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F" w:rsidRPr="002D082F" w:rsidRDefault="001D0351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82F" w:rsidRPr="002D0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D082F" w:rsidRPr="002D082F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165D" w:rsidRPr="00CA0A5C" w:rsidRDefault="001F165D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2D082F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1F165D" w:rsidRPr="00CA0A5C" w:rsidRDefault="001F165D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88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1F165D" w:rsidRPr="00CA0A5C" w:rsidRDefault="001F165D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2D082F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1F165D" w:rsidRPr="00CA0A5C" w:rsidRDefault="001F165D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ПЕРИОДИЧЕСКОЕ ПЕЧАТНОЕ СРЕДСТВО МАССОВОЙ ИНФОРМАЦИИ </w:t>
      </w:r>
    </w:p>
    <w:p w:rsidR="002D082F" w:rsidRPr="002D082F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СОВЕТА ДЕПУТАТОВ И АДМИНИСТРАЦИИ НОВОМИЧУРИНСКОГО ГОРОДСКОГО ПОСЕЛЕНИЯ</w:t>
      </w:r>
    </w:p>
    <w:p w:rsidR="002D082F" w:rsidRPr="002D082F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D082F" w:rsidRPr="002D082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Адрес издателя и редакции: 391160, г.Новомичуринск, д.26 «Д»                                                             Тираж </w:t>
      </w:r>
      <w:r w:rsidR="00E94AE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0 экз. </w:t>
      </w:r>
    </w:p>
    <w:p w:rsidR="002D082F" w:rsidRPr="004D5D41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Распространяется бесплатно                                                              </w:t>
      </w:r>
      <w:r w:rsidR="00D6699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</w:t>
      </w: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</w:t>
      </w:r>
      <w:r w:rsidR="00A5564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782C0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</w:t>
      </w:r>
      <w:r w:rsidR="00331CF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</w:t>
      </w:r>
      <w:r w:rsidR="006B708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78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октябрь</w:t>
      </w:r>
      <w:r w:rsidR="00A556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47D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2016</w:t>
      </w: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№ </w:t>
      </w:r>
      <w:r w:rsidR="0078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45</w:t>
      </w:r>
    </w:p>
    <w:p w:rsidR="003639A2" w:rsidRPr="003639A2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3639A2" w:rsidRPr="003639A2" w:rsidRDefault="003639A2" w:rsidP="00363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39A2" w:rsidRPr="003639A2" w:rsidRDefault="003639A2" w:rsidP="00363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3639A2" w:rsidRPr="003639A2" w:rsidSect="00B06381">
          <w:headerReference w:type="even" r:id="rId8"/>
          <w:headerReference w:type="default" r:id="rId9"/>
          <w:pgSz w:w="11906" w:h="16838"/>
          <w:pgMar w:top="1134" w:right="873" w:bottom="1134" w:left="1122" w:header="709" w:footer="709" w:gutter="0"/>
          <w:cols w:space="708" w:equalWidth="0">
            <w:col w:w="9911" w:space="708"/>
          </w:cols>
          <w:titlePg/>
          <w:docGrid w:linePitch="360"/>
        </w:sectPr>
      </w:pPr>
    </w:p>
    <w:p w:rsidR="003639A2" w:rsidRPr="003639A2" w:rsidRDefault="003639A2" w:rsidP="004D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3639A2" w:rsidRPr="003639A2" w:rsidSect="00B06381">
          <w:type w:val="continuous"/>
          <w:pgSz w:w="11906" w:h="16838"/>
          <w:pgMar w:top="1134" w:right="873" w:bottom="1134" w:left="1122" w:header="709" w:footer="709" w:gutter="0"/>
          <w:cols w:num="2" w:space="708"/>
          <w:titlePg/>
          <w:docGrid w:linePitch="360"/>
        </w:sectPr>
      </w:pPr>
      <w:r w:rsidRPr="00363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ОФИЦИАЛЬНЫЙ РАЗДЕЛ</w:t>
      </w:r>
    </w:p>
    <w:p w:rsidR="003639A2" w:rsidRPr="003639A2" w:rsidRDefault="003639A2" w:rsidP="003639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39A2" w:rsidRDefault="003639A2" w:rsidP="003639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5820" w:rsidRDefault="00E80D04" w:rsidP="004D5D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***</w:t>
      </w:r>
    </w:p>
    <w:p w:rsidR="002D051F" w:rsidRPr="003639A2" w:rsidRDefault="002D051F" w:rsidP="003639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2D051F" w:rsidRPr="003639A2" w:rsidSect="00B06381">
          <w:type w:val="continuous"/>
          <w:pgSz w:w="11906" w:h="16838"/>
          <w:pgMar w:top="1134" w:right="873" w:bottom="1134" w:left="1122" w:header="709" w:footer="709" w:gutter="0"/>
          <w:cols w:space="708" w:equalWidth="0">
            <w:col w:w="9911" w:space="708"/>
          </w:cols>
          <w:titlePg/>
          <w:docGrid w:linePitch="360"/>
        </w:sectPr>
      </w:pPr>
    </w:p>
    <w:p w:rsidR="006A6A0C" w:rsidRPr="00782C07" w:rsidRDefault="006A6A0C" w:rsidP="00782C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6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Совета депутатов Новомичуринского городского поселения от </w:t>
      </w:r>
      <w:r w:rsidR="00782C07">
        <w:rPr>
          <w:rFonts w:ascii="Times New Roman" w:eastAsia="Times New Roman" w:hAnsi="Times New Roman" w:cs="Times New Roman"/>
          <w:sz w:val="20"/>
          <w:szCs w:val="20"/>
          <w:lang w:eastAsia="ru-RU"/>
        </w:rPr>
        <w:t>18.10</w:t>
      </w:r>
      <w:r w:rsidRPr="006A6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.2016 г. № </w:t>
      </w:r>
      <w:r w:rsidR="00782C07">
        <w:rPr>
          <w:rFonts w:ascii="Times New Roman" w:eastAsia="Times New Roman" w:hAnsi="Times New Roman" w:cs="Times New Roman"/>
          <w:sz w:val="20"/>
          <w:szCs w:val="20"/>
          <w:lang w:eastAsia="ru-RU"/>
        </w:rPr>
        <w:t>67</w:t>
      </w:r>
      <w:r w:rsidRPr="006A6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82C07" w:rsidRPr="0078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внесении измене</w:t>
      </w:r>
      <w:r w:rsidR="0078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ний в решение  Совета депутатов</w:t>
      </w:r>
      <w:r w:rsidR="00782C07" w:rsidRPr="0078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Новомичуринского городского поселения от 24.12.2015 г. № 102  «О бюджете муниципального образования – Новомичуринское городское поселение Пронского муниципального района на 2016 год»</w:t>
      </w:r>
    </w:p>
    <w:p w:rsidR="00782C07" w:rsidRPr="00782C07" w:rsidRDefault="00782C07" w:rsidP="00782C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Рассмотрев ходатайство администрации муниципального образования– Новомичуринское городское поселение, руководствуясь приказом Минфина России «Об утверждении Указаний о порядке применения бюджетной классификации  Российской  Федерации»  от  01.07.2013 года № 65н и Бюджетным кодексом РФ, ст. 34 Устава муниципального образования–Новомичуринское городское поселение Пронского муниципального района, Совет депутатов Новомичуринского городского поселения</w:t>
      </w:r>
    </w:p>
    <w:p w:rsidR="00782C07" w:rsidRPr="00782C07" w:rsidRDefault="00782C07" w:rsidP="00782C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2C07" w:rsidRPr="00782C07" w:rsidRDefault="00782C07" w:rsidP="00782C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C0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решил:</w:t>
      </w:r>
    </w:p>
    <w:p w:rsidR="00782C07" w:rsidRPr="00782C07" w:rsidRDefault="00782C07" w:rsidP="00782C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8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8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A710C" w:rsidRPr="006A6A0C" w:rsidRDefault="00782C07" w:rsidP="00782C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1. Внести в решение Совета депутатов Новомичуринского городского поселения «О бюджете муниципального образования - Новомичуринское городское поселение Пронского муниципального района на 2016 год» от 24 декабря 2015 года  № 102 (в редакции от 26.01.2016 г. № 2, от 18.02.2016 г. № 6, от 26.04.2016 г. № 22, от 30.05.2016 г. № 30, от 31.05.2016 г. №32, от 28.06.2016 г. №39, от 19.07.2016г. №42, от16.08.2016г. №50, от27.09.2016 №60) следующие изменения:</w:t>
      </w:r>
      <w:r w:rsidRPr="00782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A6A0C" w:rsidRPr="006A6A0C" w:rsidRDefault="006A6A0C" w:rsidP="0058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A0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6A6A0C" w:rsidRPr="006A6A0C" w:rsidRDefault="006A6A0C" w:rsidP="0058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A0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–</w:t>
      </w:r>
    </w:p>
    <w:p w:rsidR="006A6A0C" w:rsidRPr="006A6A0C" w:rsidRDefault="006A6A0C" w:rsidP="0058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Новомичуринское городское поселение    А.А. Соболев                                                                </w:t>
      </w:r>
    </w:p>
    <w:p w:rsidR="006A6A0C" w:rsidRPr="006A6A0C" w:rsidRDefault="006A6A0C" w:rsidP="006A6A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A0C" w:rsidRPr="006A6A0C" w:rsidRDefault="006A6A0C" w:rsidP="0058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</w:t>
      </w:r>
    </w:p>
    <w:p w:rsidR="006A6A0C" w:rsidRPr="006A6A0C" w:rsidRDefault="006A6A0C" w:rsidP="0058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образования-Новомичуринское </w:t>
      </w:r>
    </w:p>
    <w:p w:rsidR="00782C07" w:rsidRDefault="006A6A0C" w:rsidP="0058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городское поселение                                    И.Н. Кречко </w:t>
      </w:r>
    </w:p>
    <w:p w:rsidR="00782C07" w:rsidRDefault="00782C07" w:rsidP="0058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5D0F" w:rsidRDefault="00782C07" w:rsidP="0058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см. ниже</w:t>
      </w:r>
      <w:r w:rsidR="006A6A0C" w:rsidRPr="006A6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E55D0F" w:rsidRDefault="00E55D0F" w:rsidP="00E55D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D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5D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5D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5D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</w:t>
      </w:r>
    </w:p>
    <w:p w:rsidR="00E55D0F" w:rsidRDefault="00E3012D" w:rsidP="00E3012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</w:p>
    <w:p w:rsidR="00E3012D" w:rsidRDefault="00E3012D" w:rsidP="00E3012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E3" w:rsidRPr="00E271E3" w:rsidRDefault="00782C07" w:rsidP="00E27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администрации муниципального образования –новомичуринское городское поселение</w:t>
      </w:r>
      <w:r w:rsidR="00E271E3" w:rsidRPr="00E27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19.10</w:t>
      </w:r>
      <w:r w:rsidR="00E271E3" w:rsidRPr="00E27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.2016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328</w:t>
      </w:r>
      <w:r w:rsidR="00E271E3" w:rsidRPr="00E27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271E3" w:rsidRPr="00E271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78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утверждении административного регламента по предоставлению муниципальной услуги «Выдача разрешения на </w:t>
      </w:r>
      <w:r w:rsidRPr="00782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автомобильные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 – Новомичуринское городское поселение»</w:t>
      </w:r>
    </w:p>
    <w:p w:rsidR="00E271E3" w:rsidRPr="00E271E3" w:rsidRDefault="00E271E3" w:rsidP="00E27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2C07" w:rsidRPr="00782C07" w:rsidRDefault="00782C07" w:rsidP="0078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C0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24.11.95 № 181-ФЗ  «О социальной защите инвалидов в Российской Федерации», руководствуясь постановлением администрации Новомичуринского городского поселения от 15.02.2016 № 48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– Новомичуринское городское поселение»,  администрация муниципального образования - Новомичуринское городское поселение П О С Т А Н О В Л Я Е Т:</w:t>
      </w:r>
    </w:p>
    <w:p w:rsidR="00782C07" w:rsidRPr="00782C07" w:rsidRDefault="00782C07" w:rsidP="0078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C07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Постановление администрации муниципального образования – Новомичуринское городское поселение от 26.03.2015 г. № 107 «Об утверждении административного регламента по предоставлению муниципальной услуги «Выдача разрешения на автомобильные перевозки тяжеловесных грузов, крупногабаритных и опасных грузов по маршрутам, проходящим полностью или частично по дорогам местного значения в границах муниципального образования – Новомичуринское городское поселение» считать утратившим силу.</w:t>
      </w:r>
    </w:p>
    <w:p w:rsidR="00782C07" w:rsidRPr="00782C07" w:rsidRDefault="00782C07" w:rsidP="0078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C07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Утвердить административный регламент по предоставлению муниципальной услуги «Выдача разрешения на автомобильные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 – Новомичуринское городское поселение» согласно приложения к настоящему постановлению.»</w:t>
      </w:r>
    </w:p>
    <w:p w:rsidR="00782C07" w:rsidRPr="00782C07" w:rsidRDefault="00782C07" w:rsidP="0078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C07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постановление вступает в силу со дня его официального опубликования (обнародования).</w:t>
      </w:r>
    </w:p>
    <w:p w:rsidR="00782C07" w:rsidRPr="00782C07" w:rsidRDefault="00782C07" w:rsidP="0078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C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 Юридическому сектору администрации Новомичуринского городского поселения (Рейнц И.О.) опубликовать настоящее постановление в газете «Муниципальный вестник».</w:t>
      </w:r>
    </w:p>
    <w:p w:rsidR="00782C07" w:rsidRPr="00782C07" w:rsidRDefault="00782C07" w:rsidP="0078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Общему отделу администрации Новомичуринского городского поселения (Колёкина Е.В.) разместить настоящее постановление на официальном сайте администрации Новомичуринского городского поселения в сети Интернет. </w:t>
      </w:r>
    </w:p>
    <w:p w:rsidR="00782C07" w:rsidRPr="00782C07" w:rsidRDefault="00782C07" w:rsidP="0078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C07">
        <w:rPr>
          <w:rFonts w:ascii="Times New Roman" w:eastAsia="Times New Roman" w:hAnsi="Times New Roman" w:cs="Times New Roman"/>
          <w:sz w:val="20"/>
          <w:szCs w:val="20"/>
          <w:lang w:eastAsia="ru-RU"/>
        </w:rPr>
        <w:t>6. Контроль за исполнением настоящего постановления возложить на ведущего специалиста по делам ГО и ЧС Выборного С.Н.</w:t>
      </w:r>
    </w:p>
    <w:p w:rsidR="00782C07" w:rsidRPr="00782C07" w:rsidRDefault="00782C07" w:rsidP="0078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2C07" w:rsidRPr="00782C07" w:rsidRDefault="00782C07" w:rsidP="0078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2C07" w:rsidRPr="00782C07" w:rsidRDefault="00782C07" w:rsidP="0078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2C07" w:rsidRPr="00782C07" w:rsidRDefault="00782C07" w:rsidP="0078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– </w:t>
      </w:r>
    </w:p>
    <w:p w:rsidR="00782C07" w:rsidRPr="00782C07" w:rsidRDefault="00782C07" w:rsidP="0078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C0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 городское поселение                                                И.Н. Кречко</w:t>
      </w:r>
    </w:p>
    <w:p w:rsidR="002A483E" w:rsidRDefault="002A483E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CFD" w:rsidRDefault="00331CFD" w:rsidP="00331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CFD" w:rsidRDefault="00A80BE1" w:rsidP="00331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</w:p>
    <w:p w:rsidR="00A80BE1" w:rsidRDefault="00A80BE1" w:rsidP="00331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P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A80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администрации муниципального образования –новомичуринское городское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поселение от 18.10.2016 г. № 326</w:t>
      </w:r>
      <w:r w:rsidRPr="00A80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0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«Об утве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рждении муниципальной программы </w:t>
      </w:r>
      <w:bookmarkStart w:id="0" w:name="_GoBack"/>
      <w:bookmarkEnd w:id="0"/>
      <w:r w:rsidRPr="00A80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«Развитие и поддержка малого и среднего предпринимательства в муниципальном образовании – Новомичуринское  городское поселение Пронского муниципального района Рязанской области на 2017-2019 годы»»</w:t>
      </w:r>
    </w:p>
    <w:p w:rsidR="00A80BE1" w:rsidRP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P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A80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от 24.07.2007г. №209-ФЗ «О развитии малого  и среднего предпринимательства в Российской Федерации», законом Рязанской области от 09.07.2008г. №73-ОЗ «О развитии малого и среднего предпринимательства в Рязанской области», постановлением администрации Новомичуринского городского поселения № 308 от 28.09.2016 г. «Об утверждении Порядка разработки,  реализации и оценки эффективности муниципальных программ в муниципальном образовании - Новомичуринское городское поселение»,  руководствуясь нормами Устава муниципального образования- Новомичуринское городское поселение, администрация муниципального образования – Новомичуринское городское поселение                                                               П О С Т А Н О В Л Я Е Т : </w:t>
      </w:r>
    </w:p>
    <w:p w:rsidR="00A80BE1" w:rsidRP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BE1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A80B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Утвердить муниципальную Программу «Развитие и поддержка малого и среднего предпринимательства в муниципальном образовании – Новомичуринское городское поселение Пронского муниципального района Рязанской области на 2017-2019 годы» согласно Приложению к настоящему  постановлению.</w:t>
      </w:r>
    </w:p>
    <w:p w:rsidR="00A80BE1" w:rsidRP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BE1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Общему отделу  администрации муниципального образования – Новомичуринское городское поселение (Колёкина Е.В.)  разместить настоящее постановление на официальном сайте администрации Новомичуринского городского поселения.</w:t>
      </w:r>
    </w:p>
    <w:p w:rsidR="00A80BE1" w:rsidRP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3. Контроль за исполнением настоящего постановления возложить на начальника сектора по имуществу и бюджетному планированию администрации </w:t>
      </w:r>
      <w:r w:rsidRPr="00A80BE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– Новомичуринское городское поселение (Савинкина С.В.)</w:t>
      </w:r>
    </w:p>
    <w:p w:rsidR="00A80BE1" w:rsidRP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BE1">
        <w:rPr>
          <w:rFonts w:ascii="Times New Roman" w:eastAsia="Times New Roman" w:hAnsi="Times New Roman" w:cs="Times New Roman"/>
          <w:sz w:val="20"/>
          <w:szCs w:val="20"/>
          <w:lang w:eastAsia="ru-RU"/>
        </w:rPr>
        <w:t>4.   Настоящее постановление довести до заинтересованных лиц.</w:t>
      </w: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BE1">
        <w:rPr>
          <w:rFonts w:ascii="Times New Roman" w:eastAsia="Times New Roman" w:hAnsi="Times New Roman" w:cs="Times New Roman"/>
          <w:sz w:val="20"/>
          <w:szCs w:val="20"/>
          <w:lang w:eastAsia="ru-RU"/>
        </w:rPr>
        <w:t>5.   Настоящее постановление вступает в силу с 01.01.2017 года</w:t>
      </w:r>
    </w:p>
    <w:p w:rsidR="00A80BE1" w:rsidRP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P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0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см. ниже</w:t>
      </w:r>
    </w:p>
    <w:p w:rsidR="00A80BE1" w:rsidRP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P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– </w:t>
      </w: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BE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 городское поселение                                                И.Н. Кречко</w:t>
      </w: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Default="00A80BE1" w:rsidP="00A80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E1" w:rsidRPr="00A80BE1" w:rsidRDefault="00A80BE1" w:rsidP="00A80B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0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A80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депутатов, администрация</w:t>
      </w:r>
    </w:p>
    <w:p w:rsidR="00A80BE1" w:rsidRPr="00A80BE1" w:rsidRDefault="00A80BE1" w:rsidP="00A80B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0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Новомичуринского городского поселения</w:t>
      </w:r>
    </w:p>
    <w:p w:rsidR="00A80BE1" w:rsidRPr="00A80BE1" w:rsidRDefault="00A80BE1" w:rsidP="00A80B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0BE1" w:rsidRPr="00A80BE1" w:rsidRDefault="00A80BE1" w:rsidP="00A80B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0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Дата выпуска:  </w:t>
      </w:r>
    </w:p>
    <w:p w:rsidR="00A80BE1" w:rsidRPr="00A80BE1" w:rsidRDefault="00A80BE1" w:rsidP="00A80B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 октября</w:t>
      </w:r>
      <w:r w:rsidRPr="00A80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2016 год</w:t>
      </w:r>
    </w:p>
    <w:p w:rsidR="00A80BE1" w:rsidRDefault="00A80BE1" w:rsidP="00A80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80BE1" w:rsidSect="00782C07">
      <w:type w:val="continuous"/>
      <w:pgSz w:w="11906" w:h="16838"/>
      <w:pgMar w:top="1134" w:right="873" w:bottom="1134" w:left="567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EDF" w:rsidRDefault="00D90EDF" w:rsidP="00567567">
      <w:pPr>
        <w:spacing w:after="0" w:line="240" w:lineRule="auto"/>
      </w:pPr>
      <w:r>
        <w:separator/>
      </w:r>
    </w:p>
  </w:endnote>
  <w:endnote w:type="continuationSeparator" w:id="0">
    <w:p w:rsidR="00D90EDF" w:rsidRDefault="00D90EDF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EDF" w:rsidRDefault="00D90EDF" w:rsidP="00567567">
      <w:pPr>
        <w:spacing w:after="0" w:line="240" w:lineRule="auto"/>
      </w:pPr>
      <w:r>
        <w:separator/>
      </w:r>
    </w:p>
  </w:footnote>
  <w:footnote w:type="continuationSeparator" w:id="0">
    <w:p w:rsidR="00D90EDF" w:rsidRDefault="00D90EDF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5D" w:rsidRDefault="001F165D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65D" w:rsidRDefault="001F165D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5D" w:rsidRDefault="001F165D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0BE1">
      <w:rPr>
        <w:rStyle w:val="a5"/>
        <w:noProof/>
      </w:rPr>
      <w:t>2</w:t>
    </w:r>
    <w:r>
      <w:rPr>
        <w:rStyle w:val="a5"/>
      </w:rPr>
      <w:fldChar w:fldCharType="end"/>
    </w:r>
  </w:p>
  <w:p w:rsidR="001F165D" w:rsidRPr="00567567" w:rsidRDefault="001F165D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  <w:r w:rsidRPr="00567567">
      <w:rPr>
        <w:rFonts w:ascii="Times New Roman" w:hAnsi="Times New Roman" w:cs="Times New Roman"/>
        <w:b/>
        <w:sz w:val="20"/>
        <w:szCs w:val="20"/>
      </w:rPr>
      <w:t xml:space="preserve">Муниципальный </w:t>
    </w:r>
    <w:r>
      <w:rPr>
        <w:rFonts w:ascii="Times New Roman" w:hAnsi="Times New Roman" w:cs="Times New Roman"/>
        <w:b/>
        <w:sz w:val="20"/>
        <w:szCs w:val="20"/>
      </w:rPr>
      <w:t xml:space="preserve">вестник № </w:t>
    </w:r>
    <w:r w:rsidR="00782C07">
      <w:rPr>
        <w:rFonts w:ascii="Times New Roman" w:hAnsi="Times New Roman" w:cs="Times New Roman"/>
        <w:b/>
        <w:sz w:val="20"/>
        <w:szCs w:val="20"/>
      </w:rPr>
      <w:t>45</w:t>
    </w:r>
    <w:r w:rsidR="00E67741"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 xml:space="preserve">от </w:t>
    </w:r>
    <w:r w:rsidR="00782C07">
      <w:rPr>
        <w:rFonts w:ascii="Times New Roman" w:hAnsi="Times New Roman" w:cs="Times New Roman"/>
        <w:b/>
        <w:sz w:val="20"/>
        <w:szCs w:val="20"/>
      </w:rPr>
      <w:t>19.10</w:t>
    </w:r>
    <w:r w:rsidRPr="00567567">
      <w:rPr>
        <w:rFonts w:ascii="Times New Roman" w:hAnsi="Times New Roman" w:cs="Times New Roman"/>
        <w:b/>
        <w:sz w:val="20"/>
        <w:szCs w:val="20"/>
      </w:rPr>
      <w:t>.201</w:t>
    </w:r>
    <w:r w:rsidR="00447DF8">
      <w:rPr>
        <w:rFonts w:ascii="Times New Roman" w:hAnsi="Times New Roman" w:cs="Times New Roman"/>
        <w:b/>
        <w:sz w:val="20"/>
        <w:szCs w:val="20"/>
      </w:rPr>
      <w:t>6</w:t>
    </w:r>
    <w:r w:rsidRPr="00567567">
      <w:rPr>
        <w:rFonts w:ascii="Times New Roman" w:hAnsi="Times New Roman" w:cs="Times New Roman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2" w15:restartNumberingAfterBreak="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5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6" w15:restartNumberingAfterBreak="0">
    <w:nsid w:val="05FA693C"/>
    <w:multiLevelType w:val="hybridMultilevel"/>
    <w:tmpl w:val="959600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6C26BF6"/>
    <w:multiLevelType w:val="multilevel"/>
    <w:tmpl w:val="E00239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 w15:restartNumberingAfterBreak="0">
    <w:nsid w:val="08653B31"/>
    <w:multiLevelType w:val="hybridMultilevel"/>
    <w:tmpl w:val="E8CE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57BA0"/>
    <w:multiLevelType w:val="hybridMultilevel"/>
    <w:tmpl w:val="AEE61ED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626A6"/>
    <w:multiLevelType w:val="multilevel"/>
    <w:tmpl w:val="BCCE9A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1" w15:restartNumberingAfterBreak="0">
    <w:nsid w:val="3FE87927"/>
    <w:multiLevelType w:val="hybridMultilevel"/>
    <w:tmpl w:val="3B22FE3A"/>
    <w:lvl w:ilvl="0" w:tplc="E056EB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8322119"/>
    <w:multiLevelType w:val="multilevel"/>
    <w:tmpl w:val="E4504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68406BD"/>
    <w:multiLevelType w:val="hybridMultilevel"/>
    <w:tmpl w:val="C7AA6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23"/>
  </w:num>
  <w:num w:numId="5">
    <w:abstractNumId w:val="19"/>
  </w:num>
  <w:num w:numId="6">
    <w:abstractNumId w:val="21"/>
  </w:num>
  <w:num w:numId="7">
    <w:abstractNumId w:val="20"/>
  </w:num>
  <w:num w:numId="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1553D"/>
    <w:rsid w:val="0004011A"/>
    <w:rsid w:val="00042220"/>
    <w:rsid w:val="000542D2"/>
    <w:rsid w:val="00054B48"/>
    <w:rsid w:val="0005778C"/>
    <w:rsid w:val="00081D22"/>
    <w:rsid w:val="000A1BAF"/>
    <w:rsid w:val="000B02A1"/>
    <w:rsid w:val="000B17AF"/>
    <w:rsid w:val="000B5CA4"/>
    <w:rsid w:val="000C0DC1"/>
    <w:rsid w:val="000D6CF9"/>
    <w:rsid w:val="000E5C96"/>
    <w:rsid w:val="000F03AB"/>
    <w:rsid w:val="000F12C8"/>
    <w:rsid w:val="000F34D7"/>
    <w:rsid w:val="000F602B"/>
    <w:rsid w:val="000F6AB6"/>
    <w:rsid w:val="000F720B"/>
    <w:rsid w:val="001033AE"/>
    <w:rsid w:val="001078E8"/>
    <w:rsid w:val="00110119"/>
    <w:rsid w:val="0011234A"/>
    <w:rsid w:val="00113D6A"/>
    <w:rsid w:val="00113F34"/>
    <w:rsid w:val="00134C85"/>
    <w:rsid w:val="0015069B"/>
    <w:rsid w:val="0015069D"/>
    <w:rsid w:val="0016154A"/>
    <w:rsid w:val="001751AA"/>
    <w:rsid w:val="001B1309"/>
    <w:rsid w:val="001B64A5"/>
    <w:rsid w:val="001B713D"/>
    <w:rsid w:val="001D0351"/>
    <w:rsid w:val="001D17F5"/>
    <w:rsid w:val="001F165D"/>
    <w:rsid w:val="0021006F"/>
    <w:rsid w:val="002158EB"/>
    <w:rsid w:val="0021702D"/>
    <w:rsid w:val="002215F3"/>
    <w:rsid w:val="00246959"/>
    <w:rsid w:val="00255B95"/>
    <w:rsid w:val="00256324"/>
    <w:rsid w:val="0026281A"/>
    <w:rsid w:val="002831E6"/>
    <w:rsid w:val="002845FB"/>
    <w:rsid w:val="00292755"/>
    <w:rsid w:val="00293100"/>
    <w:rsid w:val="00296754"/>
    <w:rsid w:val="002A47FC"/>
    <w:rsid w:val="002A483E"/>
    <w:rsid w:val="002B1486"/>
    <w:rsid w:val="002B660E"/>
    <w:rsid w:val="002C13CB"/>
    <w:rsid w:val="002D051F"/>
    <w:rsid w:val="002D082F"/>
    <w:rsid w:val="002D15C8"/>
    <w:rsid w:val="002D3440"/>
    <w:rsid w:val="002D7866"/>
    <w:rsid w:val="002E352C"/>
    <w:rsid w:val="002F6C26"/>
    <w:rsid w:val="003048C8"/>
    <w:rsid w:val="00314753"/>
    <w:rsid w:val="00321208"/>
    <w:rsid w:val="00322ACF"/>
    <w:rsid w:val="00326F31"/>
    <w:rsid w:val="00331CFD"/>
    <w:rsid w:val="00333031"/>
    <w:rsid w:val="00342440"/>
    <w:rsid w:val="003455F7"/>
    <w:rsid w:val="00346BE9"/>
    <w:rsid w:val="00351DDD"/>
    <w:rsid w:val="00352229"/>
    <w:rsid w:val="00354776"/>
    <w:rsid w:val="00354A67"/>
    <w:rsid w:val="0035570C"/>
    <w:rsid w:val="00361522"/>
    <w:rsid w:val="003639A2"/>
    <w:rsid w:val="00363F32"/>
    <w:rsid w:val="00374333"/>
    <w:rsid w:val="00374FEF"/>
    <w:rsid w:val="0038611A"/>
    <w:rsid w:val="003A471A"/>
    <w:rsid w:val="003A72A2"/>
    <w:rsid w:val="003C52DD"/>
    <w:rsid w:val="003D3FFC"/>
    <w:rsid w:val="003D41B7"/>
    <w:rsid w:val="003E1916"/>
    <w:rsid w:val="003E7E95"/>
    <w:rsid w:val="003F713D"/>
    <w:rsid w:val="00400E92"/>
    <w:rsid w:val="004153E4"/>
    <w:rsid w:val="00431BF7"/>
    <w:rsid w:val="00447DF8"/>
    <w:rsid w:val="00462958"/>
    <w:rsid w:val="00464C01"/>
    <w:rsid w:val="00475CEA"/>
    <w:rsid w:val="0048206D"/>
    <w:rsid w:val="004967BD"/>
    <w:rsid w:val="00497C0A"/>
    <w:rsid w:val="004A2383"/>
    <w:rsid w:val="004A50EB"/>
    <w:rsid w:val="004B473C"/>
    <w:rsid w:val="004B6652"/>
    <w:rsid w:val="004C0ACB"/>
    <w:rsid w:val="004C0D2F"/>
    <w:rsid w:val="004D084B"/>
    <w:rsid w:val="004D5D41"/>
    <w:rsid w:val="004E10D2"/>
    <w:rsid w:val="004E48A2"/>
    <w:rsid w:val="004E551B"/>
    <w:rsid w:val="00507D81"/>
    <w:rsid w:val="00511D4E"/>
    <w:rsid w:val="00517140"/>
    <w:rsid w:val="00517A77"/>
    <w:rsid w:val="00520195"/>
    <w:rsid w:val="0054085C"/>
    <w:rsid w:val="00542362"/>
    <w:rsid w:val="0054549E"/>
    <w:rsid w:val="00547C17"/>
    <w:rsid w:val="00554862"/>
    <w:rsid w:val="00560294"/>
    <w:rsid w:val="00567567"/>
    <w:rsid w:val="00572FC2"/>
    <w:rsid w:val="00585C78"/>
    <w:rsid w:val="005934E6"/>
    <w:rsid w:val="005937A3"/>
    <w:rsid w:val="0059428E"/>
    <w:rsid w:val="005B5725"/>
    <w:rsid w:val="005B6C29"/>
    <w:rsid w:val="005B7CF8"/>
    <w:rsid w:val="00607074"/>
    <w:rsid w:val="00621482"/>
    <w:rsid w:val="00630AB6"/>
    <w:rsid w:val="006435D6"/>
    <w:rsid w:val="00643D3C"/>
    <w:rsid w:val="006444FD"/>
    <w:rsid w:val="0065642D"/>
    <w:rsid w:val="00663D16"/>
    <w:rsid w:val="006809E4"/>
    <w:rsid w:val="00681835"/>
    <w:rsid w:val="00683237"/>
    <w:rsid w:val="006A02A3"/>
    <w:rsid w:val="006A6A0C"/>
    <w:rsid w:val="006B7087"/>
    <w:rsid w:val="006F332D"/>
    <w:rsid w:val="007012F3"/>
    <w:rsid w:val="007269A0"/>
    <w:rsid w:val="00733F25"/>
    <w:rsid w:val="0076277C"/>
    <w:rsid w:val="0077142C"/>
    <w:rsid w:val="007755BC"/>
    <w:rsid w:val="007766FD"/>
    <w:rsid w:val="007773E2"/>
    <w:rsid w:val="0078140C"/>
    <w:rsid w:val="00782C07"/>
    <w:rsid w:val="00782C3E"/>
    <w:rsid w:val="007A183E"/>
    <w:rsid w:val="007A33A4"/>
    <w:rsid w:val="007A36F3"/>
    <w:rsid w:val="007A4103"/>
    <w:rsid w:val="007A5024"/>
    <w:rsid w:val="007B3E66"/>
    <w:rsid w:val="007B7421"/>
    <w:rsid w:val="007B7570"/>
    <w:rsid w:val="007C0478"/>
    <w:rsid w:val="007C350A"/>
    <w:rsid w:val="007C42BE"/>
    <w:rsid w:val="007C4E93"/>
    <w:rsid w:val="007D59D3"/>
    <w:rsid w:val="007E612F"/>
    <w:rsid w:val="007F58CD"/>
    <w:rsid w:val="008252B1"/>
    <w:rsid w:val="0084409D"/>
    <w:rsid w:val="008525A5"/>
    <w:rsid w:val="008534EB"/>
    <w:rsid w:val="00855DF9"/>
    <w:rsid w:val="0085785F"/>
    <w:rsid w:val="00861837"/>
    <w:rsid w:val="008711EE"/>
    <w:rsid w:val="00871AA6"/>
    <w:rsid w:val="008733B0"/>
    <w:rsid w:val="00874087"/>
    <w:rsid w:val="00874A1B"/>
    <w:rsid w:val="0087732A"/>
    <w:rsid w:val="00877D0D"/>
    <w:rsid w:val="008904E9"/>
    <w:rsid w:val="00891511"/>
    <w:rsid w:val="00896D95"/>
    <w:rsid w:val="008A4F81"/>
    <w:rsid w:val="008A53C1"/>
    <w:rsid w:val="008B00BC"/>
    <w:rsid w:val="008C18EE"/>
    <w:rsid w:val="008C4654"/>
    <w:rsid w:val="008D631E"/>
    <w:rsid w:val="008E19B4"/>
    <w:rsid w:val="008F0442"/>
    <w:rsid w:val="008F13F9"/>
    <w:rsid w:val="008F498E"/>
    <w:rsid w:val="00904098"/>
    <w:rsid w:val="00933DAD"/>
    <w:rsid w:val="00936464"/>
    <w:rsid w:val="00942B38"/>
    <w:rsid w:val="0094464D"/>
    <w:rsid w:val="00944A48"/>
    <w:rsid w:val="00945820"/>
    <w:rsid w:val="00960398"/>
    <w:rsid w:val="00963736"/>
    <w:rsid w:val="009740E3"/>
    <w:rsid w:val="00985EC0"/>
    <w:rsid w:val="00995CD8"/>
    <w:rsid w:val="00997A08"/>
    <w:rsid w:val="009A35F7"/>
    <w:rsid w:val="009A4147"/>
    <w:rsid w:val="009B6295"/>
    <w:rsid w:val="009C0212"/>
    <w:rsid w:val="009C567D"/>
    <w:rsid w:val="009D13B0"/>
    <w:rsid w:val="009D58E1"/>
    <w:rsid w:val="009E4475"/>
    <w:rsid w:val="009F0061"/>
    <w:rsid w:val="00A14037"/>
    <w:rsid w:val="00A26863"/>
    <w:rsid w:val="00A325CE"/>
    <w:rsid w:val="00A37CED"/>
    <w:rsid w:val="00A453D1"/>
    <w:rsid w:val="00A4716E"/>
    <w:rsid w:val="00A47E1E"/>
    <w:rsid w:val="00A52E55"/>
    <w:rsid w:val="00A55649"/>
    <w:rsid w:val="00A5750D"/>
    <w:rsid w:val="00A57C5B"/>
    <w:rsid w:val="00A62FBF"/>
    <w:rsid w:val="00A80BE1"/>
    <w:rsid w:val="00A822A4"/>
    <w:rsid w:val="00A86A61"/>
    <w:rsid w:val="00A87F38"/>
    <w:rsid w:val="00A87F88"/>
    <w:rsid w:val="00A957C5"/>
    <w:rsid w:val="00AA03C9"/>
    <w:rsid w:val="00AA2094"/>
    <w:rsid w:val="00AA710C"/>
    <w:rsid w:val="00AC3086"/>
    <w:rsid w:val="00AD15B1"/>
    <w:rsid w:val="00AD1E0B"/>
    <w:rsid w:val="00AD7CE8"/>
    <w:rsid w:val="00AE269F"/>
    <w:rsid w:val="00AF2124"/>
    <w:rsid w:val="00B00948"/>
    <w:rsid w:val="00B06381"/>
    <w:rsid w:val="00B105DF"/>
    <w:rsid w:val="00B147F3"/>
    <w:rsid w:val="00B17770"/>
    <w:rsid w:val="00B403F9"/>
    <w:rsid w:val="00B41E01"/>
    <w:rsid w:val="00B56AA9"/>
    <w:rsid w:val="00B73732"/>
    <w:rsid w:val="00B849F0"/>
    <w:rsid w:val="00BB48AC"/>
    <w:rsid w:val="00BD7F7B"/>
    <w:rsid w:val="00BE0630"/>
    <w:rsid w:val="00C061A9"/>
    <w:rsid w:val="00C1666F"/>
    <w:rsid w:val="00C431AA"/>
    <w:rsid w:val="00C43CBC"/>
    <w:rsid w:val="00C47225"/>
    <w:rsid w:val="00C550F3"/>
    <w:rsid w:val="00C644E2"/>
    <w:rsid w:val="00C7143B"/>
    <w:rsid w:val="00C71BAE"/>
    <w:rsid w:val="00C94852"/>
    <w:rsid w:val="00CA397B"/>
    <w:rsid w:val="00CC77E9"/>
    <w:rsid w:val="00CD0987"/>
    <w:rsid w:val="00CD2125"/>
    <w:rsid w:val="00CD2F83"/>
    <w:rsid w:val="00CD4A22"/>
    <w:rsid w:val="00D00318"/>
    <w:rsid w:val="00D04735"/>
    <w:rsid w:val="00D1175A"/>
    <w:rsid w:val="00D12C17"/>
    <w:rsid w:val="00D158C2"/>
    <w:rsid w:val="00D16E0A"/>
    <w:rsid w:val="00D33BB4"/>
    <w:rsid w:val="00D3443C"/>
    <w:rsid w:val="00D34AC6"/>
    <w:rsid w:val="00D34E91"/>
    <w:rsid w:val="00D36644"/>
    <w:rsid w:val="00D43C17"/>
    <w:rsid w:val="00D6699C"/>
    <w:rsid w:val="00D74E3A"/>
    <w:rsid w:val="00D75FF6"/>
    <w:rsid w:val="00D801A3"/>
    <w:rsid w:val="00D90EDF"/>
    <w:rsid w:val="00DA3279"/>
    <w:rsid w:val="00DA6291"/>
    <w:rsid w:val="00DA6AB3"/>
    <w:rsid w:val="00DB00B3"/>
    <w:rsid w:val="00DB44FB"/>
    <w:rsid w:val="00DC2967"/>
    <w:rsid w:val="00DC642C"/>
    <w:rsid w:val="00DD19A7"/>
    <w:rsid w:val="00DE4E64"/>
    <w:rsid w:val="00DE6458"/>
    <w:rsid w:val="00E04AC3"/>
    <w:rsid w:val="00E23AA3"/>
    <w:rsid w:val="00E26B50"/>
    <w:rsid w:val="00E271E3"/>
    <w:rsid w:val="00E27C87"/>
    <w:rsid w:val="00E3012D"/>
    <w:rsid w:val="00E319AC"/>
    <w:rsid w:val="00E51E28"/>
    <w:rsid w:val="00E5276D"/>
    <w:rsid w:val="00E52AF3"/>
    <w:rsid w:val="00E55D0F"/>
    <w:rsid w:val="00E65A6A"/>
    <w:rsid w:val="00E67741"/>
    <w:rsid w:val="00E74105"/>
    <w:rsid w:val="00E80D04"/>
    <w:rsid w:val="00E81186"/>
    <w:rsid w:val="00E917D8"/>
    <w:rsid w:val="00E93A2C"/>
    <w:rsid w:val="00E94AE8"/>
    <w:rsid w:val="00EA7C59"/>
    <w:rsid w:val="00EB076A"/>
    <w:rsid w:val="00EB1ACF"/>
    <w:rsid w:val="00EC487B"/>
    <w:rsid w:val="00EC57FC"/>
    <w:rsid w:val="00ED0DD7"/>
    <w:rsid w:val="00EE15F7"/>
    <w:rsid w:val="00EF2CBC"/>
    <w:rsid w:val="00EF509F"/>
    <w:rsid w:val="00EF7AFA"/>
    <w:rsid w:val="00F05330"/>
    <w:rsid w:val="00F15231"/>
    <w:rsid w:val="00F323ED"/>
    <w:rsid w:val="00F33112"/>
    <w:rsid w:val="00F358D4"/>
    <w:rsid w:val="00F35D09"/>
    <w:rsid w:val="00F41C46"/>
    <w:rsid w:val="00F43409"/>
    <w:rsid w:val="00F52182"/>
    <w:rsid w:val="00F53719"/>
    <w:rsid w:val="00F54E12"/>
    <w:rsid w:val="00F60EAD"/>
    <w:rsid w:val="00F6643E"/>
    <w:rsid w:val="00F71B30"/>
    <w:rsid w:val="00F741AC"/>
    <w:rsid w:val="00F7618D"/>
    <w:rsid w:val="00F805E9"/>
    <w:rsid w:val="00F830EA"/>
    <w:rsid w:val="00F84E3A"/>
    <w:rsid w:val="00F85447"/>
    <w:rsid w:val="00F90F4F"/>
    <w:rsid w:val="00F9436F"/>
    <w:rsid w:val="00F9775F"/>
    <w:rsid w:val="00FA19CE"/>
    <w:rsid w:val="00FA55D9"/>
    <w:rsid w:val="00FD5426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AD5058-AFED-452B-8D51-44DE88C1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9C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1">
    <w:name w:val="Знак Знак Знак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80F1-8104-42F3-81DA-B951837D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RencIO_6211</cp:lastModifiedBy>
  <cp:revision>50</cp:revision>
  <cp:lastPrinted>2016-11-03T09:33:00Z</cp:lastPrinted>
  <dcterms:created xsi:type="dcterms:W3CDTF">2015-11-20T06:58:00Z</dcterms:created>
  <dcterms:modified xsi:type="dcterms:W3CDTF">2016-11-03T09:33:00Z</dcterms:modified>
</cp:coreProperties>
</file>