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B84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32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52B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3639A2" w:rsidRPr="003639A2" w:rsidRDefault="003639A2" w:rsidP="003639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Default="003639A2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2A483E" w:rsidRDefault="00B00948" w:rsidP="00B84F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образования- </w:t>
      </w:r>
      <w:proofErr w:type="spellStart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</w:t>
      </w:r>
      <w:r w:rsid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31.11.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№ </w:t>
      </w:r>
      <w:proofErr w:type="gramStart"/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009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End"/>
      <w:r w:rsidR="00852B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создании резервов финансовых средств и материальных ресурсов для ликвидации чрезвычайных ситуаций на территории </w:t>
      </w:r>
      <w:proofErr w:type="spellStart"/>
      <w:r w:rsidR="00852B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="00852B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  <w:r w:rsidR="00DA6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4654" w:rsidRDefault="008C4654" w:rsidP="002A4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B8A" w:rsidRP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характера", Законом Рязанской области от 05.02.1997 N 22-ОЗ "О защите населения и территории области от чрезвычайных ситуаций природного и техногенного характера" и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 на территории 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ПОСТАНОВЛЯЮ:</w:t>
      </w:r>
    </w:p>
    <w:p w:rsidR="00852B8A" w:rsidRP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Положение о резерве финансовых средств и материальных ресурсов для ликвидации чрезвычайных ситуаций на территории 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(приложение 1) и номенклатуру резервов материальных ресурсов для ликвидации чрезвычайных ситуаций на территории 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(приложение 2).</w:t>
      </w:r>
    </w:p>
    <w:p w:rsidR="00852B8A" w:rsidRP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2. Руководителям организаций независимо от форм собственности создать соответствующие резервы финансовых средств и материальных ресурсов для ликвидации чрезвычайных ситуаций.</w:t>
      </w:r>
    </w:p>
    <w:p w:rsidR="00852B8A" w:rsidRP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706" w:rsidRPr="00EC7706" w:rsidRDefault="00EC7706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EC7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см. ниже</w:t>
      </w:r>
    </w:p>
    <w:bookmarkEnd w:id="0"/>
    <w:p w:rsidR="00EC7706" w:rsidRPr="00852B8A" w:rsidRDefault="00EC7706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И.о.главы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:rsid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–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3D2B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 поселение</w:t>
      </w:r>
      <w:proofErr w:type="gram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И.В. Кирьянов</w:t>
      </w:r>
    </w:p>
    <w:p w:rsidR="00B41E01" w:rsidRDefault="00B41E01" w:rsidP="0054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50A" w:rsidRDefault="0033550A" w:rsidP="00BA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547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782C3E" w:rsidP="0054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F33112" w:rsidRPr="00F33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9E3B15" w:rsidRDefault="009E3B15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A08" w:rsidRPr="00997A08" w:rsidRDefault="00997A08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  <w:proofErr w:type="spellStart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выпуска:  </w:t>
      </w:r>
    </w:p>
    <w:p w:rsidR="003A471A" w:rsidRDefault="00BA01AE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852B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84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r w:rsidR="00E5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год</w:t>
      </w: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547F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EB" w:rsidRDefault="006E45EB" w:rsidP="00567567">
      <w:pPr>
        <w:spacing w:after="0" w:line="240" w:lineRule="auto"/>
      </w:pPr>
      <w:r>
        <w:separator/>
      </w:r>
    </w:p>
  </w:endnote>
  <w:endnote w:type="continuationSeparator" w:id="0">
    <w:p w:rsidR="006E45EB" w:rsidRDefault="006E45E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EB" w:rsidRDefault="006E45EB" w:rsidP="00567567">
      <w:pPr>
        <w:spacing w:after="0" w:line="240" w:lineRule="auto"/>
      </w:pPr>
      <w:r>
        <w:separator/>
      </w:r>
    </w:p>
  </w:footnote>
  <w:footnote w:type="continuationSeparator" w:id="0">
    <w:p w:rsidR="006E45EB" w:rsidRDefault="006E45E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706">
      <w:rPr>
        <w:rStyle w:val="a5"/>
        <w:noProof/>
      </w:rPr>
      <w:t>3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323585">
      <w:rPr>
        <w:rFonts w:ascii="Times New Roman" w:hAnsi="Times New Roman" w:cs="Times New Roman"/>
        <w:b/>
        <w:sz w:val="20"/>
        <w:szCs w:val="20"/>
      </w:rPr>
      <w:t>4</w:t>
    </w:r>
    <w:r w:rsidR="00BA01AE">
      <w:rPr>
        <w:rFonts w:ascii="Times New Roman" w:hAnsi="Times New Roman" w:cs="Times New Roman"/>
        <w:b/>
        <w:sz w:val="20"/>
        <w:szCs w:val="20"/>
      </w:rPr>
      <w:t>4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8909F9">
      <w:rPr>
        <w:rFonts w:ascii="Times New Roman" w:hAnsi="Times New Roman" w:cs="Times New Roman"/>
        <w:b/>
        <w:sz w:val="20"/>
        <w:szCs w:val="20"/>
      </w:rPr>
      <w:t>1</w:t>
    </w:r>
    <w:r w:rsidR="00BA01AE">
      <w:rPr>
        <w:rFonts w:ascii="Times New Roman" w:hAnsi="Times New Roman" w:cs="Times New Roman"/>
        <w:b/>
        <w:sz w:val="20"/>
        <w:szCs w:val="20"/>
      </w:rPr>
      <w:t>3</w:t>
    </w:r>
    <w:r w:rsidR="008909F9">
      <w:rPr>
        <w:rFonts w:ascii="Times New Roman" w:hAnsi="Times New Roman" w:cs="Times New Roman"/>
        <w:b/>
        <w:sz w:val="20"/>
        <w:szCs w:val="20"/>
      </w:rPr>
      <w:t>.10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0FE9"/>
    <w:rsid w:val="000542D2"/>
    <w:rsid w:val="00054B48"/>
    <w:rsid w:val="0005778C"/>
    <w:rsid w:val="00070506"/>
    <w:rsid w:val="00081D22"/>
    <w:rsid w:val="000A1BAF"/>
    <w:rsid w:val="000B02A1"/>
    <w:rsid w:val="000B17AF"/>
    <w:rsid w:val="000B4535"/>
    <w:rsid w:val="000B5CA4"/>
    <w:rsid w:val="000C0DC1"/>
    <w:rsid w:val="000D2E9F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87FE7"/>
    <w:rsid w:val="001B1309"/>
    <w:rsid w:val="001B64A5"/>
    <w:rsid w:val="001B713D"/>
    <w:rsid w:val="001D0351"/>
    <w:rsid w:val="001D17F5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3585"/>
    <w:rsid w:val="00326C89"/>
    <w:rsid w:val="00326F31"/>
    <w:rsid w:val="00333031"/>
    <w:rsid w:val="0033550A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32B1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3FE1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47F34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85749"/>
    <w:rsid w:val="006A02A3"/>
    <w:rsid w:val="006B7087"/>
    <w:rsid w:val="006E45EB"/>
    <w:rsid w:val="006F332D"/>
    <w:rsid w:val="007012F3"/>
    <w:rsid w:val="007269A0"/>
    <w:rsid w:val="00733F25"/>
    <w:rsid w:val="0076277C"/>
    <w:rsid w:val="0077142C"/>
    <w:rsid w:val="007755BC"/>
    <w:rsid w:val="007766FD"/>
    <w:rsid w:val="007773E2"/>
    <w:rsid w:val="0078140C"/>
    <w:rsid w:val="00782C3E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07797"/>
    <w:rsid w:val="008252B1"/>
    <w:rsid w:val="0084409D"/>
    <w:rsid w:val="008525A5"/>
    <w:rsid w:val="00852B8A"/>
    <w:rsid w:val="008534EB"/>
    <w:rsid w:val="00855DF9"/>
    <w:rsid w:val="0085785F"/>
    <w:rsid w:val="00861837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09F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7A08"/>
    <w:rsid w:val="00997FD1"/>
    <w:rsid w:val="009A35F7"/>
    <w:rsid w:val="009A4147"/>
    <w:rsid w:val="009B6295"/>
    <w:rsid w:val="009C0212"/>
    <w:rsid w:val="009C567D"/>
    <w:rsid w:val="009D13B0"/>
    <w:rsid w:val="009D58E1"/>
    <w:rsid w:val="009E3B15"/>
    <w:rsid w:val="009E4475"/>
    <w:rsid w:val="009F0061"/>
    <w:rsid w:val="00A14037"/>
    <w:rsid w:val="00A16A73"/>
    <w:rsid w:val="00A26863"/>
    <w:rsid w:val="00A325CE"/>
    <w:rsid w:val="00A37CED"/>
    <w:rsid w:val="00A453D1"/>
    <w:rsid w:val="00A4716E"/>
    <w:rsid w:val="00A47E1E"/>
    <w:rsid w:val="00A52E55"/>
    <w:rsid w:val="00A5750D"/>
    <w:rsid w:val="00A57C5B"/>
    <w:rsid w:val="00A62FBF"/>
    <w:rsid w:val="00A77427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41E01"/>
    <w:rsid w:val="00B73732"/>
    <w:rsid w:val="00B849F0"/>
    <w:rsid w:val="00B84F10"/>
    <w:rsid w:val="00B864F3"/>
    <w:rsid w:val="00BA01AE"/>
    <w:rsid w:val="00BB48AC"/>
    <w:rsid w:val="00BD7F7B"/>
    <w:rsid w:val="00BE0630"/>
    <w:rsid w:val="00C061A9"/>
    <w:rsid w:val="00C1666F"/>
    <w:rsid w:val="00C24946"/>
    <w:rsid w:val="00C431AA"/>
    <w:rsid w:val="00C43CBC"/>
    <w:rsid w:val="00C47225"/>
    <w:rsid w:val="00C550F3"/>
    <w:rsid w:val="00C644E2"/>
    <w:rsid w:val="00C7143B"/>
    <w:rsid w:val="00C71BAE"/>
    <w:rsid w:val="00C94852"/>
    <w:rsid w:val="00CA397B"/>
    <w:rsid w:val="00CB05E9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C7706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F144-F860-43DE-B6A1-84ABFA8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57</cp:revision>
  <cp:lastPrinted>2016-11-11T06:23:00Z</cp:lastPrinted>
  <dcterms:created xsi:type="dcterms:W3CDTF">2015-11-20T06:58:00Z</dcterms:created>
  <dcterms:modified xsi:type="dcterms:W3CDTF">2016-11-11T06:30:00Z</dcterms:modified>
</cp:coreProperties>
</file>