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2F" w:rsidRPr="002D082F" w:rsidRDefault="001D0351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82F" w:rsidRPr="002D08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D082F" w:rsidRPr="002D082F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08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888DF" wp14:editId="1B97C14F">
                <wp:simplePos x="0" y="0"/>
                <wp:positionH relativeFrom="column">
                  <wp:posOffset>97155</wp:posOffset>
                </wp:positionH>
                <wp:positionV relativeFrom="page">
                  <wp:posOffset>933450</wp:posOffset>
                </wp:positionV>
                <wp:extent cx="6362700" cy="447675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165D" w:rsidRPr="00CA0A5C" w:rsidRDefault="001F165D" w:rsidP="002D082F">
                            <w:pPr>
                              <w:pStyle w:val="ab"/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2D082F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  <w:p w:rsidR="001F165D" w:rsidRPr="00CA0A5C" w:rsidRDefault="001F165D" w:rsidP="002D08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888D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5pt;margin-top:73.5pt;width:501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" filled="f" stroked="f">
                <o:lock v:ext="edit" shapetype="t"/>
                <v:textbox>
                  <w:txbxContent>
                    <w:p w:rsidR="001F165D" w:rsidRPr="00CA0A5C" w:rsidRDefault="001F165D" w:rsidP="002D082F">
                      <w:pPr>
                        <w:pStyle w:val="ab"/>
                        <w:spacing w:after="0"/>
                        <w:jc w:val="right"/>
                        <w:rPr>
                          <w:b/>
                        </w:rPr>
                      </w:pPr>
                      <w:r w:rsidRPr="002D082F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  <w:p w:rsidR="001F165D" w:rsidRPr="00CA0A5C" w:rsidRDefault="001F165D" w:rsidP="002D082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D08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ПЕРИОДИЧЕСКОЕ ПЕЧАТНОЕ СРЕДСТВО МАССОВОЙ ИНФОРМАЦИИ </w:t>
      </w:r>
    </w:p>
    <w:p w:rsidR="002D082F" w:rsidRPr="002D082F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08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СОВЕТА ДЕПУТАТОВ И АДМИНИСТРАЦИИ НОВОМИЧУРИНСКОГО ГОРОДСКОГО ПОСЕЛЕНИЯ</w:t>
      </w:r>
    </w:p>
    <w:p w:rsidR="002D082F" w:rsidRPr="002D082F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D082F" w:rsidRPr="002D082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Адрес издателя и редакции: 391160, </w:t>
      </w:r>
      <w:proofErr w:type="spellStart"/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г.Новомичуринск</w:t>
      </w:r>
      <w:proofErr w:type="spellEnd"/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 д.26 «</w:t>
      </w:r>
      <w:proofErr w:type="gramStart"/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Д»   </w:t>
      </w:r>
      <w:proofErr w:type="gramEnd"/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                       Тираж </w:t>
      </w:r>
      <w:r w:rsidR="00E94AE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</w:t>
      </w:r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0 экз. </w:t>
      </w:r>
    </w:p>
    <w:p w:rsidR="002D082F" w:rsidRPr="004D5D41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Распространяется бесплатно                                                              </w:t>
      </w:r>
      <w:r w:rsidR="00D6699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</w:t>
      </w:r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</w:t>
      </w:r>
      <w:r w:rsidR="007269A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A467A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</w:t>
      </w:r>
      <w:r w:rsidR="007269A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</w:t>
      </w:r>
      <w:r w:rsidR="00E6774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E326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ноябрь</w:t>
      </w:r>
      <w:r w:rsidR="00447D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2016</w:t>
      </w:r>
      <w:r w:rsidRPr="002D08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№ </w:t>
      </w:r>
      <w:r w:rsidR="003235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B37B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</w:p>
    <w:p w:rsidR="003639A2" w:rsidRPr="003639A2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08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3639A2" w:rsidRPr="003639A2" w:rsidRDefault="003639A2" w:rsidP="00363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39A2" w:rsidRPr="003639A2" w:rsidRDefault="003639A2" w:rsidP="00363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3639A2" w:rsidRPr="003639A2" w:rsidSect="00B06381">
          <w:headerReference w:type="even" r:id="rId8"/>
          <w:headerReference w:type="default" r:id="rId9"/>
          <w:pgSz w:w="11906" w:h="16838"/>
          <w:pgMar w:top="1134" w:right="873" w:bottom="1134" w:left="1122" w:header="709" w:footer="709" w:gutter="0"/>
          <w:cols w:space="708" w:equalWidth="0">
            <w:col w:w="9911" w:space="708"/>
          </w:cols>
          <w:titlePg/>
          <w:docGrid w:linePitch="360"/>
        </w:sectPr>
      </w:pPr>
    </w:p>
    <w:p w:rsidR="003639A2" w:rsidRPr="003639A2" w:rsidRDefault="003639A2" w:rsidP="004D5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3639A2" w:rsidRPr="003639A2" w:rsidSect="00B06381">
          <w:type w:val="continuous"/>
          <w:pgSz w:w="11906" w:h="16838"/>
          <w:pgMar w:top="1134" w:right="873" w:bottom="1134" w:left="1122" w:header="709" w:footer="709" w:gutter="0"/>
          <w:cols w:num="2" w:space="708"/>
          <w:titlePg/>
          <w:docGrid w:linePitch="360"/>
        </w:sectPr>
      </w:pPr>
      <w:r w:rsidRPr="003639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ОФИЦИАЛЬНЫЙ РАЗДЕЛ</w:t>
      </w:r>
    </w:p>
    <w:p w:rsidR="003639A2" w:rsidRPr="003639A2" w:rsidRDefault="003639A2" w:rsidP="003639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39A2" w:rsidRDefault="003639A2" w:rsidP="003639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5820" w:rsidRDefault="00E80D04" w:rsidP="004D5D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***</w:t>
      </w:r>
    </w:p>
    <w:p w:rsidR="002D051F" w:rsidRPr="003639A2" w:rsidRDefault="002D051F" w:rsidP="003639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2D051F" w:rsidRPr="003639A2" w:rsidSect="00B06381">
          <w:type w:val="continuous"/>
          <w:pgSz w:w="11906" w:h="16838"/>
          <w:pgMar w:top="1134" w:right="873" w:bottom="1134" w:left="1122" w:header="709" w:footer="709" w:gutter="0"/>
          <w:cols w:space="708" w:equalWidth="0">
            <w:col w:w="9911" w:space="708"/>
          </w:cols>
          <w:titlePg/>
          <w:docGrid w:linePitch="360"/>
        </w:sectPr>
      </w:pPr>
    </w:p>
    <w:p w:rsidR="00B02803" w:rsidRDefault="00B37B91" w:rsidP="00B3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B37B91" w:rsidRPr="00B37B91" w:rsidRDefault="00B37B91" w:rsidP="00B37B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r w:rsidRPr="00B37B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порядке ст. </w:t>
      </w:r>
      <w:proofErr w:type="gramStart"/>
      <w:r w:rsidRPr="00B37B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39.6  Земельного</w:t>
      </w:r>
      <w:proofErr w:type="gramEnd"/>
      <w:r w:rsidRPr="00B37B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кодекса РФ прошу опубликовать извещение о предоставлении земельного участка с кадастровым номером 62:11:0010101:402</w:t>
      </w:r>
    </w:p>
    <w:p w:rsidR="00B37B91" w:rsidRDefault="00B37B91" w:rsidP="00B37B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37B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«Администрация муниципального образования – </w:t>
      </w:r>
      <w:proofErr w:type="spellStart"/>
      <w:r w:rsidRPr="00B37B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Новомичуринское</w:t>
      </w:r>
      <w:proofErr w:type="spellEnd"/>
      <w:r w:rsidRPr="00B37B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городское поселение </w:t>
      </w:r>
      <w:proofErr w:type="spellStart"/>
      <w:r w:rsidRPr="00B37B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Пронского</w:t>
      </w:r>
      <w:proofErr w:type="spellEnd"/>
      <w:r w:rsidRPr="00B37B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района информирует население о возможности </w:t>
      </w:r>
      <w:proofErr w:type="gramStart"/>
      <w:r w:rsidRPr="00B37B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предоставления  в</w:t>
      </w:r>
      <w:proofErr w:type="gramEnd"/>
      <w:r w:rsidRPr="00B37B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аренду  земельного участка площадью 356.60 </w:t>
      </w:r>
      <w:proofErr w:type="spellStart"/>
      <w:r w:rsidRPr="00B37B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кв.м</w:t>
      </w:r>
      <w:proofErr w:type="spellEnd"/>
      <w:r w:rsidRPr="00B37B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., категория земель: земли населенных пунктов, разрешенное использование: Для садоводства и  огородничества. Адрес (описание местоположения): Местоположение установлено относительно ориентира, расположенного за пределами участка. Ориентир жилой дом. Участок находится примерно в 16.0 м. от ориентира по направлению на север. Почтовый адрес ориентира: Рязанская область, </w:t>
      </w:r>
      <w:proofErr w:type="spellStart"/>
      <w:r w:rsidRPr="00B37B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Пронский</w:t>
      </w:r>
      <w:proofErr w:type="spellEnd"/>
      <w:r w:rsidRPr="00B37B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район, г. </w:t>
      </w:r>
      <w:proofErr w:type="spellStart"/>
      <w:r w:rsidRPr="00B37B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Новомичуринск</w:t>
      </w:r>
      <w:proofErr w:type="spellEnd"/>
      <w:r w:rsidRPr="00B37B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ул. Заречная, дом 45/2.  Возражения и предложения направлять в течение 30 дней с момента публикации в администрацию муниципального образования - </w:t>
      </w:r>
      <w:proofErr w:type="spellStart"/>
      <w:r w:rsidRPr="00B37B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Пронский</w:t>
      </w:r>
      <w:proofErr w:type="spellEnd"/>
      <w:r w:rsidRPr="00B37B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муниципальный район по адресу: 391140, Рязанская область, </w:t>
      </w:r>
      <w:proofErr w:type="spellStart"/>
      <w:r w:rsidRPr="00B37B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Пронский</w:t>
      </w:r>
      <w:proofErr w:type="spellEnd"/>
      <w:r w:rsidRPr="00B37B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район, г. </w:t>
      </w:r>
      <w:proofErr w:type="spellStart"/>
      <w:r w:rsidRPr="00B37B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Новомичуринск</w:t>
      </w:r>
      <w:proofErr w:type="spellEnd"/>
      <w:r w:rsidRPr="00B37B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дом 26 «Д». </w:t>
      </w:r>
    </w:p>
    <w:p w:rsidR="00B37B91" w:rsidRPr="00B37B91" w:rsidRDefault="00B37B91" w:rsidP="00B37B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7B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Справки по телефону: 2-26-41</w:t>
      </w:r>
    </w:p>
    <w:p w:rsidR="00B02803" w:rsidRDefault="00B02803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2803" w:rsidRDefault="00B02803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2803" w:rsidRDefault="00B02803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2803" w:rsidRDefault="00B02803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9F9" w:rsidRDefault="008909F9" w:rsidP="00831B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B91" w:rsidRDefault="00B37B91" w:rsidP="00831B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B91" w:rsidRDefault="00B37B91" w:rsidP="00831B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B91" w:rsidRDefault="00B37B91" w:rsidP="00831B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B91" w:rsidRDefault="00B37B91" w:rsidP="00831B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B91" w:rsidRDefault="00B37B91" w:rsidP="00831B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B91" w:rsidRDefault="00B37B91" w:rsidP="00831B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B91" w:rsidRDefault="00B37B91" w:rsidP="00831B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B91" w:rsidRDefault="00B37B91" w:rsidP="00831B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B91" w:rsidRDefault="00B37B91" w:rsidP="00831B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B91" w:rsidRDefault="00B37B91" w:rsidP="00831B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B91" w:rsidRDefault="00B37B91" w:rsidP="00831B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B91" w:rsidRDefault="00B37B91" w:rsidP="00831B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B91" w:rsidRDefault="00B37B91" w:rsidP="00831B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8909F9" w:rsidRDefault="008909F9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D2B" w:rsidRDefault="00782C3E" w:rsidP="00547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="00F33112" w:rsidRPr="00F331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547F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</w:p>
    <w:p w:rsidR="009E3B15" w:rsidRDefault="009E3B15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A08" w:rsidRPr="00997A08" w:rsidRDefault="00997A08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7A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 депутатов, администрация</w:t>
      </w:r>
    </w:p>
    <w:p w:rsidR="00997A08" w:rsidRPr="00997A08" w:rsidRDefault="00997A08" w:rsidP="00997A08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7A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</w:t>
      </w:r>
      <w:proofErr w:type="spellStart"/>
      <w:r w:rsidRPr="00997A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Новомичуринского</w:t>
      </w:r>
      <w:proofErr w:type="spellEnd"/>
      <w:r w:rsidRPr="00997A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городского поселения</w:t>
      </w:r>
    </w:p>
    <w:p w:rsidR="00997A08" w:rsidRPr="00997A08" w:rsidRDefault="00997A08" w:rsidP="00997A08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7A08" w:rsidRPr="00997A08" w:rsidRDefault="00997A08" w:rsidP="00997A08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A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Дата выпуска:  </w:t>
      </w:r>
    </w:p>
    <w:p w:rsidR="003A471A" w:rsidRDefault="00B84F10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B37B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326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ноября</w:t>
      </w:r>
      <w:r w:rsidR="00447D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2016 год</w:t>
      </w: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547F3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C47225" w:rsidSect="00256324">
          <w:type w:val="continuous"/>
          <w:pgSz w:w="11906" w:h="16838"/>
          <w:pgMar w:top="1134" w:right="873" w:bottom="1134" w:left="567" w:header="709" w:footer="709" w:gutter="0"/>
          <w:cols w:num="2" w:space="708"/>
          <w:titlePg/>
          <w:docGrid w:linePitch="360"/>
        </w:sectPr>
      </w:pPr>
    </w:p>
    <w:p w:rsidR="004C0ACB" w:rsidRDefault="004C0ACB" w:rsidP="0087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C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66A" w:rsidRDefault="0079566A" w:rsidP="00567567">
      <w:pPr>
        <w:spacing w:after="0" w:line="240" w:lineRule="auto"/>
      </w:pPr>
      <w:r>
        <w:separator/>
      </w:r>
    </w:p>
  </w:endnote>
  <w:endnote w:type="continuationSeparator" w:id="0">
    <w:p w:rsidR="0079566A" w:rsidRDefault="0079566A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66A" w:rsidRDefault="0079566A" w:rsidP="00567567">
      <w:pPr>
        <w:spacing w:after="0" w:line="240" w:lineRule="auto"/>
      </w:pPr>
      <w:r>
        <w:separator/>
      </w:r>
    </w:p>
  </w:footnote>
  <w:footnote w:type="continuationSeparator" w:id="0">
    <w:p w:rsidR="0079566A" w:rsidRDefault="0079566A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5D" w:rsidRDefault="001F165D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165D" w:rsidRDefault="001F165D" w:rsidP="00B063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5D" w:rsidRDefault="001F165D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7B91">
      <w:rPr>
        <w:rStyle w:val="a5"/>
        <w:noProof/>
      </w:rPr>
      <w:t>3</w:t>
    </w:r>
    <w:r>
      <w:rPr>
        <w:rStyle w:val="a5"/>
      </w:rPr>
      <w:fldChar w:fldCharType="end"/>
    </w:r>
  </w:p>
  <w:p w:rsidR="001F165D" w:rsidRPr="00567567" w:rsidRDefault="001F165D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  <w:r w:rsidRPr="00567567">
      <w:rPr>
        <w:rFonts w:ascii="Times New Roman" w:hAnsi="Times New Roman" w:cs="Times New Roman"/>
        <w:b/>
        <w:sz w:val="20"/>
        <w:szCs w:val="20"/>
      </w:rPr>
      <w:t xml:space="preserve">Муниципальный </w:t>
    </w:r>
    <w:r>
      <w:rPr>
        <w:rFonts w:ascii="Times New Roman" w:hAnsi="Times New Roman" w:cs="Times New Roman"/>
        <w:b/>
        <w:sz w:val="20"/>
        <w:szCs w:val="20"/>
      </w:rPr>
      <w:t xml:space="preserve">вестник № </w:t>
    </w:r>
    <w:r w:rsidR="00323585">
      <w:rPr>
        <w:rFonts w:ascii="Times New Roman" w:hAnsi="Times New Roman" w:cs="Times New Roman"/>
        <w:b/>
        <w:sz w:val="20"/>
        <w:szCs w:val="20"/>
      </w:rPr>
      <w:t>4</w:t>
    </w:r>
    <w:r w:rsidR="00E32605">
      <w:rPr>
        <w:rFonts w:ascii="Times New Roman" w:hAnsi="Times New Roman" w:cs="Times New Roman"/>
        <w:b/>
        <w:sz w:val="20"/>
        <w:szCs w:val="20"/>
      </w:rPr>
      <w:t>7</w:t>
    </w:r>
    <w:r w:rsidR="00E67741">
      <w:rPr>
        <w:rFonts w:ascii="Times New Roman" w:hAnsi="Times New Roman" w:cs="Times New Roman"/>
        <w:b/>
        <w:sz w:val="20"/>
        <w:szCs w:val="20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 xml:space="preserve">от </w:t>
    </w:r>
    <w:r w:rsidR="008909F9">
      <w:rPr>
        <w:rFonts w:ascii="Times New Roman" w:hAnsi="Times New Roman" w:cs="Times New Roman"/>
        <w:b/>
        <w:sz w:val="20"/>
        <w:szCs w:val="20"/>
      </w:rPr>
      <w:t>1</w:t>
    </w:r>
    <w:r w:rsidR="00E32605">
      <w:rPr>
        <w:rFonts w:ascii="Times New Roman" w:hAnsi="Times New Roman" w:cs="Times New Roman"/>
        <w:b/>
        <w:sz w:val="20"/>
        <w:szCs w:val="20"/>
      </w:rPr>
      <w:t>4</w:t>
    </w:r>
    <w:r w:rsidR="008909F9">
      <w:rPr>
        <w:rFonts w:ascii="Times New Roman" w:hAnsi="Times New Roman" w:cs="Times New Roman"/>
        <w:b/>
        <w:sz w:val="20"/>
        <w:szCs w:val="20"/>
      </w:rPr>
      <w:t>.1</w:t>
    </w:r>
    <w:r w:rsidR="00E32605">
      <w:rPr>
        <w:rFonts w:ascii="Times New Roman" w:hAnsi="Times New Roman" w:cs="Times New Roman"/>
        <w:b/>
        <w:sz w:val="20"/>
        <w:szCs w:val="20"/>
      </w:rPr>
      <w:t>1</w:t>
    </w:r>
    <w:r w:rsidRPr="00567567">
      <w:rPr>
        <w:rFonts w:ascii="Times New Roman" w:hAnsi="Times New Roman" w:cs="Times New Roman"/>
        <w:b/>
        <w:sz w:val="20"/>
        <w:szCs w:val="20"/>
      </w:rPr>
      <w:t>.201</w:t>
    </w:r>
    <w:r w:rsidR="00447DF8">
      <w:rPr>
        <w:rFonts w:ascii="Times New Roman" w:hAnsi="Times New Roman" w:cs="Times New Roman"/>
        <w:b/>
        <w:sz w:val="20"/>
        <w:szCs w:val="20"/>
      </w:rPr>
      <w:t>6</w:t>
    </w:r>
    <w:r w:rsidRPr="00567567">
      <w:rPr>
        <w:rFonts w:ascii="Times New Roman" w:hAnsi="Times New Roman" w:cs="Times New Roman"/>
        <w:b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0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2" w15:restartNumberingAfterBreak="0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5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6" w15:restartNumberingAfterBreak="0">
    <w:nsid w:val="05FA693C"/>
    <w:multiLevelType w:val="hybridMultilevel"/>
    <w:tmpl w:val="959600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6C26BF6"/>
    <w:multiLevelType w:val="multilevel"/>
    <w:tmpl w:val="E00239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8" w15:restartNumberingAfterBreak="0">
    <w:nsid w:val="08653B31"/>
    <w:multiLevelType w:val="hybridMultilevel"/>
    <w:tmpl w:val="E8CE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157BA0"/>
    <w:multiLevelType w:val="hybridMultilevel"/>
    <w:tmpl w:val="AEE61ED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626A6"/>
    <w:multiLevelType w:val="multilevel"/>
    <w:tmpl w:val="BCCE9A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1" w15:restartNumberingAfterBreak="0">
    <w:nsid w:val="3FE87927"/>
    <w:multiLevelType w:val="hybridMultilevel"/>
    <w:tmpl w:val="3B22FE3A"/>
    <w:lvl w:ilvl="0" w:tplc="E056EB4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58741C2F"/>
    <w:multiLevelType w:val="hybridMultilevel"/>
    <w:tmpl w:val="14D45DF2"/>
    <w:lvl w:ilvl="0" w:tplc="B566BF80">
      <w:start w:val="1"/>
      <w:numFmt w:val="decimal"/>
      <w:lvlText w:val="%1."/>
      <w:lvlJc w:val="left"/>
      <w:pPr>
        <w:ind w:left="85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3" w15:restartNumberingAfterBreak="0">
    <w:nsid w:val="68322119"/>
    <w:multiLevelType w:val="multilevel"/>
    <w:tmpl w:val="E4504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68406BD"/>
    <w:multiLevelType w:val="hybridMultilevel"/>
    <w:tmpl w:val="C7AA6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4"/>
  </w:num>
  <w:num w:numId="5">
    <w:abstractNumId w:val="19"/>
  </w:num>
  <w:num w:numId="6">
    <w:abstractNumId w:val="21"/>
  </w:num>
  <w:num w:numId="7">
    <w:abstractNumId w:val="20"/>
  </w:num>
  <w:num w:numId="8">
    <w:abstractNumId w:val="17"/>
  </w:num>
  <w:num w:numId="9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1553D"/>
    <w:rsid w:val="0004011A"/>
    <w:rsid w:val="00042220"/>
    <w:rsid w:val="00050FE9"/>
    <w:rsid w:val="000542D2"/>
    <w:rsid w:val="00054B48"/>
    <w:rsid w:val="0005778C"/>
    <w:rsid w:val="00070506"/>
    <w:rsid w:val="00081D22"/>
    <w:rsid w:val="000A1BAF"/>
    <w:rsid w:val="000B02A1"/>
    <w:rsid w:val="000B17AF"/>
    <w:rsid w:val="000B4535"/>
    <w:rsid w:val="000B5CA4"/>
    <w:rsid w:val="000C0DC1"/>
    <w:rsid w:val="000D2E9F"/>
    <w:rsid w:val="000D6CF9"/>
    <w:rsid w:val="000E18FF"/>
    <w:rsid w:val="000E5C96"/>
    <w:rsid w:val="000F03AB"/>
    <w:rsid w:val="000F1FE8"/>
    <w:rsid w:val="000F34D7"/>
    <w:rsid w:val="000F602B"/>
    <w:rsid w:val="000F6AB6"/>
    <w:rsid w:val="000F720B"/>
    <w:rsid w:val="00100B37"/>
    <w:rsid w:val="001033AE"/>
    <w:rsid w:val="001078E8"/>
    <w:rsid w:val="00110119"/>
    <w:rsid w:val="0011234A"/>
    <w:rsid w:val="00113D6A"/>
    <w:rsid w:val="00113F34"/>
    <w:rsid w:val="00134C85"/>
    <w:rsid w:val="0015069B"/>
    <w:rsid w:val="0015069D"/>
    <w:rsid w:val="0016083F"/>
    <w:rsid w:val="0016154A"/>
    <w:rsid w:val="001751AA"/>
    <w:rsid w:val="00187FE7"/>
    <w:rsid w:val="001B1309"/>
    <w:rsid w:val="001B64A5"/>
    <w:rsid w:val="001B713D"/>
    <w:rsid w:val="001D0351"/>
    <w:rsid w:val="001D17F5"/>
    <w:rsid w:val="001F165D"/>
    <w:rsid w:val="001F3D2B"/>
    <w:rsid w:val="0021006F"/>
    <w:rsid w:val="002158EB"/>
    <w:rsid w:val="0021702D"/>
    <w:rsid w:val="002215F3"/>
    <w:rsid w:val="00246959"/>
    <w:rsid w:val="00255B95"/>
    <w:rsid w:val="00256324"/>
    <w:rsid w:val="0026281A"/>
    <w:rsid w:val="002831E6"/>
    <w:rsid w:val="002845FB"/>
    <w:rsid w:val="00292755"/>
    <w:rsid w:val="00293100"/>
    <w:rsid w:val="00296754"/>
    <w:rsid w:val="002A47FC"/>
    <w:rsid w:val="002A483E"/>
    <w:rsid w:val="002B1486"/>
    <w:rsid w:val="002B660E"/>
    <w:rsid w:val="002C13CB"/>
    <w:rsid w:val="002D051F"/>
    <w:rsid w:val="002D082F"/>
    <w:rsid w:val="002D15C8"/>
    <w:rsid w:val="002D3440"/>
    <w:rsid w:val="002D7866"/>
    <w:rsid w:val="002E352C"/>
    <w:rsid w:val="002F6C26"/>
    <w:rsid w:val="003048C8"/>
    <w:rsid w:val="00314753"/>
    <w:rsid w:val="00321208"/>
    <w:rsid w:val="00322ACF"/>
    <w:rsid w:val="00323585"/>
    <w:rsid w:val="00326C89"/>
    <w:rsid w:val="00326F31"/>
    <w:rsid w:val="00333031"/>
    <w:rsid w:val="0033550A"/>
    <w:rsid w:val="00342440"/>
    <w:rsid w:val="003455F7"/>
    <w:rsid w:val="00346BE9"/>
    <w:rsid w:val="00351DDD"/>
    <w:rsid w:val="00352229"/>
    <w:rsid w:val="00354776"/>
    <w:rsid w:val="00354A67"/>
    <w:rsid w:val="0035570C"/>
    <w:rsid w:val="00361522"/>
    <w:rsid w:val="003639A2"/>
    <w:rsid w:val="00363F32"/>
    <w:rsid w:val="00374333"/>
    <w:rsid w:val="00374FEF"/>
    <w:rsid w:val="00381D99"/>
    <w:rsid w:val="0038611A"/>
    <w:rsid w:val="003A471A"/>
    <w:rsid w:val="003A72A2"/>
    <w:rsid w:val="003D3FFC"/>
    <w:rsid w:val="003D41B7"/>
    <w:rsid w:val="003E1916"/>
    <w:rsid w:val="003E7E95"/>
    <w:rsid w:val="003F32B1"/>
    <w:rsid w:val="003F713D"/>
    <w:rsid w:val="00400E92"/>
    <w:rsid w:val="004153E4"/>
    <w:rsid w:val="00431BF7"/>
    <w:rsid w:val="00447DF8"/>
    <w:rsid w:val="00462958"/>
    <w:rsid w:val="00464C01"/>
    <w:rsid w:val="00475CEA"/>
    <w:rsid w:val="0048206D"/>
    <w:rsid w:val="004967BD"/>
    <w:rsid w:val="00497C0A"/>
    <w:rsid w:val="004A2383"/>
    <w:rsid w:val="004A50EB"/>
    <w:rsid w:val="004B473C"/>
    <w:rsid w:val="004B6652"/>
    <w:rsid w:val="004C0ACB"/>
    <w:rsid w:val="004C0D2F"/>
    <w:rsid w:val="004D084B"/>
    <w:rsid w:val="004D5D41"/>
    <w:rsid w:val="004E10D2"/>
    <w:rsid w:val="004E3FE1"/>
    <w:rsid w:val="004E48A2"/>
    <w:rsid w:val="004E551B"/>
    <w:rsid w:val="00507D81"/>
    <w:rsid w:val="00511D4E"/>
    <w:rsid w:val="00517140"/>
    <w:rsid w:val="00517A77"/>
    <w:rsid w:val="00520195"/>
    <w:rsid w:val="0054085C"/>
    <w:rsid w:val="00542362"/>
    <w:rsid w:val="00544A3F"/>
    <w:rsid w:val="0054549E"/>
    <w:rsid w:val="00547C17"/>
    <w:rsid w:val="00547F34"/>
    <w:rsid w:val="00560294"/>
    <w:rsid w:val="00567567"/>
    <w:rsid w:val="00572FC2"/>
    <w:rsid w:val="005934E6"/>
    <w:rsid w:val="005937A3"/>
    <w:rsid w:val="0059428E"/>
    <w:rsid w:val="005B5725"/>
    <w:rsid w:val="005B6C29"/>
    <w:rsid w:val="005B7CF8"/>
    <w:rsid w:val="005E5912"/>
    <w:rsid w:val="00607074"/>
    <w:rsid w:val="00621482"/>
    <w:rsid w:val="00630AB6"/>
    <w:rsid w:val="0063727F"/>
    <w:rsid w:val="006435D6"/>
    <w:rsid w:val="00643D3C"/>
    <w:rsid w:val="006444FD"/>
    <w:rsid w:val="0065642D"/>
    <w:rsid w:val="00663D16"/>
    <w:rsid w:val="006809E4"/>
    <w:rsid w:val="00681835"/>
    <w:rsid w:val="00683237"/>
    <w:rsid w:val="006A02A3"/>
    <w:rsid w:val="006B7087"/>
    <w:rsid w:val="006F332D"/>
    <w:rsid w:val="007012F3"/>
    <w:rsid w:val="007269A0"/>
    <w:rsid w:val="00733F25"/>
    <w:rsid w:val="0076277C"/>
    <w:rsid w:val="0077142C"/>
    <w:rsid w:val="007755BC"/>
    <w:rsid w:val="007766FD"/>
    <w:rsid w:val="007773E2"/>
    <w:rsid w:val="0078140C"/>
    <w:rsid w:val="00782C3E"/>
    <w:rsid w:val="0079566A"/>
    <w:rsid w:val="007A183E"/>
    <w:rsid w:val="007A2743"/>
    <w:rsid w:val="007A33A4"/>
    <w:rsid w:val="007A36F3"/>
    <w:rsid w:val="007A4103"/>
    <w:rsid w:val="007B3E66"/>
    <w:rsid w:val="007B7421"/>
    <w:rsid w:val="007B7570"/>
    <w:rsid w:val="007C0478"/>
    <w:rsid w:val="007C350A"/>
    <w:rsid w:val="007C42BE"/>
    <w:rsid w:val="007C4E93"/>
    <w:rsid w:val="007D59D3"/>
    <w:rsid w:val="007E612F"/>
    <w:rsid w:val="007F58CD"/>
    <w:rsid w:val="00807797"/>
    <w:rsid w:val="008252B1"/>
    <w:rsid w:val="00831BB8"/>
    <w:rsid w:val="0084409D"/>
    <w:rsid w:val="008525A5"/>
    <w:rsid w:val="008534EB"/>
    <w:rsid w:val="00855DF9"/>
    <w:rsid w:val="0085785F"/>
    <w:rsid w:val="00861837"/>
    <w:rsid w:val="008664F6"/>
    <w:rsid w:val="008711EE"/>
    <w:rsid w:val="00871AA6"/>
    <w:rsid w:val="00873055"/>
    <w:rsid w:val="008733B0"/>
    <w:rsid w:val="00874042"/>
    <w:rsid w:val="00874087"/>
    <w:rsid w:val="00874A1B"/>
    <w:rsid w:val="0087732A"/>
    <w:rsid w:val="00877D0D"/>
    <w:rsid w:val="008904E9"/>
    <w:rsid w:val="008909F9"/>
    <w:rsid w:val="00891511"/>
    <w:rsid w:val="00896D95"/>
    <w:rsid w:val="008A4F81"/>
    <w:rsid w:val="008A53C1"/>
    <w:rsid w:val="008B00BC"/>
    <w:rsid w:val="008C18EE"/>
    <w:rsid w:val="008C4654"/>
    <w:rsid w:val="008D631E"/>
    <w:rsid w:val="008E19B4"/>
    <w:rsid w:val="008F0442"/>
    <w:rsid w:val="008F13F9"/>
    <w:rsid w:val="008F498E"/>
    <w:rsid w:val="00904098"/>
    <w:rsid w:val="00933DAD"/>
    <w:rsid w:val="00936464"/>
    <w:rsid w:val="00942B38"/>
    <w:rsid w:val="0094464D"/>
    <w:rsid w:val="00944A48"/>
    <w:rsid w:val="00945820"/>
    <w:rsid w:val="00960398"/>
    <w:rsid w:val="00963736"/>
    <w:rsid w:val="009740E3"/>
    <w:rsid w:val="009756A0"/>
    <w:rsid w:val="00985EC0"/>
    <w:rsid w:val="00997A08"/>
    <w:rsid w:val="00997FD1"/>
    <w:rsid w:val="009A35F7"/>
    <w:rsid w:val="009A4147"/>
    <w:rsid w:val="009B3B23"/>
    <w:rsid w:val="009B6295"/>
    <w:rsid w:val="009C0212"/>
    <w:rsid w:val="009C567D"/>
    <w:rsid w:val="009D13B0"/>
    <w:rsid w:val="009D4618"/>
    <w:rsid w:val="009D58E1"/>
    <w:rsid w:val="009E3B15"/>
    <w:rsid w:val="009E4475"/>
    <w:rsid w:val="009F0061"/>
    <w:rsid w:val="00A14037"/>
    <w:rsid w:val="00A16A73"/>
    <w:rsid w:val="00A26863"/>
    <w:rsid w:val="00A325CE"/>
    <w:rsid w:val="00A37CED"/>
    <w:rsid w:val="00A453D1"/>
    <w:rsid w:val="00A467A7"/>
    <w:rsid w:val="00A4716E"/>
    <w:rsid w:val="00A47E1E"/>
    <w:rsid w:val="00A52E55"/>
    <w:rsid w:val="00A5750D"/>
    <w:rsid w:val="00A57C5B"/>
    <w:rsid w:val="00A62FBF"/>
    <w:rsid w:val="00A822A4"/>
    <w:rsid w:val="00A86A61"/>
    <w:rsid w:val="00A87F38"/>
    <w:rsid w:val="00A87F88"/>
    <w:rsid w:val="00A957C5"/>
    <w:rsid w:val="00AA03C9"/>
    <w:rsid w:val="00AA2094"/>
    <w:rsid w:val="00AA4491"/>
    <w:rsid w:val="00AC3086"/>
    <w:rsid w:val="00AD15B1"/>
    <w:rsid w:val="00AD1E0B"/>
    <w:rsid w:val="00AD7CE8"/>
    <w:rsid w:val="00AF2124"/>
    <w:rsid w:val="00B00948"/>
    <w:rsid w:val="00B02803"/>
    <w:rsid w:val="00B06381"/>
    <w:rsid w:val="00B105DF"/>
    <w:rsid w:val="00B147F3"/>
    <w:rsid w:val="00B17770"/>
    <w:rsid w:val="00B37B91"/>
    <w:rsid w:val="00B41E01"/>
    <w:rsid w:val="00B73732"/>
    <w:rsid w:val="00B849F0"/>
    <w:rsid w:val="00B84F10"/>
    <w:rsid w:val="00B864F3"/>
    <w:rsid w:val="00BB48AC"/>
    <w:rsid w:val="00BD7F7B"/>
    <w:rsid w:val="00BE0630"/>
    <w:rsid w:val="00C061A9"/>
    <w:rsid w:val="00C1666F"/>
    <w:rsid w:val="00C24946"/>
    <w:rsid w:val="00C431AA"/>
    <w:rsid w:val="00C43CBC"/>
    <w:rsid w:val="00C47225"/>
    <w:rsid w:val="00C550F3"/>
    <w:rsid w:val="00C644E2"/>
    <w:rsid w:val="00C7143B"/>
    <w:rsid w:val="00C71BAE"/>
    <w:rsid w:val="00C94852"/>
    <w:rsid w:val="00CA397B"/>
    <w:rsid w:val="00CB05E9"/>
    <w:rsid w:val="00CC77E9"/>
    <w:rsid w:val="00CD0987"/>
    <w:rsid w:val="00CD2125"/>
    <w:rsid w:val="00CD2F83"/>
    <w:rsid w:val="00CD4A22"/>
    <w:rsid w:val="00D00318"/>
    <w:rsid w:val="00D04735"/>
    <w:rsid w:val="00D1175A"/>
    <w:rsid w:val="00D12C17"/>
    <w:rsid w:val="00D158C2"/>
    <w:rsid w:val="00D16E0A"/>
    <w:rsid w:val="00D33BB4"/>
    <w:rsid w:val="00D3443C"/>
    <w:rsid w:val="00D34AC6"/>
    <w:rsid w:val="00D34E91"/>
    <w:rsid w:val="00D36644"/>
    <w:rsid w:val="00D43C17"/>
    <w:rsid w:val="00D6699C"/>
    <w:rsid w:val="00D74E3A"/>
    <w:rsid w:val="00D75FF6"/>
    <w:rsid w:val="00DA3279"/>
    <w:rsid w:val="00DA6291"/>
    <w:rsid w:val="00DA6AB3"/>
    <w:rsid w:val="00DB00B3"/>
    <w:rsid w:val="00DB44FB"/>
    <w:rsid w:val="00DC2967"/>
    <w:rsid w:val="00DC642C"/>
    <w:rsid w:val="00DD19A7"/>
    <w:rsid w:val="00DE4E64"/>
    <w:rsid w:val="00DE6458"/>
    <w:rsid w:val="00E04AC3"/>
    <w:rsid w:val="00E23AA3"/>
    <w:rsid w:val="00E271E3"/>
    <w:rsid w:val="00E27C87"/>
    <w:rsid w:val="00E3012D"/>
    <w:rsid w:val="00E319AC"/>
    <w:rsid w:val="00E32605"/>
    <w:rsid w:val="00E51E28"/>
    <w:rsid w:val="00E5276D"/>
    <w:rsid w:val="00E52AF3"/>
    <w:rsid w:val="00E55D0F"/>
    <w:rsid w:val="00E65A6A"/>
    <w:rsid w:val="00E67741"/>
    <w:rsid w:val="00E74105"/>
    <w:rsid w:val="00E80D04"/>
    <w:rsid w:val="00E81186"/>
    <w:rsid w:val="00E917D8"/>
    <w:rsid w:val="00E93A2C"/>
    <w:rsid w:val="00E94AE8"/>
    <w:rsid w:val="00EA7C59"/>
    <w:rsid w:val="00EB076A"/>
    <w:rsid w:val="00EB1ACF"/>
    <w:rsid w:val="00EC487B"/>
    <w:rsid w:val="00EC57FC"/>
    <w:rsid w:val="00ED0DD7"/>
    <w:rsid w:val="00EE15F7"/>
    <w:rsid w:val="00EF2CBC"/>
    <w:rsid w:val="00EF509F"/>
    <w:rsid w:val="00EF7AFA"/>
    <w:rsid w:val="00F05330"/>
    <w:rsid w:val="00F15231"/>
    <w:rsid w:val="00F323ED"/>
    <w:rsid w:val="00F33112"/>
    <w:rsid w:val="00F358D4"/>
    <w:rsid w:val="00F35D09"/>
    <w:rsid w:val="00F41C46"/>
    <w:rsid w:val="00F43409"/>
    <w:rsid w:val="00F52182"/>
    <w:rsid w:val="00F53719"/>
    <w:rsid w:val="00F54E12"/>
    <w:rsid w:val="00F60EAD"/>
    <w:rsid w:val="00F6643E"/>
    <w:rsid w:val="00F71B30"/>
    <w:rsid w:val="00F741AC"/>
    <w:rsid w:val="00F7618D"/>
    <w:rsid w:val="00F805E9"/>
    <w:rsid w:val="00F830EA"/>
    <w:rsid w:val="00F84E3A"/>
    <w:rsid w:val="00F90F4F"/>
    <w:rsid w:val="00F9436F"/>
    <w:rsid w:val="00F9775F"/>
    <w:rsid w:val="00FA19CE"/>
    <w:rsid w:val="00FA55D9"/>
    <w:rsid w:val="00FD5426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AD5058-AFED-452B-8D51-44DE88C1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99C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link w:val="ac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d">
    <w:name w:val="Знак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link w:val="ab"/>
    <w:rsid w:val="00246959"/>
    <w:rPr>
      <w:rFonts w:ascii="Times New Roman" w:hAnsi="Times New Roman" w:cs="Times New Roman"/>
      <w:sz w:val="24"/>
      <w:szCs w:val="24"/>
    </w:rPr>
  </w:style>
  <w:style w:type="paragraph" w:styleId="aff0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1">
    <w:name w:val="Знак Знак Знак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A560-444B-4A2D-946C-13631971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RencIO_6211</cp:lastModifiedBy>
  <cp:revision>57</cp:revision>
  <cp:lastPrinted>2016-11-16T06:35:00Z</cp:lastPrinted>
  <dcterms:created xsi:type="dcterms:W3CDTF">2015-11-20T06:58:00Z</dcterms:created>
  <dcterms:modified xsi:type="dcterms:W3CDTF">2016-11-16T06:37:00Z</dcterms:modified>
</cp:coreProperties>
</file>