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82F" w:rsidRPr="002D082F" w:rsidRDefault="001D0351" w:rsidP="002D082F">
      <w:pPr>
        <w:spacing w:after="0" w:line="240" w:lineRule="auto"/>
        <w:ind w:right="-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D082F" w:rsidRPr="002D082F">
        <w:rPr>
          <w:rFonts w:ascii="Times New Roman" w:eastAsia="Times New Roman" w:hAnsi="Times New Roman" w:cs="Times New Roman"/>
          <w:sz w:val="24"/>
          <w:szCs w:val="24"/>
          <w:lang w:eastAsia="ru-RU"/>
        </w:rPr>
        <w:t>________________________________________________________________________________</w:t>
      </w:r>
    </w:p>
    <w:p w:rsidR="002D082F" w:rsidRPr="002D082F" w:rsidRDefault="002D082F" w:rsidP="002D082F">
      <w:pPr>
        <w:spacing w:after="0" w:line="240" w:lineRule="auto"/>
        <w:jc w:val="center"/>
        <w:outlineLvl w:val="0"/>
        <w:rPr>
          <w:rFonts w:ascii="Times New Roman" w:eastAsia="Times New Roman" w:hAnsi="Times New Roman" w:cs="Times New Roman"/>
          <w:b/>
          <w:sz w:val="20"/>
          <w:szCs w:val="20"/>
          <w:lang w:eastAsia="ru-RU"/>
        </w:rPr>
      </w:pPr>
      <w:r w:rsidRPr="002D08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4BA888DF" wp14:editId="1B97C14F">
                <wp:simplePos x="0" y="0"/>
                <wp:positionH relativeFrom="column">
                  <wp:posOffset>97155</wp:posOffset>
                </wp:positionH>
                <wp:positionV relativeFrom="page">
                  <wp:posOffset>933450</wp:posOffset>
                </wp:positionV>
                <wp:extent cx="6362700" cy="447675"/>
                <wp:effectExtent l="0" t="0" r="0" b="0"/>
                <wp:wrapSquare wrapText="bothSides"/>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62700" cy="447675"/>
                        </a:xfrm>
                        <a:prstGeom prst="rect">
                          <a:avLst/>
                        </a:prstGeom>
                      </wps:spPr>
                      <wps:txbx>
                        <w:txbxContent>
                          <w:p w:rsidR="001F165D" w:rsidRPr="00CA0A5C" w:rsidRDefault="001F165D" w:rsidP="002D082F">
                            <w:pPr>
                              <w:pStyle w:val="ab"/>
                              <w:spacing w:after="0"/>
                              <w:jc w:val="right"/>
                              <w:rPr>
                                <w:b/>
                              </w:rPr>
                            </w:pPr>
                            <w:r w:rsidRPr="002D082F">
                              <w:rPr>
                                <w:rFonts w:ascii="Arial" w:hAnsi="Arial" w:cs="Arial"/>
                                <w:b/>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МУНИЦИПАЛЬНЫЙ ВЕСТНИК</w:t>
                            </w:r>
                          </w:p>
                          <w:p w:rsidR="001F165D" w:rsidRPr="00CA0A5C" w:rsidRDefault="001F165D" w:rsidP="002D082F">
                            <w:pPr>
                              <w:rPr>
                                <w:b/>
                              </w:rPr>
                            </w:pP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A888DF" id="_x0000_t202" coordsize="21600,21600" o:spt="202" path="m,l,21600r21600,l21600,xe">
                <v:stroke joinstyle="miter"/>
                <v:path gradientshapeok="t" o:connecttype="rect"/>
              </v:shapetype>
              <v:shape id="WordArt 1" o:spid="_x0000_s1026" type="#_x0000_t202" style="position:absolute;left:0;text-align:left;margin-left:7.65pt;margin-top:73.5pt;width:501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" filled="f" stroked="f">
                <o:lock v:ext="edit" shapetype="t"/>
                <v:textbox>
                  <w:txbxContent>
                    <w:p w:rsidR="001F165D" w:rsidRPr="00CA0A5C" w:rsidRDefault="001F165D" w:rsidP="002D082F">
                      <w:pPr>
                        <w:pStyle w:val="ab"/>
                        <w:spacing w:after="0"/>
                        <w:jc w:val="right"/>
                        <w:rPr>
                          <w:b/>
                        </w:rPr>
                      </w:pPr>
                      <w:r w:rsidRPr="002D082F">
                        <w:rPr>
                          <w:rFonts w:ascii="Arial" w:hAnsi="Arial" w:cs="Arial"/>
                          <w:b/>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МУНИЦИПАЛЬНЫЙ ВЕСТНИК</w:t>
                      </w:r>
                    </w:p>
                    <w:p w:rsidR="001F165D" w:rsidRPr="00CA0A5C" w:rsidRDefault="001F165D" w:rsidP="002D082F">
                      <w:pPr>
                        <w:rPr>
                          <w:b/>
                        </w:rPr>
                      </w:pPr>
                    </w:p>
                  </w:txbxContent>
                </v:textbox>
                <w10:wrap type="square" anchory="page"/>
              </v:shape>
            </w:pict>
          </mc:Fallback>
        </mc:AlternateContent>
      </w:r>
      <w:r w:rsidRPr="002D082F">
        <w:rPr>
          <w:rFonts w:ascii="Times New Roman" w:eastAsia="Times New Roman" w:hAnsi="Times New Roman" w:cs="Times New Roman"/>
          <w:b/>
          <w:sz w:val="20"/>
          <w:szCs w:val="20"/>
          <w:lang w:eastAsia="ru-RU"/>
        </w:rPr>
        <w:t xml:space="preserve">ПЕРИОДИЧЕСКОЕ ПЕЧАТНОЕ СРЕДСТВО МАССОВОЙ ИНФОРМАЦИИ </w:t>
      </w:r>
    </w:p>
    <w:p w:rsidR="002D082F" w:rsidRPr="002D082F" w:rsidRDefault="002D082F" w:rsidP="002D082F">
      <w:pPr>
        <w:spacing w:after="0" w:line="240" w:lineRule="auto"/>
        <w:jc w:val="center"/>
        <w:outlineLvl w:val="0"/>
        <w:rPr>
          <w:rFonts w:ascii="Times New Roman" w:eastAsia="Times New Roman" w:hAnsi="Times New Roman" w:cs="Times New Roman"/>
          <w:b/>
          <w:sz w:val="20"/>
          <w:szCs w:val="20"/>
          <w:lang w:eastAsia="ru-RU"/>
        </w:rPr>
      </w:pPr>
      <w:r w:rsidRPr="002D082F">
        <w:rPr>
          <w:rFonts w:ascii="Times New Roman" w:eastAsia="Times New Roman" w:hAnsi="Times New Roman" w:cs="Times New Roman"/>
          <w:b/>
          <w:sz w:val="20"/>
          <w:szCs w:val="20"/>
          <w:lang w:eastAsia="ru-RU"/>
        </w:rPr>
        <w:t>СОВЕТА ДЕПУТАТОВ И АДМИНИСТРАЦИИ НОВОМИЧУРИНСКОГО ГОРОДСКОГО ПОСЕЛЕНИЯ</w:t>
      </w:r>
    </w:p>
    <w:p w:rsidR="002D082F" w:rsidRPr="002D082F" w:rsidRDefault="002D082F" w:rsidP="002D082F">
      <w:pPr>
        <w:spacing w:after="0" w:line="240" w:lineRule="auto"/>
        <w:jc w:val="center"/>
        <w:rPr>
          <w:rFonts w:ascii="Times New Roman" w:eastAsia="Times New Roman" w:hAnsi="Times New Roman" w:cs="Times New Roman"/>
          <w:b/>
          <w:i/>
          <w:sz w:val="20"/>
          <w:szCs w:val="20"/>
          <w:lang w:eastAsia="ru-RU"/>
        </w:rPr>
      </w:pPr>
    </w:p>
    <w:p w:rsidR="002D082F" w:rsidRPr="002D082F" w:rsidRDefault="002D082F" w:rsidP="002D082F">
      <w:pPr>
        <w:spacing w:after="0" w:line="240" w:lineRule="auto"/>
        <w:jc w:val="both"/>
        <w:rPr>
          <w:rFonts w:ascii="Times New Roman" w:eastAsia="Times New Roman" w:hAnsi="Times New Roman" w:cs="Times New Roman"/>
          <w:b/>
          <w:i/>
          <w:sz w:val="20"/>
          <w:szCs w:val="20"/>
          <w:lang w:eastAsia="ru-RU"/>
        </w:rPr>
      </w:pPr>
      <w:r w:rsidRPr="002D082F">
        <w:rPr>
          <w:rFonts w:ascii="Times New Roman" w:eastAsia="Times New Roman" w:hAnsi="Times New Roman" w:cs="Times New Roman"/>
          <w:b/>
          <w:i/>
          <w:sz w:val="20"/>
          <w:szCs w:val="20"/>
          <w:lang w:eastAsia="ru-RU"/>
        </w:rPr>
        <w:t xml:space="preserve">Адрес издателя и редакции: 391160, </w:t>
      </w:r>
      <w:proofErr w:type="spellStart"/>
      <w:r w:rsidRPr="002D082F">
        <w:rPr>
          <w:rFonts w:ascii="Times New Roman" w:eastAsia="Times New Roman" w:hAnsi="Times New Roman" w:cs="Times New Roman"/>
          <w:b/>
          <w:i/>
          <w:sz w:val="20"/>
          <w:szCs w:val="20"/>
          <w:lang w:eastAsia="ru-RU"/>
        </w:rPr>
        <w:t>г.Новомичуринск</w:t>
      </w:r>
      <w:proofErr w:type="spellEnd"/>
      <w:r w:rsidRPr="002D082F">
        <w:rPr>
          <w:rFonts w:ascii="Times New Roman" w:eastAsia="Times New Roman" w:hAnsi="Times New Roman" w:cs="Times New Roman"/>
          <w:b/>
          <w:i/>
          <w:sz w:val="20"/>
          <w:szCs w:val="20"/>
          <w:lang w:eastAsia="ru-RU"/>
        </w:rPr>
        <w:t>, д.26 «</w:t>
      </w:r>
      <w:proofErr w:type="gramStart"/>
      <w:r w:rsidRPr="002D082F">
        <w:rPr>
          <w:rFonts w:ascii="Times New Roman" w:eastAsia="Times New Roman" w:hAnsi="Times New Roman" w:cs="Times New Roman"/>
          <w:b/>
          <w:i/>
          <w:sz w:val="20"/>
          <w:szCs w:val="20"/>
          <w:lang w:eastAsia="ru-RU"/>
        </w:rPr>
        <w:t xml:space="preserve">Д»   </w:t>
      </w:r>
      <w:proofErr w:type="gramEnd"/>
      <w:r w:rsidRPr="002D082F">
        <w:rPr>
          <w:rFonts w:ascii="Times New Roman" w:eastAsia="Times New Roman" w:hAnsi="Times New Roman" w:cs="Times New Roman"/>
          <w:b/>
          <w:i/>
          <w:sz w:val="20"/>
          <w:szCs w:val="20"/>
          <w:lang w:eastAsia="ru-RU"/>
        </w:rPr>
        <w:t xml:space="preserve">                                                          Тираж </w:t>
      </w:r>
      <w:r w:rsidR="00E94AE8">
        <w:rPr>
          <w:rFonts w:ascii="Times New Roman" w:eastAsia="Times New Roman" w:hAnsi="Times New Roman" w:cs="Times New Roman"/>
          <w:b/>
          <w:i/>
          <w:sz w:val="20"/>
          <w:szCs w:val="20"/>
          <w:lang w:eastAsia="ru-RU"/>
        </w:rPr>
        <w:t>1</w:t>
      </w:r>
      <w:r w:rsidRPr="002D082F">
        <w:rPr>
          <w:rFonts w:ascii="Times New Roman" w:eastAsia="Times New Roman" w:hAnsi="Times New Roman" w:cs="Times New Roman"/>
          <w:b/>
          <w:i/>
          <w:sz w:val="20"/>
          <w:szCs w:val="20"/>
          <w:lang w:eastAsia="ru-RU"/>
        </w:rPr>
        <w:t xml:space="preserve">0 экз. </w:t>
      </w:r>
    </w:p>
    <w:p w:rsidR="002D082F" w:rsidRPr="004D5D41" w:rsidRDefault="002D082F" w:rsidP="002D082F">
      <w:pPr>
        <w:spacing w:after="0" w:line="240" w:lineRule="auto"/>
        <w:jc w:val="both"/>
        <w:rPr>
          <w:rFonts w:ascii="Times New Roman" w:eastAsia="Times New Roman" w:hAnsi="Times New Roman" w:cs="Times New Roman"/>
          <w:b/>
          <w:sz w:val="20"/>
          <w:szCs w:val="20"/>
          <w:lang w:eastAsia="ru-RU"/>
        </w:rPr>
      </w:pPr>
      <w:r w:rsidRPr="002D082F">
        <w:rPr>
          <w:rFonts w:ascii="Times New Roman" w:eastAsia="Times New Roman" w:hAnsi="Times New Roman" w:cs="Times New Roman"/>
          <w:b/>
          <w:i/>
          <w:sz w:val="20"/>
          <w:szCs w:val="20"/>
          <w:lang w:eastAsia="ru-RU"/>
        </w:rPr>
        <w:t xml:space="preserve">Распространяется бесплатно                                                              </w:t>
      </w:r>
      <w:r w:rsidR="00D6699C">
        <w:rPr>
          <w:rFonts w:ascii="Times New Roman" w:eastAsia="Times New Roman" w:hAnsi="Times New Roman" w:cs="Times New Roman"/>
          <w:b/>
          <w:i/>
          <w:sz w:val="20"/>
          <w:szCs w:val="20"/>
          <w:lang w:eastAsia="ru-RU"/>
        </w:rPr>
        <w:t xml:space="preserve">                              </w:t>
      </w:r>
      <w:r w:rsidRPr="002D082F">
        <w:rPr>
          <w:rFonts w:ascii="Times New Roman" w:eastAsia="Times New Roman" w:hAnsi="Times New Roman" w:cs="Times New Roman"/>
          <w:b/>
          <w:i/>
          <w:sz w:val="20"/>
          <w:szCs w:val="20"/>
          <w:lang w:eastAsia="ru-RU"/>
        </w:rPr>
        <w:t xml:space="preserve">   </w:t>
      </w:r>
      <w:r w:rsidR="007269A0">
        <w:rPr>
          <w:rFonts w:ascii="Times New Roman" w:eastAsia="Times New Roman" w:hAnsi="Times New Roman" w:cs="Times New Roman"/>
          <w:b/>
          <w:i/>
          <w:sz w:val="20"/>
          <w:szCs w:val="20"/>
          <w:lang w:eastAsia="ru-RU"/>
        </w:rPr>
        <w:t xml:space="preserve"> </w:t>
      </w:r>
      <w:r w:rsidR="00E404FC">
        <w:rPr>
          <w:rFonts w:ascii="Times New Roman" w:eastAsia="Times New Roman" w:hAnsi="Times New Roman" w:cs="Times New Roman"/>
          <w:b/>
          <w:i/>
          <w:sz w:val="20"/>
          <w:szCs w:val="20"/>
          <w:lang w:eastAsia="ru-RU"/>
        </w:rPr>
        <w:t xml:space="preserve">    </w:t>
      </w:r>
      <w:r w:rsidR="007269A0">
        <w:rPr>
          <w:rFonts w:ascii="Times New Roman" w:eastAsia="Times New Roman" w:hAnsi="Times New Roman" w:cs="Times New Roman"/>
          <w:b/>
          <w:i/>
          <w:sz w:val="20"/>
          <w:szCs w:val="20"/>
          <w:lang w:eastAsia="ru-RU"/>
        </w:rPr>
        <w:t xml:space="preserve">  </w:t>
      </w:r>
      <w:r w:rsidR="00E67741">
        <w:rPr>
          <w:rFonts w:ascii="Times New Roman" w:eastAsia="Times New Roman" w:hAnsi="Times New Roman" w:cs="Times New Roman"/>
          <w:b/>
          <w:i/>
          <w:sz w:val="20"/>
          <w:szCs w:val="20"/>
          <w:lang w:eastAsia="ru-RU"/>
        </w:rPr>
        <w:t xml:space="preserve"> </w:t>
      </w:r>
      <w:r w:rsidR="00E404FC">
        <w:rPr>
          <w:rFonts w:ascii="Times New Roman" w:eastAsia="Times New Roman" w:hAnsi="Times New Roman" w:cs="Times New Roman"/>
          <w:b/>
          <w:sz w:val="20"/>
          <w:szCs w:val="20"/>
          <w:lang w:eastAsia="ru-RU"/>
        </w:rPr>
        <w:t>ноябрь</w:t>
      </w:r>
      <w:r w:rsidR="00447DF8">
        <w:rPr>
          <w:rFonts w:ascii="Times New Roman" w:eastAsia="Times New Roman" w:hAnsi="Times New Roman" w:cs="Times New Roman"/>
          <w:b/>
          <w:sz w:val="20"/>
          <w:szCs w:val="20"/>
          <w:lang w:eastAsia="ru-RU"/>
        </w:rPr>
        <w:t xml:space="preserve"> 2016</w:t>
      </w:r>
      <w:r w:rsidRPr="002D082F">
        <w:rPr>
          <w:rFonts w:ascii="Times New Roman" w:eastAsia="Times New Roman" w:hAnsi="Times New Roman" w:cs="Times New Roman"/>
          <w:b/>
          <w:sz w:val="20"/>
          <w:szCs w:val="20"/>
          <w:lang w:eastAsia="ru-RU"/>
        </w:rPr>
        <w:t xml:space="preserve"> года № </w:t>
      </w:r>
      <w:r w:rsidR="00323585">
        <w:rPr>
          <w:rFonts w:ascii="Times New Roman" w:eastAsia="Times New Roman" w:hAnsi="Times New Roman" w:cs="Times New Roman"/>
          <w:b/>
          <w:sz w:val="20"/>
          <w:szCs w:val="20"/>
          <w:lang w:eastAsia="ru-RU"/>
        </w:rPr>
        <w:t>4</w:t>
      </w:r>
      <w:r w:rsidR="00E404FC">
        <w:rPr>
          <w:rFonts w:ascii="Times New Roman" w:eastAsia="Times New Roman" w:hAnsi="Times New Roman" w:cs="Times New Roman"/>
          <w:b/>
          <w:sz w:val="20"/>
          <w:szCs w:val="20"/>
          <w:lang w:eastAsia="ru-RU"/>
        </w:rPr>
        <w:t>9</w:t>
      </w:r>
    </w:p>
    <w:p w:rsidR="003639A2" w:rsidRPr="003639A2" w:rsidRDefault="002D082F" w:rsidP="002D082F">
      <w:pPr>
        <w:spacing w:after="0" w:line="240" w:lineRule="auto"/>
        <w:jc w:val="both"/>
        <w:rPr>
          <w:rFonts w:ascii="Times New Roman" w:eastAsia="Times New Roman" w:hAnsi="Times New Roman" w:cs="Times New Roman"/>
          <w:b/>
          <w:sz w:val="20"/>
          <w:szCs w:val="20"/>
          <w:lang w:eastAsia="ru-RU"/>
        </w:rPr>
      </w:pPr>
      <w:r w:rsidRPr="002D082F">
        <w:rPr>
          <w:rFonts w:ascii="Times New Roman" w:eastAsia="Times New Roman" w:hAnsi="Times New Roman" w:cs="Times New Roman"/>
          <w:b/>
          <w:sz w:val="20"/>
          <w:szCs w:val="20"/>
          <w:lang w:eastAsia="ru-RU"/>
        </w:rPr>
        <w:t>__________________________________________________________________________________________________</w:t>
      </w:r>
    </w:p>
    <w:p w:rsidR="003639A2" w:rsidRPr="003639A2" w:rsidRDefault="003639A2" w:rsidP="003639A2">
      <w:pPr>
        <w:spacing w:after="0" w:line="240" w:lineRule="auto"/>
        <w:jc w:val="both"/>
        <w:rPr>
          <w:rFonts w:ascii="Times New Roman" w:eastAsia="Times New Roman" w:hAnsi="Times New Roman" w:cs="Times New Roman"/>
          <w:b/>
          <w:sz w:val="20"/>
          <w:szCs w:val="20"/>
          <w:lang w:eastAsia="ru-RU"/>
        </w:rPr>
      </w:pPr>
    </w:p>
    <w:p w:rsidR="003639A2" w:rsidRPr="003639A2" w:rsidRDefault="003639A2" w:rsidP="003639A2">
      <w:pPr>
        <w:spacing w:after="0" w:line="240" w:lineRule="auto"/>
        <w:jc w:val="center"/>
        <w:rPr>
          <w:rFonts w:ascii="Times New Roman" w:eastAsia="Times New Roman" w:hAnsi="Times New Roman" w:cs="Times New Roman"/>
          <w:b/>
          <w:sz w:val="20"/>
          <w:szCs w:val="20"/>
          <w:lang w:eastAsia="ru-RU"/>
        </w:rPr>
        <w:sectPr w:rsidR="003639A2" w:rsidRPr="003639A2" w:rsidSect="00B06381">
          <w:headerReference w:type="even" r:id="rId8"/>
          <w:headerReference w:type="default" r:id="rId9"/>
          <w:pgSz w:w="11906" w:h="16838"/>
          <w:pgMar w:top="1134" w:right="873" w:bottom="1134" w:left="1122" w:header="709" w:footer="709" w:gutter="0"/>
          <w:cols w:space="708" w:equalWidth="0">
            <w:col w:w="9911" w:space="708"/>
          </w:cols>
          <w:titlePg/>
          <w:docGrid w:linePitch="360"/>
        </w:sectPr>
      </w:pPr>
    </w:p>
    <w:p w:rsidR="003639A2" w:rsidRPr="003639A2" w:rsidRDefault="003639A2" w:rsidP="004D5D41">
      <w:pPr>
        <w:spacing w:after="0" w:line="240" w:lineRule="auto"/>
        <w:jc w:val="center"/>
        <w:rPr>
          <w:rFonts w:ascii="Times New Roman" w:eastAsia="Times New Roman" w:hAnsi="Times New Roman" w:cs="Times New Roman"/>
          <w:b/>
          <w:sz w:val="20"/>
          <w:szCs w:val="20"/>
          <w:lang w:eastAsia="ru-RU"/>
        </w:rPr>
        <w:sectPr w:rsidR="003639A2" w:rsidRPr="003639A2" w:rsidSect="00B06381">
          <w:type w:val="continuous"/>
          <w:pgSz w:w="11906" w:h="16838"/>
          <w:pgMar w:top="1134" w:right="873" w:bottom="1134" w:left="1122" w:header="709" w:footer="709" w:gutter="0"/>
          <w:cols w:num="2" w:space="708"/>
          <w:titlePg/>
          <w:docGrid w:linePitch="360"/>
        </w:sectPr>
      </w:pPr>
      <w:r w:rsidRPr="003639A2">
        <w:rPr>
          <w:rFonts w:ascii="Times New Roman" w:eastAsia="Times New Roman" w:hAnsi="Times New Roman" w:cs="Times New Roman"/>
          <w:b/>
          <w:sz w:val="20"/>
          <w:szCs w:val="20"/>
          <w:lang w:eastAsia="ru-RU"/>
        </w:rPr>
        <w:t>ОФИЦИАЛЬНЫЙ РАЗДЕЛ</w:t>
      </w:r>
    </w:p>
    <w:p w:rsidR="003639A2" w:rsidRPr="003639A2" w:rsidRDefault="003639A2" w:rsidP="003639A2">
      <w:pPr>
        <w:spacing w:after="0" w:line="240" w:lineRule="auto"/>
        <w:rPr>
          <w:rFonts w:ascii="Times New Roman" w:eastAsia="Times New Roman" w:hAnsi="Times New Roman" w:cs="Times New Roman"/>
          <w:b/>
          <w:sz w:val="20"/>
          <w:szCs w:val="20"/>
          <w:lang w:eastAsia="ru-RU"/>
        </w:rPr>
      </w:pPr>
    </w:p>
    <w:p w:rsidR="003639A2" w:rsidRDefault="003639A2" w:rsidP="003639A2">
      <w:pPr>
        <w:spacing w:after="0" w:line="240" w:lineRule="auto"/>
        <w:jc w:val="center"/>
        <w:outlineLvl w:val="0"/>
        <w:rPr>
          <w:rFonts w:ascii="Times New Roman" w:eastAsia="Times New Roman" w:hAnsi="Times New Roman" w:cs="Times New Roman"/>
          <w:b/>
          <w:sz w:val="20"/>
          <w:szCs w:val="20"/>
          <w:lang w:eastAsia="ru-RU"/>
        </w:rPr>
      </w:pPr>
    </w:p>
    <w:p w:rsidR="00945820" w:rsidRDefault="00E80D04" w:rsidP="004D5D41">
      <w:pPr>
        <w:spacing w:after="0" w:line="240" w:lineRule="auto"/>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p>
    <w:p w:rsidR="002D051F" w:rsidRPr="003639A2" w:rsidRDefault="002D051F" w:rsidP="003639A2">
      <w:pPr>
        <w:spacing w:after="0" w:line="240" w:lineRule="auto"/>
        <w:jc w:val="center"/>
        <w:outlineLvl w:val="0"/>
        <w:rPr>
          <w:rFonts w:ascii="Times New Roman" w:eastAsia="Times New Roman" w:hAnsi="Times New Roman" w:cs="Times New Roman"/>
          <w:b/>
          <w:sz w:val="20"/>
          <w:szCs w:val="20"/>
          <w:lang w:eastAsia="ru-RU"/>
        </w:rPr>
        <w:sectPr w:rsidR="002D051F" w:rsidRPr="003639A2" w:rsidSect="00B06381">
          <w:type w:val="continuous"/>
          <w:pgSz w:w="11906" w:h="16838"/>
          <w:pgMar w:top="1134" w:right="873" w:bottom="1134" w:left="1122" w:header="709" w:footer="709" w:gutter="0"/>
          <w:cols w:space="708" w:equalWidth="0">
            <w:col w:w="9911" w:space="708"/>
          </w:cols>
          <w:titlePg/>
          <w:docGrid w:linePitch="360"/>
        </w:sectPr>
      </w:pPr>
    </w:p>
    <w:p w:rsidR="002A483E" w:rsidRDefault="00B00948" w:rsidP="00B84F10">
      <w:pPr>
        <w:spacing w:after="0" w:line="240" w:lineRule="auto"/>
        <w:ind w:firstLine="284"/>
        <w:jc w:val="both"/>
        <w:rPr>
          <w:rFonts w:ascii="Times New Roman" w:eastAsia="Times New Roman" w:hAnsi="Times New Roman" w:cs="Times New Roman"/>
          <w:b/>
          <w:sz w:val="20"/>
          <w:szCs w:val="20"/>
          <w:lang w:eastAsia="ru-RU"/>
        </w:rPr>
      </w:pPr>
      <w:r w:rsidRPr="00B00948">
        <w:rPr>
          <w:rFonts w:ascii="Times New Roman" w:eastAsia="Times New Roman" w:hAnsi="Times New Roman" w:cs="Times New Roman"/>
          <w:sz w:val="20"/>
          <w:szCs w:val="20"/>
          <w:lang w:eastAsia="ru-RU"/>
        </w:rPr>
        <w:t xml:space="preserve">Постановление администрации муниципального образования- </w:t>
      </w:r>
      <w:proofErr w:type="spellStart"/>
      <w:r w:rsidRPr="00B00948">
        <w:rPr>
          <w:rFonts w:ascii="Times New Roman" w:eastAsia="Times New Roman" w:hAnsi="Times New Roman" w:cs="Times New Roman"/>
          <w:sz w:val="20"/>
          <w:szCs w:val="20"/>
          <w:lang w:eastAsia="ru-RU"/>
        </w:rPr>
        <w:t>Новомичуринское</w:t>
      </w:r>
      <w:proofErr w:type="spellEnd"/>
      <w:r w:rsidRPr="00B00948">
        <w:rPr>
          <w:rFonts w:ascii="Times New Roman" w:eastAsia="Times New Roman" w:hAnsi="Times New Roman" w:cs="Times New Roman"/>
          <w:sz w:val="20"/>
          <w:szCs w:val="20"/>
          <w:lang w:eastAsia="ru-RU"/>
        </w:rPr>
        <w:t xml:space="preserve"> городское поселение от </w:t>
      </w:r>
      <w:r w:rsidR="00E404FC">
        <w:rPr>
          <w:rFonts w:ascii="Times New Roman" w:eastAsia="Times New Roman" w:hAnsi="Times New Roman" w:cs="Times New Roman"/>
          <w:sz w:val="20"/>
          <w:szCs w:val="20"/>
          <w:lang w:eastAsia="ru-RU"/>
        </w:rPr>
        <w:t>16.11</w:t>
      </w:r>
      <w:r w:rsidR="00852B8A">
        <w:rPr>
          <w:rFonts w:ascii="Times New Roman" w:eastAsia="Times New Roman" w:hAnsi="Times New Roman" w:cs="Times New Roman"/>
          <w:sz w:val="20"/>
          <w:szCs w:val="20"/>
          <w:lang w:eastAsia="ru-RU"/>
        </w:rPr>
        <w:t>.</w:t>
      </w:r>
      <w:r w:rsidRPr="00B00948">
        <w:rPr>
          <w:rFonts w:ascii="Times New Roman" w:eastAsia="Times New Roman" w:hAnsi="Times New Roman" w:cs="Times New Roman"/>
          <w:sz w:val="20"/>
          <w:szCs w:val="20"/>
          <w:lang w:eastAsia="ru-RU"/>
        </w:rPr>
        <w:t xml:space="preserve">2016 г. № </w:t>
      </w:r>
      <w:proofErr w:type="gramStart"/>
      <w:r w:rsidR="00547F34">
        <w:rPr>
          <w:rFonts w:ascii="Times New Roman" w:eastAsia="Times New Roman" w:hAnsi="Times New Roman" w:cs="Times New Roman"/>
          <w:sz w:val="20"/>
          <w:szCs w:val="20"/>
          <w:lang w:eastAsia="ru-RU"/>
        </w:rPr>
        <w:t>3</w:t>
      </w:r>
      <w:r w:rsidR="00E404FC">
        <w:rPr>
          <w:rFonts w:ascii="Times New Roman" w:eastAsia="Times New Roman" w:hAnsi="Times New Roman" w:cs="Times New Roman"/>
          <w:sz w:val="20"/>
          <w:szCs w:val="20"/>
          <w:lang w:eastAsia="ru-RU"/>
        </w:rPr>
        <w:t>90</w:t>
      </w:r>
      <w:r w:rsidRPr="00B00948">
        <w:rPr>
          <w:rFonts w:ascii="Times New Roman" w:eastAsia="Times New Roman" w:hAnsi="Times New Roman" w:cs="Times New Roman"/>
          <w:sz w:val="20"/>
          <w:szCs w:val="20"/>
          <w:lang w:eastAsia="ru-RU"/>
        </w:rPr>
        <w:t xml:space="preserve">  </w:t>
      </w:r>
      <w:r w:rsidRPr="00B00948">
        <w:rPr>
          <w:rFonts w:ascii="Times New Roman" w:eastAsia="Times New Roman" w:hAnsi="Times New Roman" w:cs="Times New Roman"/>
          <w:b/>
          <w:sz w:val="20"/>
          <w:szCs w:val="20"/>
          <w:lang w:eastAsia="ru-RU"/>
        </w:rPr>
        <w:t>«</w:t>
      </w:r>
      <w:proofErr w:type="gramEnd"/>
      <w:r w:rsidR="00E404FC" w:rsidRPr="00E404FC">
        <w:rPr>
          <w:rFonts w:ascii="Times New Roman" w:eastAsia="Times New Roman" w:hAnsi="Times New Roman" w:cs="Times New Roman"/>
          <w:b/>
          <w:sz w:val="20"/>
          <w:szCs w:val="20"/>
          <w:lang w:eastAsia="ru-RU"/>
        </w:rPr>
        <w:t xml:space="preserve">О внесении дополнения в постановление администрации муниципального образования - </w:t>
      </w:r>
      <w:proofErr w:type="spellStart"/>
      <w:r w:rsidR="00E404FC" w:rsidRPr="00E404FC">
        <w:rPr>
          <w:rFonts w:ascii="Times New Roman" w:eastAsia="Times New Roman" w:hAnsi="Times New Roman" w:cs="Times New Roman"/>
          <w:b/>
          <w:sz w:val="20"/>
          <w:szCs w:val="20"/>
          <w:lang w:eastAsia="ru-RU"/>
        </w:rPr>
        <w:t>Новомичуринское</w:t>
      </w:r>
      <w:proofErr w:type="spellEnd"/>
      <w:r w:rsidR="00E404FC" w:rsidRPr="00E404FC">
        <w:rPr>
          <w:rFonts w:ascii="Times New Roman" w:eastAsia="Times New Roman" w:hAnsi="Times New Roman" w:cs="Times New Roman"/>
          <w:b/>
          <w:sz w:val="20"/>
          <w:szCs w:val="20"/>
          <w:lang w:eastAsia="ru-RU"/>
        </w:rPr>
        <w:t xml:space="preserve"> городское поселение от 13.01.2016г. № 3 «О создании административной комиссии при администрации муниципального образования – </w:t>
      </w:r>
      <w:proofErr w:type="spellStart"/>
      <w:r w:rsidR="00E404FC" w:rsidRPr="00E404FC">
        <w:rPr>
          <w:rFonts w:ascii="Times New Roman" w:eastAsia="Times New Roman" w:hAnsi="Times New Roman" w:cs="Times New Roman"/>
          <w:b/>
          <w:sz w:val="20"/>
          <w:szCs w:val="20"/>
          <w:lang w:eastAsia="ru-RU"/>
        </w:rPr>
        <w:t>Ново</w:t>
      </w:r>
      <w:r w:rsidR="00E404FC">
        <w:rPr>
          <w:rFonts w:ascii="Times New Roman" w:eastAsia="Times New Roman" w:hAnsi="Times New Roman" w:cs="Times New Roman"/>
          <w:b/>
          <w:sz w:val="20"/>
          <w:szCs w:val="20"/>
          <w:lang w:eastAsia="ru-RU"/>
        </w:rPr>
        <w:t>мичуринское</w:t>
      </w:r>
      <w:proofErr w:type="spellEnd"/>
      <w:r w:rsidR="00E404FC">
        <w:rPr>
          <w:rFonts w:ascii="Times New Roman" w:eastAsia="Times New Roman" w:hAnsi="Times New Roman" w:cs="Times New Roman"/>
          <w:b/>
          <w:sz w:val="20"/>
          <w:szCs w:val="20"/>
          <w:lang w:eastAsia="ru-RU"/>
        </w:rPr>
        <w:t xml:space="preserve"> городское поселение</w:t>
      </w:r>
      <w:r w:rsidR="00DA6291">
        <w:rPr>
          <w:rFonts w:ascii="Times New Roman" w:eastAsia="Times New Roman" w:hAnsi="Times New Roman" w:cs="Times New Roman"/>
          <w:b/>
          <w:sz w:val="20"/>
          <w:szCs w:val="20"/>
          <w:lang w:eastAsia="ru-RU"/>
        </w:rPr>
        <w:t>»</w:t>
      </w:r>
    </w:p>
    <w:p w:rsidR="008C4654" w:rsidRDefault="008C4654" w:rsidP="002A483E">
      <w:pPr>
        <w:spacing w:after="0" w:line="240" w:lineRule="auto"/>
        <w:ind w:firstLine="284"/>
        <w:jc w:val="both"/>
        <w:rPr>
          <w:rFonts w:ascii="Times New Roman" w:eastAsia="Times New Roman" w:hAnsi="Times New Roman" w:cs="Times New Roman"/>
          <w:b/>
          <w:sz w:val="20"/>
          <w:szCs w:val="20"/>
          <w:lang w:eastAsia="ru-RU"/>
        </w:rPr>
      </w:pPr>
    </w:p>
    <w:p w:rsidR="00E404FC" w:rsidRPr="00E404FC" w:rsidRDefault="00852B8A" w:rsidP="00E404FC">
      <w:pPr>
        <w:spacing w:after="0" w:line="240" w:lineRule="auto"/>
        <w:ind w:firstLine="284"/>
        <w:jc w:val="both"/>
        <w:rPr>
          <w:rFonts w:ascii="Times New Roman" w:eastAsia="Times New Roman" w:hAnsi="Times New Roman" w:cs="Times New Roman"/>
          <w:sz w:val="20"/>
          <w:szCs w:val="20"/>
          <w:lang w:eastAsia="ru-RU"/>
        </w:rPr>
      </w:pPr>
      <w:r w:rsidRPr="00852B8A">
        <w:rPr>
          <w:rFonts w:ascii="Times New Roman" w:eastAsia="Times New Roman" w:hAnsi="Times New Roman" w:cs="Times New Roman"/>
          <w:sz w:val="20"/>
          <w:szCs w:val="20"/>
          <w:lang w:eastAsia="ru-RU"/>
        </w:rPr>
        <w:t xml:space="preserve">    </w:t>
      </w:r>
      <w:r w:rsidR="00E404FC" w:rsidRPr="00E404FC">
        <w:rPr>
          <w:rFonts w:ascii="Times New Roman" w:eastAsia="Times New Roman" w:hAnsi="Times New Roman" w:cs="Times New Roman"/>
          <w:sz w:val="20"/>
          <w:szCs w:val="20"/>
          <w:lang w:eastAsia="ru-RU"/>
        </w:rPr>
        <w:t xml:space="preserve">В соответствии с Законом Рязанской области от 04.12.2008г. № 182-ОЗ «Об административных правонарушениях», в целях предупреждения административных правонарушений на территории </w:t>
      </w:r>
      <w:proofErr w:type="spellStart"/>
      <w:r w:rsidR="00E404FC" w:rsidRPr="00E404FC">
        <w:rPr>
          <w:rFonts w:ascii="Times New Roman" w:eastAsia="Times New Roman" w:hAnsi="Times New Roman" w:cs="Times New Roman"/>
          <w:sz w:val="20"/>
          <w:szCs w:val="20"/>
          <w:lang w:eastAsia="ru-RU"/>
        </w:rPr>
        <w:t>Новомичуринского</w:t>
      </w:r>
      <w:proofErr w:type="spellEnd"/>
      <w:r w:rsidR="00E404FC" w:rsidRPr="00E404FC">
        <w:rPr>
          <w:rFonts w:ascii="Times New Roman" w:eastAsia="Times New Roman" w:hAnsi="Times New Roman" w:cs="Times New Roman"/>
          <w:sz w:val="20"/>
          <w:szCs w:val="20"/>
          <w:lang w:eastAsia="ru-RU"/>
        </w:rPr>
        <w:t xml:space="preserve"> городского поселения, администрация муниципального образования – </w:t>
      </w:r>
      <w:proofErr w:type="spellStart"/>
      <w:r w:rsidR="00E404FC" w:rsidRPr="00E404FC">
        <w:rPr>
          <w:rFonts w:ascii="Times New Roman" w:eastAsia="Times New Roman" w:hAnsi="Times New Roman" w:cs="Times New Roman"/>
          <w:sz w:val="20"/>
          <w:szCs w:val="20"/>
          <w:lang w:eastAsia="ru-RU"/>
        </w:rPr>
        <w:t>Новомичуринское</w:t>
      </w:r>
      <w:proofErr w:type="spellEnd"/>
      <w:r w:rsidR="00E404FC" w:rsidRPr="00E404FC">
        <w:rPr>
          <w:rFonts w:ascii="Times New Roman" w:eastAsia="Times New Roman" w:hAnsi="Times New Roman" w:cs="Times New Roman"/>
          <w:sz w:val="20"/>
          <w:szCs w:val="20"/>
          <w:lang w:eastAsia="ru-RU"/>
        </w:rPr>
        <w:t xml:space="preserve"> городское поселение П О С Т А Н О В Л Я Е Т:                 </w:t>
      </w:r>
      <w:r w:rsidR="00E404FC" w:rsidRPr="00E404FC">
        <w:rPr>
          <w:rFonts w:ascii="Times New Roman" w:eastAsia="Times New Roman" w:hAnsi="Times New Roman" w:cs="Times New Roman"/>
          <w:sz w:val="20"/>
          <w:szCs w:val="20"/>
          <w:lang w:eastAsia="ru-RU"/>
        </w:rPr>
        <w:tab/>
      </w:r>
    </w:p>
    <w:p w:rsidR="00E404FC" w:rsidRPr="00E404FC" w:rsidRDefault="00E404FC" w:rsidP="00E404FC">
      <w:pPr>
        <w:spacing w:after="0" w:line="240" w:lineRule="auto"/>
        <w:ind w:firstLine="284"/>
        <w:jc w:val="both"/>
        <w:rPr>
          <w:rFonts w:ascii="Times New Roman" w:eastAsia="Times New Roman" w:hAnsi="Times New Roman" w:cs="Times New Roman"/>
          <w:sz w:val="20"/>
          <w:szCs w:val="20"/>
          <w:lang w:eastAsia="ru-RU"/>
        </w:rPr>
      </w:pPr>
      <w:r w:rsidRPr="00E404FC">
        <w:rPr>
          <w:rFonts w:ascii="Times New Roman" w:eastAsia="Times New Roman" w:hAnsi="Times New Roman" w:cs="Times New Roman"/>
          <w:sz w:val="20"/>
          <w:szCs w:val="20"/>
          <w:lang w:eastAsia="ru-RU"/>
        </w:rPr>
        <w:t xml:space="preserve">     1.  Внести дополнение в Приложение №2 к постановлению администрации </w:t>
      </w:r>
      <w:proofErr w:type="spellStart"/>
      <w:r w:rsidRPr="00E404FC">
        <w:rPr>
          <w:rFonts w:ascii="Times New Roman" w:eastAsia="Times New Roman" w:hAnsi="Times New Roman" w:cs="Times New Roman"/>
          <w:sz w:val="20"/>
          <w:szCs w:val="20"/>
          <w:lang w:eastAsia="ru-RU"/>
        </w:rPr>
        <w:t>Новомичуринского</w:t>
      </w:r>
      <w:proofErr w:type="spellEnd"/>
      <w:r w:rsidRPr="00E404FC">
        <w:rPr>
          <w:rFonts w:ascii="Times New Roman" w:eastAsia="Times New Roman" w:hAnsi="Times New Roman" w:cs="Times New Roman"/>
          <w:sz w:val="20"/>
          <w:szCs w:val="20"/>
          <w:lang w:eastAsia="ru-RU"/>
        </w:rPr>
        <w:t xml:space="preserve"> городского поселения от 13.01.2016г. № 3 «О создании административной комиссии при администрации муниципального образования – </w:t>
      </w:r>
      <w:proofErr w:type="spellStart"/>
      <w:r w:rsidRPr="00E404FC">
        <w:rPr>
          <w:rFonts w:ascii="Times New Roman" w:eastAsia="Times New Roman" w:hAnsi="Times New Roman" w:cs="Times New Roman"/>
          <w:sz w:val="20"/>
          <w:szCs w:val="20"/>
          <w:lang w:eastAsia="ru-RU"/>
        </w:rPr>
        <w:t>Новомичуринское</w:t>
      </w:r>
      <w:proofErr w:type="spellEnd"/>
      <w:r w:rsidRPr="00E404FC">
        <w:rPr>
          <w:rFonts w:ascii="Times New Roman" w:eastAsia="Times New Roman" w:hAnsi="Times New Roman" w:cs="Times New Roman"/>
          <w:sz w:val="20"/>
          <w:szCs w:val="20"/>
          <w:lang w:eastAsia="ru-RU"/>
        </w:rPr>
        <w:t xml:space="preserve"> городское поселение», дополнив абзацем следующего содержания:</w:t>
      </w:r>
    </w:p>
    <w:p w:rsidR="00E404FC" w:rsidRPr="00E404FC" w:rsidRDefault="00E404FC" w:rsidP="00E404FC">
      <w:pPr>
        <w:spacing w:after="0" w:line="240" w:lineRule="auto"/>
        <w:ind w:firstLine="284"/>
        <w:jc w:val="both"/>
        <w:rPr>
          <w:rFonts w:ascii="Times New Roman" w:eastAsia="Times New Roman" w:hAnsi="Times New Roman" w:cs="Times New Roman"/>
          <w:sz w:val="20"/>
          <w:szCs w:val="20"/>
          <w:lang w:eastAsia="ru-RU"/>
        </w:rPr>
      </w:pPr>
      <w:r w:rsidRPr="00E404FC">
        <w:rPr>
          <w:rFonts w:ascii="Times New Roman" w:eastAsia="Times New Roman" w:hAnsi="Times New Roman" w:cs="Times New Roman"/>
          <w:sz w:val="20"/>
          <w:szCs w:val="20"/>
          <w:lang w:eastAsia="ru-RU"/>
        </w:rPr>
        <w:t xml:space="preserve">    «Никитина Олеся Вячеславовна – инспектор ИАЗ ОМВД России по </w:t>
      </w:r>
      <w:proofErr w:type="spellStart"/>
      <w:r w:rsidRPr="00E404FC">
        <w:rPr>
          <w:rFonts w:ascii="Times New Roman" w:eastAsia="Times New Roman" w:hAnsi="Times New Roman" w:cs="Times New Roman"/>
          <w:sz w:val="20"/>
          <w:szCs w:val="20"/>
          <w:lang w:eastAsia="ru-RU"/>
        </w:rPr>
        <w:t>Пронскому</w:t>
      </w:r>
      <w:proofErr w:type="spellEnd"/>
      <w:r w:rsidRPr="00E404FC">
        <w:rPr>
          <w:rFonts w:ascii="Times New Roman" w:eastAsia="Times New Roman" w:hAnsi="Times New Roman" w:cs="Times New Roman"/>
          <w:sz w:val="20"/>
          <w:szCs w:val="20"/>
          <w:lang w:eastAsia="ru-RU"/>
        </w:rPr>
        <w:t xml:space="preserve"> району (по согласованию)»</w:t>
      </w:r>
    </w:p>
    <w:p w:rsidR="00E404FC" w:rsidRPr="00E404FC" w:rsidRDefault="00E404FC" w:rsidP="00E404FC">
      <w:pPr>
        <w:spacing w:after="0" w:line="240" w:lineRule="auto"/>
        <w:ind w:firstLine="284"/>
        <w:jc w:val="both"/>
        <w:rPr>
          <w:rFonts w:ascii="Times New Roman" w:eastAsia="Times New Roman" w:hAnsi="Times New Roman" w:cs="Times New Roman"/>
          <w:sz w:val="20"/>
          <w:szCs w:val="20"/>
          <w:lang w:eastAsia="ru-RU"/>
        </w:rPr>
      </w:pPr>
      <w:r w:rsidRPr="00E404FC">
        <w:rPr>
          <w:rFonts w:ascii="Times New Roman" w:eastAsia="Times New Roman" w:hAnsi="Times New Roman" w:cs="Times New Roman"/>
          <w:sz w:val="20"/>
          <w:szCs w:val="20"/>
          <w:lang w:eastAsia="ru-RU"/>
        </w:rPr>
        <w:t>2. Настоящее постановление вступает в силу с даты официального опубликования (обнародования).</w:t>
      </w:r>
    </w:p>
    <w:p w:rsidR="00852B8A" w:rsidRDefault="00E404FC" w:rsidP="00E404FC">
      <w:pPr>
        <w:spacing w:after="0" w:line="240" w:lineRule="auto"/>
        <w:ind w:firstLine="284"/>
        <w:jc w:val="both"/>
        <w:rPr>
          <w:rFonts w:ascii="Times New Roman" w:eastAsia="Times New Roman" w:hAnsi="Times New Roman" w:cs="Times New Roman"/>
          <w:sz w:val="20"/>
          <w:szCs w:val="20"/>
          <w:lang w:eastAsia="ru-RU"/>
        </w:rPr>
      </w:pPr>
      <w:r w:rsidRPr="00E404FC">
        <w:rPr>
          <w:rFonts w:ascii="Times New Roman" w:eastAsia="Times New Roman" w:hAnsi="Times New Roman" w:cs="Times New Roman"/>
          <w:sz w:val="20"/>
          <w:szCs w:val="20"/>
          <w:lang w:eastAsia="ru-RU"/>
        </w:rPr>
        <w:t>3. Довести настоящее постановление до заинтересованных лиц.</w:t>
      </w:r>
    </w:p>
    <w:p w:rsidR="00EC7706" w:rsidRPr="00852B8A" w:rsidRDefault="00EC7706" w:rsidP="000C37AD">
      <w:pPr>
        <w:spacing w:after="0" w:line="240" w:lineRule="auto"/>
        <w:jc w:val="both"/>
        <w:rPr>
          <w:rFonts w:ascii="Times New Roman" w:eastAsia="Times New Roman" w:hAnsi="Times New Roman" w:cs="Times New Roman"/>
          <w:sz w:val="20"/>
          <w:szCs w:val="20"/>
          <w:lang w:eastAsia="ru-RU"/>
        </w:rPr>
      </w:pPr>
    </w:p>
    <w:p w:rsidR="00852B8A" w:rsidRDefault="00E404FC" w:rsidP="00852B8A">
      <w:pPr>
        <w:spacing w:after="0" w:line="240" w:lineRule="auto"/>
        <w:ind w:firstLine="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Глава</w:t>
      </w:r>
      <w:r w:rsidR="00852B8A" w:rsidRPr="00852B8A">
        <w:rPr>
          <w:rFonts w:ascii="Times New Roman" w:eastAsia="Times New Roman" w:hAnsi="Times New Roman" w:cs="Times New Roman"/>
          <w:sz w:val="20"/>
          <w:szCs w:val="20"/>
          <w:lang w:eastAsia="ru-RU"/>
        </w:rPr>
        <w:t xml:space="preserve"> муниципального </w:t>
      </w:r>
    </w:p>
    <w:p w:rsidR="00852B8A" w:rsidRDefault="00852B8A" w:rsidP="00852B8A">
      <w:pPr>
        <w:spacing w:after="0" w:line="240" w:lineRule="auto"/>
        <w:ind w:firstLine="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образования –</w:t>
      </w:r>
      <w:proofErr w:type="spellStart"/>
      <w:r w:rsidRPr="00852B8A">
        <w:rPr>
          <w:rFonts w:ascii="Times New Roman" w:eastAsia="Times New Roman" w:hAnsi="Times New Roman" w:cs="Times New Roman"/>
          <w:sz w:val="20"/>
          <w:szCs w:val="20"/>
          <w:lang w:eastAsia="ru-RU"/>
        </w:rPr>
        <w:t>Новомичуринское</w:t>
      </w:r>
      <w:proofErr w:type="spellEnd"/>
      <w:r w:rsidRPr="00852B8A">
        <w:rPr>
          <w:rFonts w:ascii="Times New Roman" w:eastAsia="Times New Roman" w:hAnsi="Times New Roman" w:cs="Times New Roman"/>
          <w:sz w:val="20"/>
          <w:szCs w:val="20"/>
          <w:lang w:eastAsia="ru-RU"/>
        </w:rPr>
        <w:t xml:space="preserve">  </w:t>
      </w:r>
    </w:p>
    <w:p w:rsidR="001F3D2B" w:rsidRDefault="00852B8A" w:rsidP="00852B8A">
      <w:pPr>
        <w:spacing w:after="0" w:line="240" w:lineRule="auto"/>
        <w:ind w:firstLine="284"/>
        <w:jc w:val="both"/>
        <w:rPr>
          <w:rFonts w:ascii="Times New Roman" w:eastAsia="Times New Roman" w:hAnsi="Times New Roman" w:cs="Times New Roman"/>
          <w:sz w:val="20"/>
          <w:szCs w:val="20"/>
          <w:lang w:eastAsia="ru-RU"/>
        </w:rPr>
      </w:pPr>
      <w:proofErr w:type="gramStart"/>
      <w:r w:rsidRPr="00852B8A">
        <w:rPr>
          <w:rFonts w:ascii="Times New Roman" w:eastAsia="Times New Roman" w:hAnsi="Times New Roman" w:cs="Times New Roman"/>
          <w:sz w:val="20"/>
          <w:szCs w:val="20"/>
          <w:lang w:eastAsia="ru-RU"/>
        </w:rPr>
        <w:t>городское  поселение</w:t>
      </w:r>
      <w:proofErr w:type="gramEnd"/>
      <w:r w:rsidRPr="00852B8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И.</w:t>
      </w:r>
      <w:r w:rsidR="00E404FC">
        <w:rPr>
          <w:rFonts w:ascii="Times New Roman" w:eastAsia="Times New Roman" w:hAnsi="Times New Roman" w:cs="Times New Roman"/>
          <w:sz w:val="20"/>
          <w:szCs w:val="20"/>
          <w:lang w:eastAsia="ru-RU"/>
        </w:rPr>
        <w:t>Н</w:t>
      </w:r>
      <w:r>
        <w:rPr>
          <w:rFonts w:ascii="Times New Roman" w:eastAsia="Times New Roman" w:hAnsi="Times New Roman" w:cs="Times New Roman"/>
          <w:sz w:val="20"/>
          <w:szCs w:val="20"/>
          <w:lang w:eastAsia="ru-RU"/>
        </w:rPr>
        <w:t>. К</w:t>
      </w:r>
      <w:r w:rsidR="00E404FC">
        <w:rPr>
          <w:rFonts w:ascii="Times New Roman" w:eastAsia="Times New Roman" w:hAnsi="Times New Roman" w:cs="Times New Roman"/>
          <w:sz w:val="20"/>
          <w:szCs w:val="20"/>
          <w:lang w:eastAsia="ru-RU"/>
        </w:rPr>
        <w:t>речко</w:t>
      </w:r>
    </w:p>
    <w:p w:rsidR="00E404FC" w:rsidRDefault="00E404FC" w:rsidP="00852B8A">
      <w:pPr>
        <w:spacing w:after="0" w:line="240" w:lineRule="auto"/>
        <w:ind w:firstLine="284"/>
        <w:jc w:val="both"/>
        <w:rPr>
          <w:rFonts w:ascii="Times New Roman" w:eastAsia="Times New Roman" w:hAnsi="Times New Roman" w:cs="Times New Roman"/>
          <w:sz w:val="20"/>
          <w:szCs w:val="20"/>
          <w:lang w:eastAsia="ru-RU"/>
        </w:rPr>
      </w:pPr>
    </w:p>
    <w:p w:rsidR="00E404FC" w:rsidRDefault="00E404FC" w:rsidP="00E404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p w:rsidR="00E404FC" w:rsidRPr="00E404FC" w:rsidRDefault="00E404FC" w:rsidP="00E404FC">
      <w:pPr>
        <w:spacing w:after="0" w:line="240" w:lineRule="auto"/>
        <w:ind w:firstLine="284"/>
        <w:jc w:val="both"/>
        <w:rPr>
          <w:rFonts w:ascii="Times New Roman" w:eastAsia="Times New Roman" w:hAnsi="Times New Roman" w:cs="Times New Roman"/>
          <w:sz w:val="20"/>
          <w:szCs w:val="20"/>
          <w:lang w:eastAsia="ru-RU"/>
        </w:rPr>
      </w:pPr>
      <w:r w:rsidRPr="00E404FC">
        <w:rPr>
          <w:rFonts w:ascii="Times New Roman" w:eastAsia="Times New Roman" w:hAnsi="Times New Roman" w:cs="Times New Roman"/>
          <w:sz w:val="20"/>
          <w:szCs w:val="20"/>
          <w:lang w:eastAsia="ru-RU"/>
        </w:rPr>
        <w:t xml:space="preserve">Постановление администрации муниципального образования- </w:t>
      </w:r>
      <w:proofErr w:type="spellStart"/>
      <w:r w:rsidRPr="00E404FC">
        <w:rPr>
          <w:rFonts w:ascii="Times New Roman" w:eastAsia="Times New Roman" w:hAnsi="Times New Roman" w:cs="Times New Roman"/>
          <w:sz w:val="20"/>
          <w:szCs w:val="20"/>
          <w:lang w:eastAsia="ru-RU"/>
        </w:rPr>
        <w:t>Новомичуринское</w:t>
      </w:r>
      <w:proofErr w:type="spellEnd"/>
      <w:r w:rsidRPr="00E404FC">
        <w:rPr>
          <w:rFonts w:ascii="Times New Roman" w:eastAsia="Times New Roman" w:hAnsi="Times New Roman" w:cs="Times New Roman"/>
          <w:sz w:val="20"/>
          <w:szCs w:val="20"/>
          <w:lang w:eastAsia="ru-RU"/>
        </w:rPr>
        <w:t xml:space="preserve"> городское поселение от </w:t>
      </w:r>
      <w:r w:rsidR="000C37AD">
        <w:rPr>
          <w:rFonts w:ascii="Times New Roman" w:eastAsia="Times New Roman" w:hAnsi="Times New Roman" w:cs="Times New Roman"/>
          <w:sz w:val="20"/>
          <w:szCs w:val="20"/>
          <w:lang w:eastAsia="ru-RU"/>
        </w:rPr>
        <w:t>18</w:t>
      </w:r>
      <w:r w:rsidRPr="00E404FC">
        <w:rPr>
          <w:rFonts w:ascii="Times New Roman" w:eastAsia="Times New Roman" w:hAnsi="Times New Roman" w:cs="Times New Roman"/>
          <w:sz w:val="20"/>
          <w:szCs w:val="20"/>
          <w:lang w:eastAsia="ru-RU"/>
        </w:rPr>
        <w:t xml:space="preserve">.11.2016 г. № </w:t>
      </w:r>
      <w:proofErr w:type="gramStart"/>
      <w:r w:rsidRPr="00E404FC">
        <w:rPr>
          <w:rFonts w:ascii="Times New Roman" w:eastAsia="Times New Roman" w:hAnsi="Times New Roman" w:cs="Times New Roman"/>
          <w:sz w:val="20"/>
          <w:szCs w:val="20"/>
          <w:lang w:eastAsia="ru-RU"/>
        </w:rPr>
        <w:t>3</w:t>
      </w:r>
      <w:r w:rsidR="000C37AD">
        <w:rPr>
          <w:rFonts w:ascii="Times New Roman" w:eastAsia="Times New Roman" w:hAnsi="Times New Roman" w:cs="Times New Roman"/>
          <w:sz w:val="20"/>
          <w:szCs w:val="20"/>
          <w:lang w:eastAsia="ru-RU"/>
        </w:rPr>
        <w:t>91</w:t>
      </w:r>
      <w:r w:rsidRPr="00E404FC">
        <w:rPr>
          <w:rFonts w:ascii="Times New Roman" w:eastAsia="Times New Roman" w:hAnsi="Times New Roman" w:cs="Times New Roman"/>
          <w:sz w:val="20"/>
          <w:szCs w:val="20"/>
          <w:lang w:eastAsia="ru-RU"/>
        </w:rPr>
        <w:t xml:space="preserve">  </w:t>
      </w:r>
      <w:r w:rsidRPr="00E404FC">
        <w:rPr>
          <w:rFonts w:ascii="Times New Roman" w:eastAsia="Times New Roman" w:hAnsi="Times New Roman" w:cs="Times New Roman"/>
          <w:b/>
          <w:sz w:val="20"/>
          <w:szCs w:val="20"/>
          <w:lang w:eastAsia="ru-RU"/>
        </w:rPr>
        <w:t>«</w:t>
      </w:r>
      <w:proofErr w:type="gramEnd"/>
      <w:r w:rsidR="000C37AD" w:rsidRPr="000C37AD">
        <w:rPr>
          <w:rFonts w:ascii="Times New Roman" w:eastAsia="Times New Roman" w:hAnsi="Times New Roman" w:cs="Times New Roman"/>
          <w:b/>
          <w:sz w:val="20"/>
          <w:szCs w:val="20"/>
          <w:lang w:eastAsia="ru-RU"/>
        </w:rPr>
        <w:t xml:space="preserve">О внесении дополнений в постановление администрации муниципального образования- </w:t>
      </w:r>
      <w:proofErr w:type="spellStart"/>
      <w:r w:rsidR="000C37AD" w:rsidRPr="000C37AD">
        <w:rPr>
          <w:rFonts w:ascii="Times New Roman" w:eastAsia="Times New Roman" w:hAnsi="Times New Roman" w:cs="Times New Roman"/>
          <w:b/>
          <w:sz w:val="20"/>
          <w:szCs w:val="20"/>
          <w:lang w:eastAsia="ru-RU"/>
        </w:rPr>
        <w:t>Новомичуринское</w:t>
      </w:r>
      <w:proofErr w:type="spellEnd"/>
      <w:r w:rsidR="000C37AD" w:rsidRPr="000C37AD">
        <w:rPr>
          <w:rFonts w:ascii="Times New Roman" w:eastAsia="Times New Roman" w:hAnsi="Times New Roman" w:cs="Times New Roman"/>
          <w:b/>
          <w:sz w:val="20"/>
          <w:szCs w:val="20"/>
          <w:lang w:eastAsia="ru-RU"/>
        </w:rPr>
        <w:t xml:space="preserve"> городское поселение от 19.11.2014 г. № 327 «Об утверждении административного регламента исполнения муниципальной функции «Осуществление муниципального земельного контроля на </w:t>
      </w:r>
      <w:r w:rsidR="000C37AD" w:rsidRPr="000C37AD">
        <w:rPr>
          <w:rFonts w:ascii="Times New Roman" w:eastAsia="Times New Roman" w:hAnsi="Times New Roman" w:cs="Times New Roman"/>
          <w:b/>
          <w:sz w:val="20"/>
          <w:szCs w:val="20"/>
          <w:lang w:eastAsia="ru-RU"/>
        </w:rPr>
        <w:t xml:space="preserve">территории муниципального образования- </w:t>
      </w:r>
      <w:proofErr w:type="spellStart"/>
      <w:r w:rsidR="000C37AD" w:rsidRPr="000C37AD">
        <w:rPr>
          <w:rFonts w:ascii="Times New Roman" w:eastAsia="Times New Roman" w:hAnsi="Times New Roman" w:cs="Times New Roman"/>
          <w:b/>
          <w:sz w:val="20"/>
          <w:szCs w:val="20"/>
          <w:lang w:eastAsia="ru-RU"/>
        </w:rPr>
        <w:t>Новомичуринское</w:t>
      </w:r>
      <w:proofErr w:type="spellEnd"/>
      <w:r w:rsidR="000C37AD" w:rsidRPr="000C37AD">
        <w:rPr>
          <w:rFonts w:ascii="Times New Roman" w:eastAsia="Times New Roman" w:hAnsi="Times New Roman" w:cs="Times New Roman"/>
          <w:b/>
          <w:sz w:val="20"/>
          <w:szCs w:val="20"/>
          <w:lang w:eastAsia="ru-RU"/>
        </w:rPr>
        <w:t xml:space="preserve"> гор</w:t>
      </w:r>
      <w:r w:rsidR="000C37AD">
        <w:rPr>
          <w:rFonts w:ascii="Times New Roman" w:eastAsia="Times New Roman" w:hAnsi="Times New Roman" w:cs="Times New Roman"/>
          <w:b/>
          <w:sz w:val="20"/>
          <w:szCs w:val="20"/>
          <w:lang w:eastAsia="ru-RU"/>
        </w:rPr>
        <w:t>одское поселение</w:t>
      </w:r>
      <w:r w:rsidRPr="00E404FC">
        <w:rPr>
          <w:rFonts w:ascii="Times New Roman" w:eastAsia="Times New Roman" w:hAnsi="Times New Roman" w:cs="Times New Roman"/>
          <w:b/>
          <w:sz w:val="20"/>
          <w:szCs w:val="20"/>
          <w:lang w:eastAsia="ru-RU"/>
        </w:rPr>
        <w:t>»</w:t>
      </w:r>
    </w:p>
    <w:p w:rsidR="00E404FC" w:rsidRPr="00E404FC" w:rsidRDefault="00E404FC" w:rsidP="00E404FC">
      <w:pPr>
        <w:spacing w:after="0" w:line="240" w:lineRule="auto"/>
        <w:ind w:firstLine="284"/>
        <w:jc w:val="both"/>
        <w:rPr>
          <w:rFonts w:ascii="Times New Roman" w:eastAsia="Times New Roman" w:hAnsi="Times New Roman" w:cs="Times New Roman"/>
          <w:sz w:val="20"/>
          <w:szCs w:val="20"/>
          <w:lang w:eastAsia="ru-RU"/>
        </w:rPr>
      </w:pPr>
    </w:p>
    <w:p w:rsidR="000C37AD" w:rsidRPr="000C37AD" w:rsidRDefault="00E404FC" w:rsidP="000C37AD">
      <w:pPr>
        <w:spacing w:after="0" w:line="240" w:lineRule="auto"/>
        <w:ind w:firstLine="284"/>
        <w:jc w:val="both"/>
        <w:rPr>
          <w:rFonts w:ascii="Times New Roman" w:eastAsia="Times New Roman" w:hAnsi="Times New Roman" w:cs="Times New Roman"/>
          <w:sz w:val="20"/>
          <w:szCs w:val="20"/>
          <w:lang w:eastAsia="ru-RU"/>
        </w:rPr>
      </w:pPr>
      <w:r w:rsidRPr="00E404FC">
        <w:rPr>
          <w:rFonts w:ascii="Times New Roman" w:eastAsia="Times New Roman" w:hAnsi="Times New Roman" w:cs="Times New Roman"/>
          <w:sz w:val="20"/>
          <w:szCs w:val="20"/>
          <w:lang w:eastAsia="ru-RU"/>
        </w:rPr>
        <w:t xml:space="preserve">    </w:t>
      </w:r>
      <w:r w:rsidR="000C37AD" w:rsidRPr="000C37AD">
        <w:rPr>
          <w:rFonts w:ascii="Times New Roman" w:eastAsia="Times New Roman" w:hAnsi="Times New Roman" w:cs="Times New Roman"/>
          <w:sz w:val="20"/>
          <w:szCs w:val="20"/>
          <w:lang w:eastAsia="ru-RU"/>
        </w:rPr>
        <w:t xml:space="preserve">В соответствии с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принимая во внимание представление прокуратуры </w:t>
      </w:r>
      <w:proofErr w:type="spellStart"/>
      <w:r w:rsidR="000C37AD" w:rsidRPr="000C37AD">
        <w:rPr>
          <w:rFonts w:ascii="Times New Roman" w:eastAsia="Times New Roman" w:hAnsi="Times New Roman" w:cs="Times New Roman"/>
          <w:sz w:val="20"/>
          <w:szCs w:val="20"/>
          <w:lang w:eastAsia="ru-RU"/>
        </w:rPr>
        <w:t>Пронского</w:t>
      </w:r>
      <w:proofErr w:type="spellEnd"/>
      <w:r w:rsidR="000C37AD" w:rsidRPr="000C37AD">
        <w:rPr>
          <w:rFonts w:ascii="Times New Roman" w:eastAsia="Times New Roman" w:hAnsi="Times New Roman" w:cs="Times New Roman"/>
          <w:sz w:val="20"/>
          <w:szCs w:val="20"/>
          <w:lang w:eastAsia="ru-RU"/>
        </w:rPr>
        <w:t xml:space="preserve"> района от 26.10.2016г. № 26/2016, администрация муниципального образования- </w:t>
      </w:r>
      <w:proofErr w:type="spellStart"/>
      <w:r w:rsidR="000C37AD" w:rsidRPr="000C37AD">
        <w:rPr>
          <w:rFonts w:ascii="Times New Roman" w:eastAsia="Times New Roman" w:hAnsi="Times New Roman" w:cs="Times New Roman"/>
          <w:sz w:val="20"/>
          <w:szCs w:val="20"/>
          <w:lang w:eastAsia="ru-RU"/>
        </w:rPr>
        <w:t>Новомичуринское</w:t>
      </w:r>
      <w:proofErr w:type="spellEnd"/>
      <w:r w:rsidR="000C37AD" w:rsidRPr="000C37AD">
        <w:rPr>
          <w:rFonts w:ascii="Times New Roman" w:eastAsia="Times New Roman" w:hAnsi="Times New Roman" w:cs="Times New Roman"/>
          <w:sz w:val="20"/>
          <w:szCs w:val="20"/>
          <w:lang w:eastAsia="ru-RU"/>
        </w:rPr>
        <w:t xml:space="preserve"> городское поселение </w:t>
      </w:r>
    </w:p>
    <w:p w:rsidR="000C37AD" w:rsidRPr="000C37AD" w:rsidRDefault="000C37AD" w:rsidP="000C37AD">
      <w:pPr>
        <w:spacing w:after="0" w:line="240" w:lineRule="auto"/>
        <w:ind w:firstLine="284"/>
        <w:jc w:val="both"/>
        <w:rPr>
          <w:rFonts w:ascii="Times New Roman" w:eastAsia="Times New Roman" w:hAnsi="Times New Roman" w:cs="Times New Roman"/>
          <w:sz w:val="20"/>
          <w:szCs w:val="20"/>
          <w:lang w:eastAsia="ru-RU"/>
        </w:rPr>
      </w:pPr>
      <w:r w:rsidRPr="000C37AD">
        <w:rPr>
          <w:rFonts w:ascii="Times New Roman" w:eastAsia="Times New Roman" w:hAnsi="Times New Roman" w:cs="Times New Roman"/>
          <w:sz w:val="20"/>
          <w:szCs w:val="20"/>
          <w:lang w:eastAsia="ru-RU"/>
        </w:rPr>
        <w:t>П О С Т А Н О В Л Я Е Т:</w:t>
      </w:r>
    </w:p>
    <w:p w:rsidR="000C37AD" w:rsidRPr="000C37AD" w:rsidRDefault="000C37AD" w:rsidP="000C37AD">
      <w:pPr>
        <w:spacing w:after="0" w:line="240" w:lineRule="auto"/>
        <w:ind w:firstLine="284"/>
        <w:jc w:val="both"/>
        <w:rPr>
          <w:rFonts w:ascii="Times New Roman" w:eastAsia="Times New Roman" w:hAnsi="Times New Roman" w:cs="Times New Roman"/>
          <w:sz w:val="20"/>
          <w:szCs w:val="20"/>
          <w:lang w:eastAsia="ru-RU"/>
        </w:rPr>
      </w:pPr>
      <w:r w:rsidRPr="000C37AD">
        <w:rPr>
          <w:rFonts w:ascii="Times New Roman" w:eastAsia="Times New Roman" w:hAnsi="Times New Roman" w:cs="Times New Roman"/>
          <w:sz w:val="20"/>
          <w:szCs w:val="20"/>
          <w:lang w:eastAsia="ru-RU"/>
        </w:rPr>
        <w:t xml:space="preserve">1. Внести в административный регламент исполнения муниципальной функции «Осуществление муниципального земельного контроля на территории муниципального образования - </w:t>
      </w:r>
      <w:proofErr w:type="spellStart"/>
      <w:r w:rsidRPr="000C37AD">
        <w:rPr>
          <w:rFonts w:ascii="Times New Roman" w:eastAsia="Times New Roman" w:hAnsi="Times New Roman" w:cs="Times New Roman"/>
          <w:sz w:val="20"/>
          <w:szCs w:val="20"/>
          <w:lang w:eastAsia="ru-RU"/>
        </w:rPr>
        <w:t>Новомичуринское</w:t>
      </w:r>
      <w:proofErr w:type="spellEnd"/>
      <w:r w:rsidRPr="000C37AD">
        <w:rPr>
          <w:rFonts w:ascii="Times New Roman" w:eastAsia="Times New Roman" w:hAnsi="Times New Roman" w:cs="Times New Roman"/>
          <w:sz w:val="20"/>
          <w:szCs w:val="20"/>
          <w:lang w:eastAsia="ru-RU"/>
        </w:rPr>
        <w:t xml:space="preserve"> городское поселение», утвержденный постановлением администрации </w:t>
      </w:r>
      <w:proofErr w:type="spellStart"/>
      <w:r w:rsidRPr="000C37AD">
        <w:rPr>
          <w:rFonts w:ascii="Times New Roman" w:eastAsia="Times New Roman" w:hAnsi="Times New Roman" w:cs="Times New Roman"/>
          <w:sz w:val="20"/>
          <w:szCs w:val="20"/>
          <w:lang w:eastAsia="ru-RU"/>
        </w:rPr>
        <w:t>Новомичуринского</w:t>
      </w:r>
      <w:proofErr w:type="spellEnd"/>
      <w:r w:rsidRPr="000C37AD">
        <w:rPr>
          <w:rFonts w:ascii="Times New Roman" w:eastAsia="Times New Roman" w:hAnsi="Times New Roman" w:cs="Times New Roman"/>
          <w:sz w:val="20"/>
          <w:szCs w:val="20"/>
          <w:lang w:eastAsia="ru-RU"/>
        </w:rPr>
        <w:t xml:space="preserve"> городского поселения от 19.11.2014 г. № 327 следующие дополнения:</w:t>
      </w:r>
    </w:p>
    <w:p w:rsidR="000C37AD" w:rsidRPr="000C37AD" w:rsidRDefault="000C37AD" w:rsidP="000C37AD">
      <w:pPr>
        <w:spacing w:after="0" w:line="240" w:lineRule="auto"/>
        <w:ind w:firstLine="284"/>
        <w:jc w:val="both"/>
        <w:rPr>
          <w:rFonts w:ascii="Times New Roman" w:eastAsia="Times New Roman" w:hAnsi="Times New Roman" w:cs="Times New Roman"/>
          <w:sz w:val="20"/>
          <w:szCs w:val="20"/>
          <w:lang w:eastAsia="ru-RU"/>
        </w:rPr>
      </w:pPr>
      <w:r w:rsidRPr="000C37AD">
        <w:rPr>
          <w:rFonts w:ascii="Times New Roman" w:eastAsia="Times New Roman" w:hAnsi="Times New Roman" w:cs="Times New Roman"/>
          <w:sz w:val="20"/>
          <w:szCs w:val="20"/>
          <w:lang w:eastAsia="ru-RU"/>
        </w:rPr>
        <w:t>1.1. раздел 1 дополнить частью 1.8. следующего содержания:</w:t>
      </w:r>
    </w:p>
    <w:p w:rsidR="000C37AD" w:rsidRPr="000C37AD" w:rsidRDefault="000C37AD" w:rsidP="000C37AD">
      <w:pPr>
        <w:spacing w:after="0" w:line="240" w:lineRule="auto"/>
        <w:ind w:firstLine="284"/>
        <w:jc w:val="both"/>
        <w:rPr>
          <w:rFonts w:ascii="Times New Roman" w:eastAsia="Times New Roman" w:hAnsi="Times New Roman" w:cs="Times New Roman"/>
          <w:sz w:val="20"/>
          <w:szCs w:val="20"/>
          <w:lang w:eastAsia="ru-RU"/>
        </w:rPr>
      </w:pPr>
      <w:r w:rsidRPr="000C37AD">
        <w:rPr>
          <w:rFonts w:ascii="Times New Roman" w:eastAsia="Times New Roman" w:hAnsi="Times New Roman" w:cs="Times New Roman"/>
          <w:sz w:val="20"/>
          <w:szCs w:val="20"/>
          <w:lang w:eastAsia="ru-RU"/>
        </w:rPr>
        <w:t>«1.8. Взаимодействие органов государственного контроля (надзора), органов муниципального контроля при организации и проведении проверок.</w:t>
      </w:r>
    </w:p>
    <w:p w:rsidR="000C37AD" w:rsidRPr="000C37AD" w:rsidRDefault="000C37AD" w:rsidP="000C37AD">
      <w:pPr>
        <w:spacing w:after="0" w:line="240" w:lineRule="auto"/>
        <w:ind w:firstLine="284"/>
        <w:jc w:val="both"/>
        <w:rPr>
          <w:rFonts w:ascii="Times New Roman" w:eastAsia="Times New Roman" w:hAnsi="Times New Roman" w:cs="Times New Roman"/>
          <w:sz w:val="20"/>
          <w:szCs w:val="20"/>
          <w:lang w:eastAsia="ru-RU"/>
        </w:rPr>
      </w:pPr>
      <w:r w:rsidRPr="000C37AD">
        <w:rPr>
          <w:rFonts w:ascii="Times New Roman" w:eastAsia="Times New Roman" w:hAnsi="Times New Roman" w:cs="Times New Roman"/>
          <w:sz w:val="20"/>
          <w:szCs w:val="20"/>
          <w:lang w:eastAsia="ru-RU"/>
        </w:rPr>
        <w:t>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0C37AD" w:rsidRPr="000C37AD" w:rsidRDefault="000C37AD" w:rsidP="000C37AD">
      <w:pPr>
        <w:spacing w:after="0" w:line="240" w:lineRule="auto"/>
        <w:ind w:firstLine="284"/>
        <w:jc w:val="both"/>
        <w:rPr>
          <w:rFonts w:ascii="Times New Roman" w:eastAsia="Times New Roman" w:hAnsi="Times New Roman" w:cs="Times New Roman"/>
          <w:sz w:val="20"/>
          <w:szCs w:val="20"/>
          <w:lang w:eastAsia="ru-RU"/>
        </w:rPr>
      </w:pPr>
      <w:r w:rsidRPr="000C37AD">
        <w:rPr>
          <w:rFonts w:ascii="Times New Roman" w:eastAsia="Times New Roman" w:hAnsi="Times New Roman" w:cs="Times New Roman"/>
          <w:sz w:val="20"/>
          <w:szCs w:val="20"/>
          <w:lang w:eastAsia="ru-RU"/>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0C37AD" w:rsidRPr="000C37AD" w:rsidRDefault="000C37AD" w:rsidP="000C37AD">
      <w:pPr>
        <w:spacing w:after="0" w:line="240" w:lineRule="auto"/>
        <w:ind w:firstLine="284"/>
        <w:jc w:val="both"/>
        <w:rPr>
          <w:rFonts w:ascii="Times New Roman" w:eastAsia="Times New Roman" w:hAnsi="Times New Roman" w:cs="Times New Roman"/>
          <w:sz w:val="20"/>
          <w:szCs w:val="20"/>
          <w:lang w:eastAsia="ru-RU"/>
        </w:rPr>
      </w:pPr>
      <w:r w:rsidRPr="000C37AD">
        <w:rPr>
          <w:rFonts w:ascii="Times New Roman" w:eastAsia="Times New Roman" w:hAnsi="Times New Roman" w:cs="Times New Roman"/>
          <w:sz w:val="20"/>
          <w:szCs w:val="20"/>
          <w:lang w:eastAsia="ru-RU"/>
        </w:rPr>
        <w:t>2) определение целей, объема, сроков проведения плановых проверок;</w:t>
      </w:r>
    </w:p>
    <w:p w:rsidR="000C37AD" w:rsidRPr="000C37AD" w:rsidRDefault="000C37AD" w:rsidP="000C37AD">
      <w:pPr>
        <w:spacing w:after="0" w:line="240" w:lineRule="auto"/>
        <w:ind w:firstLine="284"/>
        <w:jc w:val="both"/>
        <w:rPr>
          <w:rFonts w:ascii="Times New Roman" w:eastAsia="Times New Roman" w:hAnsi="Times New Roman" w:cs="Times New Roman"/>
          <w:sz w:val="20"/>
          <w:szCs w:val="20"/>
          <w:lang w:eastAsia="ru-RU"/>
        </w:rPr>
      </w:pPr>
      <w:r w:rsidRPr="000C37AD">
        <w:rPr>
          <w:rFonts w:ascii="Times New Roman" w:eastAsia="Times New Roman" w:hAnsi="Times New Roman" w:cs="Times New Roman"/>
          <w:sz w:val="20"/>
          <w:szCs w:val="20"/>
          <w:lang w:eastAsia="ru-RU"/>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0C37AD" w:rsidRPr="000C37AD" w:rsidRDefault="000C37AD" w:rsidP="000C37AD">
      <w:pPr>
        <w:spacing w:after="0" w:line="240" w:lineRule="auto"/>
        <w:ind w:firstLine="284"/>
        <w:jc w:val="both"/>
        <w:rPr>
          <w:rFonts w:ascii="Times New Roman" w:eastAsia="Times New Roman" w:hAnsi="Times New Roman" w:cs="Times New Roman"/>
          <w:sz w:val="20"/>
          <w:szCs w:val="20"/>
          <w:lang w:eastAsia="ru-RU"/>
        </w:rPr>
      </w:pPr>
      <w:r w:rsidRPr="000C37AD">
        <w:rPr>
          <w:rFonts w:ascii="Times New Roman" w:eastAsia="Times New Roman" w:hAnsi="Times New Roman" w:cs="Times New Roman"/>
          <w:sz w:val="20"/>
          <w:szCs w:val="20"/>
          <w:lang w:eastAsia="ru-RU"/>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0C37AD" w:rsidRPr="000C37AD" w:rsidRDefault="000C37AD" w:rsidP="000C37AD">
      <w:pPr>
        <w:spacing w:after="0" w:line="240" w:lineRule="auto"/>
        <w:ind w:firstLine="284"/>
        <w:jc w:val="both"/>
        <w:rPr>
          <w:rFonts w:ascii="Times New Roman" w:eastAsia="Times New Roman" w:hAnsi="Times New Roman" w:cs="Times New Roman"/>
          <w:sz w:val="20"/>
          <w:szCs w:val="20"/>
          <w:lang w:eastAsia="ru-RU"/>
        </w:rPr>
      </w:pPr>
      <w:r w:rsidRPr="000C37AD">
        <w:rPr>
          <w:rFonts w:ascii="Times New Roman" w:eastAsia="Times New Roman" w:hAnsi="Times New Roman" w:cs="Times New Roman"/>
          <w:sz w:val="20"/>
          <w:szCs w:val="20"/>
          <w:lang w:eastAsia="ru-RU"/>
        </w:rPr>
        <w:t xml:space="preserve">5) принятие административных регламентов взаимодействия органов государственного контроля </w:t>
      </w:r>
      <w:r w:rsidRPr="000C37AD">
        <w:rPr>
          <w:rFonts w:ascii="Times New Roman" w:eastAsia="Times New Roman" w:hAnsi="Times New Roman" w:cs="Times New Roman"/>
          <w:sz w:val="20"/>
          <w:szCs w:val="20"/>
          <w:lang w:eastAsia="ru-RU"/>
        </w:rPr>
        <w:lastRenderedPageBreak/>
        <w:t>(надзора) при осуществлении государственного контроля (надзора) в сфере охраны здоровья, сфере образования, социальной сфере;</w:t>
      </w:r>
    </w:p>
    <w:p w:rsidR="000C37AD" w:rsidRPr="000C37AD" w:rsidRDefault="000C37AD" w:rsidP="000C37AD">
      <w:pPr>
        <w:spacing w:after="0" w:line="240" w:lineRule="auto"/>
        <w:ind w:firstLine="284"/>
        <w:jc w:val="both"/>
        <w:rPr>
          <w:rFonts w:ascii="Times New Roman" w:eastAsia="Times New Roman" w:hAnsi="Times New Roman" w:cs="Times New Roman"/>
          <w:sz w:val="20"/>
          <w:szCs w:val="20"/>
          <w:lang w:eastAsia="ru-RU"/>
        </w:rPr>
      </w:pPr>
      <w:r w:rsidRPr="000C37AD">
        <w:rPr>
          <w:rFonts w:ascii="Times New Roman" w:eastAsia="Times New Roman" w:hAnsi="Times New Roman" w:cs="Times New Roman"/>
          <w:sz w:val="20"/>
          <w:szCs w:val="20"/>
          <w:lang w:eastAsia="ru-RU"/>
        </w:rPr>
        <w:t>6) повышение квалификации специалистов, осуществляющих государственный контроль (надзор), муниципальный контроль.</w:t>
      </w:r>
    </w:p>
    <w:p w:rsidR="000C37AD" w:rsidRPr="000C37AD" w:rsidRDefault="000C37AD" w:rsidP="000C37AD">
      <w:pPr>
        <w:spacing w:after="0" w:line="240" w:lineRule="auto"/>
        <w:ind w:firstLine="284"/>
        <w:jc w:val="both"/>
        <w:rPr>
          <w:rFonts w:ascii="Times New Roman" w:eastAsia="Times New Roman" w:hAnsi="Times New Roman" w:cs="Times New Roman"/>
          <w:sz w:val="20"/>
          <w:szCs w:val="20"/>
          <w:lang w:eastAsia="ru-RU"/>
        </w:rPr>
      </w:pPr>
      <w:r w:rsidRPr="000C37AD">
        <w:rPr>
          <w:rFonts w:ascii="Times New Roman" w:eastAsia="Times New Roman" w:hAnsi="Times New Roman" w:cs="Times New Roman"/>
          <w:sz w:val="20"/>
          <w:szCs w:val="20"/>
          <w:lang w:eastAsia="ru-RU"/>
        </w:rPr>
        <w:t>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0C37AD" w:rsidRPr="000C37AD" w:rsidRDefault="000C37AD" w:rsidP="000C37AD">
      <w:pPr>
        <w:spacing w:after="0" w:line="240" w:lineRule="auto"/>
        <w:ind w:firstLine="284"/>
        <w:jc w:val="both"/>
        <w:rPr>
          <w:rFonts w:ascii="Times New Roman" w:eastAsia="Times New Roman" w:hAnsi="Times New Roman" w:cs="Times New Roman"/>
          <w:sz w:val="20"/>
          <w:szCs w:val="20"/>
          <w:lang w:eastAsia="ru-RU"/>
        </w:rPr>
      </w:pPr>
      <w:r w:rsidRPr="000C37AD">
        <w:rPr>
          <w:rFonts w:ascii="Times New Roman" w:eastAsia="Times New Roman" w:hAnsi="Times New Roman" w:cs="Times New Roman"/>
          <w:sz w:val="20"/>
          <w:szCs w:val="20"/>
          <w:lang w:eastAsia="ru-RU"/>
        </w:rPr>
        <w:t>Плата с юридических лиц, индивидуальных предпринимателей за проведение мероприятий по контролю не взимается.</w:t>
      </w:r>
    </w:p>
    <w:p w:rsidR="000C37AD" w:rsidRPr="000C37AD" w:rsidRDefault="000C37AD" w:rsidP="000C37AD">
      <w:pPr>
        <w:spacing w:after="0" w:line="240" w:lineRule="auto"/>
        <w:ind w:firstLine="284"/>
        <w:jc w:val="both"/>
        <w:rPr>
          <w:rFonts w:ascii="Times New Roman" w:eastAsia="Times New Roman" w:hAnsi="Times New Roman" w:cs="Times New Roman"/>
          <w:sz w:val="20"/>
          <w:szCs w:val="20"/>
          <w:lang w:eastAsia="ru-RU"/>
        </w:rPr>
      </w:pPr>
      <w:r w:rsidRPr="000C37AD">
        <w:rPr>
          <w:rFonts w:ascii="Times New Roman" w:eastAsia="Times New Roman" w:hAnsi="Times New Roman" w:cs="Times New Roman"/>
          <w:sz w:val="20"/>
          <w:szCs w:val="20"/>
          <w:lang w:eastAsia="ru-RU"/>
        </w:rPr>
        <w:t>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0C37AD" w:rsidRPr="000C37AD" w:rsidRDefault="000C37AD" w:rsidP="000C37AD">
      <w:pPr>
        <w:spacing w:after="0" w:line="240" w:lineRule="auto"/>
        <w:ind w:firstLine="284"/>
        <w:jc w:val="both"/>
        <w:rPr>
          <w:rFonts w:ascii="Times New Roman" w:eastAsia="Times New Roman" w:hAnsi="Times New Roman" w:cs="Times New Roman"/>
          <w:sz w:val="20"/>
          <w:szCs w:val="20"/>
          <w:lang w:eastAsia="ru-RU"/>
        </w:rPr>
      </w:pPr>
      <w:r w:rsidRPr="000C37AD">
        <w:rPr>
          <w:rFonts w:ascii="Times New Roman" w:eastAsia="Times New Roman" w:hAnsi="Times New Roman" w:cs="Times New Roman"/>
          <w:sz w:val="20"/>
          <w:szCs w:val="20"/>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0C37AD" w:rsidRPr="000C37AD" w:rsidRDefault="000C37AD" w:rsidP="000C37AD">
      <w:pPr>
        <w:spacing w:after="0" w:line="240" w:lineRule="auto"/>
        <w:ind w:firstLine="284"/>
        <w:jc w:val="both"/>
        <w:rPr>
          <w:rFonts w:ascii="Times New Roman" w:eastAsia="Times New Roman" w:hAnsi="Times New Roman" w:cs="Times New Roman"/>
          <w:sz w:val="20"/>
          <w:szCs w:val="20"/>
          <w:lang w:eastAsia="ru-RU"/>
        </w:rPr>
      </w:pPr>
      <w:r w:rsidRPr="000C37AD">
        <w:rPr>
          <w:rFonts w:ascii="Times New Roman" w:eastAsia="Times New Roman" w:hAnsi="Times New Roman" w:cs="Times New Roman"/>
          <w:sz w:val="20"/>
          <w:szCs w:val="20"/>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26.12.2008 г. № 294-ФЗ, осуществляются с учетом требований законодательства Российской Федерации о государственной и иной охраняемой законом тайне».</w:t>
      </w:r>
    </w:p>
    <w:p w:rsidR="000C37AD" w:rsidRPr="000C37AD" w:rsidRDefault="000C37AD" w:rsidP="000C37AD">
      <w:pPr>
        <w:spacing w:after="0" w:line="240" w:lineRule="auto"/>
        <w:ind w:firstLine="284"/>
        <w:jc w:val="both"/>
        <w:rPr>
          <w:rFonts w:ascii="Times New Roman" w:eastAsia="Times New Roman" w:hAnsi="Times New Roman" w:cs="Times New Roman"/>
          <w:sz w:val="20"/>
          <w:szCs w:val="20"/>
          <w:lang w:eastAsia="ru-RU"/>
        </w:rPr>
      </w:pPr>
    </w:p>
    <w:p w:rsidR="000C37AD" w:rsidRPr="000C37AD" w:rsidRDefault="000C37AD" w:rsidP="000C37AD">
      <w:pPr>
        <w:spacing w:after="0" w:line="240" w:lineRule="auto"/>
        <w:ind w:firstLine="284"/>
        <w:jc w:val="both"/>
        <w:rPr>
          <w:rFonts w:ascii="Times New Roman" w:eastAsia="Times New Roman" w:hAnsi="Times New Roman" w:cs="Times New Roman"/>
          <w:sz w:val="20"/>
          <w:szCs w:val="20"/>
          <w:lang w:eastAsia="ru-RU"/>
        </w:rPr>
      </w:pPr>
      <w:r w:rsidRPr="000C37AD">
        <w:rPr>
          <w:rFonts w:ascii="Times New Roman" w:eastAsia="Times New Roman" w:hAnsi="Times New Roman" w:cs="Times New Roman"/>
          <w:sz w:val="20"/>
          <w:szCs w:val="20"/>
          <w:lang w:eastAsia="ru-RU"/>
        </w:rPr>
        <w:t>1.2. пункт 1.5.2. части 1.5. раздела 1 дополнить подпунктом 7.1. следующего содержания:</w:t>
      </w:r>
    </w:p>
    <w:p w:rsidR="000C37AD" w:rsidRPr="000C37AD" w:rsidRDefault="000C37AD" w:rsidP="000C37AD">
      <w:pPr>
        <w:spacing w:after="0" w:line="240" w:lineRule="auto"/>
        <w:ind w:firstLine="284"/>
        <w:jc w:val="both"/>
        <w:rPr>
          <w:rFonts w:ascii="Times New Roman" w:eastAsia="Times New Roman" w:hAnsi="Times New Roman" w:cs="Times New Roman"/>
          <w:sz w:val="20"/>
          <w:szCs w:val="20"/>
          <w:lang w:eastAsia="ru-RU"/>
        </w:rPr>
      </w:pPr>
      <w:r w:rsidRPr="000C37AD">
        <w:rPr>
          <w:rFonts w:ascii="Times New Roman" w:eastAsia="Times New Roman" w:hAnsi="Times New Roman" w:cs="Times New Roman"/>
          <w:sz w:val="20"/>
          <w:szCs w:val="20"/>
          <w:lang w:eastAsia="ru-RU"/>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C37AD" w:rsidRPr="000C37AD" w:rsidRDefault="000C37AD" w:rsidP="000C37AD">
      <w:pPr>
        <w:spacing w:after="0" w:line="240" w:lineRule="auto"/>
        <w:ind w:firstLine="284"/>
        <w:jc w:val="both"/>
        <w:rPr>
          <w:rFonts w:ascii="Times New Roman" w:eastAsia="Times New Roman" w:hAnsi="Times New Roman" w:cs="Times New Roman"/>
          <w:sz w:val="20"/>
          <w:szCs w:val="20"/>
          <w:lang w:eastAsia="ru-RU"/>
        </w:rPr>
      </w:pPr>
    </w:p>
    <w:p w:rsidR="000C37AD" w:rsidRPr="000C37AD" w:rsidRDefault="000C37AD" w:rsidP="000C37AD">
      <w:pPr>
        <w:spacing w:after="0" w:line="240" w:lineRule="auto"/>
        <w:ind w:firstLine="284"/>
        <w:jc w:val="both"/>
        <w:rPr>
          <w:rFonts w:ascii="Times New Roman" w:eastAsia="Times New Roman" w:hAnsi="Times New Roman" w:cs="Times New Roman"/>
          <w:sz w:val="20"/>
          <w:szCs w:val="20"/>
          <w:lang w:eastAsia="ru-RU"/>
        </w:rPr>
      </w:pPr>
      <w:r w:rsidRPr="000C37AD">
        <w:rPr>
          <w:rFonts w:ascii="Times New Roman" w:eastAsia="Times New Roman" w:hAnsi="Times New Roman" w:cs="Times New Roman"/>
          <w:sz w:val="20"/>
          <w:szCs w:val="20"/>
          <w:lang w:eastAsia="ru-RU"/>
        </w:rPr>
        <w:t>1.3. пункт 1.6.1. части 1.6. раздела 1 дополнить подпунктами 2.1. и 2.2. следующего содержания:</w:t>
      </w:r>
    </w:p>
    <w:p w:rsidR="000C37AD" w:rsidRPr="000C37AD" w:rsidRDefault="000C37AD" w:rsidP="000C37AD">
      <w:pPr>
        <w:spacing w:after="0" w:line="240" w:lineRule="auto"/>
        <w:ind w:firstLine="284"/>
        <w:jc w:val="both"/>
        <w:rPr>
          <w:rFonts w:ascii="Times New Roman" w:eastAsia="Times New Roman" w:hAnsi="Times New Roman" w:cs="Times New Roman"/>
          <w:sz w:val="20"/>
          <w:szCs w:val="20"/>
          <w:lang w:eastAsia="ru-RU"/>
        </w:rPr>
      </w:pPr>
      <w:r w:rsidRPr="000C37AD">
        <w:rPr>
          <w:rFonts w:ascii="Times New Roman" w:eastAsia="Times New Roman" w:hAnsi="Times New Roman" w:cs="Times New Roman"/>
          <w:sz w:val="20"/>
          <w:szCs w:val="20"/>
          <w:lang w:eastAsia="ru-RU"/>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C37AD" w:rsidRPr="000C37AD" w:rsidRDefault="000C37AD" w:rsidP="000C37AD">
      <w:pPr>
        <w:spacing w:after="0" w:line="240" w:lineRule="auto"/>
        <w:ind w:firstLine="284"/>
        <w:jc w:val="both"/>
        <w:rPr>
          <w:rFonts w:ascii="Times New Roman" w:eastAsia="Times New Roman" w:hAnsi="Times New Roman" w:cs="Times New Roman"/>
          <w:sz w:val="20"/>
          <w:szCs w:val="20"/>
          <w:lang w:eastAsia="ru-RU"/>
        </w:rPr>
      </w:pPr>
      <w:r w:rsidRPr="000C37AD">
        <w:rPr>
          <w:rFonts w:ascii="Times New Roman" w:eastAsia="Times New Roman" w:hAnsi="Times New Roman" w:cs="Times New Roman"/>
          <w:sz w:val="20"/>
          <w:szCs w:val="20"/>
          <w:lang w:eastAsia="ru-RU"/>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0C37AD" w:rsidRPr="000C37AD" w:rsidRDefault="000C37AD" w:rsidP="000C37AD">
      <w:pPr>
        <w:spacing w:after="0" w:line="240" w:lineRule="auto"/>
        <w:ind w:firstLine="284"/>
        <w:jc w:val="both"/>
        <w:rPr>
          <w:rFonts w:ascii="Times New Roman" w:eastAsia="Times New Roman" w:hAnsi="Times New Roman" w:cs="Times New Roman"/>
          <w:sz w:val="20"/>
          <w:szCs w:val="20"/>
          <w:lang w:eastAsia="ru-RU"/>
        </w:rPr>
      </w:pPr>
    </w:p>
    <w:p w:rsidR="000C37AD" w:rsidRPr="000C37AD" w:rsidRDefault="000C37AD" w:rsidP="000C37AD">
      <w:pPr>
        <w:spacing w:after="0" w:line="240" w:lineRule="auto"/>
        <w:ind w:firstLine="284"/>
        <w:jc w:val="both"/>
        <w:rPr>
          <w:rFonts w:ascii="Times New Roman" w:eastAsia="Times New Roman" w:hAnsi="Times New Roman" w:cs="Times New Roman"/>
          <w:sz w:val="20"/>
          <w:szCs w:val="20"/>
          <w:lang w:eastAsia="ru-RU"/>
        </w:rPr>
      </w:pPr>
      <w:r w:rsidRPr="000C37AD">
        <w:rPr>
          <w:rFonts w:ascii="Times New Roman" w:eastAsia="Times New Roman" w:hAnsi="Times New Roman" w:cs="Times New Roman"/>
          <w:sz w:val="20"/>
          <w:szCs w:val="20"/>
          <w:lang w:eastAsia="ru-RU"/>
        </w:rPr>
        <w:t>1.4. пункт 2.2.2. части 2.2. раздела 2 дополнить абзацем следующего содержания:</w:t>
      </w:r>
    </w:p>
    <w:p w:rsidR="000C37AD" w:rsidRPr="000C37AD" w:rsidRDefault="000C37AD" w:rsidP="000C37AD">
      <w:pPr>
        <w:spacing w:after="0" w:line="240" w:lineRule="auto"/>
        <w:ind w:firstLine="284"/>
        <w:jc w:val="both"/>
        <w:rPr>
          <w:rFonts w:ascii="Times New Roman" w:eastAsia="Times New Roman" w:hAnsi="Times New Roman" w:cs="Times New Roman"/>
          <w:sz w:val="20"/>
          <w:szCs w:val="20"/>
          <w:lang w:eastAsia="ru-RU"/>
        </w:rPr>
      </w:pPr>
      <w:r w:rsidRPr="000C37AD">
        <w:rPr>
          <w:rFonts w:ascii="Times New Roman" w:eastAsia="Times New Roman" w:hAnsi="Times New Roman" w:cs="Times New Roman"/>
          <w:sz w:val="20"/>
          <w:szCs w:val="20"/>
          <w:lang w:eastAsia="ru-RU"/>
        </w:rPr>
        <w:t xml:space="preserve">«В случае необходимости при проведении проверки, указанной в подпункте 2.2.2, получения документов и (или) информации в рамках межведомственного </w:t>
      </w:r>
      <w:bookmarkStart w:id="0" w:name="_GoBack"/>
      <w:bookmarkEnd w:id="0"/>
      <w:r w:rsidRPr="000C37AD">
        <w:rPr>
          <w:rFonts w:ascii="Times New Roman" w:eastAsia="Times New Roman" w:hAnsi="Times New Roman" w:cs="Times New Roman"/>
          <w:sz w:val="20"/>
          <w:szCs w:val="20"/>
          <w:lang w:eastAsia="ru-RU"/>
        </w:rPr>
        <w:t>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C37AD" w:rsidRPr="000C37AD" w:rsidRDefault="000C37AD" w:rsidP="000C37AD">
      <w:pPr>
        <w:spacing w:after="0" w:line="240" w:lineRule="auto"/>
        <w:ind w:firstLine="284"/>
        <w:jc w:val="both"/>
        <w:rPr>
          <w:rFonts w:ascii="Times New Roman" w:eastAsia="Times New Roman" w:hAnsi="Times New Roman" w:cs="Times New Roman"/>
          <w:sz w:val="20"/>
          <w:szCs w:val="20"/>
          <w:lang w:eastAsia="ru-RU"/>
        </w:rPr>
      </w:pPr>
    </w:p>
    <w:p w:rsidR="000C37AD" w:rsidRPr="000C37AD" w:rsidRDefault="000C37AD" w:rsidP="000C37AD">
      <w:pPr>
        <w:spacing w:after="0" w:line="240" w:lineRule="auto"/>
        <w:ind w:firstLine="284"/>
        <w:jc w:val="both"/>
        <w:rPr>
          <w:rFonts w:ascii="Times New Roman" w:eastAsia="Times New Roman" w:hAnsi="Times New Roman" w:cs="Times New Roman"/>
          <w:sz w:val="20"/>
          <w:szCs w:val="20"/>
          <w:lang w:eastAsia="ru-RU"/>
        </w:rPr>
      </w:pPr>
      <w:r w:rsidRPr="000C37AD">
        <w:rPr>
          <w:rFonts w:ascii="Times New Roman" w:eastAsia="Times New Roman" w:hAnsi="Times New Roman" w:cs="Times New Roman"/>
          <w:sz w:val="20"/>
          <w:szCs w:val="20"/>
          <w:lang w:eastAsia="ru-RU"/>
        </w:rPr>
        <w:t xml:space="preserve">2. Общему отделу администрации </w:t>
      </w:r>
      <w:proofErr w:type="spellStart"/>
      <w:r w:rsidRPr="000C37AD">
        <w:rPr>
          <w:rFonts w:ascii="Times New Roman" w:eastAsia="Times New Roman" w:hAnsi="Times New Roman" w:cs="Times New Roman"/>
          <w:sz w:val="20"/>
          <w:szCs w:val="20"/>
          <w:lang w:eastAsia="ru-RU"/>
        </w:rPr>
        <w:t>Новомичуринского</w:t>
      </w:r>
      <w:proofErr w:type="spellEnd"/>
      <w:r w:rsidRPr="000C37AD">
        <w:rPr>
          <w:rFonts w:ascii="Times New Roman" w:eastAsia="Times New Roman" w:hAnsi="Times New Roman" w:cs="Times New Roman"/>
          <w:sz w:val="20"/>
          <w:szCs w:val="20"/>
          <w:lang w:eastAsia="ru-RU"/>
        </w:rPr>
        <w:t xml:space="preserve"> городского поселения (</w:t>
      </w:r>
      <w:proofErr w:type="spellStart"/>
      <w:r w:rsidRPr="000C37AD">
        <w:rPr>
          <w:rFonts w:ascii="Times New Roman" w:eastAsia="Times New Roman" w:hAnsi="Times New Roman" w:cs="Times New Roman"/>
          <w:sz w:val="20"/>
          <w:szCs w:val="20"/>
          <w:lang w:eastAsia="ru-RU"/>
        </w:rPr>
        <w:t>Колекиной</w:t>
      </w:r>
      <w:proofErr w:type="spellEnd"/>
      <w:r w:rsidRPr="000C37AD">
        <w:rPr>
          <w:rFonts w:ascii="Times New Roman" w:eastAsia="Times New Roman" w:hAnsi="Times New Roman" w:cs="Times New Roman"/>
          <w:sz w:val="20"/>
          <w:szCs w:val="20"/>
          <w:lang w:eastAsia="ru-RU"/>
        </w:rPr>
        <w:t xml:space="preserve"> Е.В.) разместить настоящее постановление на официальном сайте администрации </w:t>
      </w:r>
      <w:proofErr w:type="spellStart"/>
      <w:r w:rsidRPr="000C37AD">
        <w:rPr>
          <w:rFonts w:ascii="Times New Roman" w:eastAsia="Times New Roman" w:hAnsi="Times New Roman" w:cs="Times New Roman"/>
          <w:sz w:val="20"/>
          <w:szCs w:val="20"/>
          <w:lang w:eastAsia="ru-RU"/>
        </w:rPr>
        <w:t>Новомичуринского</w:t>
      </w:r>
      <w:proofErr w:type="spellEnd"/>
      <w:r w:rsidRPr="000C37AD">
        <w:rPr>
          <w:rFonts w:ascii="Times New Roman" w:eastAsia="Times New Roman" w:hAnsi="Times New Roman" w:cs="Times New Roman"/>
          <w:sz w:val="20"/>
          <w:szCs w:val="20"/>
          <w:lang w:eastAsia="ru-RU"/>
        </w:rPr>
        <w:t xml:space="preserve"> городского поселения в сети Интернет.</w:t>
      </w:r>
    </w:p>
    <w:p w:rsidR="000C37AD" w:rsidRPr="000C37AD" w:rsidRDefault="000C37AD" w:rsidP="000C37AD">
      <w:pPr>
        <w:spacing w:after="0" w:line="240" w:lineRule="auto"/>
        <w:ind w:firstLine="284"/>
        <w:jc w:val="both"/>
        <w:rPr>
          <w:rFonts w:ascii="Times New Roman" w:eastAsia="Times New Roman" w:hAnsi="Times New Roman" w:cs="Times New Roman"/>
          <w:sz w:val="20"/>
          <w:szCs w:val="20"/>
          <w:lang w:eastAsia="ru-RU"/>
        </w:rPr>
      </w:pPr>
      <w:r w:rsidRPr="000C37AD">
        <w:rPr>
          <w:rFonts w:ascii="Times New Roman" w:eastAsia="Times New Roman" w:hAnsi="Times New Roman" w:cs="Times New Roman"/>
          <w:sz w:val="20"/>
          <w:szCs w:val="20"/>
          <w:lang w:eastAsia="ru-RU"/>
        </w:rPr>
        <w:t>3. Настоящее постановление вступает в силу со дня официального опубликования (обнародования).</w:t>
      </w:r>
    </w:p>
    <w:p w:rsidR="000C37AD" w:rsidRDefault="000C37AD" w:rsidP="000C37AD">
      <w:pPr>
        <w:spacing w:after="0" w:line="240" w:lineRule="auto"/>
        <w:ind w:firstLine="284"/>
        <w:jc w:val="both"/>
        <w:rPr>
          <w:rFonts w:ascii="Times New Roman" w:eastAsia="Times New Roman" w:hAnsi="Times New Roman" w:cs="Times New Roman"/>
          <w:sz w:val="20"/>
          <w:szCs w:val="20"/>
          <w:lang w:eastAsia="ru-RU"/>
        </w:rPr>
      </w:pPr>
      <w:r w:rsidRPr="000C37AD">
        <w:rPr>
          <w:rFonts w:ascii="Times New Roman" w:eastAsia="Times New Roman" w:hAnsi="Times New Roman" w:cs="Times New Roman"/>
          <w:sz w:val="20"/>
          <w:szCs w:val="20"/>
          <w:lang w:eastAsia="ru-RU"/>
        </w:rPr>
        <w:t xml:space="preserve">4. Контроль над исполнение настоящего постановления возложить на начальника отдела архитектуры, градостроительства и инфраструктуры администрации муниципального образования- </w:t>
      </w:r>
      <w:proofErr w:type="spellStart"/>
      <w:r w:rsidRPr="000C37AD">
        <w:rPr>
          <w:rFonts w:ascii="Times New Roman" w:eastAsia="Times New Roman" w:hAnsi="Times New Roman" w:cs="Times New Roman"/>
          <w:sz w:val="20"/>
          <w:szCs w:val="20"/>
          <w:lang w:eastAsia="ru-RU"/>
        </w:rPr>
        <w:t>Новомичуринское</w:t>
      </w:r>
      <w:proofErr w:type="spellEnd"/>
      <w:r w:rsidRPr="000C37AD">
        <w:rPr>
          <w:rFonts w:ascii="Times New Roman" w:eastAsia="Times New Roman" w:hAnsi="Times New Roman" w:cs="Times New Roman"/>
          <w:sz w:val="20"/>
          <w:szCs w:val="20"/>
          <w:lang w:eastAsia="ru-RU"/>
        </w:rPr>
        <w:t xml:space="preserve"> городское поселение Е.А. Кравченко.</w:t>
      </w:r>
    </w:p>
    <w:p w:rsidR="00E404FC" w:rsidRPr="00E404FC" w:rsidRDefault="00E404FC" w:rsidP="000C37AD">
      <w:pPr>
        <w:spacing w:after="0" w:line="240" w:lineRule="auto"/>
        <w:jc w:val="both"/>
        <w:rPr>
          <w:rFonts w:ascii="Times New Roman" w:eastAsia="Times New Roman" w:hAnsi="Times New Roman" w:cs="Times New Roman"/>
          <w:sz w:val="20"/>
          <w:szCs w:val="20"/>
          <w:lang w:eastAsia="ru-RU"/>
        </w:rPr>
      </w:pPr>
    </w:p>
    <w:p w:rsidR="00E404FC" w:rsidRPr="00E404FC" w:rsidRDefault="00E404FC" w:rsidP="00E404FC">
      <w:pPr>
        <w:spacing w:after="0" w:line="240" w:lineRule="auto"/>
        <w:ind w:firstLine="284"/>
        <w:jc w:val="both"/>
        <w:rPr>
          <w:rFonts w:ascii="Times New Roman" w:eastAsia="Times New Roman" w:hAnsi="Times New Roman" w:cs="Times New Roman"/>
          <w:sz w:val="20"/>
          <w:szCs w:val="20"/>
          <w:lang w:eastAsia="ru-RU"/>
        </w:rPr>
      </w:pPr>
      <w:r w:rsidRPr="00E404FC">
        <w:rPr>
          <w:rFonts w:ascii="Times New Roman" w:eastAsia="Times New Roman" w:hAnsi="Times New Roman" w:cs="Times New Roman"/>
          <w:sz w:val="20"/>
          <w:szCs w:val="20"/>
          <w:lang w:eastAsia="ru-RU"/>
        </w:rPr>
        <w:t xml:space="preserve">Глава муниципального </w:t>
      </w:r>
    </w:p>
    <w:p w:rsidR="00E404FC" w:rsidRPr="00E404FC" w:rsidRDefault="00E404FC" w:rsidP="00E404FC">
      <w:pPr>
        <w:spacing w:after="0" w:line="240" w:lineRule="auto"/>
        <w:ind w:firstLine="284"/>
        <w:jc w:val="both"/>
        <w:rPr>
          <w:rFonts w:ascii="Times New Roman" w:eastAsia="Times New Roman" w:hAnsi="Times New Roman" w:cs="Times New Roman"/>
          <w:sz w:val="20"/>
          <w:szCs w:val="20"/>
          <w:lang w:eastAsia="ru-RU"/>
        </w:rPr>
      </w:pPr>
      <w:r w:rsidRPr="00E404FC">
        <w:rPr>
          <w:rFonts w:ascii="Times New Roman" w:eastAsia="Times New Roman" w:hAnsi="Times New Roman" w:cs="Times New Roman"/>
          <w:sz w:val="20"/>
          <w:szCs w:val="20"/>
          <w:lang w:eastAsia="ru-RU"/>
        </w:rPr>
        <w:t>образования –</w:t>
      </w:r>
      <w:proofErr w:type="spellStart"/>
      <w:r w:rsidRPr="00E404FC">
        <w:rPr>
          <w:rFonts w:ascii="Times New Roman" w:eastAsia="Times New Roman" w:hAnsi="Times New Roman" w:cs="Times New Roman"/>
          <w:sz w:val="20"/>
          <w:szCs w:val="20"/>
          <w:lang w:eastAsia="ru-RU"/>
        </w:rPr>
        <w:t>Новомичуринское</w:t>
      </w:r>
      <w:proofErr w:type="spellEnd"/>
      <w:r w:rsidRPr="00E404FC">
        <w:rPr>
          <w:rFonts w:ascii="Times New Roman" w:eastAsia="Times New Roman" w:hAnsi="Times New Roman" w:cs="Times New Roman"/>
          <w:sz w:val="20"/>
          <w:szCs w:val="20"/>
          <w:lang w:eastAsia="ru-RU"/>
        </w:rPr>
        <w:t xml:space="preserve">  </w:t>
      </w:r>
    </w:p>
    <w:p w:rsidR="00E404FC" w:rsidRDefault="00E404FC" w:rsidP="00E404FC">
      <w:pPr>
        <w:spacing w:after="0" w:line="240" w:lineRule="auto"/>
        <w:ind w:firstLine="284"/>
        <w:jc w:val="both"/>
        <w:rPr>
          <w:rFonts w:ascii="Times New Roman" w:eastAsia="Times New Roman" w:hAnsi="Times New Roman" w:cs="Times New Roman"/>
          <w:sz w:val="20"/>
          <w:szCs w:val="20"/>
          <w:lang w:eastAsia="ru-RU"/>
        </w:rPr>
      </w:pPr>
      <w:proofErr w:type="gramStart"/>
      <w:r w:rsidRPr="00E404FC">
        <w:rPr>
          <w:rFonts w:ascii="Times New Roman" w:eastAsia="Times New Roman" w:hAnsi="Times New Roman" w:cs="Times New Roman"/>
          <w:sz w:val="20"/>
          <w:szCs w:val="20"/>
          <w:lang w:eastAsia="ru-RU"/>
        </w:rPr>
        <w:t>городское  поселение</w:t>
      </w:r>
      <w:proofErr w:type="gramEnd"/>
      <w:r w:rsidRPr="00E404FC">
        <w:rPr>
          <w:rFonts w:ascii="Times New Roman" w:eastAsia="Times New Roman" w:hAnsi="Times New Roman" w:cs="Times New Roman"/>
          <w:sz w:val="20"/>
          <w:szCs w:val="20"/>
          <w:lang w:eastAsia="ru-RU"/>
        </w:rPr>
        <w:t xml:space="preserve">                       И.Н. Кречко</w:t>
      </w:r>
    </w:p>
    <w:p w:rsidR="00B41E01" w:rsidRDefault="00B41E01" w:rsidP="00547F34">
      <w:pPr>
        <w:spacing w:after="0" w:line="240" w:lineRule="auto"/>
        <w:jc w:val="both"/>
        <w:rPr>
          <w:rFonts w:ascii="Times New Roman" w:eastAsia="Times New Roman" w:hAnsi="Times New Roman" w:cs="Times New Roman"/>
          <w:sz w:val="20"/>
          <w:szCs w:val="20"/>
          <w:lang w:eastAsia="ru-RU"/>
        </w:rPr>
      </w:pPr>
    </w:p>
    <w:p w:rsidR="001F3D2B" w:rsidRDefault="00782C3E" w:rsidP="000C37AD">
      <w:pPr>
        <w:spacing w:after="0" w:line="240" w:lineRule="auto"/>
        <w:rPr>
          <w:rFonts w:ascii="Times New Roman" w:eastAsia="Times New Roman" w:hAnsi="Times New Roman" w:cs="Times New Roman"/>
          <w:sz w:val="20"/>
          <w:szCs w:val="20"/>
          <w:lang w:eastAsia="ru-RU"/>
        </w:rPr>
      </w:pPr>
      <w:r w:rsidRPr="00782C3E">
        <w:rPr>
          <w:rFonts w:ascii="Times New Roman" w:eastAsia="Times New Roman" w:hAnsi="Times New Roman" w:cs="Times New Roman"/>
          <w:sz w:val="20"/>
          <w:szCs w:val="20"/>
          <w:lang w:eastAsia="ru-RU"/>
        </w:rPr>
        <w:t xml:space="preserve">                                                                                                        </w:t>
      </w:r>
      <w:r w:rsidR="00F33112" w:rsidRPr="00F33112">
        <w:rPr>
          <w:rFonts w:ascii="Times New Roman" w:eastAsia="Times New Roman" w:hAnsi="Times New Roman" w:cs="Times New Roman"/>
          <w:sz w:val="20"/>
          <w:szCs w:val="20"/>
          <w:lang w:eastAsia="ru-RU"/>
        </w:rPr>
        <w:t xml:space="preserve">                                                                       </w:t>
      </w:r>
      <w:r w:rsidR="00547F34">
        <w:rPr>
          <w:rFonts w:ascii="Times New Roman" w:eastAsia="Times New Roman" w:hAnsi="Times New Roman" w:cs="Times New Roman"/>
          <w:sz w:val="20"/>
          <w:szCs w:val="20"/>
          <w:lang w:eastAsia="ru-RU"/>
        </w:rPr>
        <w:t xml:space="preserve">                   </w:t>
      </w:r>
    </w:p>
    <w:p w:rsidR="009E3B15" w:rsidRDefault="009E3B15" w:rsidP="00293100">
      <w:pPr>
        <w:spacing w:after="0" w:line="240" w:lineRule="auto"/>
        <w:jc w:val="right"/>
        <w:rPr>
          <w:rFonts w:ascii="Times New Roman" w:eastAsia="Times New Roman" w:hAnsi="Times New Roman" w:cs="Times New Roman"/>
          <w:sz w:val="20"/>
          <w:szCs w:val="20"/>
          <w:lang w:eastAsia="ru-RU"/>
        </w:rPr>
      </w:pPr>
    </w:p>
    <w:p w:rsidR="00997A08" w:rsidRPr="00997A08" w:rsidRDefault="00997A08" w:rsidP="00293100">
      <w:pPr>
        <w:spacing w:after="0" w:line="240" w:lineRule="auto"/>
        <w:jc w:val="right"/>
        <w:rPr>
          <w:rFonts w:ascii="Times New Roman" w:eastAsia="Times New Roman" w:hAnsi="Times New Roman" w:cs="Times New Roman"/>
          <w:b/>
          <w:sz w:val="20"/>
          <w:szCs w:val="20"/>
          <w:lang w:eastAsia="ru-RU"/>
        </w:rPr>
      </w:pPr>
      <w:r w:rsidRPr="00997A08">
        <w:rPr>
          <w:rFonts w:ascii="Times New Roman" w:eastAsia="Times New Roman" w:hAnsi="Times New Roman" w:cs="Times New Roman"/>
          <w:b/>
          <w:sz w:val="20"/>
          <w:szCs w:val="20"/>
          <w:lang w:eastAsia="ru-RU"/>
        </w:rPr>
        <w:t>Совет депутатов, администрация</w:t>
      </w:r>
    </w:p>
    <w:p w:rsidR="00997A08" w:rsidRPr="00997A08" w:rsidRDefault="00997A08" w:rsidP="00997A08">
      <w:pPr>
        <w:spacing w:after="0" w:line="240" w:lineRule="auto"/>
        <w:ind w:firstLine="284"/>
        <w:jc w:val="right"/>
        <w:rPr>
          <w:rFonts w:ascii="Times New Roman" w:eastAsia="Times New Roman" w:hAnsi="Times New Roman" w:cs="Times New Roman"/>
          <w:b/>
          <w:sz w:val="20"/>
          <w:szCs w:val="20"/>
          <w:lang w:eastAsia="ru-RU"/>
        </w:rPr>
      </w:pPr>
      <w:r w:rsidRPr="00997A08">
        <w:rPr>
          <w:rFonts w:ascii="Times New Roman" w:eastAsia="Times New Roman" w:hAnsi="Times New Roman" w:cs="Times New Roman"/>
          <w:b/>
          <w:sz w:val="20"/>
          <w:szCs w:val="20"/>
          <w:lang w:eastAsia="ru-RU"/>
        </w:rPr>
        <w:t xml:space="preserve">                                    </w:t>
      </w:r>
      <w:proofErr w:type="spellStart"/>
      <w:r w:rsidRPr="00997A08">
        <w:rPr>
          <w:rFonts w:ascii="Times New Roman" w:eastAsia="Times New Roman" w:hAnsi="Times New Roman" w:cs="Times New Roman"/>
          <w:b/>
          <w:sz w:val="20"/>
          <w:szCs w:val="20"/>
          <w:lang w:eastAsia="ru-RU"/>
        </w:rPr>
        <w:t>Новомичуринского</w:t>
      </w:r>
      <w:proofErr w:type="spellEnd"/>
      <w:r w:rsidRPr="00997A08">
        <w:rPr>
          <w:rFonts w:ascii="Times New Roman" w:eastAsia="Times New Roman" w:hAnsi="Times New Roman" w:cs="Times New Roman"/>
          <w:b/>
          <w:sz w:val="20"/>
          <w:szCs w:val="20"/>
          <w:lang w:eastAsia="ru-RU"/>
        </w:rPr>
        <w:t xml:space="preserve"> городского поселения</w:t>
      </w:r>
    </w:p>
    <w:p w:rsidR="00997A08" w:rsidRPr="00997A08" w:rsidRDefault="00997A08" w:rsidP="00997A08">
      <w:pPr>
        <w:spacing w:after="0" w:line="240" w:lineRule="auto"/>
        <w:ind w:firstLine="284"/>
        <w:jc w:val="right"/>
        <w:rPr>
          <w:rFonts w:ascii="Times New Roman" w:eastAsia="Times New Roman" w:hAnsi="Times New Roman" w:cs="Times New Roman"/>
          <w:b/>
          <w:sz w:val="20"/>
          <w:szCs w:val="20"/>
          <w:lang w:eastAsia="ru-RU"/>
        </w:rPr>
      </w:pPr>
    </w:p>
    <w:p w:rsidR="00997A08" w:rsidRPr="00997A08" w:rsidRDefault="00997A08" w:rsidP="00997A08">
      <w:pPr>
        <w:spacing w:after="0" w:line="240" w:lineRule="auto"/>
        <w:ind w:firstLine="284"/>
        <w:jc w:val="right"/>
        <w:rPr>
          <w:rFonts w:ascii="Times New Roman" w:eastAsia="Times New Roman" w:hAnsi="Times New Roman" w:cs="Times New Roman"/>
          <w:sz w:val="20"/>
          <w:szCs w:val="20"/>
          <w:lang w:eastAsia="ru-RU"/>
        </w:rPr>
      </w:pPr>
      <w:r w:rsidRPr="00997A08">
        <w:rPr>
          <w:rFonts w:ascii="Times New Roman" w:eastAsia="Times New Roman" w:hAnsi="Times New Roman" w:cs="Times New Roman"/>
          <w:sz w:val="20"/>
          <w:szCs w:val="20"/>
          <w:lang w:eastAsia="ru-RU"/>
        </w:rPr>
        <w:t xml:space="preserve"> Дата выпуска:  </w:t>
      </w:r>
    </w:p>
    <w:p w:rsidR="003A471A" w:rsidRDefault="00E404FC" w:rsidP="0087732A">
      <w:pPr>
        <w:spacing w:after="0" w:line="240" w:lineRule="auto"/>
        <w:ind w:firstLine="284"/>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18</w:t>
      </w:r>
      <w:r w:rsidR="00B84F10">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ноября</w:t>
      </w:r>
      <w:r w:rsidR="00E55D0F">
        <w:rPr>
          <w:rFonts w:ascii="Times New Roman" w:eastAsia="Times New Roman" w:hAnsi="Times New Roman" w:cs="Times New Roman"/>
          <w:b/>
          <w:sz w:val="20"/>
          <w:szCs w:val="20"/>
          <w:lang w:eastAsia="ru-RU"/>
        </w:rPr>
        <w:t xml:space="preserve"> </w:t>
      </w:r>
      <w:r w:rsidR="00447DF8">
        <w:rPr>
          <w:rFonts w:ascii="Times New Roman" w:eastAsia="Times New Roman" w:hAnsi="Times New Roman" w:cs="Times New Roman"/>
          <w:b/>
          <w:sz w:val="20"/>
          <w:szCs w:val="20"/>
          <w:lang w:eastAsia="ru-RU"/>
        </w:rPr>
        <w:t>2016 год</w:t>
      </w: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547F34">
      <w:pPr>
        <w:spacing w:after="0" w:line="240" w:lineRule="auto"/>
        <w:ind w:firstLine="284"/>
        <w:jc w:val="center"/>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pPr>
    </w:p>
    <w:p w:rsidR="00C47225" w:rsidRDefault="00C47225" w:rsidP="0087732A">
      <w:pPr>
        <w:spacing w:after="0" w:line="240" w:lineRule="auto"/>
        <w:ind w:firstLine="284"/>
        <w:jc w:val="right"/>
        <w:rPr>
          <w:rFonts w:ascii="Times New Roman" w:eastAsia="Times New Roman" w:hAnsi="Times New Roman" w:cs="Times New Roman"/>
          <w:b/>
          <w:sz w:val="20"/>
          <w:szCs w:val="20"/>
          <w:lang w:eastAsia="ru-RU"/>
        </w:rPr>
        <w:sectPr w:rsidR="00C47225" w:rsidSect="00256324">
          <w:type w:val="continuous"/>
          <w:pgSz w:w="11906" w:h="16838"/>
          <w:pgMar w:top="1134" w:right="873" w:bottom="1134" w:left="567" w:header="709" w:footer="709" w:gutter="0"/>
          <w:cols w:num="2" w:space="708"/>
          <w:titlePg/>
          <w:docGrid w:linePitch="360"/>
        </w:sectPr>
      </w:pPr>
    </w:p>
    <w:p w:rsidR="004C0ACB" w:rsidRDefault="004C0ACB" w:rsidP="0087732A">
      <w:pPr>
        <w:spacing w:after="0" w:line="240" w:lineRule="auto"/>
        <w:jc w:val="both"/>
        <w:rPr>
          <w:rFonts w:ascii="Times New Roman" w:eastAsia="Times New Roman" w:hAnsi="Times New Roman" w:cs="Times New Roman"/>
          <w:sz w:val="20"/>
          <w:szCs w:val="20"/>
          <w:lang w:eastAsia="ru-RU"/>
        </w:rPr>
      </w:pPr>
    </w:p>
    <w:sectPr w:rsidR="004C0A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614" w:rsidRDefault="001D4614" w:rsidP="00567567">
      <w:pPr>
        <w:spacing w:after="0" w:line="240" w:lineRule="auto"/>
      </w:pPr>
      <w:r>
        <w:separator/>
      </w:r>
    </w:p>
  </w:endnote>
  <w:endnote w:type="continuationSeparator" w:id="0">
    <w:p w:rsidR="001D4614" w:rsidRDefault="001D4614" w:rsidP="00567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614" w:rsidRDefault="001D4614" w:rsidP="00567567">
      <w:pPr>
        <w:spacing w:after="0" w:line="240" w:lineRule="auto"/>
      </w:pPr>
      <w:r>
        <w:separator/>
      </w:r>
    </w:p>
  </w:footnote>
  <w:footnote w:type="continuationSeparator" w:id="0">
    <w:p w:rsidR="001D4614" w:rsidRDefault="001D4614" w:rsidP="00567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5D" w:rsidRDefault="001F165D" w:rsidP="00B063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F165D" w:rsidRDefault="001F165D" w:rsidP="00B0638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5D" w:rsidRDefault="001F165D" w:rsidP="00B063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C37AD">
      <w:rPr>
        <w:rStyle w:val="a5"/>
        <w:noProof/>
      </w:rPr>
      <w:t>4</w:t>
    </w:r>
    <w:r>
      <w:rPr>
        <w:rStyle w:val="a5"/>
      </w:rPr>
      <w:fldChar w:fldCharType="end"/>
    </w:r>
  </w:p>
  <w:p w:rsidR="001F165D" w:rsidRPr="00567567" w:rsidRDefault="001F165D" w:rsidP="00B06381">
    <w:pPr>
      <w:pStyle w:val="a3"/>
      <w:ind w:right="360"/>
      <w:jc w:val="center"/>
      <w:rPr>
        <w:rFonts w:ascii="Times New Roman" w:hAnsi="Times New Roman" w:cs="Times New Roman"/>
        <w:b/>
        <w:sz w:val="20"/>
        <w:szCs w:val="20"/>
      </w:rPr>
    </w:pPr>
    <w:r w:rsidRPr="00567567">
      <w:rPr>
        <w:rFonts w:ascii="Times New Roman" w:hAnsi="Times New Roman" w:cs="Times New Roman"/>
        <w:b/>
        <w:sz w:val="20"/>
        <w:szCs w:val="20"/>
      </w:rPr>
      <w:t xml:space="preserve">Муниципальный </w:t>
    </w:r>
    <w:r>
      <w:rPr>
        <w:rFonts w:ascii="Times New Roman" w:hAnsi="Times New Roman" w:cs="Times New Roman"/>
        <w:b/>
        <w:sz w:val="20"/>
        <w:szCs w:val="20"/>
      </w:rPr>
      <w:t xml:space="preserve">вестник № </w:t>
    </w:r>
    <w:r w:rsidR="00323585">
      <w:rPr>
        <w:rFonts w:ascii="Times New Roman" w:hAnsi="Times New Roman" w:cs="Times New Roman"/>
        <w:b/>
        <w:sz w:val="20"/>
        <w:szCs w:val="20"/>
      </w:rPr>
      <w:t>4</w:t>
    </w:r>
    <w:r w:rsidR="00E404FC">
      <w:rPr>
        <w:rFonts w:ascii="Times New Roman" w:hAnsi="Times New Roman" w:cs="Times New Roman"/>
        <w:b/>
        <w:sz w:val="20"/>
        <w:szCs w:val="20"/>
      </w:rPr>
      <w:t>9</w:t>
    </w:r>
    <w:r w:rsidR="00E67741">
      <w:rPr>
        <w:rFonts w:ascii="Times New Roman" w:hAnsi="Times New Roman" w:cs="Times New Roman"/>
        <w:b/>
        <w:sz w:val="20"/>
        <w:szCs w:val="20"/>
      </w:rPr>
      <w:t xml:space="preserve"> </w:t>
    </w:r>
    <w:r>
      <w:rPr>
        <w:rFonts w:ascii="Times New Roman" w:hAnsi="Times New Roman" w:cs="Times New Roman"/>
        <w:b/>
        <w:sz w:val="20"/>
        <w:szCs w:val="20"/>
      </w:rPr>
      <w:t xml:space="preserve">от </w:t>
    </w:r>
    <w:r w:rsidR="00E404FC">
      <w:rPr>
        <w:rFonts w:ascii="Times New Roman" w:hAnsi="Times New Roman" w:cs="Times New Roman"/>
        <w:b/>
        <w:sz w:val="20"/>
        <w:szCs w:val="20"/>
      </w:rPr>
      <w:t>18.11</w:t>
    </w:r>
    <w:r w:rsidRPr="00567567">
      <w:rPr>
        <w:rFonts w:ascii="Times New Roman" w:hAnsi="Times New Roman" w:cs="Times New Roman"/>
        <w:b/>
        <w:sz w:val="20"/>
        <w:szCs w:val="20"/>
      </w:rPr>
      <w:t>.201</w:t>
    </w:r>
    <w:r w:rsidR="00447DF8">
      <w:rPr>
        <w:rFonts w:ascii="Times New Roman" w:hAnsi="Times New Roman" w:cs="Times New Roman"/>
        <w:b/>
        <w:sz w:val="20"/>
        <w:szCs w:val="20"/>
      </w:rPr>
      <w:t>6</w:t>
    </w:r>
    <w:r w:rsidRPr="00567567">
      <w:rPr>
        <w:rFonts w:ascii="Times New Roman" w:hAnsi="Times New Roman" w:cs="Times New Roman"/>
        <w:b/>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10"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1D"/>
    <w:multiLevelType w:val="multilevel"/>
    <w:tmpl w:val="96C0E138"/>
    <w:name w:val="WW8Num29"/>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2" w15:restartNumberingAfterBreak="0">
    <w:nsid w:val="0000001E"/>
    <w:multiLevelType w:val="multilevel"/>
    <w:tmpl w:val="E11A3AB4"/>
    <w:name w:val="WW8Num30"/>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1F"/>
    <w:multiLevelType w:val="multilevel"/>
    <w:tmpl w:val="641057AC"/>
    <w:name w:val="WW8Num31"/>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4"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5"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6" w15:restartNumberingAfterBreak="0">
    <w:nsid w:val="05FA693C"/>
    <w:multiLevelType w:val="hybridMultilevel"/>
    <w:tmpl w:val="959600F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06C26BF6"/>
    <w:multiLevelType w:val="multilevel"/>
    <w:tmpl w:val="E0023970"/>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8" w15:restartNumberingAfterBreak="0">
    <w:nsid w:val="08653B31"/>
    <w:multiLevelType w:val="hybridMultilevel"/>
    <w:tmpl w:val="E8CEE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157BA0"/>
    <w:multiLevelType w:val="hybridMultilevel"/>
    <w:tmpl w:val="AEE61EDC"/>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A626A6"/>
    <w:multiLevelType w:val="multilevel"/>
    <w:tmpl w:val="BCCE9ACE"/>
    <w:lvl w:ilvl="0">
      <w:start w:val="2"/>
      <w:numFmt w:val="decimal"/>
      <w:lvlText w:val="%1."/>
      <w:lvlJc w:val="left"/>
      <w:pPr>
        <w:ind w:left="72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1" w15:restartNumberingAfterBreak="0">
    <w:nsid w:val="3FE87927"/>
    <w:multiLevelType w:val="hybridMultilevel"/>
    <w:tmpl w:val="3B22FE3A"/>
    <w:lvl w:ilvl="0" w:tplc="E056EB4E">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2" w15:restartNumberingAfterBreak="0">
    <w:nsid w:val="58741C2F"/>
    <w:multiLevelType w:val="hybridMultilevel"/>
    <w:tmpl w:val="14D45DF2"/>
    <w:lvl w:ilvl="0" w:tplc="B566BF80">
      <w:start w:val="1"/>
      <w:numFmt w:val="decimal"/>
      <w:lvlText w:val="%1."/>
      <w:lvlJc w:val="left"/>
      <w:pPr>
        <w:ind w:left="854" w:hanging="435"/>
      </w:pPr>
      <w:rPr>
        <w:rFonts w:hint="default"/>
      </w:rPr>
    </w:lvl>
    <w:lvl w:ilvl="1" w:tplc="04190019" w:tentative="1">
      <w:start w:val="1"/>
      <w:numFmt w:val="lowerLetter"/>
      <w:lvlText w:val="%2."/>
      <w:lvlJc w:val="left"/>
      <w:pPr>
        <w:ind w:left="1499" w:hanging="360"/>
      </w:pPr>
    </w:lvl>
    <w:lvl w:ilvl="2" w:tplc="0419001B" w:tentative="1">
      <w:start w:val="1"/>
      <w:numFmt w:val="lowerRoman"/>
      <w:lvlText w:val="%3."/>
      <w:lvlJc w:val="right"/>
      <w:pPr>
        <w:ind w:left="2219" w:hanging="180"/>
      </w:pPr>
    </w:lvl>
    <w:lvl w:ilvl="3" w:tplc="0419000F" w:tentative="1">
      <w:start w:val="1"/>
      <w:numFmt w:val="decimal"/>
      <w:lvlText w:val="%4."/>
      <w:lvlJc w:val="left"/>
      <w:pPr>
        <w:ind w:left="2939" w:hanging="360"/>
      </w:pPr>
    </w:lvl>
    <w:lvl w:ilvl="4" w:tplc="04190019" w:tentative="1">
      <w:start w:val="1"/>
      <w:numFmt w:val="lowerLetter"/>
      <w:lvlText w:val="%5."/>
      <w:lvlJc w:val="left"/>
      <w:pPr>
        <w:ind w:left="3659" w:hanging="360"/>
      </w:pPr>
    </w:lvl>
    <w:lvl w:ilvl="5" w:tplc="0419001B" w:tentative="1">
      <w:start w:val="1"/>
      <w:numFmt w:val="lowerRoman"/>
      <w:lvlText w:val="%6."/>
      <w:lvlJc w:val="right"/>
      <w:pPr>
        <w:ind w:left="4379" w:hanging="180"/>
      </w:pPr>
    </w:lvl>
    <w:lvl w:ilvl="6" w:tplc="0419000F" w:tentative="1">
      <w:start w:val="1"/>
      <w:numFmt w:val="decimal"/>
      <w:lvlText w:val="%7."/>
      <w:lvlJc w:val="left"/>
      <w:pPr>
        <w:ind w:left="5099" w:hanging="360"/>
      </w:pPr>
    </w:lvl>
    <w:lvl w:ilvl="7" w:tplc="04190019" w:tentative="1">
      <w:start w:val="1"/>
      <w:numFmt w:val="lowerLetter"/>
      <w:lvlText w:val="%8."/>
      <w:lvlJc w:val="left"/>
      <w:pPr>
        <w:ind w:left="5819" w:hanging="360"/>
      </w:pPr>
    </w:lvl>
    <w:lvl w:ilvl="8" w:tplc="0419001B" w:tentative="1">
      <w:start w:val="1"/>
      <w:numFmt w:val="lowerRoman"/>
      <w:lvlText w:val="%9."/>
      <w:lvlJc w:val="right"/>
      <w:pPr>
        <w:ind w:left="6539" w:hanging="180"/>
      </w:pPr>
    </w:lvl>
  </w:abstractNum>
  <w:abstractNum w:abstractNumId="23" w15:restartNumberingAfterBreak="0">
    <w:nsid w:val="68322119"/>
    <w:multiLevelType w:val="multilevel"/>
    <w:tmpl w:val="E4504C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68406BD"/>
    <w:multiLevelType w:val="hybridMultilevel"/>
    <w:tmpl w:val="C7AA66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18"/>
  </w:num>
  <w:num w:numId="3">
    <w:abstractNumId w:val="16"/>
  </w:num>
  <w:num w:numId="4">
    <w:abstractNumId w:val="24"/>
  </w:num>
  <w:num w:numId="5">
    <w:abstractNumId w:val="19"/>
  </w:num>
  <w:num w:numId="6">
    <w:abstractNumId w:val="21"/>
  </w:num>
  <w:num w:numId="7">
    <w:abstractNumId w:val="20"/>
  </w:num>
  <w:num w:numId="8">
    <w:abstractNumId w:val="17"/>
  </w:num>
  <w:num w:numId="9">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83E"/>
    <w:rsid w:val="0001553D"/>
    <w:rsid w:val="0004011A"/>
    <w:rsid w:val="00042220"/>
    <w:rsid w:val="00050FE9"/>
    <w:rsid w:val="000542D2"/>
    <w:rsid w:val="00054B48"/>
    <w:rsid w:val="0005778C"/>
    <w:rsid w:val="00070506"/>
    <w:rsid w:val="00081D22"/>
    <w:rsid w:val="000A1BAF"/>
    <w:rsid w:val="000B02A1"/>
    <w:rsid w:val="000B17AF"/>
    <w:rsid w:val="000B4535"/>
    <w:rsid w:val="000B5CA4"/>
    <w:rsid w:val="000C0DC1"/>
    <w:rsid w:val="000C37AD"/>
    <w:rsid w:val="000D2E9F"/>
    <w:rsid w:val="000D6CF9"/>
    <w:rsid w:val="000E18FF"/>
    <w:rsid w:val="000E5C96"/>
    <w:rsid w:val="000F03AB"/>
    <w:rsid w:val="000F1FE8"/>
    <w:rsid w:val="000F34D7"/>
    <w:rsid w:val="000F602B"/>
    <w:rsid w:val="000F6AB6"/>
    <w:rsid w:val="000F720B"/>
    <w:rsid w:val="00100B37"/>
    <w:rsid w:val="001033AE"/>
    <w:rsid w:val="001078E8"/>
    <w:rsid w:val="00110119"/>
    <w:rsid w:val="0011234A"/>
    <w:rsid w:val="00113D6A"/>
    <w:rsid w:val="00113F34"/>
    <w:rsid w:val="00134C85"/>
    <w:rsid w:val="0015069B"/>
    <w:rsid w:val="0015069D"/>
    <w:rsid w:val="0016083F"/>
    <w:rsid w:val="0016154A"/>
    <w:rsid w:val="001751AA"/>
    <w:rsid w:val="00187FE7"/>
    <w:rsid w:val="001B1309"/>
    <w:rsid w:val="001B64A5"/>
    <w:rsid w:val="001B713D"/>
    <w:rsid w:val="001D0351"/>
    <w:rsid w:val="001D17F5"/>
    <w:rsid w:val="001D4614"/>
    <w:rsid w:val="001F165D"/>
    <w:rsid w:val="001F3D2B"/>
    <w:rsid w:val="0021006F"/>
    <w:rsid w:val="002158EB"/>
    <w:rsid w:val="0021702D"/>
    <w:rsid w:val="002215F3"/>
    <w:rsid w:val="00246959"/>
    <w:rsid w:val="00255B95"/>
    <w:rsid w:val="00256324"/>
    <w:rsid w:val="0026281A"/>
    <w:rsid w:val="002831E6"/>
    <w:rsid w:val="002845FB"/>
    <w:rsid w:val="00292755"/>
    <w:rsid w:val="00293100"/>
    <w:rsid w:val="00296754"/>
    <w:rsid w:val="002A47FC"/>
    <w:rsid w:val="002A483E"/>
    <w:rsid w:val="002B1486"/>
    <w:rsid w:val="002B660E"/>
    <w:rsid w:val="002C13CB"/>
    <w:rsid w:val="002D051F"/>
    <w:rsid w:val="002D082F"/>
    <w:rsid w:val="002D15C8"/>
    <w:rsid w:val="002D3440"/>
    <w:rsid w:val="002D7866"/>
    <w:rsid w:val="002E352C"/>
    <w:rsid w:val="002F6C26"/>
    <w:rsid w:val="003048C8"/>
    <w:rsid w:val="00314753"/>
    <w:rsid w:val="00321208"/>
    <w:rsid w:val="00322ACF"/>
    <w:rsid w:val="00323585"/>
    <w:rsid w:val="00326C89"/>
    <w:rsid w:val="00326F31"/>
    <w:rsid w:val="00333031"/>
    <w:rsid w:val="0033550A"/>
    <w:rsid w:val="00342440"/>
    <w:rsid w:val="003455F7"/>
    <w:rsid w:val="00346BE9"/>
    <w:rsid w:val="00351DDD"/>
    <w:rsid w:val="00352229"/>
    <w:rsid w:val="00354776"/>
    <w:rsid w:val="00354A67"/>
    <w:rsid w:val="0035570C"/>
    <w:rsid w:val="00361522"/>
    <w:rsid w:val="003639A2"/>
    <w:rsid w:val="00363F32"/>
    <w:rsid w:val="00374333"/>
    <w:rsid w:val="00374FEF"/>
    <w:rsid w:val="00381D99"/>
    <w:rsid w:val="0038611A"/>
    <w:rsid w:val="003A471A"/>
    <w:rsid w:val="003A72A2"/>
    <w:rsid w:val="003D3FFC"/>
    <w:rsid w:val="003D41B7"/>
    <w:rsid w:val="003E1916"/>
    <w:rsid w:val="003E7E95"/>
    <w:rsid w:val="003F32B1"/>
    <w:rsid w:val="003F713D"/>
    <w:rsid w:val="00400E92"/>
    <w:rsid w:val="004153E4"/>
    <w:rsid w:val="00431BF7"/>
    <w:rsid w:val="00447DF8"/>
    <w:rsid w:val="00462958"/>
    <w:rsid w:val="00464C01"/>
    <w:rsid w:val="00475CEA"/>
    <w:rsid w:val="0048206D"/>
    <w:rsid w:val="004967BD"/>
    <w:rsid w:val="00497C0A"/>
    <w:rsid w:val="004A2383"/>
    <w:rsid w:val="004A50EB"/>
    <w:rsid w:val="004B473C"/>
    <w:rsid w:val="004B6652"/>
    <w:rsid w:val="004C0ACB"/>
    <w:rsid w:val="004C0D2F"/>
    <w:rsid w:val="004D084B"/>
    <w:rsid w:val="004D5D41"/>
    <w:rsid w:val="004E10D2"/>
    <w:rsid w:val="004E3FE1"/>
    <w:rsid w:val="004E48A2"/>
    <w:rsid w:val="004E551B"/>
    <w:rsid w:val="00507D81"/>
    <w:rsid w:val="00511D4E"/>
    <w:rsid w:val="00517140"/>
    <w:rsid w:val="00517A77"/>
    <w:rsid w:val="00520195"/>
    <w:rsid w:val="0054085C"/>
    <w:rsid w:val="00542362"/>
    <w:rsid w:val="00544A3F"/>
    <w:rsid w:val="0054549E"/>
    <w:rsid w:val="00547C17"/>
    <w:rsid w:val="00547F34"/>
    <w:rsid w:val="00560294"/>
    <w:rsid w:val="00567567"/>
    <w:rsid w:val="00572FC2"/>
    <w:rsid w:val="005934E6"/>
    <w:rsid w:val="005937A3"/>
    <w:rsid w:val="0059428E"/>
    <w:rsid w:val="005B5725"/>
    <w:rsid w:val="005B6C29"/>
    <w:rsid w:val="005B7CF8"/>
    <w:rsid w:val="00607074"/>
    <w:rsid w:val="00621482"/>
    <w:rsid w:val="00630AB6"/>
    <w:rsid w:val="0063727F"/>
    <w:rsid w:val="006435D6"/>
    <w:rsid w:val="00643D3C"/>
    <w:rsid w:val="006444FD"/>
    <w:rsid w:val="0065642D"/>
    <w:rsid w:val="00663D16"/>
    <w:rsid w:val="006809E4"/>
    <w:rsid w:val="00681835"/>
    <w:rsid w:val="00683237"/>
    <w:rsid w:val="00685749"/>
    <w:rsid w:val="006A02A3"/>
    <w:rsid w:val="006B7087"/>
    <w:rsid w:val="006E45EB"/>
    <w:rsid w:val="006F332D"/>
    <w:rsid w:val="007012F3"/>
    <w:rsid w:val="007269A0"/>
    <w:rsid w:val="00733F25"/>
    <w:rsid w:val="0076277C"/>
    <w:rsid w:val="0077142C"/>
    <w:rsid w:val="007755BC"/>
    <w:rsid w:val="007766FD"/>
    <w:rsid w:val="007773E2"/>
    <w:rsid w:val="0078140C"/>
    <w:rsid w:val="00782C3E"/>
    <w:rsid w:val="007A183E"/>
    <w:rsid w:val="007A2743"/>
    <w:rsid w:val="007A33A4"/>
    <w:rsid w:val="007A36F3"/>
    <w:rsid w:val="007A4103"/>
    <w:rsid w:val="007B3E66"/>
    <w:rsid w:val="007B7421"/>
    <w:rsid w:val="007B7570"/>
    <w:rsid w:val="007C0478"/>
    <w:rsid w:val="007C350A"/>
    <w:rsid w:val="007C42BE"/>
    <w:rsid w:val="007C4E93"/>
    <w:rsid w:val="007D59D3"/>
    <w:rsid w:val="007E612F"/>
    <w:rsid w:val="007F58CD"/>
    <w:rsid w:val="00807797"/>
    <w:rsid w:val="008252B1"/>
    <w:rsid w:val="0084409D"/>
    <w:rsid w:val="008525A5"/>
    <w:rsid w:val="00852B8A"/>
    <w:rsid w:val="008534EB"/>
    <w:rsid w:val="00855DF9"/>
    <w:rsid w:val="0085785F"/>
    <w:rsid w:val="00861837"/>
    <w:rsid w:val="008711EE"/>
    <w:rsid w:val="00871AA6"/>
    <w:rsid w:val="00873055"/>
    <w:rsid w:val="008733B0"/>
    <w:rsid w:val="00874042"/>
    <w:rsid w:val="00874087"/>
    <w:rsid w:val="00874A1B"/>
    <w:rsid w:val="0087732A"/>
    <w:rsid w:val="00877D0D"/>
    <w:rsid w:val="008904E9"/>
    <w:rsid w:val="008909F9"/>
    <w:rsid w:val="00891511"/>
    <w:rsid w:val="00896D95"/>
    <w:rsid w:val="008A4F81"/>
    <w:rsid w:val="008A53C1"/>
    <w:rsid w:val="008B00BC"/>
    <w:rsid w:val="008C18EE"/>
    <w:rsid w:val="008C4654"/>
    <w:rsid w:val="008D631E"/>
    <w:rsid w:val="008E19B4"/>
    <w:rsid w:val="008F0442"/>
    <w:rsid w:val="008F13F9"/>
    <w:rsid w:val="008F498E"/>
    <w:rsid w:val="00904098"/>
    <w:rsid w:val="00933DAD"/>
    <w:rsid w:val="00936464"/>
    <w:rsid w:val="00942B38"/>
    <w:rsid w:val="0094464D"/>
    <w:rsid w:val="00944A48"/>
    <w:rsid w:val="00945820"/>
    <w:rsid w:val="00960398"/>
    <w:rsid w:val="00963736"/>
    <w:rsid w:val="009740E3"/>
    <w:rsid w:val="00985EC0"/>
    <w:rsid w:val="00997A08"/>
    <w:rsid w:val="00997FD1"/>
    <w:rsid w:val="009A35F7"/>
    <w:rsid w:val="009A4147"/>
    <w:rsid w:val="009B6295"/>
    <w:rsid w:val="009C0212"/>
    <w:rsid w:val="009C567D"/>
    <w:rsid w:val="009D13B0"/>
    <w:rsid w:val="009D58E1"/>
    <w:rsid w:val="009E3B15"/>
    <w:rsid w:val="009E4475"/>
    <w:rsid w:val="009F0061"/>
    <w:rsid w:val="00A14037"/>
    <w:rsid w:val="00A16A73"/>
    <w:rsid w:val="00A26863"/>
    <w:rsid w:val="00A325CE"/>
    <w:rsid w:val="00A37CED"/>
    <w:rsid w:val="00A453D1"/>
    <w:rsid w:val="00A4716E"/>
    <w:rsid w:val="00A47E1E"/>
    <w:rsid w:val="00A52E55"/>
    <w:rsid w:val="00A5750D"/>
    <w:rsid w:val="00A57C5B"/>
    <w:rsid w:val="00A62FBF"/>
    <w:rsid w:val="00A77427"/>
    <w:rsid w:val="00A822A4"/>
    <w:rsid w:val="00A86A61"/>
    <w:rsid w:val="00A87F38"/>
    <w:rsid w:val="00A87F88"/>
    <w:rsid w:val="00A957C5"/>
    <w:rsid w:val="00AA03C9"/>
    <w:rsid w:val="00AA2094"/>
    <w:rsid w:val="00AA4491"/>
    <w:rsid w:val="00AC3086"/>
    <w:rsid w:val="00AD15B1"/>
    <w:rsid w:val="00AD1E0B"/>
    <w:rsid w:val="00AD7CE8"/>
    <w:rsid w:val="00AF2124"/>
    <w:rsid w:val="00B00948"/>
    <w:rsid w:val="00B02803"/>
    <w:rsid w:val="00B06381"/>
    <w:rsid w:val="00B105DF"/>
    <w:rsid w:val="00B147F3"/>
    <w:rsid w:val="00B17770"/>
    <w:rsid w:val="00B41E01"/>
    <w:rsid w:val="00B73732"/>
    <w:rsid w:val="00B849F0"/>
    <w:rsid w:val="00B84F10"/>
    <w:rsid w:val="00B864F3"/>
    <w:rsid w:val="00BA01AE"/>
    <w:rsid w:val="00BB48AC"/>
    <w:rsid w:val="00BD7F7B"/>
    <w:rsid w:val="00BE0630"/>
    <w:rsid w:val="00C061A9"/>
    <w:rsid w:val="00C1666F"/>
    <w:rsid w:val="00C24946"/>
    <w:rsid w:val="00C431AA"/>
    <w:rsid w:val="00C43CBC"/>
    <w:rsid w:val="00C47225"/>
    <w:rsid w:val="00C550F3"/>
    <w:rsid w:val="00C644E2"/>
    <w:rsid w:val="00C7143B"/>
    <w:rsid w:val="00C71BAE"/>
    <w:rsid w:val="00C94852"/>
    <w:rsid w:val="00C96519"/>
    <w:rsid w:val="00CA397B"/>
    <w:rsid w:val="00CB05E9"/>
    <w:rsid w:val="00CC77E9"/>
    <w:rsid w:val="00CD0987"/>
    <w:rsid w:val="00CD2125"/>
    <w:rsid w:val="00CD2F83"/>
    <w:rsid w:val="00CD4A22"/>
    <w:rsid w:val="00D00318"/>
    <w:rsid w:val="00D04735"/>
    <w:rsid w:val="00D1175A"/>
    <w:rsid w:val="00D12C17"/>
    <w:rsid w:val="00D158C2"/>
    <w:rsid w:val="00D16E0A"/>
    <w:rsid w:val="00D33BB4"/>
    <w:rsid w:val="00D3443C"/>
    <w:rsid w:val="00D34AC6"/>
    <w:rsid w:val="00D34E91"/>
    <w:rsid w:val="00D36644"/>
    <w:rsid w:val="00D43C17"/>
    <w:rsid w:val="00D6699C"/>
    <w:rsid w:val="00D74E3A"/>
    <w:rsid w:val="00D75FF6"/>
    <w:rsid w:val="00DA3279"/>
    <w:rsid w:val="00DA6291"/>
    <w:rsid w:val="00DA6AB3"/>
    <w:rsid w:val="00DB00B3"/>
    <w:rsid w:val="00DB44FB"/>
    <w:rsid w:val="00DC2967"/>
    <w:rsid w:val="00DC642C"/>
    <w:rsid w:val="00DD19A7"/>
    <w:rsid w:val="00DE4E64"/>
    <w:rsid w:val="00DE6458"/>
    <w:rsid w:val="00E04AC3"/>
    <w:rsid w:val="00E23AA3"/>
    <w:rsid w:val="00E271E3"/>
    <w:rsid w:val="00E27C87"/>
    <w:rsid w:val="00E3012D"/>
    <w:rsid w:val="00E319AC"/>
    <w:rsid w:val="00E404FC"/>
    <w:rsid w:val="00E51E28"/>
    <w:rsid w:val="00E5276D"/>
    <w:rsid w:val="00E52AF3"/>
    <w:rsid w:val="00E55D0F"/>
    <w:rsid w:val="00E65A6A"/>
    <w:rsid w:val="00E67741"/>
    <w:rsid w:val="00E74105"/>
    <w:rsid w:val="00E80D04"/>
    <w:rsid w:val="00E81186"/>
    <w:rsid w:val="00E917D8"/>
    <w:rsid w:val="00E93A2C"/>
    <w:rsid w:val="00E94AE8"/>
    <w:rsid w:val="00EA7C59"/>
    <w:rsid w:val="00EB076A"/>
    <w:rsid w:val="00EB1ACF"/>
    <w:rsid w:val="00EC487B"/>
    <w:rsid w:val="00EC57FC"/>
    <w:rsid w:val="00EC7706"/>
    <w:rsid w:val="00ED0DD7"/>
    <w:rsid w:val="00EE15F7"/>
    <w:rsid w:val="00EF2CBC"/>
    <w:rsid w:val="00EF509F"/>
    <w:rsid w:val="00EF7AFA"/>
    <w:rsid w:val="00F05330"/>
    <w:rsid w:val="00F15231"/>
    <w:rsid w:val="00F323ED"/>
    <w:rsid w:val="00F33112"/>
    <w:rsid w:val="00F358D4"/>
    <w:rsid w:val="00F35D09"/>
    <w:rsid w:val="00F41C46"/>
    <w:rsid w:val="00F43409"/>
    <w:rsid w:val="00F52182"/>
    <w:rsid w:val="00F53719"/>
    <w:rsid w:val="00F54E12"/>
    <w:rsid w:val="00F60EAD"/>
    <w:rsid w:val="00F6643E"/>
    <w:rsid w:val="00F71B30"/>
    <w:rsid w:val="00F741AC"/>
    <w:rsid w:val="00F7618D"/>
    <w:rsid w:val="00F805E9"/>
    <w:rsid w:val="00F830EA"/>
    <w:rsid w:val="00F84E3A"/>
    <w:rsid w:val="00F90F4F"/>
    <w:rsid w:val="00F9436F"/>
    <w:rsid w:val="00F9775F"/>
    <w:rsid w:val="00FA19CE"/>
    <w:rsid w:val="00FA55D9"/>
    <w:rsid w:val="00FD5426"/>
    <w:rsid w:val="00FF5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AD5058-AFED-452B-8D51-44DE88C1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99C"/>
  </w:style>
  <w:style w:type="paragraph" w:styleId="1">
    <w:name w:val="heading 1"/>
    <w:basedOn w:val="a"/>
    <w:next w:val="a"/>
    <w:link w:val="10"/>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639A2"/>
  </w:style>
  <w:style w:type="character" w:styleId="a5">
    <w:name w:val="page number"/>
    <w:basedOn w:val="a0"/>
    <w:rsid w:val="003639A2"/>
  </w:style>
  <w:style w:type="paragraph" w:styleId="a6">
    <w:name w:val="footer"/>
    <w:basedOn w:val="a"/>
    <w:link w:val="a7"/>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9A2"/>
  </w:style>
  <w:style w:type="paragraph" w:styleId="a8">
    <w:name w:val="Balloon Text"/>
    <w:basedOn w:val="a"/>
    <w:link w:val="a9"/>
    <w:uiPriority w:val="9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44A48"/>
    <w:rPr>
      <w:rFonts w:ascii="Tahoma" w:hAnsi="Tahoma" w:cs="Tahoma"/>
      <w:sz w:val="16"/>
      <w:szCs w:val="16"/>
    </w:rPr>
  </w:style>
  <w:style w:type="table" w:styleId="aa">
    <w:name w:val="Table Grid"/>
    <w:basedOn w:val="a1"/>
    <w:rsid w:val="00B06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link w:val="ac"/>
    <w:unhideWhenUsed/>
    <w:rsid w:val="002D082F"/>
    <w:rPr>
      <w:rFonts w:ascii="Times New Roman" w:hAnsi="Times New Roman" w:cs="Times New Roman"/>
      <w:sz w:val="24"/>
      <w:szCs w:val="24"/>
    </w:rPr>
  </w:style>
  <w:style w:type="numbering" w:customStyle="1" w:styleId="11">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rsid w:val="0026281A"/>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66">
    <w:name w:val="xl66"/>
    <w:basedOn w:val="a"/>
    <w:rsid w:val="0026281A"/>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67">
    <w:name w:val="xl6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68">
    <w:name w:val="xl68"/>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69">
    <w:name w:val="xl6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0">
    <w:name w:val="xl7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1">
    <w:name w:val="xl71"/>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2">
    <w:name w:val="xl72"/>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3">
    <w:name w:val="xl7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4">
    <w:name w:val="xl7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5">
    <w:name w:val="xl7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6">
    <w:name w:val="xl76"/>
    <w:basedOn w:val="a"/>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7">
    <w:name w:val="xl77"/>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8">
    <w:name w:val="xl7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9">
    <w:name w:val="xl7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0">
    <w:name w:val="xl8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1">
    <w:name w:val="xl81"/>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2">
    <w:name w:val="xl82"/>
    <w:basedOn w:val="a"/>
    <w:rsid w:val="0026281A"/>
    <w:pP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3">
    <w:name w:val="xl8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4">
    <w:name w:val="xl8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5">
    <w:name w:val="xl85"/>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6">
    <w:name w:val="xl8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7">
    <w:name w:val="xl8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8">
    <w:name w:val="xl8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9">
    <w:name w:val="xl8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0">
    <w:name w:val="xl90"/>
    <w:basedOn w:val="a"/>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1">
    <w:name w:val="xl91"/>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2">
    <w:name w:val="xl92"/>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3">
    <w:name w:val="xl9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4">
    <w:name w:val="xl9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5">
    <w:name w:val="xl9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6">
    <w:name w:val="xl9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7">
    <w:name w:val="xl9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8">
    <w:name w:val="xl98"/>
    <w:basedOn w:val="a"/>
    <w:rsid w:val="0026281A"/>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9">
    <w:name w:val="xl99"/>
    <w:basedOn w:val="a"/>
    <w:rsid w:val="00DC642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character" w:customStyle="1" w:styleId="10">
    <w:name w:val="Заголовок 1 Знак"/>
    <w:basedOn w:val="a0"/>
    <w:link w:val="1"/>
    <w:rsid w:val="004E48A2"/>
    <w:rPr>
      <w:rFonts w:ascii="Arial" w:eastAsia="Times New Roman" w:hAnsi="Arial" w:cs="Times New Roman"/>
      <w:b/>
      <w:bCs/>
      <w:color w:val="000080"/>
      <w:sz w:val="24"/>
      <w:szCs w:val="24"/>
      <w:lang w:eastAsia="ru-RU"/>
    </w:rPr>
  </w:style>
  <w:style w:type="paragraph" w:styleId="HTML">
    <w:name w:val="HTML Preformatted"/>
    <w:basedOn w:val="a"/>
    <w:link w:val="HTML0"/>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
    <w:basedOn w:val="a"/>
    <w:link w:val="af1"/>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
    <w:basedOn w:val="a0"/>
    <w:link w:val="af0"/>
    <w:rsid w:val="004E48A2"/>
    <w:rPr>
      <w:rFonts w:ascii="Times New Roman" w:eastAsia="Times New Roman" w:hAnsi="Times New Roman" w:cs="Times New Roman"/>
      <w:sz w:val="24"/>
      <w:szCs w:val="24"/>
      <w:lang w:val="en-US"/>
    </w:rPr>
  </w:style>
  <w:style w:type="paragraph" w:styleId="af2">
    <w:name w:val="Body Text Indent"/>
    <w:basedOn w:val="a"/>
    <w:link w:val="af3"/>
    <w:rsid w:val="004E48A2"/>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4E48A2"/>
    <w:rPr>
      <w:rFonts w:ascii="Times New Roman" w:eastAsia="Times New Roman" w:hAnsi="Times New Roman" w:cs="Times New Roman"/>
      <w:sz w:val="24"/>
      <w:szCs w:val="24"/>
      <w:lang w:eastAsia="ru-RU"/>
    </w:rPr>
  </w:style>
  <w:style w:type="paragraph" w:customStyle="1" w:styleId="ConsPlusNormal">
    <w:name w:val="ConsPlusNormal"/>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footnote text"/>
    <w:basedOn w:val="a"/>
    <w:link w:val="af5"/>
    <w:uiPriority w:val="99"/>
    <w:rsid w:val="004E48A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rsid w:val="004E48A2"/>
    <w:rPr>
      <w:rFonts w:ascii="Times New Roman" w:eastAsia="Times New Roman" w:hAnsi="Times New Roman" w:cs="Times New Roman"/>
      <w:sz w:val="20"/>
      <w:szCs w:val="20"/>
      <w:lang w:eastAsia="ru-RU"/>
    </w:rPr>
  </w:style>
  <w:style w:type="character" w:styleId="af6">
    <w:name w:val="footnote reference"/>
    <w:uiPriority w:val="99"/>
    <w:rsid w:val="004E48A2"/>
    <w:rPr>
      <w:vertAlign w:val="superscript"/>
    </w:rPr>
  </w:style>
  <w:style w:type="character" w:styleId="af7">
    <w:name w:val="Strong"/>
    <w:qFormat/>
    <w:rsid w:val="004E48A2"/>
    <w:rPr>
      <w:b/>
      <w:bCs/>
    </w:rPr>
  </w:style>
  <w:style w:type="paragraph" w:customStyle="1" w:styleId="ConsNormal">
    <w:name w:val="ConsNormal"/>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uiPriority w:val="99"/>
    <w:rsid w:val="004E48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Таблицы (моноширинный)"/>
    <w:basedOn w:val="a"/>
    <w:next w:val="a"/>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rsid w:val="004E48A2"/>
    <w:pPr>
      <w:tabs>
        <w:tab w:val="num" w:pos="360"/>
      </w:tabs>
      <w:spacing w:after="160" w:line="240" w:lineRule="exact"/>
    </w:pPr>
    <w:rPr>
      <w:rFonts w:ascii="Verdana" w:eastAsia="Times New Roman" w:hAnsi="Verdana" w:cs="Verdana"/>
      <w:sz w:val="20"/>
      <w:szCs w:val="20"/>
      <w:lang w:val="en-US"/>
    </w:rPr>
  </w:style>
  <w:style w:type="paragraph" w:customStyle="1" w:styleId="12">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d">
    <w:name w:val="Знак"/>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e">
    <w:name w:val="List Paragraph"/>
    <w:basedOn w:val="a"/>
    <w:uiPriority w:val="34"/>
    <w:qFormat/>
    <w:rsid w:val="00246959"/>
    <w:pPr>
      <w:ind w:left="720"/>
      <w:contextualSpacing/>
    </w:pPr>
  </w:style>
  <w:style w:type="paragraph" w:customStyle="1" w:styleId="ConsPlusTitle">
    <w:name w:val="ConsPlusTitle"/>
    <w:rsid w:val="0024695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24695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
    <w:name w:val="Содержимое таблицы"/>
    <w:basedOn w:val="a"/>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rsid w:val="0024695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serp-urlitem1">
    <w:name w:val="b-serp-url__item1"/>
    <w:basedOn w:val="a0"/>
    <w:rsid w:val="00246959"/>
  </w:style>
  <w:style w:type="character" w:customStyle="1" w:styleId="ac">
    <w:name w:val="Обычный (веб) Знак"/>
    <w:link w:val="ab"/>
    <w:rsid w:val="00246959"/>
    <w:rPr>
      <w:rFonts w:ascii="Times New Roman" w:hAnsi="Times New Roman" w:cs="Times New Roman"/>
      <w:sz w:val="24"/>
      <w:szCs w:val="24"/>
    </w:rPr>
  </w:style>
  <w:style w:type="paragraph" w:styleId="aff0">
    <w:name w:val="No Spacing"/>
    <w:uiPriority w:val="1"/>
    <w:qFormat/>
    <w:rsid w:val="00246959"/>
    <w:pPr>
      <w:spacing w:after="0" w:line="240" w:lineRule="auto"/>
    </w:pPr>
    <w:rPr>
      <w:rFonts w:ascii="Calibri" w:eastAsia="Calibri" w:hAnsi="Calibri" w:cs="Times New Roman"/>
    </w:rPr>
  </w:style>
  <w:style w:type="paragraph" w:customStyle="1" w:styleId="aff1">
    <w:name w:val="Знак Знак Знак"/>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1">
    <w:name w:val="xl101"/>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2">
    <w:name w:val="xl102"/>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3">
    <w:name w:val="xl103"/>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4">
    <w:name w:val="xl104"/>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5">
    <w:name w:val="xl105"/>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6">
    <w:name w:val="xl106"/>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7">
    <w:name w:val="xl107"/>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8">
    <w:name w:val="xl108"/>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09">
    <w:name w:val="xl109"/>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0">
    <w:name w:val="xl110"/>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1">
    <w:name w:val="xl111"/>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2">
    <w:name w:val="xl112"/>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3">
    <w:name w:val="xl113"/>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4">
    <w:name w:val="xl114"/>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5">
    <w:name w:val="xl115"/>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6">
    <w:name w:val="xl116"/>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7">
    <w:name w:val="xl117"/>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8">
    <w:name w:val="xl118"/>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9">
    <w:name w:val="xl119"/>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7970">
      <w:bodyDiv w:val="1"/>
      <w:marLeft w:val="0"/>
      <w:marRight w:val="0"/>
      <w:marTop w:val="0"/>
      <w:marBottom w:val="0"/>
      <w:divBdr>
        <w:top w:val="none" w:sz="0" w:space="0" w:color="auto"/>
        <w:left w:val="none" w:sz="0" w:space="0" w:color="auto"/>
        <w:bottom w:val="none" w:sz="0" w:space="0" w:color="auto"/>
        <w:right w:val="none" w:sz="0" w:space="0" w:color="auto"/>
      </w:divBdr>
    </w:div>
    <w:div w:id="46223425">
      <w:bodyDiv w:val="1"/>
      <w:marLeft w:val="0"/>
      <w:marRight w:val="0"/>
      <w:marTop w:val="0"/>
      <w:marBottom w:val="0"/>
      <w:divBdr>
        <w:top w:val="none" w:sz="0" w:space="0" w:color="auto"/>
        <w:left w:val="none" w:sz="0" w:space="0" w:color="auto"/>
        <w:bottom w:val="none" w:sz="0" w:space="0" w:color="auto"/>
        <w:right w:val="none" w:sz="0" w:space="0" w:color="auto"/>
      </w:divBdr>
    </w:div>
    <w:div w:id="97676890">
      <w:bodyDiv w:val="1"/>
      <w:marLeft w:val="0"/>
      <w:marRight w:val="0"/>
      <w:marTop w:val="0"/>
      <w:marBottom w:val="0"/>
      <w:divBdr>
        <w:top w:val="none" w:sz="0" w:space="0" w:color="auto"/>
        <w:left w:val="none" w:sz="0" w:space="0" w:color="auto"/>
        <w:bottom w:val="none" w:sz="0" w:space="0" w:color="auto"/>
        <w:right w:val="none" w:sz="0" w:space="0" w:color="auto"/>
      </w:divBdr>
    </w:div>
    <w:div w:id="205021593">
      <w:bodyDiv w:val="1"/>
      <w:marLeft w:val="0"/>
      <w:marRight w:val="0"/>
      <w:marTop w:val="0"/>
      <w:marBottom w:val="0"/>
      <w:divBdr>
        <w:top w:val="none" w:sz="0" w:space="0" w:color="auto"/>
        <w:left w:val="none" w:sz="0" w:space="0" w:color="auto"/>
        <w:bottom w:val="none" w:sz="0" w:space="0" w:color="auto"/>
        <w:right w:val="none" w:sz="0" w:space="0" w:color="auto"/>
      </w:divBdr>
    </w:div>
    <w:div w:id="395009045">
      <w:bodyDiv w:val="1"/>
      <w:marLeft w:val="0"/>
      <w:marRight w:val="0"/>
      <w:marTop w:val="0"/>
      <w:marBottom w:val="0"/>
      <w:divBdr>
        <w:top w:val="none" w:sz="0" w:space="0" w:color="auto"/>
        <w:left w:val="none" w:sz="0" w:space="0" w:color="auto"/>
        <w:bottom w:val="none" w:sz="0" w:space="0" w:color="auto"/>
        <w:right w:val="none" w:sz="0" w:space="0" w:color="auto"/>
      </w:divBdr>
    </w:div>
    <w:div w:id="542251871">
      <w:bodyDiv w:val="1"/>
      <w:marLeft w:val="0"/>
      <w:marRight w:val="0"/>
      <w:marTop w:val="0"/>
      <w:marBottom w:val="0"/>
      <w:divBdr>
        <w:top w:val="none" w:sz="0" w:space="0" w:color="auto"/>
        <w:left w:val="none" w:sz="0" w:space="0" w:color="auto"/>
        <w:bottom w:val="none" w:sz="0" w:space="0" w:color="auto"/>
        <w:right w:val="none" w:sz="0" w:space="0" w:color="auto"/>
      </w:divBdr>
    </w:div>
    <w:div w:id="714547811">
      <w:bodyDiv w:val="1"/>
      <w:marLeft w:val="0"/>
      <w:marRight w:val="0"/>
      <w:marTop w:val="0"/>
      <w:marBottom w:val="0"/>
      <w:divBdr>
        <w:top w:val="none" w:sz="0" w:space="0" w:color="auto"/>
        <w:left w:val="none" w:sz="0" w:space="0" w:color="auto"/>
        <w:bottom w:val="none" w:sz="0" w:space="0" w:color="auto"/>
        <w:right w:val="none" w:sz="0" w:space="0" w:color="auto"/>
      </w:divBdr>
    </w:div>
    <w:div w:id="772633213">
      <w:bodyDiv w:val="1"/>
      <w:marLeft w:val="0"/>
      <w:marRight w:val="0"/>
      <w:marTop w:val="0"/>
      <w:marBottom w:val="0"/>
      <w:divBdr>
        <w:top w:val="none" w:sz="0" w:space="0" w:color="auto"/>
        <w:left w:val="none" w:sz="0" w:space="0" w:color="auto"/>
        <w:bottom w:val="none" w:sz="0" w:space="0" w:color="auto"/>
        <w:right w:val="none" w:sz="0" w:space="0" w:color="auto"/>
      </w:divBdr>
    </w:div>
    <w:div w:id="854808574">
      <w:bodyDiv w:val="1"/>
      <w:marLeft w:val="0"/>
      <w:marRight w:val="0"/>
      <w:marTop w:val="0"/>
      <w:marBottom w:val="0"/>
      <w:divBdr>
        <w:top w:val="none" w:sz="0" w:space="0" w:color="auto"/>
        <w:left w:val="none" w:sz="0" w:space="0" w:color="auto"/>
        <w:bottom w:val="none" w:sz="0" w:space="0" w:color="auto"/>
        <w:right w:val="none" w:sz="0" w:space="0" w:color="auto"/>
      </w:divBdr>
    </w:div>
    <w:div w:id="1082068020">
      <w:bodyDiv w:val="1"/>
      <w:marLeft w:val="0"/>
      <w:marRight w:val="0"/>
      <w:marTop w:val="0"/>
      <w:marBottom w:val="0"/>
      <w:divBdr>
        <w:top w:val="none" w:sz="0" w:space="0" w:color="auto"/>
        <w:left w:val="none" w:sz="0" w:space="0" w:color="auto"/>
        <w:bottom w:val="none" w:sz="0" w:space="0" w:color="auto"/>
        <w:right w:val="none" w:sz="0" w:space="0" w:color="auto"/>
      </w:divBdr>
    </w:div>
    <w:div w:id="1195315006">
      <w:bodyDiv w:val="1"/>
      <w:marLeft w:val="0"/>
      <w:marRight w:val="0"/>
      <w:marTop w:val="0"/>
      <w:marBottom w:val="0"/>
      <w:divBdr>
        <w:top w:val="none" w:sz="0" w:space="0" w:color="auto"/>
        <w:left w:val="none" w:sz="0" w:space="0" w:color="auto"/>
        <w:bottom w:val="none" w:sz="0" w:space="0" w:color="auto"/>
        <w:right w:val="none" w:sz="0" w:space="0" w:color="auto"/>
      </w:divBdr>
    </w:div>
    <w:div w:id="1428774778">
      <w:bodyDiv w:val="1"/>
      <w:marLeft w:val="0"/>
      <w:marRight w:val="0"/>
      <w:marTop w:val="0"/>
      <w:marBottom w:val="0"/>
      <w:divBdr>
        <w:top w:val="none" w:sz="0" w:space="0" w:color="auto"/>
        <w:left w:val="none" w:sz="0" w:space="0" w:color="auto"/>
        <w:bottom w:val="none" w:sz="0" w:space="0" w:color="auto"/>
        <w:right w:val="none" w:sz="0" w:space="0" w:color="auto"/>
      </w:divBdr>
    </w:div>
    <w:div w:id="1497457414">
      <w:bodyDiv w:val="1"/>
      <w:marLeft w:val="0"/>
      <w:marRight w:val="0"/>
      <w:marTop w:val="0"/>
      <w:marBottom w:val="0"/>
      <w:divBdr>
        <w:top w:val="none" w:sz="0" w:space="0" w:color="auto"/>
        <w:left w:val="none" w:sz="0" w:space="0" w:color="auto"/>
        <w:bottom w:val="none" w:sz="0" w:space="0" w:color="auto"/>
        <w:right w:val="none" w:sz="0" w:space="0" w:color="auto"/>
      </w:divBdr>
    </w:div>
    <w:div w:id="1521511626">
      <w:bodyDiv w:val="1"/>
      <w:marLeft w:val="0"/>
      <w:marRight w:val="0"/>
      <w:marTop w:val="0"/>
      <w:marBottom w:val="0"/>
      <w:divBdr>
        <w:top w:val="none" w:sz="0" w:space="0" w:color="auto"/>
        <w:left w:val="none" w:sz="0" w:space="0" w:color="auto"/>
        <w:bottom w:val="none" w:sz="0" w:space="0" w:color="auto"/>
        <w:right w:val="none" w:sz="0" w:space="0" w:color="auto"/>
      </w:divBdr>
    </w:div>
    <w:div w:id="1588267501">
      <w:bodyDiv w:val="1"/>
      <w:marLeft w:val="0"/>
      <w:marRight w:val="0"/>
      <w:marTop w:val="0"/>
      <w:marBottom w:val="0"/>
      <w:divBdr>
        <w:top w:val="none" w:sz="0" w:space="0" w:color="auto"/>
        <w:left w:val="none" w:sz="0" w:space="0" w:color="auto"/>
        <w:bottom w:val="none" w:sz="0" w:space="0" w:color="auto"/>
        <w:right w:val="none" w:sz="0" w:space="0" w:color="auto"/>
      </w:divBdr>
    </w:div>
    <w:div w:id="1639261395">
      <w:bodyDiv w:val="1"/>
      <w:marLeft w:val="0"/>
      <w:marRight w:val="0"/>
      <w:marTop w:val="0"/>
      <w:marBottom w:val="0"/>
      <w:divBdr>
        <w:top w:val="none" w:sz="0" w:space="0" w:color="auto"/>
        <w:left w:val="none" w:sz="0" w:space="0" w:color="auto"/>
        <w:bottom w:val="none" w:sz="0" w:space="0" w:color="auto"/>
        <w:right w:val="none" w:sz="0" w:space="0" w:color="auto"/>
      </w:divBdr>
    </w:div>
    <w:div w:id="1651901427">
      <w:bodyDiv w:val="1"/>
      <w:marLeft w:val="0"/>
      <w:marRight w:val="0"/>
      <w:marTop w:val="0"/>
      <w:marBottom w:val="0"/>
      <w:divBdr>
        <w:top w:val="none" w:sz="0" w:space="0" w:color="auto"/>
        <w:left w:val="none" w:sz="0" w:space="0" w:color="auto"/>
        <w:bottom w:val="none" w:sz="0" w:space="0" w:color="auto"/>
        <w:right w:val="none" w:sz="0" w:space="0" w:color="auto"/>
      </w:divBdr>
    </w:div>
    <w:div w:id="174112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64718-DEC2-4FAD-923E-74790102E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4</Pages>
  <Words>1438</Words>
  <Characters>8203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KurenkovaTS_6211</dc:creator>
  <cp:lastModifiedBy>RencIO_6211</cp:lastModifiedBy>
  <cp:revision>58</cp:revision>
  <cp:lastPrinted>2016-11-24T07:04:00Z</cp:lastPrinted>
  <dcterms:created xsi:type="dcterms:W3CDTF">2015-11-20T06:58:00Z</dcterms:created>
  <dcterms:modified xsi:type="dcterms:W3CDTF">2016-11-24T07:04:00Z</dcterms:modified>
</cp:coreProperties>
</file>