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2D082F" w:rsidRDefault="001D0351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2F" w:rsidRPr="002D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165D" w:rsidRPr="00CA0A5C" w:rsidRDefault="001F165D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2D082F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1F165D" w:rsidRPr="00CA0A5C" w:rsidRDefault="001F165D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1F165D" w:rsidRPr="00CA0A5C" w:rsidRDefault="001F165D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2D082F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1F165D" w:rsidRPr="00CA0A5C" w:rsidRDefault="001F165D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ПЕРИОДИЧЕСКОЕ ПЕЧАТНОЕ СРЕДСТВО МАССОВОЙ ИНФОРМАЦИИ 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 ДЕПУТАТОВ И АДМИНИСТРАЦИИ НОВОМИЧУРИНСКОГО ГОРОДСКОГО ПОСЕЛЕНИЯ</w:t>
      </w:r>
    </w:p>
    <w:p w:rsidR="002D082F" w:rsidRPr="002D082F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D082F" w:rsidRPr="002D082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Адрес издателя и редакции: 391160, </w:t>
      </w:r>
      <w:proofErr w:type="spell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г.Новомичуринск</w:t>
      </w:r>
      <w:proofErr w:type="spell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д.26 «</w:t>
      </w:r>
      <w:proofErr w:type="gram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Д»   </w:t>
      </w:r>
      <w:proofErr w:type="gram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Тираж </w:t>
      </w:r>
      <w:r w:rsidR="00E94A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0 экз. </w:t>
      </w:r>
    </w:p>
    <w:p w:rsidR="002D082F" w:rsidRPr="004D5D4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Распространяется бесплатно                                                           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404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E677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404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2016</w: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</w:t>
      </w:r>
      <w:r w:rsid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</w:t>
      </w:r>
    </w:p>
    <w:p w:rsidR="003639A2" w:rsidRPr="003639A2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639A2" w:rsidRPr="003639A2" w:rsidRDefault="003639A2" w:rsidP="0036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Pr="003639A2" w:rsidRDefault="003639A2" w:rsidP="0036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headerReference w:type="even" r:id="rId8"/>
          <w:headerReference w:type="default" r:id="rId9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3639A2" w:rsidRPr="003639A2" w:rsidRDefault="003639A2" w:rsidP="004D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type w:val="continuous"/>
          <w:pgSz w:w="11906" w:h="16838"/>
          <w:pgMar w:top="1134" w:right="873" w:bottom="1134" w:left="1122" w:header="709" w:footer="709" w:gutter="0"/>
          <w:cols w:num="2" w:space="708"/>
          <w:titlePg/>
          <w:docGrid w:linePitch="360"/>
        </w:sectPr>
      </w:pPr>
      <w:r w:rsidRPr="00363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ОФИЦИАЛЬНЫЙ РАЗДЕЛ</w:t>
      </w:r>
    </w:p>
    <w:p w:rsidR="003639A2" w:rsidRPr="003639A2" w:rsidRDefault="003639A2" w:rsidP="003639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Default="003639A2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5820" w:rsidRDefault="00E80D04" w:rsidP="004D5D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***</w:t>
      </w:r>
    </w:p>
    <w:p w:rsidR="002D051F" w:rsidRPr="003639A2" w:rsidRDefault="002D051F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D051F" w:rsidRPr="003639A2" w:rsidSect="00B06381">
          <w:type w:val="continuous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2A483E" w:rsidRDefault="00B00948" w:rsidP="00B84F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муниципального образования- </w:t>
      </w:r>
      <w:proofErr w:type="spellStart"/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от </w:t>
      </w:r>
      <w:r w:rsid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>.11</w:t>
      </w:r>
      <w:r w:rsid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г. № </w:t>
      </w:r>
      <w:proofErr w:type="gramStart"/>
      <w:r w:rsidR="00547F3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98</w:t>
      </w:r>
      <w:r w:rsidRPr="00B009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009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gramEnd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подготовке проекта о внесении изменений и дополнений в Правила землепользования и застройки муниципального образования – </w:t>
      </w:r>
      <w:proofErr w:type="spellStart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 </w:t>
      </w:r>
      <w:proofErr w:type="spellStart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Пронского</w:t>
      </w:r>
      <w:proofErr w:type="spellEnd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Рязанской области</w:t>
      </w:r>
      <w:r w:rsidR="00DA62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C4654" w:rsidRDefault="008C4654" w:rsidP="002A48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3D29" w:rsidRPr="007F3D29" w:rsidRDefault="00852B8A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в рамках приведения Правил землепользования и застройки в соответствие требованиям градостроительного законодательства Российской Федерации, администрация муниципального образования – </w:t>
      </w:r>
      <w:proofErr w:type="spellStart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 О С Т А Н О В Л Я Е Т: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Приступить к подготовке проекта изменений и дополнений в Правила землепользования и застройки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поселение.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Утвердить: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порядок и сроки проведения работ по подготовке проекта о внесении изменений и дополнений в Правила землепользования и застройки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Рязанской области согласно приложению № 1 к настоящему постановлению.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этапы градостроительного зонирования территории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согласно </w:t>
      </w:r>
      <w:proofErr w:type="gram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  №</w:t>
      </w:r>
      <w:proofErr w:type="gram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настоящему постановлению.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Установить срок направления предложений заинтересованных лиц по подготовке проекта о внесении изменений и дополнений в Правила землепользования и застройки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Рязанской области в срок до 10 декабря 2016 года.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Утвердить состав комиссии по землепользованию и застройке (градостроительная комиссия)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(далее – Комиссия) с целью </w:t>
      </w: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подготовки проекта о внесении изменений Правил землепользования и застройки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Рязанской области согласно приложения              № 3 к настоящему постановлению.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Комиссии по землепользованию и застройке (градостроительная комиссия)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– уполномоченному органу по подготовке проекта о внесении изменений и дополнений в Правила землепользования и застройки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Рязанской области обеспечить: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1) организацию работ по подготовке проекта о внесении изменений и дополнений в Правила землепользования и застройки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Рязанской области;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2) опубликование сообщения о принятии настоящего постановления в информационном бюллетене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и разместить на официальном сайте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в информационно-телекоммуникационной сети «Интернет»;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3) прием предложений заинтересованных лиц по подготовке проекта о внесении изменений и дополнений в Правила землепользования и застройки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Рязанской области;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4) проверку проекта о внесении изменений и дополнений в Правила землепользования и застройки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Рязанской области на соответствие требованиям технических регламентов, Генеральному плану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района.</w:t>
      </w: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Настоящее постановление довести до заинтересованных лиц.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Контроль за исполнением настоящего постановления оставляю за собой.</w:t>
      </w:r>
    </w:p>
    <w:p w:rsidR="00EC7706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 Постановление вступает в силу с момента его подписания.</w:t>
      </w:r>
    </w:p>
    <w:p w:rsidR="007F3D29" w:rsidRPr="00852B8A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B8A" w:rsidRDefault="007F3D29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</w:t>
      </w:r>
      <w:r w:rsidR="00852B8A"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</w:p>
    <w:p w:rsidR="00852B8A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–</w:t>
      </w:r>
      <w:proofErr w:type="spell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F3D2B" w:rsidRDefault="00852B8A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 поселение</w:t>
      </w:r>
      <w:proofErr w:type="gramEnd"/>
      <w:r w:rsidRPr="00852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В.Кирьянов</w:t>
      </w:r>
      <w:proofErr w:type="spellEnd"/>
    </w:p>
    <w:p w:rsidR="007F3D29" w:rsidRDefault="007F3D29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D29" w:rsidRDefault="007F3D29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см. ниже</w:t>
      </w:r>
    </w:p>
    <w:p w:rsidR="007F3D29" w:rsidRDefault="007F3D29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D29" w:rsidRDefault="007F3D29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FC" w:rsidRDefault="00E404FC" w:rsidP="00852B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FC" w:rsidRDefault="00E404FC" w:rsidP="00E4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</w:p>
    <w:p w:rsidR="00E404FC" w:rsidRPr="007F3D29" w:rsidRDefault="00E404FC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муниципального образования- </w:t>
      </w:r>
      <w:proofErr w:type="spellStart"/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от </w:t>
      </w:r>
      <w:r w:rsid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.11.2016 г. № </w:t>
      </w:r>
      <w:proofErr w:type="gramStart"/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C37A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404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gramEnd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  от 05.10.2016 г.№318</w:t>
      </w:r>
      <w:r w:rsid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«Об утверждении муниципальной программы «Развитие культуры муниципального образования – </w:t>
      </w:r>
      <w:proofErr w:type="spellStart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</w:t>
      </w:r>
      <w:proofErr w:type="spellEnd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 поселение </w:t>
      </w:r>
      <w:proofErr w:type="spellStart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Пронского</w:t>
      </w:r>
      <w:proofErr w:type="spellEnd"/>
      <w:r w:rsidR="007F3D29" w:rsidRPr="007F3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Рязанской области до 2020 года</w:t>
      </w:r>
      <w:r w:rsidRPr="00E404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E404FC" w:rsidRPr="00E404FC" w:rsidRDefault="00E404FC" w:rsidP="00E404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D29" w:rsidRPr="007F3D29" w:rsidRDefault="00E404FC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решением Совета депутатов </w:t>
      </w:r>
      <w:proofErr w:type="spellStart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22.11.2016 г. № 71 «О внесении изменений в решение Совета депутатов </w:t>
      </w:r>
      <w:proofErr w:type="spellStart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23.12.2014 г. №105 «О бюджете муниципального образования – </w:t>
      </w:r>
      <w:proofErr w:type="spellStart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2016 год» и служебной записки директора МБУК «</w:t>
      </w:r>
      <w:proofErr w:type="spellStart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Новомичуринская</w:t>
      </w:r>
      <w:proofErr w:type="spellEnd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городская библиотека» Орел Т.Г. администрация </w:t>
      </w:r>
      <w:proofErr w:type="spellStart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  <w:r w:rsidR="007F3D29"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                               П О С Т А Н О В Л Я Е Т : 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Изложить приложение к постановлению администрации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от 27.01.2015 г.№18 «Об </w:t>
      </w:r>
      <w:proofErr w:type="gram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утверждении  муниципальной</w:t>
      </w:r>
      <w:proofErr w:type="gram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программы «Развитие культуры муниципального образования –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Рязанской области до 2020 года» в новой редакции согласно приложению к настоящему постановлению:</w:t>
      </w:r>
    </w:p>
    <w:p w:rsidR="007F3D29" w:rsidRPr="007F3D29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gramStart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Настоящее</w:t>
      </w:r>
      <w:proofErr w:type="gramEnd"/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 вступает в силу с момента подписания  и подлежит официальному опубликованию.</w:t>
      </w:r>
    </w:p>
    <w:p w:rsidR="00E404FC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29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7F3D29" w:rsidRPr="00E404FC" w:rsidRDefault="007F3D29" w:rsidP="007F3D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404FC" w:rsidRPr="00E404FC" w:rsidRDefault="00E404FC" w:rsidP="00E404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</w:t>
      </w:r>
    </w:p>
    <w:p w:rsidR="00E404FC" w:rsidRPr="00E404FC" w:rsidRDefault="00E404FC" w:rsidP="00E404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–</w:t>
      </w:r>
      <w:proofErr w:type="spellStart"/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404FC" w:rsidRDefault="00E404FC" w:rsidP="00E404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 поселение</w:t>
      </w:r>
      <w:proofErr w:type="gramEnd"/>
      <w:r w:rsidRPr="00E4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И.Н. Кречко</w:t>
      </w:r>
    </w:p>
    <w:p w:rsidR="00B41E01" w:rsidRDefault="00B41E01" w:rsidP="0054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2B" w:rsidRDefault="00782C3E" w:rsidP="000C3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F33112" w:rsidRPr="00F33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547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9E3B15" w:rsidRDefault="009E3B15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A08" w:rsidRPr="00997A08" w:rsidRDefault="00997A08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депутатов, администрация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</w:t>
      </w:r>
      <w:proofErr w:type="spellStart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Новомичуринского</w:t>
      </w:r>
      <w:proofErr w:type="spellEnd"/>
      <w:r w:rsidRPr="00997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</w:t>
      </w: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A08" w:rsidRPr="00997A08" w:rsidRDefault="00997A08" w:rsidP="00997A0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выпуска:  </w:t>
      </w:r>
    </w:p>
    <w:p w:rsidR="003A471A" w:rsidRDefault="007F3D29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B84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404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ноября</w:t>
      </w:r>
      <w:r w:rsidR="00E55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 год</w:t>
      </w: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547F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47225" w:rsidSect="00256324">
          <w:type w:val="continuous"/>
          <w:pgSz w:w="11906" w:h="16838"/>
          <w:pgMar w:top="1134" w:right="873" w:bottom="1134" w:left="567" w:header="709" w:footer="709" w:gutter="0"/>
          <w:cols w:num="2" w:space="708"/>
          <w:titlePg/>
          <w:docGrid w:linePitch="360"/>
        </w:sectPr>
      </w:pPr>
    </w:p>
    <w:p w:rsidR="004C0ACB" w:rsidRDefault="004C0ACB" w:rsidP="0087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55" w:rsidRDefault="00F35955" w:rsidP="00567567">
      <w:pPr>
        <w:spacing w:after="0" w:line="240" w:lineRule="auto"/>
      </w:pPr>
      <w:r>
        <w:separator/>
      </w:r>
    </w:p>
  </w:endnote>
  <w:endnote w:type="continuationSeparator" w:id="0">
    <w:p w:rsidR="00F35955" w:rsidRDefault="00F35955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55" w:rsidRDefault="00F35955" w:rsidP="00567567">
      <w:pPr>
        <w:spacing w:after="0" w:line="240" w:lineRule="auto"/>
      </w:pPr>
      <w:r>
        <w:separator/>
      </w:r>
    </w:p>
  </w:footnote>
  <w:footnote w:type="continuationSeparator" w:id="0">
    <w:p w:rsidR="00F35955" w:rsidRDefault="00F35955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5D" w:rsidRDefault="001F165D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DAB">
      <w:rPr>
        <w:rStyle w:val="a5"/>
        <w:noProof/>
      </w:rPr>
      <w:t>4</w:t>
    </w:r>
    <w:r>
      <w:rPr>
        <w:rStyle w:val="a5"/>
      </w:rPr>
      <w:fldChar w:fldCharType="end"/>
    </w:r>
  </w:p>
  <w:p w:rsidR="001F165D" w:rsidRPr="00567567" w:rsidRDefault="001F165D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7F3D29">
      <w:rPr>
        <w:rFonts w:ascii="Times New Roman" w:hAnsi="Times New Roman" w:cs="Times New Roman"/>
        <w:b/>
        <w:sz w:val="20"/>
        <w:szCs w:val="20"/>
      </w:rPr>
      <w:t>52</w:t>
    </w:r>
    <w:r w:rsidR="00E67741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7F3D29">
      <w:rPr>
        <w:rFonts w:ascii="Times New Roman" w:hAnsi="Times New Roman" w:cs="Times New Roman"/>
        <w:b/>
        <w:sz w:val="20"/>
        <w:szCs w:val="20"/>
      </w:rPr>
      <w:t>25</w:t>
    </w:r>
    <w:r w:rsidR="00E404FC">
      <w:rPr>
        <w:rFonts w:ascii="Times New Roman" w:hAnsi="Times New Roman" w:cs="Times New Roman"/>
        <w:b/>
        <w:sz w:val="20"/>
        <w:szCs w:val="20"/>
      </w:rPr>
      <w:t>.11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 w:rsidR="00447DF8">
      <w:rPr>
        <w:rFonts w:ascii="Times New Roman" w:hAnsi="Times New Roman" w:cs="Times New Roman"/>
        <w:b/>
        <w:sz w:val="20"/>
        <w:szCs w:val="20"/>
      </w:rPr>
      <w:t>6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2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5FA693C"/>
    <w:multiLevelType w:val="hybridMultilevel"/>
    <w:tmpl w:val="95960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C26BF6"/>
    <w:multiLevelType w:val="multilevel"/>
    <w:tmpl w:val="E00239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08653B31"/>
    <w:multiLevelType w:val="hybridMultilevel"/>
    <w:tmpl w:val="E8CE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626A6"/>
    <w:multiLevelType w:val="multilevel"/>
    <w:tmpl w:val="BCCE9A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8741C2F"/>
    <w:multiLevelType w:val="hybridMultilevel"/>
    <w:tmpl w:val="14D45DF2"/>
    <w:lvl w:ilvl="0" w:tplc="B566BF80">
      <w:start w:val="1"/>
      <w:numFmt w:val="decimal"/>
      <w:lvlText w:val="%1."/>
      <w:lvlJc w:val="left"/>
      <w:pPr>
        <w:ind w:left="8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 w15:restartNumberingAfterBreak="0">
    <w:nsid w:val="68322119"/>
    <w:multiLevelType w:val="multilevel"/>
    <w:tmpl w:val="E450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68406BD"/>
    <w:multiLevelType w:val="hybridMultilevel"/>
    <w:tmpl w:val="C7AA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4"/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1553D"/>
    <w:rsid w:val="0004011A"/>
    <w:rsid w:val="00042220"/>
    <w:rsid w:val="00050FE9"/>
    <w:rsid w:val="000542D2"/>
    <w:rsid w:val="00054B48"/>
    <w:rsid w:val="0005778C"/>
    <w:rsid w:val="00070506"/>
    <w:rsid w:val="00081D22"/>
    <w:rsid w:val="000A1BAF"/>
    <w:rsid w:val="000B02A1"/>
    <w:rsid w:val="000B17AF"/>
    <w:rsid w:val="000B4535"/>
    <w:rsid w:val="000B5CA4"/>
    <w:rsid w:val="000C0DC1"/>
    <w:rsid w:val="000C37AD"/>
    <w:rsid w:val="000D2E9F"/>
    <w:rsid w:val="000D6CF9"/>
    <w:rsid w:val="000E18FF"/>
    <w:rsid w:val="000E5C96"/>
    <w:rsid w:val="000F03AB"/>
    <w:rsid w:val="000F1FE8"/>
    <w:rsid w:val="000F34D7"/>
    <w:rsid w:val="000F602B"/>
    <w:rsid w:val="000F6AB6"/>
    <w:rsid w:val="000F720B"/>
    <w:rsid w:val="00100B37"/>
    <w:rsid w:val="001033AE"/>
    <w:rsid w:val="001078E8"/>
    <w:rsid w:val="00110119"/>
    <w:rsid w:val="0011234A"/>
    <w:rsid w:val="00113D6A"/>
    <w:rsid w:val="00113F34"/>
    <w:rsid w:val="00134C85"/>
    <w:rsid w:val="0015069B"/>
    <w:rsid w:val="0015069D"/>
    <w:rsid w:val="0016083F"/>
    <w:rsid w:val="0016154A"/>
    <w:rsid w:val="001751AA"/>
    <w:rsid w:val="00187FE7"/>
    <w:rsid w:val="001B1309"/>
    <w:rsid w:val="001B64A5"/>
    <w:rsid w:val="001B713D"/>
    <w:rsid w:val="001D0351"/>
    <w:rsid w:val="001D17F5"/>
    <w:rsid w:val="001D4614"/>
    <w:rsid w:val="001F165D"/>
    <w:rsid w:val="001F3D2B"/>
    <w:rsid w:val="0021006F"/>
    <w:rsid w:val="002158EB"/>
    <w:rsid w:val="0021702D"/>
    <w:rsid w:val="002215F3"/>
    <w:rsid w:val="00246959"/>
    <w:rsid w:val="00255B95"/>
    <w:rsid w:val="00256324"/>
    <w:rsid w:val="0026281A"/>
    <w:rsid w:val="002831E6"/>
    <w:rsid w:val="002845FB"/>
    <w:rsid w:val="00292755"/>
    <w:rsid w:val="00293100"/>
    <w:rsid w:val="00296754"/>
    <w:rsid w:val="002A47FC"/>
    <w:rsid w:val="002A483E"/>
    <w:rsid w:val="002B1486"/>
    <w:rsid w:val="002B660E"/>
    <w:rsid w:val="002C13CB"/>
    <w:rsid w:val="002D051F"/>
    <w:rsid w:val="002D082F"/>
    <w:rsid w:val="002D15C8"/>
    <w:rsid w:val="002D3440"/>
    <w:rsid w:val="002D7866"/>
    <w:rsid w:val="002E352C"/>
    <w:rsid w:val="002F6C26"/>
    <w:rsid w:val="003048C8"/>
    <w:rsid w:val="00314753"/>
    <w:rsid w:val="00321208"/>
    <w:rsid w:val="00322ACF"/>
    <w:rsid w:val="00323585"/>
    <w:rsid w:val="00326C89"/>
    <w:rsid w:val="00326F31"/>
    <w:rsid w:val="00333031"/>
    <w:rsid w:val="0033550A"/>
    <w:rsid w:val="00342440"/>
    <w:rsid w:val="003455F7"/>
    <w:rsid w:val="00346BE9"/>
    <w:rsid w:val="00351DDD"/>
    <w:rsid w:val="00352229"/>
    <w:rsid w:val="00354776"/>
    <w:rsid w:val="00354A67"/>
    <w:rsid w:val="0035570C"/>
    <w:rsid w:val="00361522"/>
    <w:rsid w:val="003639A2"/>
    <w:rsid w:val="00363F32"/>
    <w:rsid w:val="00374333"/>
    <w:rsid w:val="00374FEF"/>
    <w:rsid w:val="00381D99"/>
    <w:rsid w:val="0038611A"/>
    <w:rsid w:val="003A471A"/>
    <w:rsid w:val="003A72A2"/>
    <w:rsid w:val="003D3FFC"/>
    <w:rsid w:val="003D41B7"/>
    <w:rsid w:val="003E1916"/>
    <w:rsid w:val="003E7E95"/>
    <w:rsid w:val="003F32B1"/>
    <w:rsid w:val="003F713D"/>
    <w:rsid w:val="00400E92"/>
    <w:rsid w:val="004153E4"/>
    <w:rsid w:val="00431BF7"/>
    <w:rsid w:val="00447DF8"/>
    <w:rsid w:val="00462958"/>
    <w:rsid w:val="00464C01"/>
    <w:rsid w:val="00475CEA"/>
    <w:rsid w:val="0048206D"/>
    <w:rsid w:val="004967BD"/>
    <w:rsid w:val="00497C0A"/>
    <w:rsid w:val="004A2383"/>
    <w:rsid w:val="004A50EB"/>
    <w:rsid w:val="004B473C"/>
    <w:rsid w:val="004B6652"/>
    <w:rsid w:val="004C0ACB"/>
    <w:rsid w:val="004C0D2F"/>
    <w:rsid w:val="004D084B"/>
    <w:rsid w:val="004D5D41"/>
    <w:rsid w:val="004E10D2"/>
    <w:rsid w:val="004E3FE1"/>
    <w:rsid w:val="004E48A2"/>
    <w:rsid w:val="004E551B"/>
    <w:rsid w:val="00507D81"/>
    <w:rsid w:val="00511D4E"/>
    <w:rsid w:val="00517140"/>
    <w:rsid w:val="00517A77"/>
    <w:rsid w:val="00520195"/>
    <w:rsid w:val="0054085C"/>
    <w:rsid w:val="00542362"/>
    <w:rsid w:val="00544A3F"/>
    <w:rsid w:val="0054549E"/>
    <w:rsid w:val="00547C17"/>
    <w:rsid w:val="00547F34"/>
    <w:rsid w:val="00560294"/>
    <w:rsid w:val="00567567"/>
    <w:rsid w:val="00572FC2"/>
    <w:rsid w:val="005934E6"/>
    <w:rsid w:val="005937A3"/>
    <w:rsid w:val="0059428E"/>
    <w:rsid w:val="005B5725"/>
    <w:rsid w:val="005B6C29"/>
    <w:rsid w:val="005B7CF8"/>
    <w:rsid w:val="00607074"/>
    <w:rsid w:val="00621482"/>
    <w:rsid w:val="00630AB6"/>
    <w:rsid w:val="0063727F"/>
    <w:rsid w:val="006435D6"/>
    <w:rsid w:val="00643D3C"/>
    <w:rsid w:val="006444FD"/>
    <w:rsid w:val="0065642D"/>
    <w:rsid w:val="00663D16"/>
    <w:rsid w:val="006809E4"/>
    <w:rsid w:val="00681835"/>
    <w:rsid w:val="00683237"/>
    <w:rsid w:val="00685749"/>
    <w:rsid w:val="006A02A3"/>
    <w:rsid w:val="006B7087"/>
    <w:rsid w:val="006E45EB"/>
    <w:rsid w:val="006F332D"/>
    <w:rsid w:val="007012F3"/>
    <w:rsid w:val="007269A0"/>
    <w:rsid w:val="00733F25"/>
    <w:rsid w:val="0076277C"/>
    <w:rsid w:val="0077142C"/>
    <w:rsid w:val="007755BC"/>
    <w:rsid w:val="007766FD"/>
    <w:rsid w:val="007773E2"/>
    <w:rsid w:val="0078140C"/>
    <w:rsid w:val="00782C3E"/>
    <w:rsid w:val="007A183E"/>
    <w:rsid w:val="007A2743"/>
    <w:rsid w:val="007A33A4"/>
    <w:rsid w:val="007A36F3"/>
    <w:rsid w:val="007A4103"/>
    <w:rsid w:val="007B3E66"/>
    <w:rsid w:val="007B7421"/>
    <w:rsid w:val="007B7570"/>
    <w:rsid w:val="007C0478"/>
    <w:rsid w:val="007C350A"/>
    <w:rsid w:val="007C42BE"/>
    <w:rsid w:val="007C4E93"/>
    <w:rsid w:val="007D59D3"/>
    <w:rsid w:val="007E612F"/>
    <w:rsid w:val="007F3D29"/>
    <w:rsid w:val="007F58CD"/>
    <w:rsid w:val="00807797"/>
    <w:rsid w:val="008252B1"/>
    <w:rsid w:val="0084409D"/>
    <w:rsid w:val="008525A5"/>
    <w:rsid w:val="00852B8A"/>
    <w:rsid w:val="008534EB"/>
    <w:rsid w:val="00855DF9"/>
    <w:rsid w:val="0085785F"/>
    <w:rsid w:val="00861837"/>
    <w:rsid w:val="008711EE"/>
    <w:rsid w:val="00871AA6"/>
    <w:rsid w:val="00873055"/>
    <w:rsid w:val="008733B0"/>
    <w:rsid w:val="00874042"/>
    <w:rsid w:val="00874087"/>
    <w:rsid w:val="00874A1B"/>
    <w:rsid w:val="0087732A"/>
    <w:rsid w:val="00877D0D"/>
    <w:rsid w:val="008904E9"/>
    <w:rsid w:val="008909F9"/>
    <w:rsid w:val="00891511"/>
    <w:rsid w:val="00896D95"/>
    <w:rsid w:val="008A4F81"/>
    <w:rsid w:val="008A53C1"/>
    <w:rsid w:val="008B00BC"/>
    <w:rsid w:val="008C18EE"/>
    <w:rsid w:val="008C4654"/>
    <w:rsid w:val="008D631E"/>
    <w:rsid w:val="008E19B4"/>
    <w:rsid w:val="008F0442"/>
    <w:rsid w:val="008F13F9"/>
    <w:rsid w:val="008F498E"/>
    <w:rsid w:val="00904098"/>
    <w:rsid w:val="00933DAD"/>
    <w:rsid w:val="00936464"/>
    <w:rsid w:val="00942B38"/>
    <w:rsid w:val="0094464D"/>
    <w:rsid w:val="00944A48"/>
    <w:rsid w:val="00945820"/>
    <w:rsid w:val="00960398"/>
    <w:rsid w:val="00963736"/>
    <w:rsid w:val="009740E3"/>
    <w:rsid w:val="00985EC0"/>
    <w:rsid w:val="00997A08"/>
    <w:rsid w:val="00997FD1"/>
    <w:rsid w:val="009A35F7"/>
    <w:rsid w:val="009A4147"/>
    <w:rsid w:val="009B6295"/>
    <w:rsid w:val="009C0212"/>
    <w:rsid w:val="009C567D"/>
    <w:rsid w:val="009D13B0"/>
    <w:rsid w:val="009D58E1"/>
    <w:rsid w:val="009E3B15"/>
    <w:rsid w:val="009E4475"/>
    <w:rsid w:val="009F0061"/>
    <w:rsid w:val="00A14037"/>
    <w:rsid w:val="00A16A73"/>
    <w:rsid w:val="00A26863"/>
    <w:rsid w:val="00A325CE"/>
    <w:rsid w:val="00A37CED"/>
    <w:rsid w:val="00A453D1"/>
    <w:rsid w:val="00A4716E"/>
    <w:rsid w:val="00A47E1E"/>
    <w:rsid w:val="00A52E55"/>
    <w:rsid w:val="00A5750D"/>
    <w:rsid w:val="00A57C5B"/>
    <w:rsid w:val="00A62FBF"/>
    <w:rsid w:val="00A77427"/>
    <w:rsid w:val="00A822A4"/>
    <w:rsid w:val="00A86A61"/>
    <w:rsid w:val="00A87F38"/>
    <w:rsid w:val="00A87F88"/>
    <w:rsid w:val="00A957C5"/>
    <w:rsid w:val="00AA03C9"/>
    <w:rsid w:val="00AA2094"/>
    <w:rsid w:val="00AA4491"/>
    <w:rsid w:val="00AC3086"/>
    <w:rsid w:val="00AD15B1"/>
    <w:rsid w:val="00AD1E0B"/>
    <w:rsid w:val="00AD7CE8"/>
    <w:rsid w:val="00AF2124"/>
    <w:rsid w:val="00B00948"/>
    <w:rsid w:val="00B02803"/>
    <w:rsid w:val="00B06381"/>
    <w:rsid w:val="00B105DF"/>
    <w:rsid w:val="00B147F3"/>
    <w:rsid w:val="00B17770"/>
    <w:rsid w:val="00B41E01"/>
    <w:rsid w:val="00B73732"/>
    <w:rsid w:val="00B849F0"/>
    <w:rsid w:val="00B84F10"/>
    <w:rsid w:val="00B864F3"/>
    <w:rsid w:val="00BA01AE"/>
    <w:rsid w:val="00BB48AC"/>
    <w:rsid w:val="00BD7F7B"/>
    <w:rsid w:val="00BE0630"/>
    <w:rsid w:val="00C061A9"/>
    <w:rsid w:val="00C1666F"/>
    <w:rsid w:val="00C24946"/>
    <w:rsid w:val="00C431AA"/>
    <w:rsid w:val="00C43CBC"/>
    <w:rsid w:val="00C47225"/>
    <w:rsid w:val="00C550F3"/>
    <w:rsid w:val="00C644E2"/>
    <w:rsid w:val="00C7143B"/>
    <w:rsid w:val="00C71BAE"/>
    <w:rsid w:val="00C94852"/>
    <w:rsid w:val="00C96519"/>
    <w:rsid w:val="00CA397B"/>
    <w:rsid w:val="00CB05E9"/>
    <w:rsid w:val="00CC77E9"/>
    <w:rsid w:val="00CD0987"/>
    <w:rsid w:val="00CD2125"/>
    <w:rsid w:val="00CD2F83"/>
    <w:rsid w:val="00CD4A22"/>
    <w:rsid w:val="00D00318"/>
    <w:rsid w:val="00D02DAB"/>
    <w:rsid w:val="00D04735"/>
    <w:rsid w:val="00D1175A"/>
    <w:rsid w:val="00D12C17"/>
    <w:rsid w:val="00D158C2"/>
    <w:rsid w:val="00D16E0A"/>
    <w:rsid w:val="00D33BB4"/>
    <w:rsid w:val="00D3443C"/>
    <w:rsid w:val="00D34AC6"/>
    <w:rsid w:val="00D34E91"/>
    <w:rsid w:val="00D36644"/>
    <w:rsid w:val="00D43C17"/>
    <w:rsid w:val="00D6699C"/>
    <w:rsid w:val="00D74E3A"/>
    <w:rsid w:val="00D75FF6"/>
    <w:rsid w:val="00DA3279"/>
    <w:rsid w:val="00DA6291"/>
    <w:rsid w:val="00DA6AB3"/>
    <w:rsid w:val="00DB00B3"/>
    <w:rsid w:val="00DB44FB"/>
    <w:rsid w:val="00DC2967"/>
    <w:rsid w:val="00DC642C"/>
    <w:rsid w:val="00DD19A7"/>
    <w:rsid w:val="00DE4E64"/>
    <w:rsid w:val="00DE6458"/>
    <w:rsid w:val="00E04AC3"/>
    <w:rsid w:val="00E23AA3"/>
    <w:rsid w:val="00E271E3"/>
    <w:rsid w:val="00E27C87"/>
    <w:rsid w:val="00E3012D"/>
    <w:rsid w:val="00E319AC"/>
    <w:rsid w:val="00E404FC"/>
    <w:rsid w:val="00E51E28"/>
    <w:rsid w:val="00E5276D"/>
    <w:rsid w:val="00E52AF3"/>
    <w:rsid w:val="00E55D0F"/>
    <w:rsid w:val="00E65A6A"/>
    <w:rsid w:val="00E67741"/>
    <w:rsid w:val="00E74105"/>
    <w:rsid w:val="00E80D04"/>
    <w:rsid w:val="00E81186"/>
    <w:rsid w:val="00E917D8"/>
    <w:rsid w:val="00E93A2C"/>
    <w:rsid w:val="00E94AE8"/>
    <w:rsid w:val="00EA7C59"/>
    <w:rsid w:val="00EB076A"/>
    <w:rsid w:val="00EB1ACF"/>
    <w:rsid w:val="00EC487B"/>
    <w:rsid w:val="00EC57FC"/>
    <w:rsid w:val="00EC7706"/>
    <w:rsid w:val="00ED0DD7"/>
    <w:rsid w:val="00EE15F7"/>
    <w:rsid w:val="00EF2CBC"/>
    <w:rsid w:val="00EF509F"/>
    <w:rsid w:val="00EF7AFA"/>
    <w:rsid w:val="00F05330"/>
    <w:rsid w:val="00F15231"/>
    <w:rsid w:val="00F323ED"/>
    <w:rsid w:val="00F33112"/>
    <w:rsid w:val="00F358D4"/>
    <w:rsid w:val="00F35955"/>
    <w:rsid w:val="00F35D09"/>
    <w:rsid w:val="00F41C46"/>
    <w:rsid w:val="00F43409"/>
    <w:rsid w:val="00F52182"/>
    <w:rsid w:val="00F53719"/>
    <w:rsid w:val="00F54E12"/>
    <w:rsid w:val="00F60EAD"/>
    <w:rsid w:val="00F6643E"/>
    <w:rsid w:val="00F71B30"/>
    <w:rsid w:val="00F741AC"/>
    <w:rsid w:val="00F7618D"/>
    <w:rsid w:val="00F805E9"/>
    <w:rsid w:val="00F830EA"/>
    <w:rsid w:val="00F84E3A"/>
    <w:rsid w:val="00F90F4F"/>
    <w:rsid w:val="00F9436F"/>
    <w:rsid w:val="00F9775F"/>
    <w:rsid w:val="00FA19CE"/>
    <w:rsid w:val="00FA55D9"/>
    <w:rsid w:val="00FD542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D5058-AFED-452B-8D51-44DE88C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9C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1">
    <w:name w:val="Знак Знак Знак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2061-468B-4081-9571-D1956FAC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RencIO_6211</cp:lastModifiedBy>
  <cp:revision>59</cp:revision>
  <cp:lastPrinted>2016-11-29T08:01:00Z</cp:lastPrinted>
  <dcterms:created xsi:type="dcterms:W3CDTF">2015-11-20T06:58:00Z</dcterms:created>
  <dcterms:modified xsi:type="dcterms:W3CDTF">2016-11-29T08:08:00Z</dcterms:modified>
</cp:coreProperties>
</file>