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F" w:rsidRPr="002D082F" w:rsidRDefault="001D0351" w:rsidP="002D082F">
      <w:pPr>
        <w:spacing w:after="0" w:line="240" w:lineRule="auto"/>
        <w:ind w:right="-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2F" w:rsidRPr="002D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888DF" wp14:editId="1B97C14F">
                <wp:simplePos x="0" y="0"/>
                <wp:positionH relativeFrom="column">
                  <wp:posOffset>97155</wp:posOffset>
                </wp:positionH>
                <wp:positionV relativeFrom="page">
                  <wp:posOffset>933450</wp:posOffset>
                </wp:positionV>
                <wp:extent cx="6362700" cy="4476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6270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F165D" w:rsidRPr="00CA0A5C" w:rsidRDefault="001F165D" w:rsidP="002D082F">
                            <w:pPr>
                              <w:pStyle w:val="ab"/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 w:rsidRPr="002D082F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  <w:p w:rsidR="001F165D" w:rsidRPr="00CA0A5C" w:rsidRDefault="001F165D" w:rsidP="002D08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88D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5pt;margin-top:73.5pt;width:50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" filled="f" stroked="f">
                <o:lock v:ext="edit" shapetype="t"/>
                <v:textbox>
                  <w:txbxContent>
                    <w:p w:rsidR="001F165D" w:rsidRPr="00CA0A5C" w:rsidRDefault="001F165D" w:rsidP="002D082F">
                      <w:pPr>
                        <w:pStyle w:val="ab"/>
                        <w:spacing w:after="0"/>
                        <w:jc w:val="right"/>
                        <w:rPr>
                          <w:b/>
                        </w:rPr>
                      </w:pPr>
                      <w:r w:rsidRPr="002D082F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  <w:p w:rsidR="001F165D" w:rsidRPr="00CA0A5C" w:rsidRDefault="001F165D" w:rsidP="002D082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ПЕРИОДИЧЕСКОЕ ПЕЧАТНОЕ СРЕДСТВО МАССОВОЙ ИНФОРМАЦИИ </w:t>
      </w:r>
    </w:p>
    <w:p w:rsidR="002D082F" w:rsidRPr="002D082F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СОВЕТА ДЕПУТАТОВ И АДМИНИСТРАЦИИ НОВОМИЧУРИНСКОГО ГОРОДСКОГО ПОСЕЛЕНИЯ</w:t>
      </w:r>
    </w:p>
    <w:p w:rsidR="002D082F" w:rsidRPr="002D082F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2D082F" w:rsidRPr="002D082F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Адрес издателя и редакции: 391160, </w:t>
      </w:r>
      <w:proofErr w:type="spell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г.Новомичуринск</w:t>
      </w:r>
      <w:proofErr w:type="spell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, д.26 «</w:t>
      </w:r>
      <w:proofErr w:type="gramStart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Д»   </w:t>
      </w:r>
      <w:proofErr w:type="gramEnd"/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                            Тираж </w:t>
      </w:r>
      <w:r w:rsidR="00E94AE8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0 экз. </w:t>
      </w:r>
    </w:p>
    <w:p w:rsidR="002D082F" w:rsidRPr="004D5D41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Распространяется бесплатно                                                              </w:t>
      </w:r>
      <w:r w:rsidR="00D6699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                          </w:t>
      </w:r>
      <w:r w:rsidRPr="002D082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E404F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</w:t>
      </w:r>
      <w:r w:rsidR="007269A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</w:t>
      </w:r>
      <w:r w:rsidR="00E6774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E404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ноябрь</w:t>
      </w:r>
      <w:r w:rsidR="00447D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2016</w:t>
      </w: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№ </w:t>
      </w:r>
      <w:r w:rsidR="00D854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53</w:t>
      </w:r>
    </w:p>
    <w:p w:rsidR="003639A2" w:rsidRPr="003639A2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D08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3639A2" w:rsidRPr="003639A2" w:rsidRDefault="003639A2" w:rsidP="00363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9A2" w:rsidRPr="003639A2" w:rsidRDefault="003639A2" w:rsidP="0036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B06381">
          <w:headerReference w:type="even" r:id="rId8"/>
          <w:headerReference w:type="default" r:id="rId9"/>
          <w:pgSz w:w="11906" w:h="16838"/>
          <w:pgMar w:top="1134" w:right="873" w:bottom="1134" w:left="1122" w:header="709" w:footer="709" w:gutter="0"/>
          <w:cols w:space="708" w:equalWidth="0">
            <w:col w:w="9911" w:space="708"/>
          </w:cols>
          <w:titlePg/>
          <w:docGrid w:linePitch="360"/>
        </w:sectPr>
      </w:pPr>
    </w:p>
    <w:p w:rsidR="003639A2" w:rsidRPr="003639A2" w:rsidRDefault="003639A2" w:rsidP="004D5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3639A2" w:rsidRPr="003639A2" w:rsidSect="009B1E9B">
          <w:type w:val="continuous"/>
          <w:pgSz w:w="11906" w:h="16838"/>
          <w:pgMar w:top="1134" w:right="873" w:bottom="1134" w:left="1122" w:header="709" w:footer="709" w:gutter="0"/>
          <w:cols w:space="708"/>
          <w:titlePg/>
          <w:docGrid w:linePitch="360"/>
        </w:sectPr>
      </w:pPr>
      <w:r w:rsidRPr="003639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ОФИЦИАЛЬНЫЙ РАЗДЕЛ</w:t>
      </w:r>
    </w:p>
    <w:p w:rsidR="00C35234" w:rsidRDefault="00C35234" w:rsidP="003639A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51F" w:rsidRPr="009B1E9B" w:rsidRDefault="009B1E9B" w:rsidP="009B1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  <w:sectPr w:rsidR="002D051F" w:rsidRPr="009B1E9B" w:rsidSect="009B1E9B">
          <w:type w:val="continuous"/>
          <w:pgSz w:w="11906" w:h="16838"/>
          <w:pgMar w:top="1134" w:right="873" w:bottom="1134" w:left="1122" w:header="709" w:footer="709" w:gutter="0"/>
          <w:cols w:space="708"/>
          <w:titlePg/>
          <w:docGrid w:linePitch="360"/>
        </w:sectPr>
      </w:pPr>
      <w:r w:rsidRPr="009B1E9B">
        <w:rPr>
          <w:rFonts w:ascii="Times New Roman" w:eastAsia="Times New Roman" w:hAnsi="Times New Roman" w:cs="Times New Roman"/>
          <w:b/>
          <w:lang w:eastAsia="ru-RU"/>
        </w:rPr>
        <w:t>***</w:t>
      </w:r>
    </w:p>
    <w:p w:rsidR="009B1E9B" w:rsidRPr="009B1E9B" w:rsidRDefault="009B1E9B" w:rsidP="009B1E9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_GoBack"/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порядке ст. </w:t>
      </w:r>
      <w:proofErr w:type="gramStart"/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>39.6  Земельного</w:t>
      </w:r>
      <w:proofErr w:type="gramEnd"/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РФ прошу опубликовать извещение о предоставлении 6 (шести) земельных участков с кадастровыми номерами в аренду.</w:t>
      </w:r>
    </w:p>
    <w:tbl>
      <w:tblPr>
        <w:tblW w:w="4915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947"/>
        <w:gridCol w:w="2347"/>
        <w:gridCol w:w="2709"/>
        <w:gridCol w:w="2916"/>
      </w:tblGrid>
      <w:tr w:rsidR="009B1E9B" w:rsidRPr="009B1E9B" w:rsidTr="007C723A">
        <w:trPr>
          <w:trHeight w:val="717"/>
        </w:trPr>
        <w:tc>
          <w:tcPr>
            <w:tcW w:w="53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108" w:right="-101" w:hanging="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92" w:right="-108"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Кадастровый (условный) номер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Реквизиты документов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Адрес объекта</w:t>
            </w:r>
          </w:p>
        </w:tc>
      </w:tr>
      <w:tr w:rsidR="009B1E9B" w:rsidRPr="009B1E9B" w:rsidTr="007C723A">
        <w:trPr>
          <w:trHeight w:val="1819"/>
        </w:trPr>
        <w:tc>
          <w:tcPr>
            <w:tcW w:w="53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Сооружение - Плотина водосливная (входит в состав ЭПТК ТЭС)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92" w:right="-108" w:hanging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62:11:0010201:928 (62-62-06/022/2007-002)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62-МД 392923 от 20.01.2012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Рязанская область, </w:t>
            </w:r>
            <w:proofErr w:type="spellStart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Пронский</w:t>
            </w:r>
            <w:proofErr w:type="spellEnd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г. </w:t>
            </w:r>
            <w:proofErr w:type="spellStart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Новомичуринск</w:t>
            </w:r>
            <w:proofErr w:type="spellEnd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ул. Промышленная</w:t>
            </w:r>
          </w:p>
        </w:tc>
      </w:tr>
      <w:tr w:rsidR="009B1E9B" w:rsidRPr="009B1E9B" w:rsidTr="007C723A">
        <w:trPr>
          <w:trHeight w:val="1547"/>
        </w:trPr>
        <w:tc>
          <w:tcPr>
            <w:tcW w:w="53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Служебное здание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92" w:right="-108" w:hanging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62:11:0010201:446 (62-62-09/019/2012-152)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62-МД 495421 от 12.10.2012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Рязанская область, </w:t>
              </w:r>
              <w:proofErr w:type="spellStart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Пронский</w:t>
              </w:r>
              <w:proofErr w:type="spellEnd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 район, </w:t>
              </w:r>
              <w:proofErr w:type="spellStart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г.Новомичуринск</w:t>
              </w:r>
              <w:proofErr w:type="spellEnd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, </w:t>
              </w:r>
              <w:proofErr w:type="spellStart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Пром.зона</w:t>
              </w:r>
              <w:proofErr w:type="spellEnd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, территория гидроузла ЭПТК </w:t>
              </w:r>
            </w:hyperlink>
          </w:p>
        </w:tc>
      </w:tr>
      <w:tr w:rsidR="009B1E9B" w:rsidRPr="009B1E9B" w:rsidTr="007C723A">
        <w:trPr>
          <w:trHeight w:val="1711"/>
        </w:trPr>
        <w:tc>
          <w:tcPr>
            <w:tcW w:w="53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Бытовое здание гидроузла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92" w:right="-108" w:hanging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62:11:0010201:875 (62-62-09/009/2012-150)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62-МД 521918 от 31.08.2012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Рязанская область, </w:t>
            </w:r>
            <w:proofErr w:type="spellStart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Пронский</w:t>
            </w:r>
            <w:proofErr w:type="spellEnd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г. </w:t>
            </w:r>
            <w:proofErr w:type="spellStart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Новомичуринск</w:t>
            </w:r>
            <w:proofErr w:type="spellEnd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Пром.зона</w:t>
            </w:r>
            <w:proofErr w:type="spellEnd"/>
          </w:p>
        </w:tc>
      </w:tr>
      <w:tr w:rsidR="009B1E9B" w:rsidRPr="009B1E9B" w:rsidTr="007C723A">
        <w:trPr>
          <w:trHeight w:val="1537"/>
        </w:trPr>
        <w:tc>
          <w:tcPr>
            <w:tcW w:w="53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Здание будки охраны у гидроузла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62:11:0010201:872 (62-62-09/009/2012 -152)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62-МД 521920 от 31.08.2012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Рязанская область, </w:t>
            </w:r>
            <w:proofErr w:type="spellStart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Пронский</w:t>
            </w:r>
            <w:proofErr w:type="spellEnd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г. </w:t>
            </w:r>
            <w:proofErr w:type="spellStart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Новомичуринск</w:t>
            </w:r>
            <w:proofErr w:type="spellEnd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Пром.зона</w:t>
            </w:r>
            <w:proofErr w:type="spellEnd"/>
          </w:p>
        </w:tc>
      </w:tr>
      <w:tr w:rsidR="009B1E9B" w:rsidRPr="009B1E9B" w:rsidTr="007C723A">
        <w:trPr>
          <w:trHeight w:val="1559"/>
        </w:trPr>
        <w:tc>
          <w:tcPr>
            <w:tcW w:w="53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Здание гаража лодочного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92" w:right="-108" w:hanging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62:11:0010201:869 (62-62-09/009/2012-151)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62-МД 521919 от 31.08.2012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Рязанская область, </w:t>
              </w:r>
              <w:proofErr w:type="spellStart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Пронский</w:t>
              </w:r>
              <w:proofErr w:type="spellEnd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 район, </w:t>
              </w:r>
              <w:proofErr w:type="spellStart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г.Новомичуринск</w:t>
              </w:r>
              <w:proofErr w:type="spellEnd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, </w:t>
              </w:r>
              <w:proofErr w:type="spellStart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Пром.зона</w:t>
              </w:r>
              <w:proofErr w:type="spellEnd"/>
              <w:r w:rsidRPr="009B1E9B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</w:tr>
      <w:tr w:rsidR="009B1E9B" w:rsidRPr="009B1E9B" w:rsidTr="007C723A">
        <w:trPr>
          <w:trHeight w:val="1540"/>
        </w:trPr>
        <w:tc>
          <w:tcPr>
            <w:tcW w:w="53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108" w:right="-11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ЛЭП 6 на гидроузле (входит в состав ЭПТК ТЭС)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B1E9B" w:rsidRPr="009B1E9B" w:rsidRDefault="009B1E9B" w:rsidP="009B1E9B">
            <w:pPr>
              <w:autoSpaceDE w:val="0"/>
              <w:autoSpaceDN w:val="0"/>
              <w:adjustRightInd w:val="0"/>
              <w:spacing w:after="0" w:line="240" w:lineRule="auto"/>
              <w:ind w:left="-92" w:right="-108" w:hanging="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62:11:0010201:928 (62-62-06/022/2007-002)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Свидетельство о государственной регистрации права 62-МД 392923 от 20.01.2012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B1E9B" w:rsidRPr="009B1E9B" w:rsidRDefault="009B1E9B" w:rsidP="009B1E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Рязанская область, </w:t>
            </w:r>
            <w:proofErr w:type="spellStart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Пронский</w:t>
            </w:r>
            <w:proofErr w:type="spellEnd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район, г. </w:t>
            </w:r>
            <w:proofErr w:type="spellStart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Новомичуринск</w:t>
            </w:r>
            <w:proofErr w:type="spellEnd"/>
            <w:r w:rsidRPr="009B1E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ул. Промышленная</w:t>
            </w:r>
          </w:p>
        </w:tc>
      </w:tr>
      <w:bookmarkEnd w:id="0"/>
      <w:bookmarkEnd w:id="1"/>
    </w:tbl>
    <w:p w:rsidR="009B1E9B" w:rsidRPr="009B1E9B" w:rsidRDefault="009B1E9B" w:rsidP="009B1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9B" w:rsidRPr="009B1E9B" w:rsidRDefault="009B1E9B" w:rsidP="009B1E9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и предложения направлять в течение 30 дней с момента публикации в администрацию муниципального образования - </w:t>
      </w:r>
      <w:proofErr w:type="spellStart"/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Пронский</w:t>
      </w:r>
      <w:proofErr w:type="spellEnd"/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по адресу: 391140, Рязанская область, </w:t>
      </w:r>
      <w:proofErr w:type="spellStart"/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Пронский</w:t>
      </w:r>
      <w:proofErr w:type="spellEnd"/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</w:t>
      </w:r>
      <w:proofErr w:type="spellStart"/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Новомичуринск</w:t>
      </w:r>
      <w:proofErr w:type="spellEnd"/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дом 26 «Д». Справки по телефону: 2-26-41</w:t>
      </w:r>
    </w:p>
    <w:p w:rsidR="009B1E9B" w:rsidRPr="009B1E9B" w:rsidRDefault="009B1E9B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1E9B" w:rsidRPr="009B1E9B" w:rsidSect="009B1E9B">
          <w:type w:val="continuous"/>
          <w:pgSz w:w="11906" w:h="16838"/>
          <w:pgMar w:top="1134" w:right="873" w:bottom="1134" w:left="567" w:header="709" w:footer="709" w:gutter="0"/>
          <w:cols w:space="708"/>
          <w:titlePg/>
          <w:docGrid w:linePitch="360"/>
        </w:sectPr>
      </w:pPr>
    </w:p>
    <w:p w:rsidR="00C35234" w:rsidRPr="009B1E9B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34" w:rsidRPr="009B1E9B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34" w:rsidRPr="009B1E9B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234" w:rsidRPr="009B1E9B" w:rsidRDefault="00C35234" w:rsidP="002931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E9B" w:rsidRPr="009B1E9B" w:rsidRDefault="009B1E9B" w:rsidP="009B1E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1E9B" w:rsidRPr="009B1E9B" w:rsidSect="009B1E9B">
          <w:type w:val="continuous"/>
          <w:pgSz w:w="11906" w:h="16838"/>
          <w:pgMar w:top="1134" w:right="873" w:bottom="1134" w:left="567" w:header="709" w:footer="709" w:gutter="0"/>
          <w:cols w:num="2" w:space="708"/>
          <w:titlePg/>
          <w:docGrid w:linePitch="360"/>
        </w:sectPr>
      </w:pPr>
    </w:p>
    <w:p w:rsidR="00997A08" w:rsidRPr="009B1E9B" w:rsidRDefault="00997A08" w:rsidP="009B1E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депутатов, администрация</w:t>
      </w:r>
    </w:p>
    <w:p w:rsidR="00997A08" w:rsidRPr="009B1E9B" w:rsidRDefault="00997A08" w:rsidP="009B1E9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proofErr w:type="spellStart"/>
      <w:r w:rsidRPr="009B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Новомичуринского</w:t>
      </w:r>
      <w:proofErr w:type="spellEnd"/>
      <w:r w:rsidRPr="009B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997A08" w:rsidRPr="009B1E9B" w:rsidRDefault="00997A08" w:rsidP="009B1E9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A08" w:rsidRPr="009B1E9B" w:rsidRDefault="00997A08" w:rsidP="009B1E9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выпуска:  </w:t>
      </w:r>
    </w:p>
    <w:p w:rsidR="003A471A" w:rsidRPr="009B1E9B" w:rsidRDefault="00D85499" w:rsidP="009B1E9B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84F10" w:rsidRPr="009B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04FC" w:rsidRPr="009B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E55D0F" w:rsidRPr="009B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7DF8" w:rsidRPr="009B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год</w:t>
      </w:r>
    </w:p>
    <w:p w:rsidR="009B1E9B" w:rsidRPr="009B1E9B" w:rsidRDefault="009B1E9B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B1E9B" w:rsidRPr="009B1E9B" w:rsidSect="009B1E9B">
          <w:type w:val="continuous"/>
          <w:pgSz w:w="11906" w:h="16838"/>
          <w:pgMar w:top="1134" w:right="873" w:bottom="1134" w:left="567" w:header="709" w:footer="709" w:gutter="0"/>
          <w:cols w:space="708"/>
          <w:titlePg/>
          <w:docGrid w:linePitch="360"/>
        </w:sectPr>
      </w:pPr>
    </w:p>
    <w:bookmarkEnd w:id="2"/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547F3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7225" w:rsidRDefault="00C47225" w:rsidP="0087732A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C47225" w:rsidSect="00256324">
          <w:type w:val="continuous"/>
          <w:pgSz w:w="11906" w:h="16838"/>
          <w:pgMar w:top="1134" w:right="873" w:bottom="1134" w:left="567" w:header="709" w:footer="709" w:gutter="0"/>
          <w:cols w:num="2" w:space="708"/>
          <w:titlePg/>
          <w:docGrid w:linePitch="360"/>
        </w:sectPr>
      </w:pPr>
    </w:p>
    <w:p w:rsidR="004C0ACB" w:rsidRDefault="004C0ACB" w:rsidP="008773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A1" w:rsidRDefault="000544A1" w:rsidP="00567567">
      <w:pPr>
        <w:spacing w:after="0" w:line="240" w:lineRule="auto"/>
      </w:pPr>
      <w:r>
        <w:separator/>
      </w:r>
    </w:p>
  </w:endnote>
  <w:endnote w:type="continuationSeparator" w:id="0">
    <w:p w:rsidR="000544A1" w:rsidRDefault="000544A1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A1" w:rsidRDefault="000544A1" w:rsidP="00567567">
      <w:pPr>
        <w:spacing w:after="0" w:line="240" w:lineRule="auto"/>
      </w:pPr>
      <w:r>
        <w:separator/>
      </w:r>
    </w:p>
  </w:footnote>
  <w:footnote w:type="continuationSeparator" w:id="0">
    <w:p w:rsidR="000544A1" w:rsidRDefault="000544A1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65D" w:rsidRDefault="001F165D" w:rsidP="00B0638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65D" w:rsidRDefault="001F165D" w:rsidP="00B063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1E9B">
      <w:rPr>
        <w:rStyle w:val="a5"/>
        <w:noProof/>
      </w:rPr>
      <w:t>4</w:t>
    </w:r>
    <w:r>
      <w:rPr>
        <w:rStyle w:val="a5"/>
      </w:rPr>
      <w:fldChar w:fldCharType="end"/>
    </w:r>
  </w:p>
  <w:p w:rsidR="001F165D" w:rsidRPr="00567567" w:rsidRDefault="001F165D" w:rsidP="00B06381">
    <w:pPr>
      <w:pStyle w:val="a3"/>
      <w:ind w:right="360"/>
      <w:jc w:val="center"/>
      <w:rPr>
        <w:rFonts w:ascii="Times New Roman" w:hAnsi="Times New Roman" w:cs="Times New Roman"/>
        <w:b/>
        <w:sz w:val="20"/>
        <w:szCs w:val="20"/>
      </w:rPr>
    </w:pPr>
    <w:r w:rsidRPr="00567567">
      <w:rPr>
        <w:rFonts w:ascii="Times New Roman" w:hAnsi="Times New Roman" w:cs="Times New Roman"/>
        <w:b/>
        <w:sz w:val="20"/>
        <w:szCs w:val="20"/>
      </w:rPr>
      <w:t xml:space="preserve">Муниципальный </w:t>
    </w:r>
    <w:r>
      <w:rPr>
        <w:rFonts w:ascii="Times New Roman" w:hAnsi="Times New Roman" w:cs="Times New Roman"/>
        <w:b/>
        <w:sz w:val="20"/>
        <w:szCs w:val="20"/>
      </w:rPr>
      <w:t xml:space="preserve">вестник № </w:t>
    </w:r>
    <w:r w:rsidR="009B1E9B">
      <w:rPr>
        <w:rFonts w:ascii="Times New Roman" w:hAnsi="Times New Roman" w:cs="Times New Roman"/>
        <w:b/>
        <w:sz w:val="20"/>
        <w:szCs w:val="20"/>
      </w:rPr>
      <w:t>53</w:t>
    </w:r>
    <w:r w:rsidR="00E67741"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t xml:space="preserve">от </w:t>
    </w:r>
    <w:r w:rsidR="00C35234">
      <w:rPr>
        <w:rFonts w:ascii="Times New Roman" w:hAnsi="Times New Roman" w:cs="Times New Roman"/>
        <w:b/>
        <w:sz w:val="20"/>
        <w:szCs w:val="20"/>
      </w:rPr>
      <w:t>2</w:t>
    </w:r>
    <w:r w:rsidR="009B1E9B">
      <w:rPr>
        <w:rFonts w:ascii="Times New Roman" w:hAnsi="Times New Roman" w:cs="Times New Roman"/>
        <w:b/>
        <w:sz w:val="20"/>
        <w:szCs w:val="20"/>
      </w:rPr>
      <w:t>9</w:t>
    </w:r>
    <w:r w:rsidR="00E404FC">
      <w:rPr>
        <w:rFonts w:ascii="Times New Roman" w:hAnsi="Times New Roman" w:cs="Times New Roman"/>
        <w:b/>
        <w:sz w:val="20"/>
        <w:szCs w:val="20"/>
      </w:rPr>
      <w:t>.11</w:t>
    </w:r>
    <w:r w:rsidRPr="00567567">
      <w:rPr>
        <w:rFonts w:ascii="Times New Roman" w:hAnsi="Times New Roman" w:cs="Times New Roman"/>
        <w:b/>
        <w:sz w:val="20"/>
        <w:szCs w:val="20"/>
      </w:rPr>
      <w:t>.201</w:t>
    </w:r>
    <w:r w:rsidR="00447DF8">
      <w:rPr>
        <w:rFonts w:ascii="Times New Roman" w:hAnsi="Times New Roman" w:cs="Times New Roman"/>
        <w:b/>
        <w:sz w:val="20"/>
        <w:szCs w:val="20"/>
      </w:rPr>
      <w:t>6</w:t>
    </w:r>
    <w:r w:rsidRPr="00567567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2" w15:restartNumberingAfterBreak="0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5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 w15:restartNumberingAfterBreak="0">
    <w:nsid w:val="05FA693C"/>
    <w:multiLevelType w:val="hybridMultilevel"/>
    <w:tmpl w:val="95960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6C26BF6"/>
    <w:multiLevelType w:val="multilevel"/>
    <w:tmpl w:val="E002397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 w15:restartNumberingAfterBreak="0">
    <w:nsid w:val="08653B31"/>
    <w:multiLevelType w:val="hybridMultilevel"/>
    <w:tmpl w:val="E8CE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57BA0"/>
    <w:multiLevelType w:val="hybridMultilevel"/>
    <w:tmpl w:val="AEE61EDC"/>
    <w:lvl w:ilvl="0" w:tplc="E056E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626A6"/>
    <w:multiLevelType w:val="multilevel"/>
    <w:tmpl w:val="BCCE9A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1" w15:restartNumberingAfterBreak="0">
    <w:nsid w:val="3FE87927"/>
    <w:multiLevelType w:val="hybridMultilevel"/>
    <w:tmpl w:val="3B22FE3A"/>
    <w:lvl w:ilvl="0" w:tplc="E056EB4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58741C2F"/>
    <w:multiLevelType w:val="hybridMultilevel"/>
    <w:tmpl w:val="14D45DF2"/>
    <w:lvl w:ilvl="0" w:tplc="B566BF80">
      <w:start w:val="1"/>
      <w:numFmt w:val="decimal"/>
      <w:lvlText w:val="%1."/>
      <w:lvlJc w:val="left"/>
      <w:pPr>
        <w:ind w:left="85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 w15:restartNumberingAfterBreak="0">
    <w:nsid w:val="68322119"/>
    <w:multiLevelType w:val="multilevel"/>
    <w:tmpl w:val="E4504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68406BD"/>
    <w:multiLevelType w:val="hybridMultilevel"/>
    <w:tmpl w:val="C7AA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4"/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1553D"/>
    <w:rsid w:val="0004011A"/>
    <w:rsid w:val="00042220"/>
    <w:rsid w:val="00050FE9"/>
    <w:rsid w:val="000542D2"/>
    <w:rsid w:val="000544A1"/>
    <w:rsid w:val="00054B48"/>
    <w:rsid w:val="0005778C"/>
    <w:rsid w:val="00070506"/>
    <w:rsid w:val="00081D22"/>
    <w:rsid w:val="000A1BAF"/>
    <w:rsid w:val="000B02A1"/>
    <w:rsid w:val="000B17AF"/>
    <w:rsid w:val="000B4535"/>
    <w:rsid w:val="000B5CA4"/>
    <w:rsid w:val="000C0DC1"/>
    <w:rsid w:val="000C37AD"/>
    <w:rsid w:val="000D2E9F"/>
    <w:rsid w:val="000D6CF9"/>
    <w:rsid w:val="000E18FF"/>
    <w:rsid w:val="000E5C96"/>
    <w:rsid w:val="000F03AB"/>
    <w:rsid w:val="000F1FE8"/>
    <w:rsid w:val="000F34D7"/>
    <w:rsid w:val="000F602B"/>
    <w:rsid w:val="000F6AB6"/>
    <w:rsid w:val="000F720B"/>
    <w:rsid w:val="00100B37"/>
    <w:rsid w:val="001033AE"/>
    <w:rsid w:val="001078E8"/>
    <w:rsid w:val="00110119"/>
    <w:rsid w:val="0011234A"/>
    <w:rsid w:val="00113D6A"/>
    <w:rsid w:val="00113F34"/>
    <w:rsid w:val="00134C85"/>
    <w:rsid w:val="0015069B"/>
    <w:rsid w:val="0015069D"/>
    <w:rsid w:val="0016083F"/>
    <w:rsid w:val="0016154A"/>
    <w:rsid w:val="001751AA"/>
    <w:rsid w:val="00187FE7"/>
    <w:rsid w:val="001B1309"/>
    <w:rsid w:val="001B64A5"/>
    <w:rsid w:val="001B713D"/>
    <w:rsid w:val="001D0351"/>
    <w:rsid w:val="001D17F5"/>
    <w:rsid w:val="001D4614"/>
    <w:rsid w:val="001F165D"/>
    <w:rsid w:val="001F3D2B"/>
    <w:rsid w:val="0021006F"/>
    <w:rsid w:val="002158EB"/>
    <w:rsid w:val="0021702D"/>
    <w:rsid w:val="002215F3"/>
    <w:rsid w:val="00246959"/>
    <w:rsid w:val="00255B95"/>
    <w:rsid w:val="00256324"/>
    <w:rsid w:val="0026281A"/>
    <w:rsid w:val="002831E6"/>
    <w:rsid w:val="002845FB"/>
    <w:rsid w:val="00292755"/>
    <w:rsid w:val="00293100"/>
    <w:rsid w:val="00296754"/>
    <w:rsid w:val="002A47FC"/>
    <w:rsid w:val="002A483E"/>
    <w:rsid w:val="002B1486"/>
    <w:rsid w:val="002B660E"/>
    <w:rsid w:val="002C13CB"/>
    <w:rsid w:val="002D051F"/>
    <w:rsid w:val="002D082F"/>
    <w:rsid w:val="002D15C8"/>
    <w:rsid w:val="002D3440"/>
    <w:rsid w:val="002D7866"/>
    <w:rsid w:val="002E352C"/>
    <w:rsid w:val="002F6C26"/>
    <w:rsid w:val="003048C8"/>
    <w:rsid w:val="00314753"/>
    <w:rsid w:val="00321208"/>
    <w:rsid w:val="00322ACF"/>
    <w:rsid w:val="00323585"/>
    <w:rsid w:val="00326C89"/>
    <w:rsid w:val="00326F31"/>
    <w:rsid w:val="00333031"/>
    <w:rsid w:val="0033550A"/>
    <w:rsid w:val="00342440"/>
    <w:rsid w:val="003455F7"/>
    <w:rsid w:val="00346BE9"/>
    <w:rsid w:val="00351DDD"/>
    <w:rsid w:val="00352229"/>
    <w:rsid w:val="00354776"/>
    <w:rsid w:val="00354A67"/>
    <w:rsid w:val="0035570C"/>
    <w:rsid w:val="00361522"/>
    <w:rsid w:val="003639A2"/>
    <w:rsid w:val="00363F32"/>
    <w:rsid w:val="00374333"/>
    <w:rsid w:val="00374FEF"/>
    <w:rsid w:val="00381D99"/>
    <w:rsid w:val="0038611A"/>
    <w:rsid w:val="003A471A"/>
    <w:rsid w:val="003A72A2"/>
    <w:rsid w:val="003D3FFC"/>
    <w:rsid w:val="003D41B7"/>
    <w:rsid w:val="003E1916"/>
    <w:rsid w:val="003E7E95"/>
    <w:rsid w:val="003F32B1"/>
    <w:rsid w:val="003F713D"/>
    <w:rsid w:val="00400E92"/>
    <w:rsid w:val="004153E4"/>
    <w:rsid w:val="00431BF7"/>
    <w:rsid w:val="00447DF8"/>
    <w:rsid w:val="00462958"/>
    <w:rsid w:val="00464C01"/>
    <w:rsid w:val="00475CEA"/>
    <w:rsid w:val="0048206D"/>
    <w:rsid w:val="004967BD"/>
    <w:rsid w:val="00497C0A"/>
    <w:rsid w:val="004A2383"/>
    <w:rsid w:val="004A50EB"/>
    <w:rsid w:val="004B473C"/>
    <w:rsid w:val="004B6652"/>
    <w:rsid w:val="004C0ACB"/>
    <w:rsid w:val="004C0D2F"/>
    <w:rsid w:val="004D084B"/>
    <w:rsid w:val="004D5D41"/>
    <w:rsid w:val="004E10D2"/>
    <w:rsid w:val="004E3FE1"/>
    <w:rsid w:val="004E48A2"/>
    <w:rsid w:val="004E551B"/>
    <w:rsid w:val="00507D81"/>
    <w:rsid w:val="00511D4E"/>
    <w:rsid w:val="00517140"/>
    <w:rsid w:val="00517A77"/>
    <w:rsid w:val="00520195"/>
    <w:rsid w:val="0054085C"/>
    <w:rsid w:val="00542362"/>
    <w:rsid w:val="00544A3F"/>
    <w:rsid w:val="0054549E"/>
    <w:rsid w:val="00547C17"/>
    <w:rsid w:val="00547F34"/>
    <w:rsid w:val="00560294"/>
    <w:rsid w:val="00567567"/>
    <w:rsid w:val="00572FC2"/>
    <w:rsid w:val="005934E6"/>
    <w:rsid w:val="005937A3"/>
    <w:rsid w:val="0059428E"/>
    <w:rsid w:val="005B5725"/>
    <w:rsid w:val="005B6C29"/>
    <w:rsid w:val="005B7CF8"/>
    <w:rsid w:val="00607074"/>
    <w:rsid w:val="00621482"/>
    <w:rsid w:val="00630AB6"/>
    <w:rsid w:val="0063727F"/>
    <w:rsid w:val="006435D6"/>
    <w:rsid w:val="00643D3C"/>
    <w:rsid w:val="006444FD"/>
    <w:rsid w:val="0065642D"/>
    <w:rsid w:val="00663D16"/>
    <w:rsid w:val="006809E4"/>
    <w:rsid w:val="00681835"/>
    <w:rsid w:val="00683237"/>
    <w:rsid w:val="00685749"/>
    <w:rsid w:val="006A02A3"/>
    <w:rsid w:val="006B7087"/>
    <w:rsid w:val="006E45EB"/>
    <w:rsid w:val="006F332D"/>
    <w:rsid w:val="007012F3"/>
    <w:rsid w:val="007269A0"/>
    <w:rsid w:val="00733F25"/>
    <w:rsid w:val="00745C90"/>
    <w:rsid w:val="0076277C"/>
    <w:rsid w:val="0077142C"/>
    <w:rsid w:val="007755BC"/>
    <w:rsid w:val="007766FD"/>
    <w:rsid w:val="007773E2"/>
    <w:rsid w:val="0078140C"/>
    <w:rsid w:val="00782C3E"/>
    <w:rsid w:val="007A183E"/>
    <w:rsid w:val="007A2743"/>
    <w:rsid w:val="007A33A4"/>
    <w:rsid w:val="007A36F3"/>
    <w:rsid w:val="007A4103"/>
    <w:rsid w:val="007B3E66"/>
    <w:rsid w:val="007B7421"/>
    <w:rsid w:val="007B7570"/>
    <w:rsid w:val="007C0478"/>
    <w:rsid w:val="007C350A"/>
    <w:rsid w:val="007C42BE"/>
    <w:rsid w:val="007C4E93"/>
    <w:rsid w:val="007D59D3"/>
    <w:rsid w:val="007E612F"/>
    <w:rsid w:val="007F58CD"/>
    <w:rsid w:val="00807797"/>
    <w:rsid w:val="008252B1"/>
    <w:rsid w:val="0084409D"/>
    <w:rsid w:val="008525A5"/>
    <w:rsid w:val="00852B8A"/>
    <w:rsid w:val="008534EB"/>
    <w:rsid w:val="00855DF9"/>
    <w:rsid w:val="0085785F"/>
    <w:rsid w:val="00861837"/>
    <w:rsid w:val="008711EE"/>
    <w:rsid w:val="00871AA6"/>
    <w:rsid w:val="00873055"/>
    <w:rsid w:val="008733B0"/>
    <w:rsid w:val="00874042"/>
    <w:rsid w:val="00874087"/>
    <w:rsid w:val="00874A1B"/>
    <w:rsid w:val="0087732A"/>
    <w:rsid w:val="00877D0D"/>
    <w:rsid w:val="008904E9"/>
    <w:rsid w:val="008909F9"/>
    <w:rsid w:val="00891511"/>
    <w:rsid w:val="00896D95"/>
    <w:rsid w:val="008A4F81"/>
    <w:rsid w:val="008A53C1"/>
    <w:rsid w:val="008B00BC"/>
    <w:rsid w:val="008C18EE"/>
    <w:rsid w:val="008C4654"/>
    <w:rsid w:val="008D631E"/>
    <w:rsid w:val="008E19B4"/>
    <w:rsid w:val="008F0442"/>
    <w:rsid w:val="008F13F9"/>
    <w:rsid w:val="008F498E"/>
    <w:rsid w:val="00904098"/>
    <w:rsid w:val="00933DAD"/>
    <w:rsid w:val="00936464"/>
    <w:rsid w:val="00942B38"/>
    <w:rsid w:val="0094464D"/>
    <w:rsid w:val="00944A48"/>
    <w:rsid w:val="00945820"/>
    <w:rsid w:val="00960398"/>
    <w:rsid w:val="00963736"/>
    <w:rsid w:val="009740E3"/>
    <w:rsid w:val="00985EC0"/>
    <w:rsid w:val="00997A08"/>
    <w:rsid w:val="00997FD1"/>
    <w:rsid w:val="009A35F7"/>
    <w:rsid w:val="009A4147"/>
    <w:rsid w:val="009B1E9B"/>
    <w:rsid w:val="009B6295"/>
    <w:rsid w:val="009C0212"/>
    <w:rsid w:val="009C567D"/>
    <w:rsid w:val="009D13B0"/>
    <w:rsid w:val="009D58E1"/>
    <w:rsid w:val="009E3B15"/>
    <w:rsid w:val="009E4475"/>
    <w:rsid w:val="009F0061"/>
    <w:rsid w:val="00A14037"/>
    <w:rsid w:val="00A16A73"/>
    <w:rsid w:val="00A26863"/>
    <w:rsid w:val="00A325CE"/>
    <w:rsid w:val="00A37CED"/>
    <w:rsid w:val="00A453D1"/>
    <w:rsid w:val="00A4716E"/>
    <w:rsid w:val="00A47E1E"/>
    <w:rsid w:val="00A52E55"/>
    <w:rsid w:val="00A5750D"/>
    <w:rsid w:val="00A57C5B"/>
    <w:rsid w:val="00A62FBF"/>
    <w:rsid w:val="00A77427"/>
    <w:rsid w:val="00A822A4"/>
    <w:rsid w:val="00A86A61"/>
    <w:rsid w:val="00A87F38"/>
    <w:rsid w:val="00A87F88"/>
    <w:rsid w:val="00A957C5"/>
    <w:rsid w:val="00AA03C9"/>
    <w:rsid w:val="00AA2094"/>
    <w:rsid w:val="00AA4491"/>
    <w:rsid w:val="00AC3086"/>
    <w:rsid w:val="00AD15B1"/>
    <w:rsid w:val="00AD1E0B"/>
    <w:rsid w:val="00AD7CE8"/>
    <w:rsid w:val="00AF2124"/>
    <w:rsid w:val="00B00948"/>
    <w:rsid w:val="00B02803"/>
    <w:rsid w:val="00B06381"/>
    <w:rsid w:val="00B105DF"/>
    <w:rsid w:val="00B147F3"/>
    <w:rsid w:val="00B17770"/>
    <w:rsid w:val="00B41E01"/>
    <w:rsid w:val="00B62DDA"/>
    <w:rsid w:val="00B73732"/>
    <w:rsid w:val="00B849F0"/>
    <w:rsid w:val="00B84F10"/>
    <w:rsid w:val="00B864F3"/>
    <w:rsid w:val="00BA01AE"/>
    <w:rsid w:val="00BB48AC"/>
    <w:rsid w:val="00BD7F7B"/>
    <w:rsid w:val="00BE0630"/>
    <w:rsid w:val="00C061A9"/>
    <w:rsid w:val="00C16474"/>
    <w:rsid w:val="00C1666F"/>
    <w:rsid w:val="00C24946"/>
    <w:rsid w:val="00C35234"/>
    <w:rsid w:val="00C431AA"/>
    <w:rsid w:val="00C43CBC"/>
    <w:rsid w:val="00C47225"/>
    <w:rsid w:val="00C550F3"/>
    <w:rsid w:val="00C644E2"/>
    <w:rsid w:val="00C7143B"/>
    <w:rsid w:val="00C71BAE"/>
    <w:rsid w:val="00C94852"/>
    <w:rsid w:val="00C96519"/>
    <w:rsid w:val="00CA397B"/>
    <w:rsid w:val="00CB05E9"/>
    <w:rsid w:val="00CC77E9"/>
    <w:rsid w:val="00CD0987"/>
    <w:rsid w:val="00CD2125"/>
    <w:rsid w:val="00CD2F83"/>
    <w:rsid w:val="00CD4A22"/>
    <w:rsid w:val="00D00318"/>
    <w:rsid w:val="00D04735"/>
    <w:rsid w:val="00D1175A"/>
    <w:rsid w:val="00D12C17"/>
    <w:rsid w:val="00D158C2"/>
    <w:rsid w:val="00D16E0A"/>
    <w:rsid w:val="00D33BB4"/>
    <w:rsid w:val="00D3443C"/>
    <w:rsid w:val="00D34AC6"/>
    <w:rsid w:val="00D34E91"/>
    <w:rsid w:val="00D36644"/>
    <w:rsid w:val="00D43C17"/>
    <w:rsid w:val="00D6699C"/>
    <w:rsid w:val="00D74E3A"/>
    <w:rsid w:val="00D75FF6"/>
    <w:rsid w:val="00D85499"/>
    <w:rsid w:val="00DA3279"/>
    <w:rsid w:val="00DA6291"/>
    <w:rsid w:val="00DA6AB3"/>
    <w:rsid w:val="00DB00B3"/>
    <w:rsid w:val="00DB44FB"/>
    <w:rsid w:val="00DC2967"/>
    <w:rsid w:val="00DC642C"/>
    <w:rsid w:val="00DD19A7"/>
    <w:rsid w:val="00DE4E64"/>
    <w:rsid w:val="00DE6458"/>
    <w:rsid w:val="00E04AC3"/>
    <w:rsid w:val="00E23AA3"/>
    <w:rsid w:val="00E271E3"/>
    <w:rsid w:val="00E27C87"/>
    <w:rsid w:val="00E3012D"/>
    <w:rsid w:val="00E319AC"/>
    <w:rsid w:val="00E404FC"/>
    <w:rsid w:val="00E51E28"/>
    <w:rsid w:val="00E5276D"/>
    <w:rsid w:val="00E52AF3"/>
    <w:rsid w:val="00E55D0F"/>
    <w:rsid w:val="00E65A6A"/>
    <w:rsid w:val="00E67741"/>
    <w:rsid w:val="00E74105"/>
    <w:rsid w:val="00E80D04"/>
    <w:rsid w:val="00E81186"/>
    <w:rsid w:val="00E917D8"/>
    <w:rsid w:val="00E93A2C"/>
    <w:rsid w:val="00E94AE8"/>
    <w:rsid w:val="00EA7C59"/>
    <w:rsid w:val="00EB076A"/>
    <w:rsid w:val="00EB1ACF"/>
    <w:rsid w:val="00EC487B"/>
    <w:rsid w:val="00EC57FC"/>
    <w:rsid w:val="00EC7706"/>
    <w:rsid w:val="00ED0DD7"/>
    <w:rsid w:val="00EE15F7"/>
    <w:rsid w:val="00EF2CBC"/>
    <w:rsid w:val="00EF509F"/>
    <w:rsid w:val="00EF7AFA"/>
    <w:rsid w:val="00F05330"/>
    <w:rsid w:val="00F15231"/>
    <w:rsid w:val="00F323ED"/>
    <w:rsid w:val="00F33112"/>
    <w:rsid w:val="00F358D4"/>
    <w:rsid w:val="00F35D09"/>
    <w:rsid w:val="00F41C46"/>
    <w:rsid w:val="00F43409"/>
    <w:rsid w:val="00F52182"/>
    <w:rsid w:val="00F53719"/>
    <w:rsid w:val="00F54E12"/>
    <w:rsid w:val="00F60EAD"/>
    <w:rsid w:val="00F6643E"/>
    <w:rsid w:val="00F71B30"/>
    <w:rsid w:val="00F741AC"/>
    <w:rsid w:val="00F7618D"/>
    <w:rsid w:val="00F805E9"/>
    <w:rsid w:val="00F830EA"/>
    <w:rsid w:val="00F84E3A"/>
    <w:rsid w:val="00F90F4F"/>
    <w:rsid w:val="00F9436F"/>
    <w:rsid w:val="00F9775F"/>
    <w:rsid w:val="00FA19CE"/>
    <w:rsid w:val="00FA55D9"/>
    <w:rsid w:val="00FD542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D5058-AFED-452B-8D51-44DE88C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99C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iPriority w:val="9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0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nhideWhenUsed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uiPriority w:val="99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e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1">
    <w:name w:val="Знак Знак Знак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ru/wps/portal/p/cc_ib_portal_services/online_request/!ut/p/c5/hY3LDoIwFAW_yNxbaSkumxJokSKCidANQUMICQ8XxoS_F3TjRj1nOZkMWFg-1o-ure_dNNY9FGDdijEj9T4k6KWBh3rHODUqIdR3F166lQ6jVK08PMaIWvo5SQVHTPGPHYFt--mydM5r2a2QMEEURX0wDkMh5CkyPNuiR9_8V-nlf5lASNQ0NFCC5Z8VKVHITIk4Ng4KAmXftPV1httQzLneBE8lW46n/dl3/d3/L0lJSklna21BL0lKakFBQ3lBQkVSQ0pBISEvNEZHZ3NvMFZ2emE5SUFnIS83XzAxNUExSDQwSU9NQ0MwQUNSSEFMTE0zMEExL3V2Sl9ROTAyMDA3MA!!/?PC_7_015A1H40IOMCC0ACRHALLM30A1000000_ru.fccland.ibmportal.spring.portlet.handler.BeanNameParameterHandlerMapping-PATH=%2fObjectDataController&amp;object_data_id=162_904660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p/cc_ib_portal_services/online_request/!ut/p/c5/hY3LDoIwFAW_yNxbaSkumxJokSKCidANQUMICQ8XxoS_F3TjRj1nOZkMWFg-1o-ure_dNNY9FGDdijEj9T4k6KWBh3rHODUqIdR3F166lQ6jVK08PMaIWvo5SQVHTPGPHYFt--mydM5r2a2QMEEURX0wDkMh5CkyPNuiR9_8V-nlf5lASNQ0NFCC5Z8VKVHITIk4Ng4KAmXftPV1httQzLneBE8lW46n/dl3/d3/L0lJSklna21BL0lKakFBQ3lBQkVSQ0pBISEvNEZHZ3NvMFZ2emE5SUFnIS83XzAxNUExSDQwSU9NQ0MwQUNSSEFMTE0zMEExL1ljSl9ROTAyMDAxNA!!/?PC_7_015A1H40IOMCC0ACRHALLM30A1000000_ru.fccland.ibmportal.spring.portlet.handler.BeanNameParameterHandlerMapping-PATH=%2fObjectDataController&amp;object_data_id=162_9180300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54B2-755B-4C17-A614-178259F7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RencIO_6211</cp:lastModifiedBy>
  <cp:revision>60</cp:revision>
  <cp:lastPrinted>2016-11-29T08:36:00Z</cp:lastPrinted>
  <dcterms:created xsi:type="dcterms:W3CDTF">2015-11-20T06:58:00Z</dcterms:created>
  <dcterms:modified xsi:type="dcterms:W3CDTF">2016-11-29T08:39:00Z</dcterms:modified>
</cp:coreProperties>
</file>