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0F560" wp14:editId="63A2592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1055" w:rsidRPr="00CA0A5C" w:rsidRDefault="00D91055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D91055" w:rsidRPr="00CA0A5C" w:rsidRDefault="00D91055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>март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12BF">
        <w:rPr>
          <w:rFonts w:ascii="Times New Roman" w:eastAsia="Times New Roman" w:hAnsi="Times New Roman" w:cs="Times New Roman"/>
          <w:b/>
          <w:lang w:eastAsia="ru-RU"/>
        </w:rPr>
        <w:t>1</w:t>
      </w:r>
      <w:r w:rsidR="00F11D67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222045" w:rsidRPr="005E090F" w:rsidRDefault="003C3FCE" w:rsidP="00E64C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</w:rPr>
        <w:t xml:space="preserve"> </w:t>
      </w:r>
    </w:p>
    <w:p w:rsidR="005E090F" w:rsidRDefault="005E090F" w:rsidP="005E09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5E090F" w:rsidRPr="00052EE8" w:rsidRDefault="005E090F" w:rsidP="005E09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 марта 2024года №103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5E090F" w:rsidRPr="005E090F" w:rsidRDefault="005E090F" w:rsidP="005E09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 «Об общих принципах организ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ции местного самоуправления в Российской Федерации», Федеральным законом от 28.12.2013 № 443-ФЗ «О фед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постановлением Правительства Росси</w:t>
      </w:r>
      <w:r w:rsidRPr="005E090F">
        <w:rPr>
          <w:rFonts w:ascii="Times New Roman" w:hAnsi="Times New Roman" w:cs="Times New Roman"/>
          <w:sz w:val="20"/>
          <w:szCs w:val="20"/>
        </w:rPr>
        <w:t>й</w:t>
      </w:r>
      <w:r w:rsidRPr="005E090F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5E090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5E090F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5E090F">
        <w:rPr>
          <w:rFonts w:ascii="Times New Roman" w:hAnsi="Times New Roman" w:cs="Times New Roman"/>
          <w:sz w:val="20"/>
          <w:szCs w:val="20"/>
        </w:rPr>
        <w:t>:</w:t>
      </w:r>
    </w:p>
    <w:p w:rsidR="005E090F" w:rsidRPr="005E090F" w:rsidRDefault="005E090F" w:rsidP="005E090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62:11:0010801:782, распол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женному в садоводческом некоммерческом товариществе Надежда, адрес: Российская Федерация, Рязанская о</w:t>
      </w:r>
      <w:r w:rsidRPr="005E090F">
        <w:rPr>
          <w:rFonts w:ascii="Times New Roman" w:hAnsi="Times New Roman" w:cs="Times New Roman"/>
          <w:sz w:val="20"/>
          <w:szCs w:val="20"/>
        </w:rPr>
        <w:t>б</w:t>
      </w:r>
      <w:r w:rsidRPr="005E090F">
        <w:rPr>
          <w:rFonts w:ascii="Times New Roman" w:hAnsi="Times New Roman" w:cs="Times New Roman"/>
          <w:sz w:val="20"/>
          <w:szCs w:val="20"/>
        </w:rPr>
        <w:t xml:space="preserve">ласть,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муниципальный ра</w:t>
      </w:r>
      <w:r w:rsidRPr="005E090F">
        <w:rPr>
          <w:rFonts w:ascii="Times New Roman" w:hAnsi="Times New Roman" w:cs="Times New Roman"/>
          <w:sz w:val="20"/>
          <w:szCs w:val="20"/>
        </w:rPr>
        <w:t>й</w:t>
      </w:r>
      <w:r w:rsidRPr="005E090F">
        <w:rPr>
          <w:rFonts w:ascii="Times New Roman" w:hAnsi="Times New Roman" w:cs="Times New Roman"/>
          <w:sz w:val="20"/>
          <w:szCs w:val="20"/>
        </w:rPr>
        <w:t xml:space="preserve">он,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территория СНТ Надежда, земельный участок 2 Н.</w:t>
      </w:r>
    </w:p>
    <w:p w:rsidR="005E090F" w:rsidRPr="005E090F" w:rsidRDefault="005E090F" w:rsidP="005E090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Про</w:t>
      </w:r>
      <w:r w:rsidRPr="005E090F">
        <w:rPr>
          <w:rFonts w:ascii="Times New Roman" w:hAnsi="Times New Roman" w:cs="Times New Roman"/>
          <w:sz w:val="20"/>
          <w:szCs w:val="20"/>
        </w:rPr>
        <w:t>н</w:t>
      </w:r>
      <w:r w:rsidRPr="005E090F">
        <w:rPr>
          <w:rFonts w:ascii="Times New Roman" w:hAnsi="Times New Roman" w:cs="Times New Roman"/>
          <w:sz w:val="20"/>
          <w:szCs w:val="20"/>
        </w:rPr>
        <w:t>ского муниципального района Рязанской области</w:t>
      </w:r>
    </w:p>
    <w:p w:rsidR="005E090F" w:rsidRPr="005E090F" w:rsidRDefault="005E090F" w:rsidP="005E090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</w:t>
      </w:r>
      <w:r w:rsidRPr="005E090F">
        <w:rPr>
          <w:rFonts w:ascii="Times New Roman" w:hAnsi="Times New Roman" w:cs="Times New Roman"/>
          <w:sz w:val="20"/>
          <w:szCs w:val="20"/>
        </w:rPr>
        <w:t>б</w:t>
      </w:r>
      <w:r w:rsidRPr="005E090F">
        <w:rPr>
          <w:rFonts w:ascii="Times New Roman" w:hAnsi="Times New Roman" w:cs="Times New Roman"/>
          <w:sz w:val="20"/>
          <w:szCs w:val="20"/>
        </w:rPr>
        <w:t>ликования.</w:t>
      </w:r>
    </w:p>
    <w:p w:rsidR="005E090F" w:rsidRPr="005E090F" w:rsidRDefault="005E090F" w:rsidP="005E090F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E090F" w:rsidRPr="005E090F" w:rsidRDefault="005E090F" w:rsidP="005E090F">
      <w:pPr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5E090F" w:rsidRPr="005E090F" w:rsidRDefault="005E090F" w:rsidP="005E09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90F" w:rsidRDefault="005E090F" w:rsidP="005E09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5E090F" w:rsidRPr="00052EE8" w:rsidRDefault="005E090F" w:rsidP="005E09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 марта 2024года №104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5E090F" w:rsidRPr="005E090F" w:rsidRDefault="005E090F" w:rsidP="005E090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090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постановлением Правительства Росси</w:t>
      </w:r>
      <w:r w:rsidRPr="005E090F">
        <w:rPr>
          <w:rFonts w:ascii="Times New Roman" w:hAnsi="Times New Roman" w:cs="Times New Roman"/>
          <w:sz w:val="20"/>
          <w:szCs w:val="20"/>
        </w:rPr>
        <w:t>й</w:t>
      </w:r>
      <w:r w:rsidRPr="005E090F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5E090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5E090F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5E090F">
        <w:rPr>
          <w:rFonts w:ascii="Times New Roman" w:hAnsi="Times New Roman" w:cs="Times New Roman"/>
          <w:sz w:val="20"/>
          <w:szCs w:val="20"/>
        </w:rPr>
        <w:t>:</w:t>
      </w:r>
    </w:p>
    <w:p w:rsidR="005E090F" w:rsidRPr="005E090F" w:rsidRDefault="005E090F" w:rsidP="005E090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1. Присвоить объекту адресации строению с кадастровым номером 62:11:0011001:222, расположенному на земельном участке с кадастровым ном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 xml:space="preserve">ром 62:11:0010801:782 на территории СНТ Надежда,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муниципальный ра</w:t>
      </w:r>
      <w:r w:rsidRPr="005E090F">
        <w:rPr>
          <w:rFonts w:ascii="Times New Roman" w:hAnsi="Times New Roman" w:cs="Times New Roman"/>
          <w:sz w:val="20"/>
          <w:szCs w:val="20"/>
        </w:rPr>
        <w:t>й</w:t>
      </w:r>
      <w:r w:rsidRPr="005E090F">
        <w:rPr>
          <w:rFonts w:ascii="Times New Roman" w:hAnsi="Times New Roman" w:cs="Times New Roman"/>
          <w:sz w:val="20"/>
          <w:szCs w:val="20"/>
        </w:rPr>
        <w:t xml:space="preserve">он,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территория СНТ Надежда, строение 2 Н.</w:t>
      </w:r>
    </w:p>
    <w:p w:rsidR="005E090F" w:rsidRPr="005E090F" w:rsidRDefault="005E090F" w:rsidP="005E090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Про</w:t>
      </w:r>
      <w:r w:rsidRPr="005E090F">
        <w:rPr>
          <w:rFonts w:ascii="Times New Roman" w:hAnsi="Times New Roman" w:cs="Times New Roman"/>
          <w:sz w:val="20"/>
          <w:szCs w:val="20"/>
        </w:rPr>
        <w:t>н</w:t>
      </w:r>
      <w:r w:rsidRPr="005E090F">
        <w:rPr>
          <w:rFonts w:ascii="Times New Roman" w:hAnsi="Times New Roman" w:cs="Times New Roman"/>
          <w:sz w:val="20"/>
          <w:szCs w:val="20"/>
        </w:rPr>
        <w:t>ского муниципального района Рязанской области.</w:t>
      </w:r>
    </w:p>
    <w:p w:rsidR="005E090F" w:rsidRPr="005E090F" w:rsidRDefault="005E090F" w:rsidP="005E090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</w:t>
      </w:r>
      <w:r w:rsidRPr="005E090F">
        <w:rPr>
          <w:rFonts w:ascii="Times New Roman" w:hAnsi="Times New Roman" w:cs="Times New Roman"/>
          <w:sz w:val="20"/>
          <w:szCs w:val="20"/>
        </w:rPr>
        <w:t>б</w:t>
      </w:r>
      <w:r w:rsidRPr="005E090F">
        <w:rPr>
          <w:rFonts w:ascii="Times New Roman" w:hAnsi="Times New Roman" w:cs="Times New Roman"/>
          <w:sz w:val="20"/>
          <w:szCs w:val="20"/>
        </w:rPr>
        <w:t>ликования.</w:t>
      </w:r>
    </w:p>
    <w:p w:rsidR="005E090F" w:rsidRPr="005E090F" w:rsidRDefault="005E090F" w:rsidP="005E090F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E090F" w:rsidRPr="005E090F" w:rsidRDefault="005E090F" w:rsidP="005E09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5E090F">
        <w:rPr>
          <w:rFonts w:ascii="Times New Roman" w:hAnsi="Times New Roman" w:cs="Times New Roman"/>
          <w:sz w:val="20"/>
          <w:szCs w:val="20"/>
        </w:rPr>
        <w:t xml:space="preserve">лава администрации МО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5E090F" w:rsidRPr="005E090F" w:rsidRDefault="005E090F" w:rsidP="005E09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90F" w:rsidRPr="005E090F" w:rsidRDefault="005E090F" w:rsidP="005E090F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21.03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5E090F">
        <w:rPr>
          <w:rFonts w:ascii="Times New Roman" w:hAnsi="Times New Roman" w:cs="Times New Roman"/>
          <w:b/>
          <w:bCs/>
          <w:sz w:val="20"/>
          <w:szCs w:val="20"/>
        </w:rPr>
        <w:t>О внесении и</w:t>
      </w:r>
      <w:r w:rsidRPr="005E090F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5E090F">
        <w:rPr>
          <w:rFonts w:ascii="Times New Roman" w:hAnsi="Times New Roman" w:cs="Times New Roman"/>
          <w:b/>
          <w:bCs/>
          <w:sz w:val="20"/>
          <w:szCs w:val="20"/>
        </w:rPr>
        <w:t>менений и дополнений в Устав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E090F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– </w:t>
      </w:r>
      <w:proofErr w:type="spellStart"/>
      <w:r w:rsidRPr="005E090F">
        <w:rPr>
          <w:rFonts w:ascii="Times New Roman" w:hAnsi="Times New Roman" w:cs="Times New Roman"/>
          <w:b/>
          <w:bCs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городское поселение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E090F" w:rsidRPr="006043BA" w:rsidRDefault="005E090F" w:rsidP="005E090F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Cs/>
          <w:color w:val="auto"/>
          <w:sz w:val="20"/>
          <w:szCs w:val="20"/>
        </w:rPr>
      </w:pPr>
      <w:proofErr w:type="gramStart"/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В целях приведения Устава муниципального образования - </w:t>
      </w:r>
      <w:proofErr w:type="spellStart"/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Новомичуринское</w:t>
      </w:r>
      <w:proofErr w:type="spellEnd"/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городское поселение Про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н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ского муниципального района Рязанской области в соответствие с нормами действующего законодательства, р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у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ководствуясь Федеральным законом от 06.10.2003 № 131-ФЗ «Об общих принципах организации местного сам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о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управления в Российской Федерации», Федеральным законом от 10.07.2023 № 286-ФЗ «О внесении измен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ний в отдельные законодательные акты Российской Федерации», Федеральным законом от 04.08.2023 № 420-ФЗ «О внесении изменений в Федеральный закон</w:t>
      </w:r>
      <w:proofErr w:type="gramEnd"/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«</w:t>
      </w:r>
      <w:proofErr w:type="gramStart"/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Об общих принципах организации местного самоуправления в Ро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bookmarkStart w:id="0" w:name="_GoBack"/>
      <w:bookmarkEnd w:id="0"/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сийской Федерации» и статью 44 Федерального закона «Об общих принципах организации публичной власти в суб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ъ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ектах Российской Федерации», Федеральным законом от 04.08.2023 № 449-ФЗ «О внесении изменений в отдел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ь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ные законодательные акты Российской Федерации», Федеральным законом от 02.11.2023 № 517-ФЗ «О внесении изменений в Федеральный закон «Об общих принципах организации местного самоуправления в Ро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с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сийской Федерации», </w:t>
      </w:r>
      <w:r w:rsidRPr="006043BA">
        <w:rPr>
          <w:rFonts w:ascii="Times New Roman" w:hAnsi="Times New Roman" w:cs="Times New Roman"/>
          <w:color w:val="auto"/>
          <w:sz w:val="20"/>
          <w:szCs w:val="20"/>
        </w:rPr>
        <w:t>р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ассмотрев протокол</w:t>
      </w:r>
      <w:proofErr w:type="gramEnd"/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публичных слушаний, общественных обсуждений от 15.03.2024, з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а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ключение комиссии по подготовке и проведению публичных слушаний, общественных обсуждений от 15.03.2024, Совет депутатов Новомичуринского городского посел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 w:rsidRPr="006043BA">
        <w:rPr>
          <w:rFonts w:ascii="Times New Roman" w:hAnsi="Times New Roman" w:cs="Times New Roman"/>
          <w:bCs/>
          <w:color w:val="auto"/>
          <w:sz w:val="20"/>
          <w:szCs w:val="20"/>
        </w:rPr>
        <w:t>ния</w:t>
      </w:r>
    </w:p>
    <w:p w:rsidR="005E090F" w:rsidRPr="005E090F" w:rsidRDefault="005E090F" w:rsidP="005E090F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090F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5E090F" w:rsidRPr="005E090F" w:rsidRDefault="005E090F" w:rsidP="005E090F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090F" w:rsidRPr="005E090F" w:rsidRDefault="005E090F" w:rsidP="005E090F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 xml:space="preserve">1. Внести в Устав муниципального образования - </w:t>
      </w:r>
      <w:proofErr w:type="spellStart"/>
      <w:r w:rsidRPr="005E090F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следующие и</w:t>
      </w:r>
      <w:r w:rsidRPr="005E090F">
        <w:rPr>
          <w:rFonts w:ascii="Times New Roman" w:hAnsi="Times New Roman" w:cs="Times New Roman"/>
          <w:bCs/>
          <w:sz w:val="20"/>
          <w:szCs w:val="20"/>
        </w:rPr>
        <w:t>з</w:t>
      </w:r>
      <w:r w:rsidRPr="005E090F">
        <w:rPr>
          <w:rFonts w:ascii="Times New Roman" w:hAnsi="Times New Roman" w:cs="Times New Roman"/>
          <w:bCs/>
          <w:sz w:val="20"/>
          <w:szCs w:val="20"/>
        </w:rPr>
        <w:t>менения и дополнения: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>1) пункт 32 части 1 статьи 12 изложить в следующей редакции: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 xml:space="preserve">«32) </w:t>
      </w:r>
      <w:r w:rsidRPr="005E090F">
        <w:rPr>
          <w:rFonts w:ascii="Times New Roman" w:hAnsi="Times New Roman" w:cs="Times New Roman"/>
          <w:sz w:val="20"/>
          <w:szCs w:val="20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дежи, разработка и реализация муниципальных программ по основным направл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ниям реализации молодежной политики, организация и осуществление мониторинга реализации мол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дежной политики в поселении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>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 xml:space="preserve">2) часть 1 статьи 12 дополнить пунктом 43 </w:t>
      </w:r>
      <w:r w:rsidRPr="005E090F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 xml:space="preserve">«43) </w:t>
      </w:r>
      <w:r w:rsidRPr="005E090F">
        <w:rPr>
          <w:rFonts w:ascii="Times New Roman" w:hAnsi="Times New Roman" w:cs="Times New Roman"/>
          <w:sz w:val="20"/>
          <w:szCs w:val="20"/>
        </w:rPr>
        <w:t>осуществление выявления объектов накопленного вреда окружающей среде и организация ликвид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ции такого вреда применительно к территориям, расположенным в границах земельных учас</w:t>
      </w:r>
      <w:r w:rsidRPr="005E090F">
        <w:rPr>
          <w:rFonts w:ascii="Times New Roman" w:hAnsi="Times New Roman" w:cs="Times New Roman"/>
          <w:sz w:val="20"/>
          <w:szCs w:val="20"/>
        </w:rPr>
        <w:t>т</w:t>
      </w:r>
      <w:r w:rsidRPr="005E090F">
        <w:rPr>
          <w:rFonts w:ascii="Times New Roman" w:hAnsi="Times New Roman" w:cs="Times New Roman"/>
          <w:sz w:val="20"/>
          <w:szCs w:val="20"/>
        </w:rPr>
        <w:t>ков, находя</w:t>
      </w:r>
      <w:r w:rsidR="00D91055">
        <w:rPr>
          <w:rFonts w:ascii="Times New Roman" w:hAnsi="Times New Roman" w:cs="Times New Roman"/>
          <w:sz w:val="20"/>
          <w:szCs w:val="20"/>
        </w:rPr>
        <w:t>щихся в собственности поселения</w:t>
      </w:r>
      <w:r w:rsidRPr="005E090F">
        <w:rPr>
          <w:rFonts w:ascii="Times New Roman" w:hAnsi="Times New Roman" w:cs="Times New Roman"/>
          <w:sz w:val="20"/>
          <w:szCs w:val="20"/>
        </w:rPr>
        <w:t>»;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3) </w:t>
      </w:r>
      <w:r w:rsidRPr="005E090F">
        <w:rPr>
          <w:rFonts w:ascii="Times New Roman" w:hAnsi="Times New Roman" w:cs="Times New Roman"/>
          <w:bCs/>
          <w:sz w:val="20"/>
          <w:szCs w:val="20"/>
        </w:rPr>
        <w:t>пункт 8 части 1 статьи 13 изложить в следующей редакции: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 xml:space="preserve">«8) </w:t>
      </w:r>
      <w:r w:rsidRPr="005E090F">
        <w:rPr>
          <w:rFonts w:ascii="Times New Roman" w:hAnsi="Times New Roman" w:cs="Times New Roman"/>
          <w:sz w:val="20"/>
          <w:szCs w:val="20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</w:t>
      </w:r>
      <w:r w:rsidRPr="005E090F">
        <w:rPr>
          <w:rFonts w:ascii="Times New Roman" w:hAnsi="Times New Roman" w:cs="Times New Roman"/>
          <w:sz w:val="20"/>
          <w:szCs w:val="20"/>
        </w:rPr>
        <w:t>н</w:t>
      </w:r>
      <w:r w:rsidRPr="005E090F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="00D91055">
        <w:rPr>
          <w:rFonts w:ascii="Times New Roman" w:hAnsi="Times New Roman" w:cs="Times New Roman"/>
          <w:sz w:val="20"/>
          <w:szCs w:val="20"/>
        </w:rPr>
        <w:t>оселение официальной информации</w:t>
      </w:r>
      <w:r w:rsidRPr="005E090F">
        <w:rPr>
          <w:rFonts w:ascii="Times New Roman" w:hAnsi="Times New Roman" w:cs="Times New Roman"/>
          <w:sz w:val="20"/>
          <w:szCs w:val="20"/>
        </w:rPr>
        <w:t>»;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4) </w:t>
      </w:r>
      <w:r w:rsidRPr="005E090F">
        <w:rPr>
          <w:rFonts w:ascii="Times New Roman" w:hAnsi="Times New Roman" w:cs="Times New Roman"/>
          <w:bCs/>
          <w:sz w:val="20"/>
          <w:szCs w:val="20"/>
        </w:rPr>
        <w:t>пункт 9 части 1 статьи 13 изложить в следующей редакции: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 xml:space="preserve">«9) </w:t>
      </w:r>
      <w:r w:rsidRPr="005E090F">
        <w:rPr>
          <w:rFonts w:ascii="Times New Roman" w:hAnsi="Times New Roman" w:cs="Times New Roman"/>
          <w:sz w:val="20"/>
          <w:szCs w:val="20"/>
        </w:rPr>
        <w:t xml:space="preserve">осуществление международных и внешнеэкономических связей в соответствии с Федеральным </w:t>
      </w:r>
      <w:hyperlink r:id="rId9" w:history="1">
        <w:r w:rsidRPr="005E090F">
          <w:rPr>
            <w:rFonts w:ascii="Times New Roman" w:hAnsi="Times New Roman" w:cs="Times New Roman"/>
            <w:sz w:val="20"/>
            <w:szCs w:val="20"/>
          </w:rPr>
          <w:t>зак</w:t>
        </w:r>
        <w:r w:rsidRPr="005E090F">
          <w:rPr>
            <w:rFonts w:ascii="Times New Roman" w:hAnsi="Times New Roman" w:cs="Times New Roman"/>
            <w:sz w:val="20"/>
            <w:szCs w:val="20"/>
          </w:rPr>
          <w:t>о</w:t>
        </w:r>
        <w:r w:rsidRPr="005E090F">
          <w:rPr>
            <w:rFonts w:ascii="Times New Roman" w:hAnsi="Times New Roman" w:cs="Times New Roman"/>
            <w:sz w:val="20"/>
            <w:szCs w:val="20"/>
          </w:rPr>
          <w:t>ном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</w:t>
      </w:r>
      <w:r w:rsidRPr="005E090F">
        <w:rPr>
          <w:rFonts w:ascii="Times New Roman" w:hAnsi="Times New Roman" w:cs="Times New Roman"/>
          <w:sz w:val="20"/>
          <w:szCs w:val="20"/>
        </w:rPr>
        <w:t>й</w:t>
      </w:r>
      <w:r w:rsidRPr="005E090F">
        <w:rPr>
          <w:rFonts w:ascii="Times New Roman" w:hAnsi="Times New Roman" w:cs="Times New Roman"/>
          <w:sz w:val="20"/>
          <w:szCs w:val="20"/>
        </w:rPr>
        <w:t>с</w:t>
      </w:r>
      <w:r w:rsidR="00D91055">
        <w:rPr>
          <w:rFonts w:ascii="Times New Roman" w:hAnsi="Times New Roman" w:cs="Times New Roman"/>
          <w:sz w:val="20"/>
          <w:szCs w:val="20"/>
        </w:rPr>
        <w:t>кой Федерации</w:t>
      </w:r>
      <w:r w:rsidRPr="005E090F">
        <w:rPr>
          <w:rFonts w:ascii="Times New Roman" w:hAnsi="Times New Roman" w:cs="Times New Roman"/>
          <w:sz w:val="20"/>
          <w:szCs w:val="20"/>
        </w:rPr>
        <w:t>»;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5) </w:t>
      </w:r>
      <w:r w:rsidRPr="005E090F">
        <w:rPr>
          <w:rFonts w:ascii="Times New Roman" w:hAnsi="Times New Roman" w:cs="Times New Roman"/>
          <w:bCs/>
          <w:sz w:val="20"/>
          <w:szCs w:val="20"/>
        </w:rPr>
        <w:t>часть 4 статьи 22 изложить в следующей редакции: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«4.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Порядок организации и проведения публичных слушаний определяется уставом муниципального обр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и (или) нормативными правовыми актами Совета депутатов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и должен предусматривать заблаговр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</w:t>
      </w:r>
      <w:r w:rsidRPr="005E090F">
        <w:rPr>
          <w:rFonts w:ascii="Times New Roman" w:hAnsi="Times New Roman" w:cs="Times New Roman"/>
          <w:sz w:val="20"/>
          <w:szCs w:val="20"/>
        </w:rPr>
        <w:t>з</w:t>
      </w:r>
      <w:r w:rsidRPr="005E090F">
        <w:rPr>
          <w:rFonts w:ascii="Times New Roman" w:hAnsi="Times New Roman" w:cs="Times New Roman"/>
          <w:sz w:val="20"/>
          <w:szCs w:val="20"/>
        </w:rPr>
        <w:t>мещения на официальном сайте Нов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мичуринского городского поселения в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«Интернет» или в случае, если орган местного самоуправления не имеет возможн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сти размещать информацию о своей деятельности в информационно-телекоммуникационной сети «Интернет», на официальном сайте Правительства Р</w:t>
      </w:r>
      <w:r w:rsidRPr="005E090F">
        <w:rPr>
          <w:rFonts w:ascii="Times New Roman" w:hAnsi="Times New Roman" w:cs="Times New Roman"/>
          <w:sz w:val="20"/>
          <w:szCs w:val="20"/>
        </w:rPr>
        <w:t>я</w:t>
      </w:r>
      <w:r w:rsidRPr="005E090F">
        <w:rPr>
          <w:rFonts w:ascii="Times New Roman" w:hAnsi="Times New Roman" w:cs="Times New Roman"/>
          <w:sz w:val="20"/>
          <w:szCs w:val="20"/>
        </w:rPr>
        <w:t xml:space="preserve">занской области или муниципального образования с учетом положений Федерального </w:t>
      </w:r>
      <w:hyperlink r:id="rId10" w:history="1">
        <w:r w:rsidRPr="006043BA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закона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от 9 фе</w:t>
      </w:r>
      <w:r w:rsidRPr="005E090F">
        <w:rPr>
          <w:rFonts w:ascii="Times New Roman" w:hAnsi="Times New Roman" w:cs="Times New Roman"/>
          <w:sz w:val="20"/>
          <w:szCs w:val="20"/>
        </w:rPr>
        <w:t>в</w:t>
      </w:r>
      <w:r w:rsidRPr="005E090F">
        <w:rPr>
          <w:rFonts w:ascii="Times New Roman" w:hAnsi="Times New Roman" w:cs="Times New Roman"/>
          <w:sz w:val="20"/>
          <w:szCs w:val="20"/>
        </w:rPr>
        <w:t>раля 2009 года № 8-ФЗ «Об обеспечении доступа к информации о деятельности государственных орг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нов и органов местного самоуправления» (далее в настоящей статье - официальный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 xml:space="preserve">сайт), возможность представления жителями муниципального образования -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5E090F">
        <w:rPr>
          <w:rFonts w:ascii="Times New Roman" w:hAnsi="Times New Roman" w:cs="Times New Roman"/>
          <w:sz w:val="20"/>
          <w:szCs w:val="20"/>
        </w:rPr>
        <w:t>д</w:t>
      </w:r>
      <w:r w:rsidRPr="005E090F">
        <w:rPr>
          <w:rFonts w:ascii="Times New Roman" w:hAnsi="Times New Roman" w:cs="Times New Roman"/>
          <w:sz w:val="20"/>
          <w:szCs w:val="20"/>
        </w:rPr>
        <w:t>ское поселение своих замечаний и предложений по вынесенному на обсуждение проекту муниц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пального правового акта, в том числе посредством официального сайта, другие меры, обеспечивающие участие в публичных сл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шаниях жителей Новомичуринского городского поселения, опубликование (обнародование) результ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тов публичных слушаний, включая мотивированное обоснование принятых решений, в том числе посредством их размещения на офиц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альном сайте.</w:t>
      </w:r>
      <w:proofErr w:type="gramEnd"/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090F">
        <w:rPr>
          <w:rFonts w:ascii="Times New Roman" w:hAnsi="Times New Roman" w:cs="Times New Roman"/>
          <w:sz w:val="20"/>
          <w:szCs w:val="20"/>
        </w:rPr>
        <w:lastRenderedPageBreak/>
        <w:t xml:space="preserve">Для размещения материалов и информации, указанных </w:t>
      </w:r>
      <w:r w:rsidRPr="00D91055">
        <w:rPr>
          <w:rFonts w:ascii="Times New Roman" w:hAnsi="Times New Roman" w:cs="Times New Roman"/>
          <w:sz w:val="20"/>
          <w:szCs w:val="20"/>
        </w:rPr>
        <w:t xml:space="preserve">в </w:t>
      </w:r>
      <w:hyperlink r:id="rId11" w:anchor="Par0" w:history="1"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абзаце первом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настоящей части, обеспечения возможности представления жителями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родское поселение своих замечаний и предложений по проекту муниципального правового акта, а также для участия жителей мун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 xml:space="preserve">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в публичных слушаниях с соблюдением тр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бований об обязательном использовании для таких целей оф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циального сайта может использоваться федеральная государственная информационная система «Единый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портал государственных и муниципальных услуг (фун</w:t>
      </w:r>
      <w:r w:rsidRPr="005E090F">
        <w:rPr>
          <w:rFonts w:ascii="Times New Roman" w:hAnsi="Times New Roman" w:cs="Times New Roman"/>
          <w:sz w:val="20"/>
          <w:szCs w:val="20"/>
        </w:rPr>
        <w:t>к</w:t>
      </w:r>
      <w:r w:rsidRPr="005E090F">
        <w:rPr>
          <w:rFonts w:ascii="Times New Roman" w:hAnsi="Times New Roman" w:cs="Times New Roman"/>
          <w:sz w:val="20"/>
          <w:szCs w:val="20"/>
        </w:rPr>
        <w:t xml:space="preserve">ций)», </w:t>
      </w:r>
      <w:hyperlink r:id="rId12" w:history="1"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порядок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использования которой для целей настоящей статьи устанавливается Правительством Российской Федерации»;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bCs/>
          <w:sz w:val="20"/>
          <w:szCs w:val="20"/>
        </w:rPr>
        <w:t xml:space="preserve">6) статью 33.1. дополнить частью 4.1. </w:t>
      </w:r>
      <w:r w:rsidRPr="005E090F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«4.1.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-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освобождается от о</w:t>
      </w:r>
      <w:r w:rsidRPr="005E090F">
        <w:rPr>
          <w:rFonts w:ascii="Times New Roman" w:hAnsi="Times New Roman" w:cs="Times New Roman"/>
          <w:sz w:val="20"/>
          <w:szCs w:val="20"/>
        </w:rPr>
        <w:t>т</w:t>
      </w:r>
      <w:r w:rsidRPr="005E090F">
        <w:rPr>
          <w:rFonts w:ascii="Times New Roman" w:hAnsi="Times New Roman" w:cs="Times New Roman"/>
          <w:sz w:val="20"/>
          <w:szCs w:val="20"/>
        </w:rPr>
        <w:t>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коном от 6 октября 2003 года № 131-ФЗ «Об общих принципах организации местного самоуправления в Российской Федерации» и др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гими федеральными законами в целях противодействия коррупции, в случае, если несоблюдение таких огран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чений, запретов и требований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>, а также неисполнение таких обязанностей признается следствием не зависящих от него обстоятельств в порядке, предусмо</w:t>
      </w:r>
      <w:r w:rsidRPr="005E090F">
        <w:rPr>
          <w:rFonts w:ascii="Times New Roman" w:hAnsi="Times New Roman" w:cs="Times New Roman"/>
          <w:sz w:val="20"/>
          <w:szCs w:val="20"/>
        </w:rPr>
        <w:t>т</w:t>
      </w:r>
      <w:r w:rsidRPr="005E090F">
        <w:rPr>
          <w:rFonts w:ascii="Times New Roman" w:hAnsi="Times New Roman" w:cs="Times New Roman"/>
          <w:sz w:val="20"/>
          <w:szCs w:val="20"/>
        </w:rPr>
        <w:t xml:space="preserve">ренном </w:t>
      </w:r>
      <w:hyperlink r:id="rId13" w:history="1">
        <w:r w:rsidRPr="005E090F">
          <w:rPr>
            <w:rFonts w:ascii="Times New Roman" w:hAnsi="Times New Roman" w:cs="Times New Roman"/>
            <w:sz w:val="20"/>
            <w:szCs w:val="20"/>
          </w:rPr>
          <w:t>частями 3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- </w:t>
      </w:r>
      <w:hyperlink r:id="rId14" w:history="1">
        <w:r w:rsidRPr="005E090F">
          <w:rPr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 года № 273-ФЗ «О против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="00D91055">
        <w:rPr>
          <w:rFonts w:ascii="Times New Roman" w:hAnsi="Times New Roman" w:cs="Times New Roman"/>
          <w:sz w:val="20"/>
          <w:szCs w:val="20"/>
        </w:rPr>
        <w:t>действии коррупции</w:t>
      </w:r>
      <w:r w:rsidRPr="005E090F">
        <w:rPr>
          <w:rFonts w:ascii="Times New Roman" w:hAnsi="Times New Roman" w:cs="Times New Roman"/>
          <w:sz w:val="20"/>
          <w:szCs w:val="20"/>
        </w:rPr>
        <w:t>»;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7) </w:t>
      </w:r>
      <w:r w:rsidRPr="005E090F">
        <w:rPr>
          <w:rFonts w:ascii="Times New Roman" w:hAnsi="Times New Roman" w:cs="Times New Roman"/>
          <w:color w:val="22272F"/>
          <w:sz w:val="20"/>
          <w:szCs w:val="20"/>
        </w:rPr>
        <w:t xml:space="preserve">статью 37 </w:t>
      </w:r>
      <w:r w:rsidRPr="00D91055">
        <w:rPr>
          <w:rFonts w:ascii="Times New Roman" w:hAnsi="Times New Roman" w:cs="Times New Roman"/>
          <w:sz w:val="20"/>
          <w:szCs w:val="20"/>
        </w:rPr>
        <w:t>дополнить </w:t>
      </w:r>
      <w:hyperlink r:id="rId15" w:anchor="/document/186367/entry/40103" w:history="1"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частью 7.</w:t>
        </w:r>
      </w:hyperlink>
      <w:r w:rsidRPr="005E090F">
        <w:rPr>
          <w:rFonts w:ascii="Times New Roman" w:hAnsi="Times New Roman" w:cs="Times New Roman"/>
          <w:sz w:val="20"/>
          <w:szCs w:val="20"/>
        </w:rPr>
        <w:t>5. следующего содержания: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E0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«7.5.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соблюдение ограничений и запретов, требований о предотвращении или об урег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лировании конфликта интересов и неисполнение обязанностей, установленных Федеральным законом от 6 октября 2003 года № 131-ФЗ «Об о</w:t>
      </w:r>
      <w:r w:rsidRPr="005E090F">
        <w:rPr>
          <w:rFonts w:ascii="Times New Roman" w:hAnsi="Times New Roman" w:cs="Times New Roman"/>
          <w:sz w:val="20"/>
          <w:szCs w:val="20"/>
        </w:rPr>
        <w:t>б</w:t>
      </w:r>
      <w:r w:rsidRPr="005E090F">
        <w:rPr>
          <w:rFonts w:ascii="Times New Roman" w:hAnsi="Times New Roman" w:cs="Times New Roman"/>
          <w:sz w:val="20"/>
          <w:szCs w:val="20"/>
        </w:rPr>
        <w:t>щих принципах организации местного самоуправления в Российской Федерации» и другими федеральными з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конами в целях противодействия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коррупции, в случае, если несоблюдение таких ограничений, запретов и треб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ваний, а также неисполнение таких обязанностей признается следствием не зависящих от указанных лиц обсто</w:t>
      </w:r>
      <w:r w:rsidRPr="005E090F">
        <w:rPr>
          <w:rFonts w:ascii="Times New Roman" w:hAnsi="Times New Roman" w:cs="Times New Roman"/>
          <w:sz w:val="20"/>
          <w:szCs w:val="20"/>
        </w:rPr>
        <w:t>я</w:t>
      </w:r>
      <w:r w:rsidRPr="005E090F">
        <w:rPr>
          <w:rFonts w:ascii="Times New Roman" w:hAnsi="Times New Roman" w:cs="Times New Roman"/>
          <w:sz w:val="20"/>
          <w:szCs w:val="20"/>
        </w:rPr>
        <w:t>тельств в порядке, предусмо</w:t>
      </w:r>
      <w:r w:rsidRPr="005E090F">
        <w:rPr>
          <w:rFonts w:ascii="Times New Roman" w:hAnsi="Times New Roman" w:cs="Times New Roman"/>
          <w:sz w:val="20"/>
          <w:szCs w:val="20"/>
        </w:rPr>
        <w:t>т</w:t>
      </w:r>
      <w:r w:rsidRPr="005E090F">
        <w:rPr>
          <w:rFonts w:ascii="Times New Roman" w:hAnsi="Times New Roman" w:cs="Times New Roman"/>
          <w:sz w:val="20"/>
          <w:szCs w:val="20"/>
        </w:rPr>
        <w:t xml:space="preserve">ренном </w:t>
      </w:r>
      <w:hyperlink r:id="rId16" w:history="1">
        <w:r w:rsidRPr="005E090F">
          <w:rPr>
            <w:rFonts w:ascii="Times New Roman" w:hAnsi="Times New Roman" w:cs="Times New Roman"/>
            <w:sz w:val="20"/>
            <w:szCs w:val="20"/>
          </w:rPr>
          <w:t>частями 3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- </w:t>
      </w:r>
      <w:hyperlink r:id="rId17" w:history="1">
        <w:r w:rsidRPr="005E090F">
          <w:rPr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 года № 273-ФЗ «О против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="00D91055">
        <w:rPr>
          <w:rFonts w:ascii="Times New Roman" w:hAnsi="Times New Roman" w:cs="Times New Roman"/>
          <w:sz w:val="20"/>
          <w:szCs w:val="20"/>
        </w:rPr>
        <w:t>действии коррупции</w:t>
      </w:r>
      <w:r w:rsidRPr="005E090F">
        <w:rPr>
          <w:rFonts w:ascii="Times New Roman" w:hAnsi="Times New Roman" w:cs="Times New Roman"/>
          <w:sz w:val="20"/>
          <w:szCs w:val="20"/>
          <w:shd w:val="clear" w:color="auto" w:fill="FFFFFF"/>
        </w:rPr>
        <w:t>»;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8) </w:t>
      </w:r>
      <w:r w:rsidRPr="005E090F">
        <w:rPr>
          <w:rFonts w:ascii="Times New Roman" w:hAnsi="Times New Roman" w:cs="Times New Roman"/>
          <w:color w:val="22272F"/>
          <w:sz w:val="20"/>
          <w:szCs w:val="20"/>
        </w:rPr>
        <w:t xml:space="preserve">статью 38 </w:t>
      </w:r>
      <w:r w:rsidRPr="005E090F">
        <w:rPr>
          <w:rFonts w:ascii="Times New Roman" w:hAnsi="Times New Roman" w:cs="Times New Roman"/>
          <w:sz w:val="20"/>
          <w:szCs w:val="20"/>
        </w:rPr>
        <w:t>дополнить </w:t>
      </w:r>
      <w:hyperlink r:id="rId18" w:anchor="/document/186367/entry/40103" w:history="1"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частью 9.</w:t>
        </w:r>
      </w:hyperlink>
      <w:r w:rsidRPr="005E090F">
        <w:rPr>
          <w:rFonts w:ascii="Times New Roman" w:hAnsi="Times New Roman" w:cs="Times New Roman"/>
          <w:sz w:val="20"/>
          <w:szCs w:val="20"/>
        </w:rPr>
        <w:t>2. следующего содержания: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«9.2.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Глава местной администрации освобождается от ответственности за несоблюдение ограничений и з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претов, требований о предотвращении или об урегулировании конфликта интересов и неисполнение обязанн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</w:t>
      </w:r>
      <w:r w:rsidRPr="005E090F">
        <w:rPr>
          <w:rFonts w:ascii="Times New Roman" w:hAnsi="Times New Roman" w:cs="Times New Roman"/>
          <w:sz w:val="20"/>
          <w:szCs w:val="20"/>
        </w:rPr>
        <w:t>й</w:t>
      </w:r>
      <w:r w:rsidRPr="005E090F">
        <w:rPr>
          <w:rFonts w:ascii="Times New Roman" w:hAnsi="Times New Roman" w:cs="Times New Roman"/>
          <w:sz w:val="20"/>
          <w:szCs w:val="20"/>
        </w:rPr>
        <w:t>ствия коррупции, в случае, если несоблюдение таких огран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чений, запретов и требований, а также неисполнение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19" w:history="1">
        <w:r w:rsidRPr="005E090F">
          <w:rPr>
            <w:rFonts w:ascii="Times New Roman" w:hAnsi="Times New Roman" w:cs="Times New Roman"/>
            <w:sz w:val="20"/>
            <w:szCs w:val="20"/>
          </w:rPr>
          <w:t>ч</w:t>
        </w:r>
        <w:r w:rsidRPr="005E090F">
          <w:rPr>
            <w:rFonts w:ascii="Times New Roman" w:hAnsi="Times New Roman" w:cs="Times New Roman"/>
            <w:sz w:val="20"/>
            <w:szCs w:val="20"/>
          </w:rPr>
          <w:t>а</w:t>
        </w:r>
        <w:r w:rsidRPr="005E090F">
          <w:rPr>
            <w:rFonts w:ascii="Times New Roman" w:hAnsi="Times New Roman" w:cs="Times New Roman"/>
            <w:sz w:val="20"/>
            <w:szCs w:val="20"/>
          </w:rPr>
          <w:t>стями 3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- </w:t>
      </w:r>
      <w:hyperlink r:id="rId20" w:history="1">
        <w:r w:rsidRPr="005E090F">
          <w:rPr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Федерал</w:t>
      </w:r>
      <w:r w:rsidRPr="005E090F">
        <w:rPr>
          <w:rFonts w:ascii="Times New Roman" w:hAnsi="Times New Roman" w:cs="Times New Roman"/>
          <w:sz w:val="20"/>
          <w:szCs w:val="20"/>
        </w:rPr>
        <w:t>ь</w:t>
      </w:r>
      <w:r w:rsidRPr="005E090F">
        <w:rPr>
          <w:rFonts w:ascii="Times New Roman" w:hAnsi="Times New Roman" w:cs="Times New Roman"/>
          <w:sz w:val="20"/>
          <w:szCs w:val="20"/>
        </w:rPr>
        <w:t>ного закона от 25 декабря 2008 года № 273-ФЗ «О противодействии коррупции»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>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9) </w:t>
      </w:r>
      <w:r w:rsidRPr="005E090F">
        <w:rPr>
          <w:rFonts w:ascii="Times New Roman" w:hAnsi="Times New Roman" w:cs="Times New Roman"/>
          <w:bCs/>
          <w:sz w:val="20"/>
          <w:szCs w:val="20"/>
        </w:rPr>
        <w:t>статью 43 изложить в следующей редакции:</w:t>
      </w:r>
    </w:p>
    <w:p w:rsidR="005E090F" w:rsidRPr="005E090F" w:rsidRDefault="005E090F" w:rsidP="005E090F">
      <w:pPr>
        <w:pStyle w:val="ab"/>
        <w:spacing w:after="0"/>
        <w:jc w:val="center"/>
        <w:rPr>
          <w:rStyle w:val="af7"/>
          <w:color w:val="000000"/>
          <w:sz w:val="20"/>
          <w:szCs w:val="20"/>
        </w:rPr>
      </w:pPr>
      <w:r w:rsidRPr="005E090F">
        <w:rPr>
          <w:rStyle w:val="af7"/>
          <w:color w:val="000000"/>
          <w:sz w:val="20"/>
          <w:szCs w:val="20"/>
        </w:rPr>
        <w:t xml:space="preserve">«Статья 43. Порядок принятия и вступления в силу </w:t>
      </w:r>
      <w:proofErr w:type="gramStart"/>
      <w:r w:rsidRPr="005E090F">
        <w:rPr>
          <w:rStyle w:val="af7"/>
          <w:color w:val="000000"/>
          <w:sz w:val="20"/>
          <w:szCs w:val="20"/>
        </w:rPr>
        <w:t>муниципальных</w:t>
      </w:r>
      <w:proofErr w:type="gramEnd"/>
    </w:p>
    <w:p w:rsidR="005E090F" w:rsidRPr="005E090F" w:rsidRDefault="005E090F" w:rsidP="005E090F">
      <w:pPr>
        <w:pStyle w:val="ab"/>
        <w:spacing w:after="0"/>
        <w:jc w:val="center"/>
        <w:rPr>
          <w:sz w:val="20"/>
          <w:szCs w:val="20"/>
        </w:rPr>
      </w:pPr>
      <w:r w:rsidRPr="005E090F">
        <w:rPr>
          <w:rStyle w:val="af7"/>
          <w:color w:val="000000"/>
          <w:sz w:val="20"/>
          <w:szCs w:val="20"/>
        </w:rPr>
        <w:t xml:space="preserve"> правовых актов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color w:val="000000"/>
          <w:sz w:val="20"/>
          <w:szCs w:val="20"/>
        </w:rPr>
      </w:pPr>
      <w:r w:rsidRPr="005E090F">
        <w:rPr>
          <w:color w:val="000000"/>
          <w:sz w:val="20"/>
          <w:szCs w:val="20"/>
        </w:rPr>
        <w:t>1. Совет депутатов Новомичуринского городского поселения по вопросам своего ведения принимает р</w:t>
      </w:r>
      <w:r w:rsidRPr="005E090F">
        <w:rPr>
          <w:color w:val="000000"/>
          <w:sz w:val="20"/>
          <w:szCs w:val="20"/>
        </w:rPr>
        <w:t>е</w:t>
      </w:r>
      <w:r w:rsidRPr="005E090F">
        <w:rPr>
          <w:color w:val="000000"/>
          <w:sz w:val="20"/>
          <w:szCs w:val="20"/>
        </w:rPr>
        <w:t xml:space="preserve">шения – правовые акты нормативного и иного характера. 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color w:val="000000"/>
          <w:sz w:val="20"/>
          <w:szCs w:val="20"/>
        </w:rPr>
        <w:t xml:space="preserve">2. В соответствии со ст.18 </w:t>
      </w:r>
      <w:r w:rsidRPr="005E090F">
        <w:rPr>
          <w:rFonts w:ascii="Times New Roman" w:hAnsi="Times New Roman" w:cs="Times New Roman"/>
          <w:bCs/>
          <w:sz w:val="20"/>
          <w:szCs w:val="20"/>
        </w:rPr>
        <w:t xml:space="preserve">Регламента Совета депутатов муниципального образования - </w:t>
      </w:r>
      <w:proofErr w:type="spellStart"/>
      <w:r w:rsidRPr="005E090F">
        <w:rPr>
          <w:rFonts w:ascii="Times New Roman" w:hAnsi="Times New Roman" w:cs="Times New Roman"/>
          <w:bCs/>
          <w:sz w:val="20"/>
          <w:szCs w:val="20"/>
        </w:rPr>
        <w:t>Новом</w:t>
      </w:r>
      <w:r w:rsidRPr="005E090F">
        <w:rPr>
          <w:rFonts w:ascii="Times New Roman" w:hAnsi="Times New Roman" w:cs="Times New Roman"/>
          <w:bCs/>
          <w:sz w:val="20"/>
          <w:szCs w:val="20"/>
        </w:rPr>
        <w:t>и</w:t>
      </w:r>
      <w:r w:rsidRPr="005E090F">
        <w:rPr>
          <w:rFonts w:ascii="Times New Roman" w:hAnsi="Times New Roman" w:cs="Times New Roman"/>
          <w:bCs/>
          <w:sz w:val="20"/>
          <w:szCs w:val="20"/>
        </w:rPr>
        <w:t>чуринское</w:t>
      </w:r>
      <w:proofErr w:type="spellEnd"/>
      <w:r w:rsidRPr="005E090F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Пронского муниципального района Рязанской области решени</w:t>
      </w:r>
      <w:r w:rsidRPr="005E090F">
        <w:rPr>
          <w:rFonts w:ascii="Times New Roman" w:hAnsi="Times New Roman" w:cs="Times New Roman"/>
          <w:sz w:val="20"/>
          <w:szCs w:val="20"/>
        </w:rPr>
        <w:t>я пр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нимаются открытым, в том числе поименным, или тайным голосованием.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Решение Совета депутатов считается принятым, если за него проголосовало более половины д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путатов от числа депутатов, принявших участие в заседании, при наличии кворума заседания.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48"/>
      <w:bookmarkEnd w:id="1"/>
      <w:r w:rsidRPr="005E090F">
        <w:rPr>
          <w:rFonts w:ascii="Times New Roman" w:hAnsi="Times New Roman" w:cs="Times New Roman"/>
          <w:sz w:val="20"/>
          <w:szCs w:val="20"/>
        </w:rPr>
        <w:t>Квалифицированным большинством в две трети голосов от установленной численности депутатов прин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маются решения: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1) о принятии </w:t>
      </w:r>
      <w:hyperlink r:id="rId21" w:history="1">
        <w:r w:rsidRPr="005E090F">
          <w:rPr>
            <w:rFonts w:ascii="Times New Roman" w:hAnsi="Times New Roman" w:cs="Times New Roman"/>
            <w:sz w:val="20"/>
            <w:szCs w:val="20"/>
          </w:rPr>
          <w:t>Устава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2) о внесении изменений и дополнений в </w:t>
      </w:r>
      <w:hyperlink r:id="rId22" w:history="1">
        <w:r w:rsidRPr="005E090F">
          <w:rPr>
            <w:rFonts w:ascii="Times New Roman" w:hAnsi="Times New Roman" w:cs="Times New Roman"/>
            <w:sz w:val="20"/>
            <w:szCs w:val="20"/>
          </w:rPr>
          <w:t>Устав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3) по вопросам выражения недоверия должностным лицам органов местного самоуправления;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4) о самороспуске Совета депутатов;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5) иные решения в соответствии с Федеральным </w:t>
      </w:r>
      <w:hyperlink r:id="rId23" w:history="1">
        <w:r w:rsidRPr="005E090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5E090F">
        <w:rPr>
          <w:rFonts w:ascii="Times New Roman" w:hAnsi="Times New Roman" w:cs="Times New Roman"/>
          <w:sz w:val="20"/>
          <w:szCs w:val="20"/>
        </w:rPr>
        <w:t xml:space="preserve"> № 131-ФЗ «Об общих принципах организации местного самоуправления в Российской Федерации», </w:t>
      </w:r>
      <w:hyperlink r:id="rId24" w:history="1">
        <w:r w:rsidRPr="005E090F">
          <w:rPr>
            <w:rFonts w:ascii="Times New Roman" w:hAnsi="Times New Roman" w:cs="Times New Roman"/>
            <w:sz w:val="20"/>
            <w:szCs w:val="20"/>
          </w:rPr>
          <w:t>Устав</w:t>
        </w:r>
      </w:hyperlink>
      <w:r w:rsidRPr="005E090F">
        <w:rPr>
          <w:rFonts w:ascii="Times New Roman" w:hAnsi="Times New Roman" w:cs="Times New Roman"/>
          <w:sz w:val="20"/>
          <w:szCs w:val="20"/>
        </w:rPr>
        <w:t>ом Новомичуринского городского поселения.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Большинством голосов от установленной численности депутатов принимаются решения:</w:t>
      </w:r>
    </w:p>
    <w:p w:rsidR="005E090F" w:rsidRPr="005E090F" w:rsidRDefault="005E090F" w:rsidP="005E090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lastRenderedPageBreak/>
        <w:t>1) об утверждении бюджета городского поселения на очередной финансовый год и отчет об его исполн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нии;</w:t>
      </w:r>
    </w:p>
    <w:p w:rsidR="005E090F" w:rsidRPr="005E090F" w:rsidRDefault="005E090F" w:rsidP="005E090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2) об избрании депутата в состав Думы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муниципальный район Рязанской области из числа депутатов Совета депутатов муниципального образования -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5E090F">
        <w:rPr>
          <w:rFonts w:ascii="Times New Roman" w:hAnsi="Times New Roman" w:cs="Times New Roman"/>
          <w:sz w:val="20"/>
          <w:szCs w:val="20"/>
        </w:rPr>
        <w:t>д</w:t>
      </w:r>
      <w:r w:rsidRPr="005E090F">
        <w:rPr>
          <w:rFonts w:ascii="Times New Roman" w:hAnsi="Times New Roman" w:cs="Times New Roman"/>
          <w:sz w:val="20"/>
          <w:szCs w:val="20"/>
        </w:rPr>
        <w:t>ское поселение Пронского муниципального района Рязанской области очередн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го созыва.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color w:val="000000"/>
          <w:sz w:val="20"/>
          <w:szCs w:val="20"/>
        </w:rPr>
        <w:t>3</w:t>
      </w:r>
      <w:r w:rsidRPr="005E090F">
        <w:rPr>
          <w:sz w:val="20"/>
          <w:szCs w:val="20"/>
        </w:rPr>
        <w:t xml:space="preserve">. Муниципальные правовые акты </w:t>
      </w:r>
      <w:r w:rsidRPr="005E090F">
        <w:rPr>
          <w:color w:val="000000"/>
          <w:sz w:val="20"/>
          <w:szCs w:val="20"/>
        </w:rPr>
        <w:t xml:space="preserve">Новомичуринского городского поселения </w:t>
      </w:r>
      <w:r w:rsidRPr="005E090F">
        <w:rPr>
          <w:sz w:val="20"/>
          <w:szCs w:val="20"/>
        </w:rPr>
        <w:t>вступают в силу в порядке, установленном настоящей статьей, за исключением нормативных правовых актов представительных органов местного самоуправления о налогах и сборах, которые вст</w:t>
      </w:r>
      <w:r w:rsidRPr="005E090F">
        <w:rPr>
          <w:sz w:val="20"/>
          <w:szCs w:val="20"/>
        </w:rPr>
        <w:t>у</w:t>
      </w:r>
      <w:r w:rsidRPr="005E090F">
        <w:rPr>
          <w:sz w:val="20"/>
          <w:szCs w:val="20"/>
        </w:rPr>
        <w:t xml:space="preserve">пают в силу в соответствии с Налоговым </w:t>
      </w:r>
      <w:hyperlink r:id="rId25" w:history="1">
        <w:r w:rsidRPr="005E090F">
          <w:rPr>
            <w:sz w:val="20"/>
            <w:szCs w:val="20"/>
          </w:rPr>
          <w:t>кодексом</w:t>
        </w:r>
      </w:hyperlink>
      <w:r w:rsidRPr="005E090F">
        <w:rPr>
          <w:sz w:val="20"/>
          <w:szCs w:val="20"/>
        </w:rPr>
        <w:t xml:space="preserve"> Российской Федерации. 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>4. Муниципальные нормативные правовые акты, затрагивающие права, свободы и об</w:t>
      </w:r>
      <w:r w:rsidRPr="005E090F">
        <w:rPr>
          <w:sz w:val="20"/>
          <w:szCs w:val="20"/>
        </w:rPr>
        <w:t>я</w:t>
      </w:r>
      <w:r w:rsidRPr="005E090F">
        <w:rPr>
          <w:sz w:val="20"/>
          <w:szCs w:val="20"/>
        </w:rPr>
        <w:t>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 xml:space="preserve">вание - </w:t>
      </w:r>
      <w:proofErr w:type="spellStart"/>
      <w:r w:rsidRPr="005E090F">
        <w:rPr>
          <w:color w:val="000000"/>
          <w:sz w:val="20"/>
          <w:szCs w:val="20"/>
        </w:rPr>
        <w:t>Новомичуринское</w:t>
      </w:r>
      <w:proofErr w:type="spellEnd"/>
      <w:r w:rsidRPr="005E090F">
        <w:rPr>
          <w:color w:val="000000"/>
          <w:sz w:val="20"/>
          <w:szCs w:val="20"/>
        </w:rPr>
        <w:t xml:space="preserve"> городское поселение</w:t>
      </w:r>
      <w:r w:rsidRPr="005E090F">
        <w:rPr>
          <w:sz w:val="20"/>
          <w:szCs w:val="20"/>
        </w:rPr>
        <w:t>, а также соглашения, заключаемые между о</w:t>
      </w:r>
      <w:r w:rsidRPr="005E090F">
        <w:rPr>
          <w:sz w:val="20"/>
          <w:szCs w:val="20"/>
        </w:rPr>
        <w:t>р</w:t>
      </w:r>
      <w:r w:rsidRPr="005E090F">
        <w:rPr>
          <w:sz w:val="20"/>
          <w:szCs w:val="20"/>
        </w:rPr>
        <w:t>ганами местного самоуправления, вступают в силу после их официального обнародования.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 xml:space="preserve">5. Порядок обнародования муниципальных правовых актов </w:t>
      </w:r>
      <w:r w:rsidRPr="005E090F">
        <w:rPr>
          <w:color w:val="000000"/>
          <w:sz w:val="20"/>
          <w:szCs w:val="20"/>
        </w:rPr>
        <w:t>Новомичуринского городского поселения</w:t>
      </w:r>
      <w:r w:rsidRPr="005E090F">
        <w:rPr>
          <w:sz w:val="20"/>
          <w:szCs w:val="20"/>
        </w:rPr>
        <w:t>, в том числе соглашений, заключаемых между органами местного самоуправления, устанавливается настоящей ст</w:t>
      </w:r>
      <w:r w:rsidRPr="005E090F">
        <w:rPr>
          <w:sz w:val="20"/>
          <w:szCs w:val="20"/>
        </w:rPr>
        <w:t>а</w:t>
      </w:r>
      <w:r w:rsidRPr="005E090F">
        <w:rPr>
          <w:sz w:val="20"/>
          <w:szCs w:val="20"/>
        </w:rPr>
        <w:t>тьей и должен обеспечивать возможность ознакомления с ними граждан, за исключением муниципальных прав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>вых актов или их отдельных положений, содержащих сведения, распространение которых ограничено федерал</w:t>
      </w:r>
      <w:r w:rsidRPr="005E090F">
        <w:rPr>
          <w:sz w:val="20"/>
          <w:szCs w:val="20"/>
        </w:rPr>
        <w:t>ь</w:t>
      </w:r>
      <w:r w:rsidRPr="005E090F">
        <w:rPr>
          <w:sz w:val="20"/>
          <w:szCs w:val="20"/>
        </w:rPr>
        <w:t xml:space="preserve">ным </w:t>
      </w:r>
      <w:hyperlink r:id="rId26" w:history="1">
        <w:r w:rsidRPr="005E090F">
          <w:rPr>
            <w:sz w:val="20"/>
            <w:szCs w:val="20"/>
          </w:rPr>
          <w:t>законом</w:t>
        </w:r>
      </w:hyperlink>
      <w:r w:rsidRPr="005E090F">
        <w:rPr>
          <w:sz w:val="20"/>
          <w:szCs w:val="20"/>
        </w:rPr>
        <w:t xml:space="preserve">. 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 xml:space="preserve">6. Под обнародованием муниципального правового акта </w:t>
      </w:r>
      <w:r w:rsidRPr="005E090F">
        <w:rPr>
          <w:color w:val="000000"/>
          <w:sz w:val="20"/>
          <w:szCs w:val="20"/>
        </w:rPr>
        <w:t>Новомичуринского городского поселения</w:t>
      </w:r>
      <w:r w:rsidRPr="005E090F">
        <w:rPr>
          <w:sz w:val="20"/>
          <w:szCs w:val="20"/>
        </w:rPr>
        <w:t xml:space="preserve">, в том числе соглашения, заключенного между органами местного самоуправления, понимается: 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 xml:space="preserve">1) официальное опубликование муниципального правового акта; 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>2) размещение муниципального правового акта в местах, доступных для неограниченного круга лиц (в п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>мещениях государственных органов, органов местного самоуправления, государственных и муниципальных би</w:t>
      </w:r>
      <w:r w:rsidRPr="005E090F">
        <w:rPr>
          <w:sz w:val="20"/>
          <w:szCs w:val="20"/>
        </w:rPr>
        <w:t>б</w:t>
      </w:r>
      <w:r w:rsidRPr="005E090F">
        <w:rPr>
          <w:sz w:val="20"/>
          <w:szCs w:val="20"/>
        </w:rPr>
        <w:t xml:space="preserve">лиотек, других доступных для посещения местах); 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 xml:space="preserve">3) размещение на официальном сайте муниципального образования -  </w:t>
      </w:r>
      <w:proofErr w:type="spellStart"/>
      <w:r w:rsidRPr="005E090F">
        <w:rPr>
          <w:color w:val="000000"/>
          <w:sz w:val="20"/>
          <w:szCs w:val="20"/>
        </w:rPr>
        <w:t>Новомичуринское</w:t>
      </w:r>
      <w:proofErr w:type="spellEnd"/>
      <w:r w:rsidRPr="005E090F">
        <w:rPr>
          <w:color w:val="000000"/>
          <w:sz w:val="20"/>
          <w:szCs w:val="20"/>
        </w:rPr>
        <w:t xml:space="preserve"> городское пос</w:t>
      </w:r>
      <w:r w:rsidRPr="005E090F">
        <w:rPr>
          <w:color w:val="000000"/>
          <w:sz w:val="20"/>
          <w:szCs w:val="20"/>
        </w:rPr>
        <w:t>е</w:t>
      </w:r>
      <w:r w:rsidRPr="005E090F">
        <w:rPr>
          <w:color w:val="000000"/>
          <w:sz w:val="20"/>
          <w:szCs w:val="20"/>
        </w:rPr>
        <w:t>ление</w:t>
      </w:r>
      <w:r w:rsidRPr="005E090F">
        <w:rPr>
          <w:sz w:val="20"/>
          <w:szCs w:val="20"/>
        </w:rPr>
        <w:t xml:space="preserve"> в информационно-телекоммуникационной сети «Интернет»; 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 xml:space="preserve">4) иной предусмотренный уставом </w:t>
      </w:r>
      <w:r w:rsidRPr="005E090F">
        <w:rPr>
          <w:color w:val="000000"/>
          <w:sz w:val="20"/>
          <w:szCs w:val="20"/>
        </w:rPr>
        <w:t xml:space="preserve">Новомичуринского городского поселения </w:t>
      </w:r>
      <w:r w:rsidRPr="005E090F">
        <w:rPr>
          <w:sz w:val="20"/>
          <w:szCs w:val="20"/>
        </w:rPr>
        <w:t>способ обеспечения возмо</w:t>
      </w:r>
      <w:r w:rsidRPr="005E090F">
        <w:rPr>
          <w:sz w:val="20"/>
          <w:szCs w:val="20"/>
        </w:rPr>
        <w:t>ж</w:t>
      </w:r>
      <w:r w:rsidRPr="005E090F">
        <w:rPr>
          <w:sz w:val="20"/>
          <w:szCs w:val="20"/>
        </w:rPr>
        <w:t xml:space="preserve">ности ознакомления граждан с муниципальным правовым актом, в том числе соглашением, заключенным между органами местного самоуправления. </w:t>
      </w:r>
    </w:p>
    <w:p w:rsidR="005E090F" w:rsidRPr="00D91055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Официальным опубликованием муниципального правового акта, в том числе соглашения, з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ключенного между органами местного самоуправления, считается первая публикация его полного текста в совместном пер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одическом печатном средстве массовой информации Совета депутатов и администрации Новомичуринского г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родского поселения «Муниципальный вестник», учрежденном решением Совета депутатов муниципального о</w:t>
      </w:r>
      <w:r w:rsidRPr="005E090F">
        <w:rPr>
          <w:rFonts w:ascii="Times New Roman" w:hAnsi="Times New Roman" w:cs="Times New Roman"/>
          <w:sz w:val="20"/>
          <w:szCs w:val="20"/>
        </w:rPr>
        <w:t>б</w:t>
      </w:r>
      <w:r w:rsidRPr="005E090F">
        <w:rPr>
          <w:rFonts w:ascii="Times New Roman" w:hAnsi="Times New Roman" w:cs="Times New Roman"/>
          <w:sz w:val="20"/>
          <w:szCs w:val="20"/>
        </w:rPr>
        <w:t xml:space="preserve">разования - </w:t>
      </w:r>
      <w:proofErr w:type="spellStart"/>
      <w:r w:rsidRPr="005E090F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 от 19.04.2006 № 10</w:t>
      </w:r>
      <w:r w:rsidRPr="005E090F">
        <w:rPr>
          <w:rFonts w:ascii="Times New Roman" w:hAnsi="Times New Roman" w:cs="Times New Roman"/>
          <w:sz w:val="20"/>
          <w:szCs w:val="20"/>
        </w:rPr>
        <w:t>, или первое размещение его полного те</w:t>
      </w:r>
      <w:r w:rsidRPr="005E090F">
        <w:rPr>
          <w:rFonts w:ascii="Times New Roman" w:hAnsi="Times New Roman" w:cs="Times New Roman"/>
          <w:sz w:val="20"/>
          <w:szCs w:val="20"/>
        </w:rPr>
        <w:t>к</w:t>
      </w:r>
      <w:r w:rsidRPr="005E090F">
        <w:rPr>
          <w:rFonts w:ascii="Times New Roman" w:hAnsi="Times New Roman" w:cs="Times New Roman"/>
          <w:sz w:val="20"/>
          <w:szCs w:val="20"/>
        </w:rPr>
        <w:t>ста на официальном сайте администрации Новомичуринского городского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поселения в информационно-телекоммуникационной сети «Интернет» </w:t>
      </w:r>
      <w:r w:rsidRPr="005E090F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E090F">
        <w:rPr>
          <w:rFonts w:ascii="Times New Roman" w:hAnsi="Times New Roman" w:cs="Times New Roman"/>
          <w:sz w:val="20"/>
          <w:szCs w:val="20"/>
        </w:rPr>
        <w:t>://</w:t>
      </w:r>
      <w:hyperlink r:id="rId27" w:tgtFrame="_blank" w:history="1"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город-</w:t>
        </w:r>
        <w:proofErr w:type="spellStart"/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новомичуринск</w:t>
        </w:r>
        <w:proofErr w:type="gramStart"/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.р</w:t>
        </w:r>
        <w:proofErr w:type="gramEnd"/>
        <w:r w:rsidRPr="00D91055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ф</w:t>
        </w:r>
        <w:proofErr w:type="spellEnd"/>
      </w:hyperlink>
      <w:r w:rsidRPr="00D91055">
        <w:rPr>
          <w:rFonts w:ascii="Times New Roman" w:hAnsi="Times New Roman" w:cs="Times New Roman"/>
          <w:sz w:val="20"/>
          <w:szCs w:val="20"/>
        </w:rPr>
        <w:t>.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D91055">
        <w:rPr>
          <w:sz w:val="20"/>
          <w:szCs w:val="20"/>
        </w:rPr>
        <w:t>8. В случае</w:t>
      </w:r>
      <w:proofErr w:type="gramStart"/>
      <w:r w:rsidRPr="00D91055">
        <w:rPr>
          <w:sz w:val="20"/>
          <w:szCs w:val="20"/>
        </w:rPr>
        <w:t>,</w:t>
      </w:r>
      <w:proofErr w:type="gramEnd"/>
      <w:r w:rsidRPr="00D91055">
        <w:rPr>
          <w:sz w:val="20"/>
          <w:szCs w:val="20"/>
        </w:rPr>
        <w:t xml:space="preserve"> если официальное опубликование муниципального право</w:t>
      </w:r>
      <w:r w:rsidRPr="005E090F">
        <w:rPr>
          <w:sz w:val="20"/>
          <w:szCs w:val="20"/>
        </w:rPr>
        <w:t xml:space="preserve">вого акта, в том числе соглашения, заключенного между органами местного самоуправления, осуществляется в сетевом издании, в муниципальном образовании - </w:t>
      </w:r>
      <w:proofErr w:type="spellStart"/>
      <w:r w:rsidRPr="005E090F">
        <w:rPr>
          <w:color w:val="000000"/>
          <w:sz w:val="20"/>
          <w:szCs w:val="20"/>
        </w:rPr>
        <w:t>Новомичуринское</w:t>
      </w:r>
      <w:proofErr w:type="spellEnd"/>
      <w:r w:rsidRPr="005E090F">
        <w:rPr>
          <w:color w:val="000000"/>
          <w:sz w:val="20"/>
          <w:szCs w:val="20"/>
        </w:rPr>
        <w:t xml:space="preserve"> городское поселение</w:t>
      </w:r>
      <w:r w:rsidRPr="005E090F">
        <w:rPr>
          <w:sz w:val="20"/>
          <w:szCs w:val="20"/>
        </w:rPr>
        <w:t xml:space="preserve"> в соответствии с Федеральным </w:t>
      </w:r>
      <w:hyperlink r:id="rId28" w:history="1">
        <w:r w:rsidRPr="005E090F">
          <w:rPr>
            <w:sz w:val="20"/>
            <w:szCs w:val="20"/>
          </w:rPr>
          <w:t>законом</w:t>
        </w:r>
      </w:hyperlink>
      <w:r w:rsidRPr="005E090F">
        <w:rPr>
          <w:sz w:val="20"/>
          <w:szCs w:val="20"/>
        </w:rPr>
        <w:t xml:space="preserve"> от 9 февраля 2009 года № 8-ФЗ «Об обеспечении доступа к информации о деятельности государственных органов и органов мес</w:t>
      </w:r>
      <w:r w:rsidRPr="005E090F">
        <w:rPr>
          <w:sz w:val="20"/>
          <w:szCs w:val="20"/>
        </w:rPr>
        <w:t>т</w:t>
      </w:r>
      <w:r w:rsidRPr="005E090F">
        <w:rPr>
          <w:sz w:val="20"/>
          <w:szCs w:val="20"/>
        </w:rPr>
        <w:t>ного самоуправления» обеспечивается создание одного или нескольких пунктов подключения к информацио</w:t>
      </w:r>
      <w:r w:rsidRPr="005E090F">
        <w:rPr>
          <w:sz w:val="20"/>
          <w:szCs w:val="20"/>
        </w:rPr>
        <w:t>н</w:t>
      </w:r>
      <w:r w:rsidRPr="005E090F">
        <w:rPr>
          <w:sz w:val="20"/>
          <w:szCs w:val="20"/>
        </w:rPr>
        <w:t>но-телекоммуникационной сети «Интернет» в местах, доступных для их использования н</w:t>
      </w:r>
      <w:r w:rsidRPr="005E090F">
        <w:rPr>
          <w:sz w:val="20"/>
          <w:szCs w:val="20"/>
        </w:rPr>
        <w:t>е</w:t>
      </w:r>
      <w:r w:rsidRPr="005E090F">
        <w:rPr>
          <w:sz w:val="20"/>
          <w:szCs w:val="20"/>
        </w:rPr>
        <w:t>ограниченным кругом лиц (в помещениях государственных органов, органов местного сам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 xml:space="preserve">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 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 xml:space="preserve">9. </w:t>
      </w:r>
      <w:proofErr w:type="gramStart"/>
      <w:r w:rsidRPr="005E090F">
        <w:rPr>
          <w:sz w:val="20"/>
          <w:szCs w:val="20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«Интернет» и свед</w:t>
      </w:r>
      <w:r w:rsidRPr="005E090F">
        <w:rPr>
          <w:sz w:val="20"/>
          <w:szCs w:val="20"/>
        </w:rPr>
        <w:t>е</w:t>
      </w:r>
      <w:r w:rsidRPr="005E090F">
        <w:rPr>
          <w:sz w:val="20"/>
          <w:szCs w:val="20"/>
        </w:rPr>
        <w:t>ний о его регистрации в качестве средства массовой информации, в которых осуществляется официальное опу</w:t>
      </w:r>
      <w:r w:rsidRPr="005E090F">
        <w:rPr>
          <w:sz w:val="20"/>
          <w:szCs w:val="20"/>
        </w:rPr>
        <w:t>б</w:t>
      </w:r>
      <w:r w:rsidRPr="005E090F">
        <w:rPr>
          <w:sz w:val="20"/>
          <w:szCs w:val="20"/>
        </w:rPr>
        <w:t>ликование муниципальных правовых актов Новомичуринского городского поселения, в том числе соглашений, з</w:t>
      </w:r>
      <w:r w:rsidRPr="005E090F">
        <w:rPr>
          <w:sz w:val="20"/>
          <w:szCs w:val="20"/>
        </w:rPr>
        <w:t>а</w:t>
      </w:r>
      <w:r w:rsidRPr="005E090F">
        <w:rPr>
          <w:sz w:val="20"/>
          <w:szCs w:val="20"/>
        </w:rPr>
        <w:t xml:space="preserve">ключенных между органами местного самоуправления, указываются в уставе муниципального образования - </w:t>
      </w:r>
      <w:proofErr w:type="spellStart"/>
      <w:r w:rsidRPr="005E090F">
        <w:rPr>
          <w:color w:val="000000"/>
          <w:sz w:val="20"/>
          <w:szCs w:val="20"/>
        </w:rPr>
        <w:t>Новомичуринское</w:t>
      </w:r>
      <w:proofErr w:type="spellEnd"/>
      <w:r w:rsidRPr="005E090F">
        <w:rPr>
          <w:color w:val="000000"/>
          <w:sz w:val="20"/>
          <w:szCs w:val="20"/>
        </w:rPr>
        <w:t xml:space="preserve"> городское поселение</w:t>
      </w:r>
      <w:r w:rsidRPr="005E090F">
        <w:rPr>
          <w:sz w:val="20"/>
          <w:szCs w:val="20"/>
        </w:rPr>
        <w:t xml:space="preserve">. </w:t>
      </w:r>
      <w:proofErr w:type="gramEnd"/>
    </w:p>
    <w:p w:rsidR="005E090F" w:rsidRPr="005E090F" w:rsidRDefault="005E090F" w:rsidP="005E090F">
      <w:pPr>
        <w:pStyle w:val="ab"/>
        <w:spacing w:after="0"/>
        <w:ind w:firstLine="567"/>
        <w:jc w:val="both"/>
        <w:rPr>
          <w:color w:val="000000"/>
          <w:sz w:val="20"/>
          <w:szCs w:val="20"/>
        </w:rPr>
      </w:pPr>
      <w:r w:rsidRPr="005E090F">
        <w:rPr>
          <w:sz w:val="20"/>
          <w:szCs w:val="20"/>
        </w:rPr>
        <w:t xml:space="preserve">10. </w:t>
      </w:r>
      <w:proofErr w:type="gramStart"/>
      <w:r w:rsidRPr="005E090F">
        <w:rPr>
          <w:sz w:val="20"/>
          <w:szCs w:val="20"/>
        </w:rPr>
        <w:t>Перечень периодических печатных изданий, сетевых изданий с указанием доменных имен соотве</w:t>
      </w:r>
      <w:r w:rsidRPr="005E090F">
        <w:rPr>
          <w:sz w:val="20"/>
          <w:szCs w:val="20"/>
        </w:rPr>
        <w:t>т</w:t>
      </w:r>
      <w:r w:rsidRPr="005E090F">
        <w:rPr>
          <w:sz w:val="20"/>
          <w:szCs w:val="20"/>
        </w:rPr>
        <w:t>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lastRenderedPageBreak/>
        <w:t>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</w:t>
      </w:r>
      <w:r w:rsidRPr="005E090F">
        <w:rPr>
          <w:sz w:val="20"/>
          <w:szCs w:val="20"/>
        </w:rPr>
        <w:t>и</w:t>
      </w:r>
      <w:r w:rsidRPr="005E090F">
        <w:rPr>
          <w:sz w:val="20"/>
          <w:szCs w:val="20"/>
        </w:rPr>
        <w:t>ципальн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 xml:space="preserve">го образования - </w:t>
      </w:r>
      <w:proofErr w:type="spellStart"/>
      <w:r w:rsidRPr="005E090F">
        <w:rPr>
          <w:color w:val="000000"/>
          <w:sz w:val="20"/>
          <w:szCs w:val="20"/>
        </w:rPr>
        <w:t>Новомичуринское</w:t>
      </w:r>
      <w:proofErr w:type="spellEnd"/>
      <w:r w:rsidRPr="005E090F">
        <w:rPr>
          <w:color w:val="000000"/>
          <w:sz w:val="20"/>
          <w:szCs w:val="20"/>
        </w:rPr>
        <w:t xml:space="preserve"> городское поселение</w:t>
      </w:r>
      <w:proofErr w:type="gramEnd"/>
      <w:r w:rsidRPr="005E090F">
        <w:rPr>
          <w:sz w:val="20"/>
          <w:szCs w:val="20"/>
        </w:rPr>
        <w:t>.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r w:rsidRPr="005E090F">
        <w:rPr>
          <w:sz w:val="20"/>
          <w:szCs w:val="20"/>
        </w:rPr>
        <w:t xml:space="preserve">11. </w:t>
      </w:r>
      <w:hyperlink w:anchor="sub_20117" w:history="1">
        <w:proofErr w:type="gramStart"/>
        <w:r w:rsidRPr="00D91055">
          <w:rPr>
            <w:rStyle w:val="ad"/>
            <w:color w:val="auto"/>
            <w:sz w:val="20"/>
            <w:szCs w:val="20"/>
          </w:rPr>
          <w:t>Муниципальные правовые акты</w:t>
        </w:r>
      </w:hyperlink>
      <w:r w:rsidRPr="005E090F">
        <w:rPr>
          <w:sz w:val="20"/>
          <w:szCs w:val="20"/>
        </w:rPr>
        <w:t xml:space="preserve"> могут быть отменены или их действие может быть приостановлено о</w:t>
      </w:r>
      <w:r w:rsidRPr="005E090F">
        <w:rPr>
          <w:sz w:val="20"/>
          <w:szCs w:val="20"/>
        </w:rPr>
        <w:t>р</w:t>
      </w:r>
      <w:r w:rsidRPr="005E090F">
        <w:rPr>
          <w:sz w:val="20"/>
          <w:szCs w:val="20"/>
        </w:rPr>
        <w:t>ганами местного самоуправления или должностными лицами местного самоуправления, принявшими (издавш</w:t>
      </w:r>
      <w:r w:rsidRPr="005E090F">
        <w:rPr>
          <w:sz w:val="20"/>
          <w:szCs w:val="20"/>
        </w:rPr>
        <w:t>и</w:t>
      </w:r>
      <w:r w:rsidRPr="005E090F">
        <w:rPr>
          <w:sz w:val="20"/>
          <w:szCs w:val="20"/>
        </w:rPr>
        <w:t>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</w:t>
      </w:r>
      <w:r w:rsidRPr="005E090F">
        <w:rPr>
          <w:sz w:val="20"/>
          <w:szCs w:val="20"/>
        </w:rPr>
        <w:t>е</w:t>
      </w:r>
      <w:r w:rsidRPr="005E090F">
        <w:rPr>
          <w:sz w:val="20"/>
          <w:szCs w:val="20"/>
        </w:rPr>
        <w:t>ны или приостановления действия</w:t>
      </w:r>
      <w:proofErr w:type="gramEnd"/>
      <w:r w:rsidRPr="005E090F">
        <w:rPr>
          <w:sz w:val="20"/>
          <w:szCs w:val="20"/>
        </w:rPr>
        <w:t xml:space="preserve"> муниципального правового акта отнесено принятие (издание) соответству</w:t>
      </w:r>
      <w:r w:rsidRPr="005E090F">
        <w:rPr>
          <w:sz w:val="20"/>
          <w:szCs w:val="20"/>
        </w:rPr>
        <w:t>ю</w:t>
      </w:r>
      <w:r w:rsidRPr="005E090F">
        <w:rPr>
          <w:sz w:val="20"/>
          <w:szCs w:val="20"/>
        </w:rPr>
        <w:t>щего муниципального правового акта, а также судом; а в части, регулирующей осуществление органами местн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>го самоуправления отдельных государственных по</w:t>
      </w:r>
      <w:r w:rsidRPr="005E090F">
        <w:rPr>
          <w:sz w:val="20"/>
          <w:szCs w:val="20"/>
        </w:rPr>
        <w:t>л</w:t>
      </w:r>
      <w:r w:rsidRPr="005E090F">
        <w:rPr>
          <w:sz w:val="20"/>
          <w:szCs w:val="20"/>
        </w:rPr>
        <w:t>номочий, переданных им федеральными законами и законами субъектов Российской Федер</w:t>
      </w:r>
      <w:r w:rsidRPr="005E090F">
        <w:rPr>
          <w:sz w:val="20"/>
          <w:szCs w:val="20"/>
        </w:rPr>
        <w:t>а</w:t>
      </w:r>
      <w:r w:rsidRPr="005E090F">
        <w:rPr>
          <w:sz w:val="20"/>
          <w:szCs w:val="20"/>
        </w:rPr>
        <w:t>ции, - уполномоченным органом государственной власти Российской Федерации (уполном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>ченным органом государственной власти субъекта Российской Федерации).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sz w:val="20"/>
          <w:szCs w:val="20"/>
        </w:rPr>
      </w:pPr>
      <w:proofErr w:type="gramStart"/>
      <w:r w:rsidRPr="005E090F">
        <w:rPr>
          <w:sz w:val="20"/>
          <w:szCs w:val="20"/>
        </w:rPr>
        <w:t>Действие муниципального правового акта, не имеющего нормативного характера, незамедлительно пр</w:t>
      </w:r>
      <w:r w:rsidRPr="005E090F">
        <w:rPr>
          <w:sz w:val="20"/>
          <w:szCs w:val="20"/>
        </w:rPr>
        <w:t>и</w:t>
      </w:r>
      <w:r w:rsidRPr="005E090F">
        <w:rPr>
          <w:sz w:val="20"/>
          <w:szCs w:val="20"/>
        </w:rPr>
        <w:t>останавливается принявшим (издавшим) его органом местного самоуправления или должностным лицом местн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>го самоуправления в случае получения соответствующего предписания Уполномоченного при Президенте Ро</w:t>
      </w:r>
      <w:r w:rsidRPr="005E090F">
        <w:rPr>
          <w:sz w:val="20"/>
          <w:szCs w:val="20"/>
        </w:rPr>
        <w:t>с</w:t>
      </w:r>
      <w:r w:rsidRPr="005E090F">
        <w:rPr>
          <w:sz w:val="20"/>
          <w:szCs w:val="20"/>
        </w:rPr>
        <w:t>сийской Федерации по защите прав предпринимателей, выданного в соответствии с законодательством Росси</w:t>
      </w:r>
      <w:r w:rsidRPr="005E090F">
        <w:rPr>
          <w:sz w:val="20"/>
          <w:szCs w:val="20"/>
        </w:rPr>
        <w:t>й</w:t>
      </w:r>
      <w:r w:rsidRPr="005E090F">
        <w:rPr>
          <w:sz w:val="20"/>
          <w:szCs w:val="20"/>
        </w:rPr>
        <w:t>ской Федерации об уполномоченных по защите прав предпринимателей.</w:t>
      </w:r>
      <w:proofErr w:type="gramEnd"/>
      <w:r w:rsidRPr="005E090F">
        <w:rPr>
          <w:sz w:val="20"/>
          <w:szCs w:val="20"/>
        </w:rPr>
        <w:t xml:space="preserve"> Об исполнении полученного предпис</w:t>
      </w:r>
      <w:r w:rsidRPr="005E090F">
        <w:rPr>
          <w:sz w:val="20"/>
          <w:szCs w:val="20"/>
        </w:rPr>
        <w:t>а</w:t>
      </w:r>
      <w:r w:rsidRPr="005E090F">
        <w:rPr>
          <w:sz w:val="20"/>
          <w:szCs w:val="20"/>
        </w:rPr>
        <w:t>ния исполнительно-распорядительные органы местного самоуправления или должностные лица местного сам</w:t>
      </w:r>
      <w:r w:rsidRPr="005E090F">
        <w:rPr>
          <w:sz w:val="20"/>
          <w:szCs w:val="20"/>
        </w:rPr>
        <w:t>о</w:t>
      </w:r>
      <w:r w:rsidRPr="005E090F">
        <w:rPr>
          <w:sz w:val="20"/>
          <w:szCs w:val="20"/>
        </w:rPr>
        <w:t>управления обязаны сообщить Уполномоченному при Президенте Российской Федерации по защите прав пре</w:t>
      </w:r>
      <w:r w:rsidRPr="005E090F">
        <w:rPr>
          <w:sz w:val="20"/>
          <w:szCs w:val="20"/>
        </w:rPr>
        <w:t>д</w:t>
      </w:r>
      <w:r w:rsidRPr="005E090F">
        <w:rPr>
          <w:sz w:val="20"/>
          <w:szCs w:val="20"/>
        </w:rPr>
        <w:t>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5E090F" w:rsidRPr="005E090F" w:rsidRDefault="005E090F" w:rsidP="005E090F">
      <w:pPr>
        <w:pStyle w:val="ab"/>
        <w:spacing w:after="0"/>
        <w:ind w:firstLine="567"/>
        <w:jc w:val="both"/>
        <w:rPr>
          <w:color w:val="000000"/>
          <w:sz w:val="20"/>
          <w:szCs w:val="20"/>
        </w:rPr>
      </w:pPr>
      <w:r w:rsidRPr="005E090F">
        <w:rPr>
          <w:sz w:val="20"/>
          <w:szCs w:val="20"/>
        </w:rPr>
        <w:t xml:space="preserve">12. </w:t>
      </w:r>
      <w:proofErr w:type="gramStart"/>
      <w:r w:rsidRPr="005E090F">
        <w:rPr>
          <w:sz w:val="20"/>
          <w:szCs w:val="20"/>
        </w:rPr>
        <w:t>Признание по решению суда закона субъекта Российской Федерации об установлении статуса муниц</w:t>
      </w:r>
      <w:r w:rsidRPr="005E090F">
        <w:rPr>
          <w:sz w:val="20"/>
          <w:szCs w:val="20"/>
        </w:rPr>
        <w:t>и</w:t>
      </w:r>
      <w:r w:rsidRPr="005E090F">
        <w:rPr>
          <w:sz w:val="20"/>
          <w:szCs w:val="20"/>
        </w:rPr>
        <w:t>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</w:t>
      </w:r>
      <w:r w:rsidRPr="005E090F">
        <w:rPr>
          <w:sz w:val="20"/>
          <w:szCs w:val="20"/>
        </w:rPr>
        <w:t>и</w:t>
      </w:r>
      <w:r w:rsidRPr="005E090F">
        <w:rPr>
          <w:sz w:val="20"/>
          <w:szCs w:val="20"/>
        </w:rPr>
        <w:t xml:space="preserve">пальных правовых актов муниципального образования – </w:t>
      </w:r>
      <w:proofErr w:type="spellStart"/>
      <w:r w:rsidRPr="005E090F">
        <w:rPr>
          <w:sz w:val="20"/>
          <w:szCs w:val="20"/>
        </w:rPr>
        <w:t>Новомичуринское</w:t>
      </w:r>
      <w:proofErr w:type="spellEnd"/>
      <w:r w:rsidRPr="005E090F">
        <w:rPr>
          <w:sz w:val="20"/>
          <w:szCs w:val="20"/>
        </w:rPr>
        <w:t xml:space="preserve"> городское поселение, принятых до вступления решения суда в законную силу, или для отмены данных муниц</w:t>
      </w:r>
      <w:r w:rsidRPr="005E090F">
        <w:rPr>
          <w:sz w:val="20"/>
          <w:szCs w:val="20"/>
        </w:rPr>
        <w:t>и</w:t>
      </w:r>
      <w:r w:rsidR="00D91055">
        <w:rPr>
          <w:sz w:val="20"/>
          <w:szCs w:val="20"/>
        </w:rPr>
        <w:t>пальных правовых</w:t>
      </w:r>
      <w:proofErr w:type="gramEnd"/>
      <w:r w:rsidR="00D91055">
        <w:rPr>
          <w:sz w:val="20"/>
          <w:szCs w:val="20"/>
        </w:rPr>
        <w:t xml:space="preserve"> актов</w:t>
      </w:r>
      <w:r w:rsidRPr="005E090F">
        <w:rPr>
          <w:color w:val="000000"/>
          <w:sz w:val="20"/>
          <w:szCs w:val="20"/>
        </w:rPr>
        <w:t>»;</w:t>
      </w:r>
    </w:p>
    <w:p w:rsidR="005E090F" w:rsidRPr="005E090F" w:rsidRDefault="005E090F" w:rsidP="005E090F">
      <w:pPr>
        <w:pStyle w:val="ab"/>
        <w:spacing w:after="0"/>
        <w:jc w:val="both"/>
        <w:rPr>
          <w:color w:val="000000"/>
          <w:sz w:val="20"/>
          <w:szCs w:val="20"/>
        </w:rPr>
      </w:pPr>
      <w:r w:rsidRPr="005E090F">
        <w:rPr>
          <w:color w:val="000000"/>
          <w:sz w:val="20"/>
          <w:szCs w:val="20"/>
        </w:rPr>
        <w:t xml:space="preserve">10) дополнить устав главой </w:t>
      </w:r>
      <w:r w:rsidRPr="005E090F">
        <w:rPr>
          <w:color w:val="000000"/>
          <w:sz w:val="20"/>
          <w:szCs w:val="20"/>
          <w:lang w:val="en-US"/>
        </w:rPr>
        <w:t>VII</w:t>
      </w:r>
      <w:r w:rsidRPr="005E090F">
        <w:rPr>
          <w:color w:val="000000"/>
          <w:sz w:val="20"/>
          <w:szCs w:val="20"/>
        </w:rPr>
        <w:t>.</w:t>
      </w:r>
      <w:r w:rsidRPr="005E090F">
        <w:rPr>
          <w:color w:val="000000"/>
          <w:sz w:val="20"/>
          <w:szCs w:val="20"/>
          <w:lang w:val="en-US"/>
        </w:rPr>
        <w:t>I</w:t>
      </w:r>
      <w:r w:rsidRPr="005E090F">
        <w:rPr>
          <w:color w:val="000000"/>
          <w:sz w:val="20"/>
          <w:szCs w:val="20"/>
        </w:rPr>
        <w:t>. следующего содержания: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 xml:space="preserve">«Глава </w:t>
      </w:r>
      <w:r w:rsidRPr="005E090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VII</w:t>
      </w:r>
      <w:r w:rsidRPr="005E090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5E090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Pr="005E09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5E090F">
        <w:rPr>
          <w:rFonts w:ascii="Times New Roman" w:hAnsi="Times New Roman" w:cs="Times New Roman"/>
          <w:b/>
          <w:sz w:val="20"/>
          <w:szCs w:val="20"/>
        </w:rPr>
        <w:t>МЕЖДУНАРОДНЫЕ И ВНЕШНЕЭКОНОМИЧЕСКИЕ СВЯЗИ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>ОРГАНОВ МЕСТНОГО САМОУПРАВЛЕНИЯ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 xml:space="preserve">Статья 56.1. Полномочия органов местного самоуправления в сфере 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>международных и внешнеэкономических связей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1. Международные и внешнеэкономические связи осуществляются органами местного самоуправления Новомичуринского городского поселения в целях решения вопросов местного значения по согласованию с орг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нами государственной власти Рязанской области в порядке, установленном зак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ном Рязанской области.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2. К полномочиям органов местного самоуправления Новомичуринского городского поселения в сфере международных и внешнеэкономических связей относятся: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1) проведение встреч, консультаций и иных мероприятий в сфере международных и внешнеэк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номических связей с представителями государственно-территориальных, административно-территориальных и муниципал</w:t>
      </w:r>
      <w:r w:rsidRPr="005E090F">
        <w:rPr>
          <w:rFonts w:ascii="Times New Roman" w:hAnsi="Times New Roman" w:cs="Times New Roman"/>
          <w:sz w:val="20"/>
          <w:szCs w:val="20"/>
        </w:rPr>
        <w:t>ь</w:t>
      </w:r>
      <w:r w:rsidRPr="005E090F">
        <w:rPr>
          <w:rFonts w:ascii="Times New Roman" w:hAnsi="Times New Roman" w:cs="Times New Roman"/>
          <w:sz w:val="20"/>
          <w:szCs w:val="20"/>
        </w:rPr>
        <w:t>ных образований иностранных государств;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4) участие в разработке и реализации проектов международных программ межмуниципального сотрудн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чества;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5) иные полномочия в сфере международных и внешнеэкономических связей органов местного сам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управления в соответствии с международными договорами Российской Федерации, федерал</w:t>
      </w:r>
      <w:r w:rsidRPr="005E090F">
        <w:rPr>
          <w:rFonts w:ascii="Times New Roman" w:hAnsi="Times New Roman" w:cs="Times New Roman"/>
          <w:sz w:val="20"/>
          <w:szCs w:val="20"/>
        </w:rPr>
        <w:t>ь</w:t>
      </w:r>
      <w:r w:rsidRPr="005E090F">
        <w:rPr>
          <w:rFonts w:ascii="Times New Roman" w:hAnsi="Times New Roman" w:cs="Times New Roman"/>
          <w:sz w:val="20"/>
          <w:szCs w:val="20"/>
        </w:rPr>
        <w:t>ными законами, иными нормативными правовыми актами Российской Федерации и законами Рязанской о</w:t>
      </w:r>
      <w:r w:rsidRPr="005E090F">
        <w:rPr>
          <w:rFonts w:ascii="Times New Roman" w:hAnsi="Times New Roman" w:cs="Times New Roman"/>
          <w:sz w:val="20"/>
          <w:szCs w:val="20"/>
        </w:rPr>
        <w:t>б</w:t>
      </w:r>
      <w:r w:rsidRPr="005E090F">
        <w:rPr>
          <w:rFonts w:ascii="Times New Roman" w:hAnsi="Times New Roman" w:cs="Times New Roman"/>
          <w:sz w:val="20"/>
          <w:szCs w:val="20"/>
        </w:rPr>
        <w:t>ласти.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 xml:space="preserve">Статья 56.2. Соглашения об осуществлении </w:t>
      </w:r>
      <w:proofErr w:type="gramStart"/>
      <w:r w:rsidRPr="005E090F">
        <w:rPr>
          <w:rFonts w:ascii="Times New Roman" w:hAnsi="Times New Roman" w:cs="Times New Roman"/>
          <w:b/>
          <w:sz w:val="20"/>
          <w:szCs w:val="20"/>
        </w:rPr>
        <w:t>международных</w:t>
      </w:r>
      <w:proofErr w:type="gramEnd"/>
      <w:r w:rsidRPr="005E090F">
        <w:rPr>
          <w:rFonts w:ascii="Times New Roman" w:hAnsi="Times New Roman" w:cs="Times New Roman"/>
          <w:b/>
          <w:sz w:val="20"/>
          <w:szCs w:val="20"/>
        </w:rPr>
        <w:t xml:space="preserve"> и 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>внешнеэкономических связей органов местного самоуправления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1. В целях решения вопросов местного значения органы местного самоуправления Новомичуринского г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родского поселения заключают соглашения об осуществлении международных и внешн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 xml:space="preserve">экономических связей с </w:t>
      </w:r>
      <w:r w:rsidRPr="005E090F">
        <w:rPr>
          <w:rFonts w:ascii="Times New Roman" w:hAnsi="Times New Roman" w:cs="Times New Roman"/>
          <w:sz w:val="20"/>
          <w:szCs w:val="20"/>
        </w:rPr>
        <w:lastRenderedPageBreak/>
        <w:t>органами местного самоуправления иностранных государств по согласованию с высшим исполнительным орг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ном Рязанской области, в порядке, определяемом законами Ряза</w:t>
      </w:r>
      <w:r w:rsidRPr="005E090F">
        <w:rPr>
          <w:rFonts w:ascii="Times New Roman" w:hAnsi="Times New Roman" w:cs="Times New Roman"/>
          <w:sz w:val="20"/>
          <w:szCs w:val="20"/>
        </w:rPr>
        <w:t>н</w:t>
      </w:r>
      <w:r w:rsidRPr="005E090F">
        <w:rPr>
          <w:rFonts w:ascii="Times New Roman" w:hAnsi="Times New Roman" w:cs="Times New Roman"/>
          <w:sz w:val="20"/>
          <w:szCs w:val="20"/>
        </w:rPr>
        <w:t>ской области.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2. Регистрация органами государственной власти Рязанской области соглашений об осуществлении ме</w:t>
      </w:r>
      <w:r w:rsidRPr="005E090F">
        <w:rPr>
          <w:rFonts w:ascii="Times New Roman" w:hAnsi="Times New Roman" w:cs="Times New Roman"/>
          <w:sz w:val="20"/>
          <w:szCs w:val="20"/>
        </w:rPr>
        <w:t>ж</w:t>
      </w:r>
      <w:r w:rsidRPr="005E090F">
        <w:rPr>
          <w:rFonts w:ascii="Times New Roman" w:hAnsi="Times New Roman" w:cs="Times New Roman"/>
          <w:sz w:val="20"/>
          <w:szCs w:val="20"/>
        </w:rPr>
        <w:t>дународных и внешнеэкономических связей органов местного самоуправления осуществляется в порядке, опр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деляемом законом Рязанской области, и является обязательным условием вступл</w:t>
      </w:r>
      <w:r w:rsidRPr="005E090F">
        <w:rPr>
          <w:rFonts w:ascii="Times New Roman" w:hAnsi="Times New Roman" w:cs="Times New Roman"/>
          <w:sz w:val="20"/>
          <w:szCs w:val="20"/>
        </w:rPr>
        <w:t>е</w:t>
      </w:r>
      <w:r w:rsidRPr="005E090F">
        <w:rPr>
          <w:rFonts w:ascii="Times New Roman" w:hAnsi="Times New Roman" w:cs="Times New Roman"/>
          <w:sz w:val="20"/>
          <w:szCs w:val="20"/>
        </w:rPr>
        <w:t>ния таких соглашений в силу.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кования (обнародования) муниципальных правовых актов Новомичуринского г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родского поселения.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>Статья 56.3. Информирование об осуществлении международных и внешнеэкономических св</w:t>
      </w:r>
      <w:r w:rsidRPr="005E090F">
        <w:rPr>
          <w:rFonts w:ascii="Times New Roman" w:hAnsi="Times New Roman" w:cs="Times New Roman"/>
          <w:b/>
          <w:sz w:val="20"/>
          <w:szCs w:val="20"/>
        </w:rPr>
        <w:t>я</w:t>
      </w:r>
      <w:r w:rsidRPr="005E090F">
        <w:rPr>
          <w:rFonts w:ascii="Times New Roman" w:hAnsi="Times New Roman" w:cs="Times New Roman"/>
          <w:b/>
          <w:sz w:val="20"/>
          <w:szCs w:val="20"/>
        </w:rPr>
        <w:t>зей органов местного самоуправления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1. Глава муниципального образования -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ежегодно до 15 января информирует уполномоченный орган государственной власти Рязанской области в установле</w:t>
      </w:r>
      <w:r w:rsidRPr="005E090F">
        <w:rPr>
          <w:rFonts w:ascii="Times New Roman" w:hAnsi="Times New Roman" w:cs="Times New Roman"/>
          <w:sz w:val="20"/>
          <w:szCs w:val="20"/>
        </w:rPr>
        <w:t>н</w:t>
      </w:r>
      <w:r w:rsidRPr="005E090F">
        <w:rPr>
          <w:rFonts w:ascii="Times New Roman" w:hAnsi="Times New Roman" w:cs="Times New Roman"/>
          <w:sz w:val="20"/>
          <w:szCs w:val="20"/>
        </w:rPr>
        <w:t>ном указанным органом порядке об осуществлении международных и внешнеэкономических связей органов местного сам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управления Новомичуринского городского поселения и о результатах ос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ществления таких связей в предыдущем году.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90F">
        <w:rPr>
          <w:rFonts w:ascii="Times New Roman" w:hAnsi="Times New Roman" w:cs="Times New Roman"/>
          <w:b/>
          <w:sz w:val="20"/>
          <w:szCs w:val="20"/>
        </w:rPr>
        <w:t>Статья 56.4. Перечень соглашений об осуществлении международных и внешнеэкономических связей о</w:t>
      </w:r>
      <w:r w:rsidRPr="005E090F">
        <w:rPr>
          <w:rFonts w:ascii="Times New Roman" w:hAnsi="Times New Roman" w:cs="Times New Roman"/>
          <w:b/>
          <w:sz w:val="20"/>
          <w:szCs w:val="20"/>
        </w:rPr>
        <w:t>р</w:t>
      </w:r>
      <w:r w:rsidRPr="005E090F">
        <w:rPr>
          <w:rFonts w:ascii="Times New Roman" w:hAnsi="Times New Roman" w:cs="Times New Roman"/>
          <w:b/>
          <w:sz w:val="20"/>
          <w:szCs w:val="20"/>
        </w:rPr>
        <w:t>ганов местного самоуправления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1. Муниципальное образование -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формирует перечень соглашений об осуществлении международных и внешнеэкономических связей органов местного самоуправления Новомич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ринского городского поселения в порядке, определенном высшим исполн</w:t>
      </w:r>
      <w:r w:rsidRPr="005E090F">
        <w:rPr>
          <w:rFonts w:ascii="Times New Roman" w:hAnsi="Times New Roman" w:cs="Times New Roman"/>
          <w:sz w:val="20"/>
          <w:szCs w:val="20"/>
        </w:rPr>
        <w:t>и</w:t>
      </w:r>
      <w:r w:rsidRPr="005E090F">
        <w:rPr>
          <w:rFonts w:ascii="Times New Roman" w:hAnsi="Times New Roman" w:cs="Times New Roman"/>
          <w:sz w:val="20"/>
          <w:szCs w:val="20"/>
        </w:rPr>
        <w:t>тельным органом Рязанской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Новомичуринского городского поселения, в том числе соглашения, утрати</w:t>
      </w:r>
      <w:r w:rsidRPr="005E090F">
        <w:rPr>
          <w:rFonts w:ascii="Times New Roman" w:hAnsi="Times New Roman" w:cs="Times New Roman"/>
          <w:sz w:val="20"/>
          <w:szCs w:val="20"/>
        </w:rPr>
        <w:t>в</w:t>
      </w:r>
      <w:r w:rsidRPr="005E090F">
        <w:rPr>
          <w:rFonts w:ascii="Times New Roman" w:hAnsi="Times New Roman" w:cs="Times New Roman"/>
          <w:sz w:val="20"/>
          <w:szCs w:val="20"/>
        </w:rPr>
        <w:t>шие силу.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2. Глава муниципального образования -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ежегодно до 15 января направляет в уполномоченный орган государственной власти Рязанской области перечень соглашений об ос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ществлении международных и внешнеэкономических связей органов местного самоуправления Новомичури</w:t>
      </w:r>
      <w:r w:rsidRPr="005E090F">
        <w:rPr>
          <w:rFonts w:ascii="Times New Roman" w:hAnsi="Times New Roman" w:cs="Times New Roman"/>
          <w:sz w:val="20"/>
          <w:szCs w:val="20"/>
        </w:rPr>
        <w:t>н</w:t>
      </w:r>
      <w:r w:rsidRPr="005E090F">
        <w:rPr>
          <w:rFonts w:ascii="Times New Roman" w:hAnsi="Times New Roman" w:cs="Times New Roman"/>
          <w:sz w:val="20"/>
          <w:szCs w:val="20"/>
        </w:rPr>
        <w:t>ского городского поселения, включая в него соглашения, заключенные и утратившие силу в предыдущем году. В случае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E090F">
        <w:rPr>
          <w:rFonts w:ascii="Times New Roman" w:hAnsi="Times New Roman" w:cs="Times New Roman"/>
          <w:sz w:val="20"/>
          <w:szCs w:val="20"/>
        </w:rPr>
        <w:t xml:space="preserve"> если такой перечень направляется впервые, в него включаются все соглашения об осуществлении межд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народных и внешнеэкономических связей органов местного самоуправления Новомичуринского городского п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селения, в том числе соглашения, ут</w:t>
      </w:r>
      <w:r w:rsidR="00D91055">
        <w:rPr>
          <w:rFonts w:ascii="Times New Roman" w:hAnsi="Times New Roman" w:cs="Times New Roman"/>
          <w:sz w:val="20"/>
          <w:szCs w:val="20"/>
        </w:rPr>
        <w:t>ратившие силу</w:t>
      </w:r>
      <w:r w:rsidRPr="005E090F">
        <w:rPr>
          <w:rFonts w:ascii="Times New Roman" w:hAnsi="Times New Roman" w:cs="Times New Roman"/>
          <w:sz w:val="20"/>
          <w:szCs w:val="20"/>
        </w:rPr>
        <w:t>».</w:t>
      </w:r>
    </w:p>
    <w:p w:rsidR="005E090F" w:rsidRPr="005E090F" w:rsidRDefault="005E090F" w:rsidP="005E090F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2. Направить настоящее решение в администрацию муниципального образования –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</w:t>
      </w:r>
      <w:r w:rsidRPr="005E090F">
        <w:rPr>
          <w:rFonts w:ascii="Times New Roman" w:hAnsi="Times New Roman" w:cs="Times New Roman"/>
          <w:sz w:val="20"/>
          <w:szCs w:val="20"/>
        </w:rPr>
        <w:t>о</w:t>
      </w:r>
      <w:r w:rsidRPr="005E090F">
        <w:rPr>
          <w:rFonts w:ascii="Times New Roman" w:hAnsi="Times New Roman" w:cs="Times New Roman"/>
          <w:sz w:val="20"/>
          <w:szCs w:val="20"/>
        </w:rPr>
        <w:t>родское поселение.</w:t>
      </w:r>
    </w:p>
    <w:p w:rsidR="005E090F" w:rsidRPr="005E090F" w:rsidRDefault="005E090F" w:rsidP="005E090F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3. Копию решения направить в прокуратуру Пронского района.</w:t>
      </w:r>
    </w:p>
    <w:p w:rsidR="005E090F" w:rsidRPr="005E090F" w:rsidRDefault="005E090F" w:rsidP="005E090F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>4. Настоящее решение подлежит государственной регистрации в установленном законом порядке и вст</w:t>
      </w:r>
      <w:r w:rsidRPr="005E090F">
        <w:rPr>
          <w:rFonts w:ascii="Times New Roman" w:hAnsi="Times New Roman" w:cs="Times New Roman"/>
          <w:sz w:val="20"/>
          <w:szCs w:val="20"/>
        </w:rPr>
        <w:t>у</w:t>
      </w:r>
      <w:r w:rsidRPr="005E090F">
        <w:rPr>
          <w:rFonts w:ascii="Times New Roman" w:hAnsi="Times New Roman" w:cs="Times New Roman"/>
          <w:sz w:val="20"/>
          <w:szCs w:val="20"/>
        </w:rPr>
        <w:t>пает в силу после государственной регистрации и официального опубликования (обнародов</w:t>
      </w:r>
      <w:r w:rsidRPr="005E090F">
        <w:rPr>
          <w:rFonts w:ascii="Times New Roman" w:hAnsi="Times New Roman" w:cs="Times New Roman"/>
          <w:sz w:val="20"/>
          <w:szCs w:val="20"/>
        </w:rPr>
        <w:t>а</w:t>
      </w:r>
      <w:r w:rsidRPr="005E090F">
        <w:rPr>
          <w:rFonts w:ascii="Times New Roman" w:hAnsi="Times New Roman" w:cs="Times New Roman"/>
          <w:sz w:val="20"/>
          <w:szCs w:val="20"/>
        </w:rPr>
        <w:t>ния).</w:t>
      </w:r>
    </w:p>
    <w:p w:rsidR="005E090F" w:rsidRPr="005E090F" w:rsidRDefault="005E090F" w:rsidP="005E090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</w:rPr>
      </w:pPr>
    </w:p>
    <w:p w:rsidR="005E090F" w:rsidRPr="005E090F" w:rsidRDefault="005E090F" w:rsidP="005E09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5E090F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5E090F">
        <w:rPr>
          <w:rFonts w:ascii="Times New Roman" w:hAnsi="Times New Roman" w:cs="Times New Roman"/>
        </w:rPr>
        <w:t>Н</w:t>
      </w:r>
      <w:proofErr w:type="gramEnd"/>
      <w:r w:rsidRPr="005E090F">
        <w:rPr>
          <w:rFonts w:ascii="Times New Roman" w:hAnsi="Times New Roman" w:cs="Times New Roman"/>
        </w:rPr>
        <w:t>овомичуринское</w:t>
      </w:r>
      <w:proofErr w:type="spellEnd"/>
      <w:r w:rsidRPr="005E090F">
        <w:rPr>
          <w:rFonts w:ascii="Times New Roman" w:hAnsi="Times New Roman" w:cs="Times New Roman"/>
        </w:rPr>
        <w:t xml:space="preserve"> городское </w:t>
      </w:r>
      <w:proofErr w:type="spellStart"/>
      <w:r w:rsidRPr="005E090F">
        <w:rPr>
          <w:rFonts w:ascii="Times New Roman" w:hAnsi="Times New Roman" w:cs="Times New Roman"/>
        </w:rPr>
        <w:t>поселение,</w:t>
      </w:r>
      <w:r w:rsidRPr="005E090F">
        <w:rPr>
          <w:rFonts w:ascii="Times New Roman" w:hAnsi="Times New Roman" w:cs="Times New Roman"/>
          <w:sz w:val="20"/>
          <w:szCs w:val="20"/>
        </w:rPr>
        <w:t>председатель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E090F" w:rsidRPr="005E090F" w:rsidRDefault="005E090F" w:rsidP="005E09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90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E090F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</w:t>
      </w:r>
      <w:proofErr w:type="spellStart"/>
      <w:r w:rsidRPr="005E090F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</w:p>
    <w:p w:rsidR="005E090F" w:rsidRPr="005E090F" w:rsidRDefault="005E090F" w:rsidP="005E09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90F" w:rsidRPr="005E090F" w:rsidRDefault="005E090F" w:rsidP="005E0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90F" w:rsidRPr="00AA3183" w:rsidRDefault="005E090F" w:rsidP="005E090F">
      <w:pPr>
        <w:autoSpaceDE w:val="0"/>
        <w:autoSpaceDN w:val="0"/>
        <w:adjustRightInd w:val="0"/>
        <w:jc w:val="both"/>
      </w:pPr>
    </w:p>
    <w:p w:rsidR="005E090F" w:rsidRPr="005E090F" w:rsidRDefault="005E090F" w:rsidP="005E09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090F" w:rsidRDefault="005E090F" w:rsidP="005E090F">
      <w:pPr>
        <w:jc w:val="both"/>
        <w:rPr>
          <w:sz w:val="28"/>
          <w:szCs w:val="28"/>
        </w:rPr>
      </w:pPr>
    </w:p>
    <w:p w:rsidR="005E090F" w:rsidRDefault="005E090F" w:rsidP="005E090F">
      <w:pPr>
        <w:jc w:val="both"/>
        <w:rPr>
          <w:sz w:val="28"/>
          <w:szCs w:val="28"/>
        </w:rPr>
      </w:pPr>
    </w:p>
    <w:p w:rsidR="006C4ED2" w:rsidRPr="00673DCE" w:rsidRDefault="006C4ED2" w:rsidP="00673D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C4ED2" w:rsidRPr="00673DCE" w:rsidSect="00A26837">
      <w:headerReference w:type="default" r:id="rId29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55" w:rsidRDefault="00D91055" w:rsidP="00567567">
      <w:pPr>
        <w:spacing w:after="0" w:line="240" w:lineRule="auto"/>
      </w:pPr>
      <w:r>
        <w:separator/>
      </w:r>
    </w:p>
  </w:endnote>
  <w:endnote w:type="continuationSeparator" w:id="0">
    <w:p w:rsidR="00D91055" w:rsidRDefault="00D91055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55" w:rsidRDefault="00D91055" w:rsidP="00567567">
      <w:pPr>
        <w:spacing w:after="0" w:line="240" w:lineRule="auto"/>
      </w:pPr>
      <w:r>
        <w:separator/>
      </w:r>
    </w:p>
  </w:footnote>
  <w:footnote w:type="continuationSeparator" w:id="0">
    <w:p w:rsidR="00D91055" w:rsidRDefault="00D91055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55" w:rsidRDefault="00D91055">
    <w:pPr>
      <w:pStyle w:val="a3"/>
    </w:pPr>
  </w:p>
  <w:p w:rsidR="00D91055" w:rsidRDefault="00D91055">
    <w:pPr>
      <w:pStyle w:val="a3"/>
    </w:pPr>
  </w:p>
  <w:p w:rsidR="00D91055" w:rsidRDefault="00D91055">
    <w:pPr>
      <w:pStyle w:val="a3"/>
    </w:pPr>
    <w:r>
      <w:t xml:space="preserve">                                          Муниципальный вестник № 13 от 25.03.2024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D03E9E"/>
    <w:multiLevelType w:val="hybridMultilevel"/>
    <w:tmpl w:val="0B64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330E53"/>
    <w:multiLevelType w:val="hybridMultilevel"/>
    <w:tmpl w:val="8AD80092"/>
    <w:lvl w:ilvl="0" w:tplc="223CB326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4B3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C4C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95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61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475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50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297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462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7987891"/>
    <w:multiLevelType w:val="multilevel"/>
    <w:tmpl w:val="1DEC2FA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632723"/>
    <w:multiLevelType w:val="hybridMultilevel"/>
    <w:tmpl w:val="6D42E3C8"/>
    <w:lvl w:ilvl="0" w:tplc="825C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1B461D"/>
    <w:multiLevelType w:val="hybridMultilevel"/>
    <w:tmpl w:val="29A4EB72"/>
    <w:lvl w:ilvl="0" w:tplc="825C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18A36AA3"/>
    <w:multiLevelType w:val="hybridMultilevel"/>
    <w:tmpl w:val="C6289AE2"/>
    <w:lvl w:ilvl="0" w:tplc="095667E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4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EE6BC5"/>
    <w:multiLevelType w:val="hybridMultilevel"/>
    <w:tmpl w:val="6C36DCAC"/>
    <w:lvl w:ilvl="0" w:tplc="825C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72601B"/>
    <w:multiLevelType w:val="hybridMultilevel"/>
    <w:tmpl w:val="8208150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763C53"/>
    <w:multiLevelType w:val="hybridMultilevel"/>
    <w:tmpl w:val="1566519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2ED612DE"/>
    <w:multiLevelType w:val="hybridMultilevel"/>
    <w:tmpl w:val="127A54B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910458"/>
    <w:multiLevelType w:val="hybridMultilevel"/>
    <w:tmpl w:val="10F0103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5C90C1B"/>
    <w:multiLevelType w:val="hybridMultilevel"/>
    <w:tmpl w:val="3C585214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1447AF"/>
    <w:multiLevelType w:val="hybridMultilevel"/>
    <w:tmpl w:val="25767DA8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F56CCAEE">
      <w:start w:val="1"/>
      <w:numFmt w:val="decimal"/>
      <w:lvlText w:val="%2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51">
    <w:nsid w:val="49B729F3"/>
    <w:multiLevelType w:val="multilevel"/>
    <w:tmpl w:val="2E2CD10E"/>
    <w:lvl w:ilvl="0">
      <w:start w:val="1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BD90D6D"/>
    <w:multiLevelType w:val="hybridMultilevel"/>
    <w:tmpl w:val="7592E38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4E722896"/>
    <w:multiLevelType w:val="hybridMultilevel"/>
    <w:tmpl w:val="525E3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E96D07"/>
    <w:multiLevelType w:val="hybridMultilevel"/>
    <w:tmpl w:val="DC58C74E"/>
    <w:lvl w:ilvl="0" w:tplc="FA6CB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6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200A9D"/>
    <w:multiLevelType w:val="hybridMultilevel"/>
    <w:tmpl w:val="D77A12E6"/>
    <w:lvl w:ilvl="0" w:tplc="15C8E310">
      <w:start w:val="1"/>
      <w:numFmt w:val="bullet"/>
      <w:lvlText w:val=""/>
      <w:lvlJc w:val="left"/>
      <w:pPr>
        <w:tabs>
          <w:tab w:val="num" w:pos="454"/>
        </w:tabs>
        <w:ind w:left="22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7326B"/>
    <w:multiLevelType w:val="hybridMultilevel"/>
    <w:tmpl w:val="92BCB528"/>
    <w:lvl w:ilvl="0" w:tplc="51D0FD5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D0FD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EE05A1"/>
    <w:multiLevelType w:val="multilevel"/>
    <w:tmpl w:val="5EECDF0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60">
    <w:nsid w:val="68124246"/>
    <w:multiLevelType w:val="hybridMultilevel"/>
    <w:tmpl w:val="051C6A2C"/>
    <w:lvl w:ilvl="0" w:tplc="825CA6CA">
      <w:start w:val="1"/>
      <w:numFmt w:val="bullet"/>
      <w:lvlText w:val=""/>
      <w:lvlJc w:val="left"/>
      <w:pPr>
        <w:tabs>
          <w:tab w:val="num" w:pos="429"/>
        </w:tabs>
        <w:ind w:left="378" w:firstLine="48"/>
      </w:pPr>
      <w:rPr>
        <w:rFonts w:ascii="Symbol" w:hAnsi="Symbol" w:hint="default"/>
      </w:rPr>
    </w:lvl>
    <w:lvl w:ilvl="1" w:tplc="F56CCAE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1">
    <w:nsid w:val="6A6565B8"/>
    <w:multiLevelType w:val="hybridMultilevel"/>
    <w:tmpl w:val="46E8AD9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4438E9"/>
    <w:multiLevelType w:val="hybridMultilevel"/>
    <w:tmpl w:val="050C1A8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D253AA"/>
    <w:multiLevelType w:val="hybridMultilevel"/>
    <w:tmpl w:val="C6289AE2"/>
    <w:lvl w:ilvl="0" w:tplc="095667E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6">
    <w:nsid w:val="78DC5083"/>
    <w:multiLevelType w:val="multilevel"/>
    <w:tmpl w:val="F7BC77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7">
    <w:nsid w:val="79BA3499"/>
    <w:multiLevelType w:val="hybridMultilevel"/>
    <w:tmpl w:val="4216A910"/>
    <w:lvl w:ilvl="0" w:tplc="C93EDA6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5"/>
  </w:num>
  <w:num w:numId="2">
    <w:abstractNumId w:val="67"/>
  </w:num>
  <w:num w:numId="3">
    <w:abstractNumId w:val="36"/>
  </w:num>
  <w:num w:numId="4">
    <w:abstractNumId w:val="48"/>
  </w:num>
  <w:num w:numId="5">
    <w:abstractNumId w:val="46"/>
  </w:num>
  <w:num w:numId="6">
    <w:abstractNumId w:val="45"/>
  </w:num>
  <w:num w:numId="7">
    <w:abstractNumId w:val="44"/>
  </w:num>
  <w:num w:numId="8">
    <w:abstractNumId w:val="38"/>
  </w:num>
  <w:num w:numId="9">
    <w:abstractNumId w:val="62"/>
  </w:num>
  <w:num w:numId="10">
    <w:abstractNumId w:val="30"/>
  </w:num>
  <w:num w:numId="11">
    <w:abstractNumId w:val="34"/>
  </w:num>
  <w:num w:numId="12">
    <w:abstractNumId w:val="27"/>
  </w:num>
  <w:num w:numId="13">
    <w:abstractNumId w:val="41"/>
  </w:num>
  <w:num w:numId="14">
    <w:abstractNumId w:val="32"/>
  </w:num>
  <w:num w:numId="15">
    <w:abstractNumId w:val="49"/>
  </w:num>
  <w:num w:numId="16">
    <w:abstractNumId w:val="23"/>
  </w:num>
  <w:num w:numId="17">
    <w:abstractNumId w:val="28"/>
  </w:num>
  <w:num w:numId="18">
    <w:abstractNumId w:val="63"/>
  </w:num>
  <w:num w:numId="19">
    <w:abstractNumId w:val="22"/>
  </w:num>
  <w:num w:numId="20">
    <w:abstractNumId w:val="39"/>
  </w:num>
  <w:num w:numId="21">
    <w:abstractNumId w:val="56"/>
  </w:num>
  <w:num w:numId="22">
    <w:abstractNumId w:val="52"/>
  </w:num>
  <w:num w:numId="23">
    <w:abstractNumId w:val="33"/>
  </w:num>
  <w:num w:numId="24">
    <w:abstractNumId w:val="65"/>
  </w:num>
  <w:num w:numId="25">
    <w:abstractNumId w:val="59"/>
  </w:num>
  <w:num w:numId="26">
    <w:abstractNumId w:val="54"/>
  </w:num>
  <w:num w:numId="27">
    <w:abstractNumId w:val="60"/>
  </w:num>
  <w:num w:numId="28">
    <w:abstractNumId w:val="26"/>
  </w:num>
  <w:num w:numId="29">
    <w:abstractNumId w:val="66"/>
  </w:num>
  <w:num w:numId="30">
    <w:abstractNumId w:val="50"/>
  </w:num>
  <w:num w:numId="31">
    <w:abstractNumId w:val="58"/>
  </w:num>
  <w:num w:numId="32">
    <w:abstractNumId w:val="25"/>
  </w:num>
  <w:num w:numId="33">
    <w:abstractNumId w:val="51"/>
  </w:num>
  <w:num w:numId="34">
    <w:abstractNumId w:val="24"/>
  </w:num>
  <w:num w:numId="35">
    <w:abstractNumId w:val="57"/>
  </w:num>
  <w:num w:numId="36">
    <w:abstractNumId w:val="47"/>
  </w:num>
  <w:num w:numId="37">
    <w:abstractNumId w:val="53"/>
  </w:num>
  <w:num w:numId="38">
    <w:abstractNumId w:val="64"/>
  </w:num>
  <w:num w:numId="39">
    <w:abstractNumId w:val="37"/>
  </w:num>
  <w:num w:numId="40">
    <w:abstractNumId w:val="61"/>
  </w:num>
  <w:num w:numId="41">
    <w:abstractNumId w:val="42"/>
  </w:num>
  <w:num w:numId="42">
    <w:abstractNumId w:val="43"/>
  </w:num>
  <w:num w:numId="43">
    <w:abstractNumId w:val="40"/>
  </w:num>
  <w:num w:numId="44">
    <w:abstractNumId w:val="35"/>
  </w:num>
  <w:num w:numId="45">
    <w:abstractNumId w:val="31"/>
  </w:num>
  <w:num w:numId="4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37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D67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 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 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DD162948B4ACED1BAAB01089782BF28CCE9F3AB0539021E68E5FB794C58CE13E9C10A4EEA0638A45E3E73C680A74BA3305D941C1NDj9L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=E90C542FDB944FA2107575AFBE96426E367395482C8AAE0933129A37810DAA1F871449DC828A9E862FDA2100QB6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211EC3CAA1F3CACD5C46933B91D9C53018122B46AB6A6D5BF7C5732C9035E7B8Z1f0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2FF3E43616C4D7D830C42F996A5900CDE225FE4E7A3912646966BA5883AA845F9CA421B503E3089237315531B04CE4F01CDD11C3B57783qCjCK" TargetMode="External"/><Relationship Id="rId17" Type="http://schemas.openxmlformats.org/officeDocument/2006/relationships/hyperlink" Target="consultantplus://offline/ref=BAF67E6023422EBA5DDE52EAF5A9B602EDD90E11FE9C30321297AF0F3379FA0440A8CD822F9D5C63149578AB3FDB7D57B4FB84A638s1nEL" TargetMode="External"/><Relationship Id="rId25" Type="http://schemas.openxmlformats.org/officeDocument/2006/relationships/hyperlink" Target="consultantplus://offline/ref=E90C542FDB944FA2107575AFBE96426E3B759D422D84F3033B4B96358602F51A800549DC85949E8330D37553F04CE425DA0F9A629598EA98Q66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F67E6023422EBA5DDE52EAF5A9B602EDD90E11FE9C30321297AF0F3379FA0440A8CD822F925C63149578AB3FDB7D57B4FB84A638s1nEL" TargetMode="External"/><Relationship Id="rId20" Type="http://schemas.openxmlformats.org/officeDocument/2006/relationships/hyperlink" Target="consultantplus://offline/ref=CDE865F75CE36E261F17FEE96561D117C5AEBA596DA95AE8B43425BC4BB57165D2584FA18EFB629008AA59AD1B9AF45A086B3E2CA7M5r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7;&#1054;&#1042;&#1045;&#1058;\&#1057;&#1086;&#1074;&#1077;&#1090;%20&#1076;&#1077;&#1087;&#1091;&#1090;&#1072;&#1090;&#1086;&#1074;\&#1056;&#1045;&#1064;&#1045;&#1053;&#1048;&#1071;%202024%20&#1075;&#1086;&#1076;\4)%20&#1088;&#1077;&#1096;&#1077;&#1085;&#1080;&#1103;%20&#1086;&#1090;%2021.03.2024\&#1087;&#1088;&#1086;&#1077;&#1082;&#1090;%20&#1087;&#1086;%20&#1059;&#1089;&#1090;&#1072;&#1074;&#1091;.doc" TargetMode="External"/><Relationship Id="rId24" Type="http://schemas.openxmlformats.org/officeDocument/2006/relationships/hyperlink" Target="consultantplus://offline/ref=80211EC3CAA1F3CACD5C46933B91D9C53018122B46AB6A6D5BF7C5732C9035E7B8Z1f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80211EC3CAA1F3CACD5C469029FD87CF32164A2F47A8613D00A7C32473ZCf0G" TargetMode="External"/><Relationship Id="rId28" Type="http://schemas.openxmlformats.org/officeDocument/2006/relationships/hyperlink" Target="consultantplus://offline/ref=E90C542FDB944FA2107575AFBE96426E3B729E402C86F3033B4B96358602F51A920511D08493808730C62302B6Q16DL" TargetMode="External"/><Relationship Id="rId10" Type="http://schemas.openxmlformats.org/officeDocument/2006/relationships/hyperlink" Target="consultantplus://offline/ref=232FF3E43616C4D7D830C42F996A5900CAEA2EFF47723912646966BA5883AA844D9CFC2DB40BFD099122670477qEj7K" TargetMode="External"/><Relationship Id="rId19" Type="http://schemas.openxmlformats.org/officeDocument/2006/relationships/hyperlink" Target="consultantplus://offline/ref=CDE865F75CE36E261F17FEE96561D117C5AEBA596DA95AE8B43425BC4BB57165D2584FA18EF4629008AA59AD1B9AF45A086B3E2CA7M5rB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B376AF7EEFE4FBD2B2F12901153D2660DE8DC504DE1F3A23678A1C20A4F09C30E15370043570EF520B7EF880x1LBI" TargetMode="External"/><Relationship Id="rId14" Type="http://schemas.openxmlformats.org/officeDocument/2006/relationships/hyperlink" Target="consultantplus://offline/ref=25DD162948B4ACED1BAAB01089782BF28CCE9F3AB0539021E68E5FB794C58CE13E9C10A4EEAF638A45E3E73C680A74BA3305D941C1NDj9L" TargetMode="External"/><Relationship Id="rId22" Type="http://schemas.openxmlformats.org/officeDocument/2006/relationships/hyperlink" Target="consultantplus://offline/ref=80211EC3CAA1F3CACD5C46933B91D9C53018122B46AB6A6D5BF7C5732C9035E7B8Z1f0G" TargetMode="External"/><Relationship Id="rId27" Type="http://schemas.openxmlformats.org/officeDocument/2006/relationships/hyperlink" Target="http://xn----dtbbewaonhedadbxjt6a9e.xn--p1a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030A-7BC5-4C7C-9222-11D7DFB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4212</Words>
  <Characters>24014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2024-03-18T07:48:00Z</cp:lastPrinted>
  <dcterms:created xsi:type="dcterms:W3CDTF">2024-03-19T08:45:00Z</dcterms:created>
  <dcterms:modified xsi:type="dcterms:W3CDTF">2024-03-25T05:57:00Z</dcterms:modified>
</cp:coreProperties>
</file>