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082F" w:rsidRPr="00A47645" w:rsidRDefault="009C06A3" w:rsidP="00031A3B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10F560" wp14:editId="63A25923">
                <wp:simplePos x="0" y="0"/>
                <wp:positionH relativeFrom="column">
                  <wp:posOffset>96520</wp:posOffset>
                </wp:positionH>
                <wp:positionV relativeFrom="page">
                  <wp:posOffset>933450</wp:posOffset>
                </wp:positionV>
                <wp:extent cx="5904230" cy="447675"/>
                <wp:effectExtent l="0" t="0" r="0" b="0"/>
                <wp:wrapSquare wrapText="bothSides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423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40DB" w:rsidRPr="00CA0A5C" w:rsidRDefault="005A40DB" w:rsidP="00C122CB">
                            <w:pPr>
                              <w:pStyle w:val="ab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122CB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pt;margin-top:73.5pt;width:464.9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" filled="f" stroked="f">
                <o:lock v:ext="edit" text="t" shapetype="t"/>
                <v:textbox>
                  <w:txbxContent>
                    <w:p w:rsidR="005A40DB" w:rsidRPr="00CA0A5C" w:rsidRDefault="005A40DB" w:rsidP="00C122CB">
                      <w:pPr>
                        <w:pStyle w:val="ab"/>
                        <w:spacing w:after="0"/>
                        <w:jc w:val="center"/>
                        <w:rPr>
                          <w:b/>
                        </w:rPr>
                      </w:pPr>
                      <w:r w:rsidRPr="00C122CB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D082F"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 П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О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Адрес издателя и редакции: 391160, </w:t>
      </w:r>
      <w:proofErr w:type="spell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г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.Н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овомичуринск</w:t>
      </w:r>
      <w:proofErr w:type="spell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, д.26 «Д»                          </w:t>
      </w:r>
      <w:r w:rsidR="00415700"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DE1058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="00925C82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E64C43">
        <w:rPr>
          <w:rFonts w:ascii="Times New Roman" w:eastAsia="Times New Roman" w:hAnsi="Times New Roman" w:cs="Times New Roman"/>
          <w:b/>
          <w:i/>
          <w:lang w:eastAsia="ru-RU"/>
        </w:rPr>
        <w:t xml:space="preserve">     </w:t>
      </w:r>
      <w:r w:rsidR="004B410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BF046C">
        <w:rPr>
          <w:rFonts w:ascii="Times New Roman" w:eastAsia="Times New Roman" w:hAnsi="Times New Roman" w:cs="Times New Roman"/>
          <w:b/>
          <w:i/>
          <w:lang w:eastAsia="ru-RU"/>
        </w:rPr>
        <w:t>апрель</w:t>
      </w:r>
      <w:r w:rsidR="00D734F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</w:t>
      </w:r>
      <w:r w:rsidR="00F3465E">
        <w:rPr>
          <w:rFonts w:ascii="Times New Roman" w:eastAsia="Times New Roman" w:hAnsi="Times New Roman" w:cs="Times New Roman"/>
          <w:b/>
          <w:lang w:eastAsia="ru-RU"/>
        </w:rPr>
        <w:t>4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года №</w:t>
      </w:r>
      <w:r w:rsidR="004C447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D12BF">
        <w:rPr>
          <w:rFonts w:ascii="Times New Roman" w:eastAsia="Times New Roman" w:hAnsi="Times New Roman" w:cs="Times New Roman"/>
          <w:b/>
          <w:lang w:eastAsia="ru-RU"/>
        </w:rPr>
        <w:t>1</w:t>
      </w:r>
      <w:r w:rsidR="000248DF">
        <w:rPr>
          <w:rFonts w:ascii="Times New Roman" w:eastAsia="Times New Roman" w:hAnsi="Times New Roman" w:cs="Times New Roman"/>
          <w:b/>
          <w:lang w:eastAsia="ru-RU"/>
        </w:rPr>
        <w:t>5</w:t>
      </w:r>
    </w:p>
    <w:p w:rsidR="001D43CB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D43CB" w:rsidRPr="0033484F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56B9" w:rsidRDefault="001D43CB" w:rsidP="001D4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</w:t>
      </w:r>
      <w:r w:rsidR="00A9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О</w:t>
      </w:r>
      <w:r w:rsidR="003639A2"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ФИЦИАЛЬНЫЙ РАЗДЕЛ</w:t>
      </w:r>
    </w:p>
    <w:p w:rsidR="005856B9" w:rsidRPr="005A40DB" w:rsidRDefault="005856B9" w:rsidP="005A40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0DB" w:rsidRPr="00E73D5C" w:rsidRDefault="005A40DB" w:rsidP="005A40D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A40DB" w:rsidRDefault="005A40DB" w:rsidP="005A40D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5A40DB" w:rsidRPr="005A40DB" w:rsidRDefault="005A40DB" w:rsidP="005A40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02 апреля 2024года № 126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A40DB">
        <w:rPr>
          <w:rFonts w:ascii="Times New Roman" w:hAnsi="Times New Roman" w:cs="Times New Roman"/>
          <w:b/>
          <w:sz w:val="20"/>
          <w:szCs w:val="20"/>
        </w:rPr>
        <w:t>«О мерах по реализации</w:t>
      </w:r>
      <w:r w:rsidRPr="005A40DB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5A40DB">
          <w:rPr>
            <w:rStyle w:val="afff0"/>
            <w:rFonts w:ascii="Times New Roman" w:hAnsi="Times New Roman"/>
            <w:bCs/>
            <w:color w:val="auto"/>
            <w:sz w:val="20"/>
            <w:szCs w:val="20"/>
          </w:rPr>
          <w:t>решения Совета депутатов Новомичуринского горо</w:t>
        </w:r>
        <w:r w:rsidRPr="005A40DB">
          <w:rPr>
            <w:rStyle w:val="afff0"/>
            <w:rFonts w:ascii="Times New Roman" w:hAnsi="Times New Roman"/>
            <w:bCs/>
            <w:color w:val="auto"/>
            <w:sz w:val="20"/>
            <w:szCs w:val="20"/>
          </w:rPr>
          <w:t>д</w:t>
        </w:r>
        <w:r w:rsidRPr="005A40DB">
          <w:rPr>
            <w:rStyle w:val="afff0"/>
            <w:rFonts w:ascii="Times New Roman" w:hAnsi="Times New Roman"/>
            <w:bCs/>
            <w:color w:val="auto"/>
            <w:sz w:val="20"/>
            <w:szCs w:val="20"/>
          </w:rPr>
          <w:t>ского поселения Пронского муниципального района Рязанской области   «О бюджете муниципального о</w:t>
        </w:r>
        <w:r w:rsidRPr="005A40DB">
          <w:rPr>
            <w:rStyle w:val="afff0"/>
            <w:rFonts w:ascii="Times New Roman" w:hAnsi="Times New Roman"/>
            <w:bCs/>
            <w:color w:val="auto"/>
            <w:sz w:val="20"/>
            <w:szCs w:val="20"/>
          </w:rPr>
          <w:t>б</w:t>
        </w:r>
        <w:r w:rsidRPr="005A40DB">
          <w:rPr>
            <w:rStyle w:val="afff0"/>
            <w:rFonts w:ascii="Times New Roman" w:hAnsi="Times New Roman"/>
            <w:bCs/>
            <w:color w:val="auto"/>
            <w:sz w:val="20"/>
            <w:szCs w:val="20"/>
          </w:rPr>
          <w:t xml:space="preserve">разования – </w:t>
        </w:r>
        <w:proofErr w:type="spellStart"/>
        <w:r w:rsidRPr="005A40DB">
          <w:rPr>
            <w:rStyle w:val="afff0"/>
            <w:rFonts w:ascii="Times New Roman" w:hAnsi="Times New Roman"/>
            <w:bCs/>
            <w:color w:val="auto"/>
            <w:sz w:val="20"/>
            <w:szCs w:val="20"/>
          </w:rPr>
          <w:t>Новомичуринское</w:t>
        </w:r>
        <w:proofErr w:type="spellEnd"/>
        <w:r w:rsidRPr="005A40DB">
          <w:rPr>
            <w:rStyle w:val="afff0"/>
            <w:rFonts w:ascii="Times New Roman" w:hAnsi="Times New Roman"/>
            <w:bCs/>
            <w:color w:val="auto"/>
            <w:sz w:val="20"/>
            <w:szCs w:val="20"/>
          </w:rPr>
          <w:t xml:space="preserve"> городское поселение Пронского муниципального района на 2024 год и на плановый период 2025 и 2026 годов» </w:t>
        </w:r>
      </w:hyperlink>
    </w:p>
    <w:p w:rsidR="005A40DB" w:rsidRPr="005A40DB" w:rsidRDefault="005A40DB" w:rsidP="005A40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40DB">
        <w:rPr>
          <w:rFonts w:ascii="Times New Roman" w:hAnsi="Times New Roman" w:cs="Times New Roman"/>
        </w:rPr>
        <w:t>В целях реализации решения Совета депутатов Новомичуринского городского поселения Пронского мун</w:t>
      </w:r>
      <w:r w:rsidRPr="005A40DB">
        <w:rPr>
          <w:rFonts w:ascii="Times New Roman" w:hAnsi="Times New Roman" w:cs="Times New Roman"/>
        </w:rPr>
        <w:t>и</w:t>
      </w:r>
      <w:r w:rsidRPr="005A40DB">
        <w:rPr>
          <w:rFonts w:ascii="Times New Roman" w:hAnsi="Times New Roman" w:cs="Times New Roman"/>
        </w:rPr>
        <w:t xml:space="preserve">ципального  района от 26.12.2023 года  № 78 «О бюджете муниципального образования – </w:t>
      </w:r>
      <w:proofErr w:type="spellStart"/>
      <w:r w:rsidRPr="005A40DB">
        <w:rPr>
          <w:rFonts w:ascii="Times New Roman" w:hAnsi="Times New Roman" w:cs="Times New Roman"/>
        </w:rPr>
        <w:t>Новомичуринское</w:t>
      </w:r>
      <w:proofErr w:type="spellEnd"/>
      <w:r w:rsidRPr="005A40DB">
        <w:rPr>
          <w:rFonts w:ascii="Times New Roman" w:hAnsi="Times New Roman" w:cs="Times New Roman"/>
        </w:rPr>
        <w:t xml:space="preserve"> г</w:t>
      </w:r>
      <w:r w:rsidRPr="005A40DB">
        <w:rPr>
          <w:rFonts w:ascii="Times New Roman" w:hAnsi="Times New Roman" w:cs="Times New Roman"/>
        </w:rPr>
        <w:t>о</w:t>
      </w:r>
      <w:r w:rsidRPr="005A40DB">
        <w:rPr>
          <w:rFonts w:ascii="Times New Roman" w:hAnsi="Times New Roman" w:cs="Times New Roman"/>
        </w:rPr>
        <w:t xml:space="preserve">родское поселение Пронского муниципального района на 2024 год и на плановый период 2025 и 2026 годов», администрация муниципального образования – </w:t>
      </w:r>
      <w:proofErr w:type="spellStart"/>
      <w:r w:rsidRPr="005A40DB">
        <w:rPr>
          <w:rFonts w:ascii="Times New Roman" w:hAnsi="Times New Roman" w:cs="Times New Roman"/>
        </w:rPr>
        <w:t>Новомичуринское</w:t>
      </w:r>
      <w:proofErr w:type="spellEnd"/>
      <w:r w:rsidRPr="005A40DB">
        <w:rPr>
          <w:rFonts w:ascii="Times New Roman" w:hAnsi="Times New Roman" w:cs="Times New Roman"/>
        </w:rPr>
        <w:t xml:space="preserve"> городское поселение Пронского  муниципал</w:t>
      </w:r>
      <w:r w:rsidRPr="005A40DB">
        <w:rPr>
          <w:rFonts w:ascii="Times New Roman" w:hAnsi="Times New Roman" w:cs="Times New Roman"/>
        </w:rPr>
        <w:t>ь</w:t>
      </w:r>
      <w:r w:rsidRPr="005A40DB">
        <w:rPr>
          <w:rFonts w:ascii="Times New Roman" w:hAnsi="Times New Roman" w:cs="Times New Roman"/>
        </w:rPr>
        <w:t xml:space="preserve">ного  района </w:t>
      </w:r>
      <w:r w:rsidRPr="005A40DB">
        <w:rPr>
          <w:rFonts w:ascii="Times New Roman" w:hAnsi="Times New Roman" w:cs="Times New Roman"/>
          <w:b/>
        </w:rPr>
        <w:t>ПОСТАНОВЛЯЕТ:</w:t>
      </w:r>
    </w:p>
    <w:p w:rsidR="005A40DB" w:rsidRPr="005A40DB" w:rsidRDefault="005A40DB" w:rsidP="005A40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40DB">
        <w:rPr>
          <w:rFonts w:ascii="Times New Roman" w:hAnsi="Times New Roman" w:cs="Times New Roman"/>
        </w:rPr>
        <w:t xml:space="preserve">1. Принять  к  исполнению бюджет муниципального образования – </w:t>
      </w:r>
      <w:proofErr w:type="spellStart"/>
      <w:r w:rsidRPr="005A40DB">
        <w:rPr>
          <w:rFonts w:ascii="Times New Roman" w:hAnsi="Times New Roman" w:cs="Times New Roman"/>
        </w:rPr>
        <w:t>Новомичуринское</w:t>
      </w:r>
      <w:proofErr w:type="spellEnd"/>
      <w:r w:rsidRPr="005A40DB">
        <w:rPr>
          <w:rFonts w:ascii="Times New Roman" w:hAnsi="Times New Roman" w:cs="Times New Roman"/>
        </w:rPr>
        <w:t xml:space="preserve"> городское поселение Пронского  муниципального  района на 2024 год и на плановый период 2025 и 2026 годов.</w:t>
      </w:r>
    </w:p>
    <w:p w:rsidR="005A40DB" w:rsidRPr="005A40DB" w:rsidRDefault="005A40DB" w:rsidP="005A40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40DB">
        <w:rPr>
          <w:rFonts w:ascii="Times New Roman" w:hAnsi="Times New Roman" w:cs="Times New Roman"/>
        </w:rPr>
        <w:t xml:space="preserve">2. Главным администраторам доходов бюджета муниципального образования – </w:t>
      </w:r>
      <w:proofErr w:type="spellStart"/>
      <w:r w:rsidRPr="005A40DB">
        <w:rPr>
          <w:rFonts w:ascii="Times New Roman" w:hAnsi="Times New Roman" w:cs="Times New Roman"/>
        </w:rPr>
        <w:t>Новомичуринское</w:t>
      </w:r>
      <w:proofErr w:type="spellEnd"/>
      <w:r w:rsidRPr="005A40DB">
        <w:rPr>
          <w:rFonts w:ascii="Times New Roman" w:hAnsi="Times New Roman" w:cs="Times New Roman"/>
        </w:rPr>
        <w:t xml:space="preserve"> горо</w:t>
      </w:r>
      <w:r w:rsidRPr="005A40DB">
        <w:rPr>
          <w:rFonts w:ascii="Times New Roman" w:hAnsi="Times New Roman" w:cs="Times New Roman"/>
        </w:rPr>
        <w:t>д</w:t>
      </w:r>
      <w:r w:rsidRPr="005A40DB">
        <w:rPr>
          <w:rFonts w:ascii="Times New Roman" w:hAnsi="Times New Roman" w:cs="Times New Roman"/>
        </w:rPr>
        <w:t xml:space="preserve">ское поселение Пронского  муниципального  района и главным администраторам источников финансирования дефицита бюджета муниципального образования – </w:t>
      </w:r>
      <w:proofErr w:type="spellStart"/>
      <w:r w:rsidRPr="005A40DB">
        <w:rPr>
          <w:rFonts w:ascii="Times New Roman" w:hAnsi="Times New Roman" w:cs="Times New Roman"/>
        </w:rPr>
        <w:t>Новомичуринское</w:t>
      </w:r>
      <w:proofErr w:type="spellEnd"/>
      <w:r w:rsidRPr="005A40DB">
        <w:rPr>
          <w:rFonts w:ascii="Times New Roman" w:hAnsi="Times New Roman" w:cs="Times New Roman"/>
        </w:rPr>
        <w:t xml:space="preserve"> городское поселение Пронского  муниц</w:t>
      </w:r>
      <w:r w:rsidRPr="005A40DB">
        <w:rPr>
          <w:rFonts w:ascii="Times New Roman" w:hAnsi="Times New Roman" w:cs="Times New Roman"/>
        </w:rPr>
        <w:t>и</w:t>
      </w:r>
      <w:r w:rsidRPr="005A40DB">
        <w:rPr>
          <w:rFonts w:ascii="Times New Roman" w:hAnsi="Times New Roman" w:cs="Times New Roman"/>
        </w:rPr>
        <w:t>пального  района:</w:t>
      </w:r>
    </w:p>
    <w:p w:rsidR="005A40DB" w:rsidRPr="005A40DB" w:rsidRDefault="005A40DB" w:rsidP="005A40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40DB">
        <w:rPr>
          <w:rFonts w:ascii="Times New Roman" w:hAnsi="Times New Roman" w:cs="Times New Roman"/>
        </w:rPr>
        <w:t>- принять меры по обеспечению поступления налогов, сборов и других обязательных платежей, а также по сокращению задолженности по их уплате и осуществлению мероприятий, препятствующих ее возникновению;</w:t>
      </w:r>
    </w:p>
    <w:p w:rsidR="005A40DB" w:rsidRPr="005A40DB" w:rsidRDefault="005A40DB" w:rsidP="005A40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40DB">
        <w:rPr>
          <w:rFonts w:ascii="Times New Roman" w:hAnsi="Times New Roman" w:cs="Times New Roman"/>
        </w:rPr>
        <w:t>- обеспечить своевременное уточнение принадлежности невыясненных поступлений с целью их зачисл</w:t>
      </w:r>
      <w:r w:rsidRPr="005A40DB">
        <w:rPr>
          <w:rFonts w:ascii="Times New Roman" w:hAnsi="Times New Roman" w:cs="Times New Roman"/>
        </w:rPr>
        <w:t>е</w:t>
      </w:r>
      <w:r w:rsidRPr="005A40DB">
        <w:rPr>
          <w:rFonts w:ascii="Times New Roman" w:hAnsi="Times New Roman" w:cs="Times New Roman"/>
        </w:rPr>
        <w:t xml:space="preserve">ния на соответствующие коды </w:t>
      </w:r>
      <w:proofErr w:type="gramStart"/>
      <w:r w:rsidRPr="005A40DB">
        <w:rPr>
          <w:rFonts w:ascii="Times New Roman" w:hAnsi="Times New Roman" w:cs="Times New Roman"/>
        </w:rPr>
        <w:t>классификации доходов бюджетов бюджетной классификации Российской Фед</w:t>
      </w:r>
      <w:r w:rsidRPr="005A40DB">
        <w:rPr>
          <w:rFonts w:ascii="Times New Roman" w:hAnsi="Times New Roman" w:cs="Times New Roman"/>
        </w:rPr>
        <w:t>е</w:t>
      </w:r>
      <w:r w:rsidRPr="005A40DB">
        <w:rPr>
          <w:rFonts w:ascii="Times New Roman" w:hAnsi="Times New Roman" w:cs="Times New Roman"/>
        </w:rPr>
        <w:t>рации</w:t>
      </w:r>
      <w:proofErr w:type="gramEnd"/>
      <w:r w:rsidRPr="005A40DB">
        <w:rPr>
          <w:rFonts w:ascii="Times New Roman" w:hAnsi="Times New Roman" w:cs="Times New Roman"/>
        </w:rPr>
        <w:t>;</w:t>
      </w:r>
    </w:p>
    <w:p w:rsidR="005A40DB" w:rsidRPr="005A40DB" w:rsidRDefault="005A40DB" w:rsidP="005A40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40DB">
        <w:rPr>
          <w:rFonts w:ascii="Times New Roman" w:hAnsi="Times New Roman" w:cs="Times New Roman"/>
        </w:rPr>
        <w:t xml:space="preserve">- представлять в финансово-казначейское управление администрации муниципального образования – </w:t>
      </w:r>
      <w:proofErr w:type="spellStart"/>
      <w:r w:rsidRPr="005A40DB">
        <w:rPr>
          <w:rFonts w:ascii="Times New Roman" w:hAnsi="Times New Roman" w:cs="Times New Roman"/>
        </w:rPr>
        <w:t>Пронский</w:t>
      </w:r>
      <w:proofErr w:type="spellEnd"/>
      <w:r w:rsidRPr="005A40DB">
        <w:rPr>
          <w:rFonts w:ascii="Times New Roman" w:hAnsi="Times New Roman" w:cs="Times New Roman"/>
        </w:rPr>
        <w:t xml:space="preserve"> муниципальный район (далее – ФКУ) в установленном им порядке сведения, необходимые для соста</w:t>
      </w:r>
      <w:r w:rsidRPr="005A40DB">
        <w:rPr>
          <w:rFonts w:ascii="Times New Roman" w:hAnsi="Times New Roman" w:cs="Times New Roman"/>
        </w:rPr>
        <w:t>в</w:t>
      </w:r>
      <w:r w:rsidRPr="005A40DB">
        <w:rPr>
          <w:rFonts w:ascii="Times New Roman" w:hAnsi="Times New Roman" w:cs="Times New Roman"/>
        </w:rPr>
        <w:t xml:space="preserve">ления и ведения кассового плана исполнения бюджета муниципального образования – </w:t>
      </w:r>
      <w:proofErr w:type="spellStart"/>
      <w:r w:rsidRPr="005A40DB">
        <w:rPr>
          <w:rFonts w:ascii="Times New Roman" w:hAnsi="Times New Roman" w:cs="Times New Roman"/>
        </w:rPr>
        <w:t>Новомичуринское</w:t>
      </w:r>
      <w:proofErr w:type="spellEnd"/>
      <w:r w:rsidRPr="005A40DB">
        <w:rPr>
          <w:rFonts w:ascii="Times New Roman" w:hAnsi="Times New Roman" w:cs="Times New Roman"/>
        </w:rPr>
        <w:t xml:space="preserve"> горо</w:t>
      </w:r>
      <w:r w:rsidRPr="005A40DB">
        <w:rPr>
          <w:rFonts w:ascii="Times New Roman" w:hAnsi="Times New Roman" w:cs="Times New Roman"/>
        </w:rPr>
        <w:t>д</w:t>
      </w:r>
      <w:r w:rsidRPr="005A40DB">
        <w:rPr>
          <w:rFonts w:ascii="Times New Roman" w:hAnsi="Times New Roman" w:cs="Times New Roman"/>
        </w:rPr>
        <w:t>ское поселение Пронского муниципального  района (далее – бюджета поселения).</w:t>
      </w:r>
    </w:p>
    <w:p w:rsidR="005A40DB" w:rsidRPr="005A40DB" w:rsidRDefault="005A40DB" w:rsidP="005A40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40DB">
        <w:rPr>
          <w:rFonts w:ascii="Times New Roman" w:hAnsi="Times New Roman" w:cs="Times New Roman"/>
        </w:rPr>
        <w:t>3. Главным распорядителям средств бюджета поселения:</w:t>
      </w:r>
    </w:p>
    <w:p w:rsidR="005A40DB" w:rsidRPr="005A40DB" w:rsidRDefault="005A40DB" w:rsidP="005A40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40DB">
        <w:rPr>
          <w:rFonts w:ascii="Times New Roman" w:hAnsi="Times New Roman" w:cs="Times New Roman"/>
        </w:rPr>
        <w:t>- обеспечить доведение до подведомственных муниципальных бюджетных учреждений Новомичуринского городского поселения бюджетных ассигнований и лимитов бюджетных обязательств в установленном порядке;</w:t>
      </w:r>
    </w:p>
    <w:p w:rsidR="005A40DB" w:rsidRPr="005A40DB" w:rsidRDefault="005A40DB" w:rsidP="005A40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A40DB">
        <w:rPr>
          <w:rFonts w:ascii="Times New Roman" w:hAnsi="Times New Roman" w:cs="Times New Roman"/>
        </w:rPr>
        <w:t>- при заключении с подведомственными муниципальными бюджетными учреждениями Новомичуринского городского поселения соглашений о предоставлении в 2024 году и в плановом периоде 2025 и 2026 годов субс</w:t>
      </w:r>
      <w:r w:rsidRPr="005A40DB">
        <w:rPr>
          <w:rFonts w:ascii="Times New Roman" w:hAnsi="Times New Roman" w:cs="Times New Roman"/>
        </w:rPr>
        <w:t>и</w:t>
      </w:r>
      <w:r w:rsidRPr="005A40DB">
        <w:rPr>
          <w:rFonts w:ascii="Times New Roman" w:hAnsi="Times New Roman" w:cs="Times New Roman"/>
        </w:rPr>
        <w:t>дий на финансовое обеспечение выполнения ими муниципального задания на оказание муниципальных услуг (выполнение работ) (далее - муниципальное задание) исходить из объемов лимитов бюджетных обязательств, утвержденных на 2024 год и на плановый период 2025 и 2026 годов;</w:t>
      </w:r>
      <w:proofErr w:type="gramEnd"/>
    </w:p>
    <w:p w:rsidR="005A40DB" w:rsidRPr="005A40DB" w:rsidRDefault="005A40DB" w:rsidP="005A40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A40DB">
        <w:rPr>
          <w:rFonts w:ascii="Times New Roman" w:hAnsi="Times New Roman" w:cs="Times New Roman"/>
        </w:rPr>
        <w:t>- предоставление субсидий на финансовое обеспечение выполнения муниципального задания на оказание муниципальных услуг (выполнение работ) осуществлять в пределах сроков и сумм, установленных графиком, прилагаемым к соглашению о предоставлении субсидии, но не реже двух раз в месяц, если иное не установлено нормативными правовыми актами Российской Федерации, Рязанской области и (или) муниципальными прав</w:t>
      </w:r>
      <w:r w:rsidRPr="005A40DB">
        <w:rPr>
          <w:rFonts w:ascii="Times New Roman" w:hAnsi="Times New Roman" w:cs="Times New Roman"/>
        </w:rPr>
        <w:t>о</w:t>
      </w:r>
      <w:r w:rsidRPr="005A40DB">
        <w:rPr>
          <w:rFonts w:ascii="Times New Roman" w:hAnsi="Times New Roman" w:cs="Times New Roman"/>
        </w:rPr>
        <w:t>выми актами Новомичуринского городского поселения;</w:t>
      </w:r>
      <w:proofErr w:type="gramEnd"/>
    </w:p>
    <w:p w:rsidR="005A40DB" w:rsidRPr="005A40DB" w:rsidRDefault="005A40DB" w:rsidP="005A40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40DB">
        <w:rPr>
          <w:rFonts w:ascii="Times New Roman" w:hAnsi="Times New Roman" w:cs="Times New Roman"/>
        </w:rPr>
        <w:t xml:space="preserve">- обеспечить </w:t>
      </w:r>
      <w:proofErr w:type="gramStart"/>
      <w:r w:rsidRPr="005A40DB">
        <w:rPr>
          <w:rFonts w:ascii="Times New Roman" w:hAnsi="Times New Roman" w:cs="Times New Roman"/>
        </w:rPr>
        <w:t>контроль за</w:t>
      </w:r>
      <w:proofErr w:type="gramEnd"/>
      <w:r w:rsidRPr="005A40DB">
        <w:rPr>
          <w:rFonts w:ascii="Times New Roman" w:hAnsi="Times New Roman" w:cs="Times New Roman"/>
        </w:rPr>
        <w:t xml:space="preserve"> возвратом субсидии на финансовое обеспечение выполнения муниципального з</w:t>
      </w:r>
      <w:r w:rsidRPr="005A40DB">
        <w:rPr>
          <w:rFonts w:ascii="Times New Roman" w:hAnsi="Times New Roman" w:cs="Times New Roman"/>
        </w:rPr>
        <w:t>а</w:t>
      </w:r>
      <w:r w:rsidRPr="005A40DB">
        <w:rPr>
          <w:rFonts w:ascii="Times New Roman" w:hAnsi="Times New Roman" w:cs="Times New Roman"/>
        </w:rPr>
        <w:t>дания в объеме, соответствующем показателям муниципального задания, которые не были достигнуты;</w:t>
      </w:r>
    </w:p>
    <w:p w:rsidR="005A40DB" w:rsidRPr="005A40DB" w:rsidRDefault="005A40DB" w:rsidP="005A40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40DB">
        <w:rPr>
          <w:rFonts w:ascii="Times New Roman" w:hAnsi="Times New Roman" w:cs="Times New Roman"/>
        </w:rPr>
        <w:t>- при заключении с подведомственными муниципальными бюджетными учреждениями Новомичуринского городского поселения соглашений о предоставлении субсидий на иные цели исходить из объемов лимитов бю</w:t>
      </w:r>
      <w:r w:rsidRPr="005A40DB">
        <w:rPr>
          <w:rFonts w:ascii="Times New Roman" w:hAnsi="Times New Roman" w:cs="Times New Roman"/>
        </w:rPr>
        <w:t>д</w:t>
      </w:r>
      <w:r w:rsidRPr="005A40DB">
        <w:rPr>
          <w:rFonts w:ascii="Times New Roman" w:hAnsi="Times New Roman" w:cs="Times New Roman"/>
        </w:rPr>
        <w:t>жетных обязательств, утвержденных на 2024 год и на плановый период 2025 и 2026 годов;</w:t>
      </w:r>
    </w:p>
    <w:p w:rsidR="005A40DB" w:rsidRPr="005A40DB" w:rsidRDefault="005A40DB" w:rsidP="005A40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A40DB">
        <w:rPr>
          <w:rFonts w:ascii="Times New Roman" w:hAnsi="Times New Roman" w:cs="Times New Roman"/>
        </w:rPr>
        <w:t>- обеспечить включение в муниципальные контракты, гражданско-правовые договоры, иные договоры (с</w:t>
      </w:r>
      <w:r w:rsidRPr="005A40DB">
        <w:rPr>
          <w:rFonts w:ascii="Times New Roman" w:hAnsi="Times New Roman" w:cs="Times New Roman"/>
        </w:rPr>
        <w:t>о</w:t>
      </w:r>
      <w:r w:rsidRPr="005A40DB">
        <w:rPr>
          <w:rFonts w:ascii="Times New Roman" w:hAnsi="Times New Roman" w:cs="Times New Roman"/>
        </w:rPr>
        <w:t>глашения), в том числе заключаемые подведомственными муниципальными бюджетными учреждениями Нов</w:t>
      </w:r>
      <w:r w:rsidRPr="005A40DB">
        <w:rPr>
          <w:rFonts w:ascii="Times New Roman" w:hAnsi="Times New Roman" w:cs="Times New Roman"/>
        </w:rPr>
        <w:t>о</w:t>
      </w:r>
      <w:r w:rsidRPr="005A40DB">
        <w:rPr>
          <w:rFonts w:ascii="Times New Roman" w:hAnsi="Times New Roman" w:cs="Times New Roman"/>
        </w:rPr>
        <w:lastRenderedPageBreak/>
        <w:t>мичуринского городского поселения, условий, предусматривающих оплату поставленных товаров, выполненных работ, оказанных услуг в течение 7 рабочих дней, следующих за датой фактической поставки товаров, выполн</w:t>
      </w:r>
      <w:r w:rsidRPr="005A40DB">
        <w:rPr>
          <w:rFonts w:ascii="Times New Roman" w:hAnsi="Times New Roman" w:cs="Times New Roman"/>
        </w:rPr>
        <w:t>е</w:t>
      </w:r>
      <w:r w:rsidRPr="005A40DB">
        <w:rPr>
          <w:rFonts w:ascii="Times New Roman" w:hAnsi="Times New Roman" w:cs="Times New Roman"/>
        </w:rPr>
        <w:t>ния работ, оказания услуг, если иное не предусмотрено нормативными правовыми актами Российской Федер</w:t>
      </w:r>
      <w:r w:rsidRPr="005A40DB">
        <w:rPr>
          <w:rFonts w:ascii="Times New Roman" w:hAnsi="Times New Roman" w:cs="Times New Roman"/>
        </w:rPr>
        <w:t>а</w:t>
      </w:r>
      <w:r w:rsidRPr="005A40DB">
        <w:rPr>
          <w:rFonts w:ascii="Times New Roman" w:hAnsi="Times New Roman" w:cs="Times New Roman"/>
        </w:rPr>
        <w:t>ции,  Рязанской области и (или) муниципальными правовыми</w:t>
      </w:r>
      <w:proofErr w:type="gramEnd"/>
      <w:r w:rsidRPr="005A40DB">
        <w:rPr>
          <w:rFonts w:ascii="Times New Roman" w:hAnsi="Times New Roman" w:cs="Times New Roman"/>
        </w:rPr>
        <w:t xml:space="preserve"> актами Новомичуринского городского поселения;</w:t>
      </w:r>
    </w:p>
    <w:p w:rsidR="005A40DB" w:rsidRPr="005A40DB" w:rsidRDefault="005A40DB" w:rsidP="005A40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40DB">
        <w:rPr>
          <w:rFonts w:ascii="Times New Roman" w:hAnsi="Times New Roman" w:cs="Times New Roman"/>
        </w:rPr>
        <w:t>- не допускать изменения штатного расписания в части должностного состава органов местной админ</w:t>
      </w:r>
      <w:r w:rsidRPr="005A40DB">
        <w:rPr>
          <w:rFonts w:ascii="Times New Roman" w:hAnsi="Times New Roman" w:cs="Times New Roman"/>
        </w:rPr>
        <w:t>и</w:t>
      </w:r>
      <w:r w:rsidRPr="005A40DB">
        <w:rPr>
          <w:rFonts w:ascii="Times New Roman" w:hAnsi="Times New Roman" w:cs="Times New Roman"/>
        </w:rPr>
        <w:t>страции Новомичуринского городского поселения и подведомственных им учреждений без согласования с гл</w:t>
      </w:r>
      <w:r w:rsidRPr="005A40DB">
        <w:rPr>
          <w:rFonts w:ascii="Times New Roman" w:hAnsi="Times New Roman" w:cs="Times New Roman"/>
        </w:rPr>
        <w:t>а</w:t>
      </w:r>
      <w:r w:rsidRPr="005A40DB">
        <w:rPr>
          <w:rFonts w:ascii="Times New Roman" w:hAnsi="Times New Roman" w:cs="Times New Roman"/>
        </w:rPr>
        <w:t>вой администрации Новомичуринского городского поселения;</w:t>
      </w:r>
    </w:p>
    <w:p w:rsidR="005A40DB" w:rsidRPr="005A40DB" w:rsidRDefault="005A40DB" w:rsidP="005A40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40DB">
        <w:rPr>
          <w:rFonts w:ascii="Times New Roman" w:hAnsi="Times New Roman" w:cs="Times New Roman"/>
        </w:rPr>
        <w:t>- не осуществлять закупки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Федерации;</w:t>
      </w:r>
    </w:p>
    <w:p w:rsidR="005A40DB" w:rsidRPr="005A40DB" w:rsidRDefault="005A40DB" w:rsidP="005A40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40DB">
        <w:rPr>
          <w:rFonts w:ascii="Times New Roman" w:hAnsi="Times New Roman" w:cs="Times New Roman"/>
        </w:rPr>
        <w:t>- в рамках установленных полномочий не допускать образования просроченной кредиторской задолженн</w:t>
      </w:r>
      <w:r w:rsidRPr="005A40DB">
        <w:rPr>
          <w:rFonts w:ascii="Times New Roman" w:hAnsi="Times New Roman" w:cs="Times New Roman"/>
        </w:rPr>
        <w:t>о</w:t>
      </w:r>
      <w:r w:rsidRPr="005A40DB">
        <w:rPr>
          <w:rFonts w:ascii="Times New Roman" w:hAnsi="Times New Roman" w:cs="Times New Roman"/>
        </w:rPr>
        <w:t>сти, в том числе при осуществлении функций и полномочий учредителя муниципальных бюджетных учреждений Новомичуринского городского поселения;</w:t>
      </w:r>
    </w:p>
    <w:p w:rsidR="005A40DB" w:rsidRPr="005A40DB" w:rsidRDefault="005A40DB" w:rsidP="005A40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40DB">
        <w:rPr>
          <w:rFonts w:ascii="Times New Roman" w:hAnsi="Times New Roman" w:cs="Times New Roman"/>
        </w:rPr>
        <w:t>- в случае возникновения просроченной кредиторской задолженности ежемесячно, в срок до 5 числа мес</w:t>
      </w:r>
      <w:r w:rsidRPr="005A40DB">
        <w:rPr>
          <w:rFonts w:ascii="Times New Roman" w:hAnsi="Times New Roman" w:cs="Times New Roman"/>
        </w:rPr>
        <w:t>я</w:t>
      </w:r>
      <w:r w:rsidRPr="005A40DB">
        <w:rPr>
          <w:rFonts w:ascii="Times New Roman" w:hAnsi="Times New Roman" w:cs="Times New Roman"/>
        </w:rPr>
        <w:t>ца, следующего за отчетным месяцем, представлять в ФКУ информацию:</w:t>
      </w:r>
    </w:p>
    <w:p w:rsidR="005A40DB" w:rsidRPr="005A40DB" w:rsidRDefault="005A40DB" w:rsidP="005A40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40DB">
        <w:rPr>
          <w:rFonts w:ascii="Times New Roman" w:hAnsi="Times New Roman" w:cs="Times New Roman"/>
        </w:rPr>
        <w:t>об объемах просроченной кредиторской задолженности;</w:t>
      </w:r>
    </w:p>
    <w:p w:rsidR="005A40DB" w:rsidRPr="005A40DB" w:rsidRDefault="005A40DB" w:rsidP="005A40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40DB">
        <w:rPr>
          <w:rFonts w:ascii="Times New Roman" w:hAnsi="Times New Roman" w:cs="Times New Roman"/>
        </w:rPr>
        <w:t>о причинах образования просроченной кредиторской задолженности;</w:t>
      </w:r>
    </w:p>
    <w:p w:rsidR="005A40DB" w:rsidRPr="005A40DB" w:rsidRDefault="005A40DB" w:rsidP="005A40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40DB">
        <w:rPr>
          <w:rFonts w:ascii="Times New Roman" w:hAnsi="Times New Roman" w:cs="Times New Roman"/>
        </w:rPr>
        <w:t>о мероприятиях, проводимых с целью погашения просроченной кредиторской задолженности.</w:t>
      </w:r>
    </w:p>
    <w:p w:rsidR="005A40DB" w:rsidRPr="005A40DB" w:rsidRDefault="005A40DB" w:rsidP="005A40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40DB">
        <w:rPr>
          <w:rFonts w:ascii="Times New Roman" w:hAnsi="Times New Roman" w:cs="Times New Roman"/>
        </w:rPr>
        <w:t>4. В целях обеспечения финансовой устойчивости бюджета поселения установить лимиты бюджетных об</w:t>
      </w:r>
      <w:r w:rsidRPr="005A40DB">
        <w:rPr>
          <w:rFonts w:ascii="Times New Roman" w:hAnsi="Times New Roman" w:cs="Times New Roman"/>
        </w:rPr>
        <w:t>я</w:t>
      </w:r>
      <w:r w:rsidRPr="005A40DB">
        <w:rPr>
          <w:rFonts w:ascii="Times New Roman" w:hAnsi="Times New Roman" w:cs="Times New Roman"/>
        </w:rPr>
        <w:t>зательств на 2024 год и на плановый период 2025 и 2026 годов в размере 100% утвержденных бюджетных асси</w:t>
      </w:r>
      <w:r w:rsidRPr="005A40DB">
        <w:rPr>
          <w:rFonts w:ascii="Times New Roman" w:hAnsi="Times New Roman" w:cs="Times New Roman"/>
        </w:rPr>
        <w:t>г</w:t>
      </w:r>
      <w:r w:rsidRPr="005A40DB">
        <w:rPr>
          <w:rFonts w:ascii="Times New Roman" w:hAnsi="Times New Roman" w:cs="Times New Roman"/>
        </w:rPr>
        <w:t>нований.</w:t>
      </w:r>
    </w:p>
    <w:p w:rsidR="005A40DB" w:rsidRPr="005A40DB" w:rsidRDefault="005A40DB" w:rsidP="005A40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40DB">
        <w:rPr>
          <w:rFonts w:ascii="Times New Roman" w:hAnsi="Times New Roman" w:cs="Times New Roman"/>
        </w:rPr>
        <w:t>5. Приоритетными направлениями расходов бюджета поселения:</w:t>
      </w:r>
    </w:p>
    <w:p w:rsidR="005A40DB" w:rsidRPr="005A40DB" w:rsidRDefault="005A40DB" w:rsidP="005A40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40DB">
        <w:rPr>
          <w:rFonts w:ascii="Times New Roman" w:hAnsi="Times New Roman" w:cs="Times New Roman"/>
        </w:rPr>
        <w:t>расходы на выплаты персоналу в целях обеспечения выполнения функций органами местного самоупра</w:t>
      </w:r>
      <w:r w:rsidRPr="005A40DB">
        <w:rPr>
          <w:rFonts w:ascii="Times New Roman" w:hAnsi="Times New Roman" w:cs="Times New Roman"/>
        </w:rPr>
        <w:t>в</w:t>
      </w:r>
      <w:r w:rsidRPr="005A40DB">
        <w:rPr>
          <w:rFonts w:ascii="Times New Roman" w:hAnsi="Times New Roman" w:cs="Times New Roman"/>
        </w:rPr>
        <w:t>ления;</w:t>
      </w:r>
    </w:p>
    <w:p w:rsidR="005A40DB" w:rsidRPr="005A40DB" w:rsidRDefault="005A40DB" w:rsidP="005A40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40DB">
        <w:rPr>
          <w:rFonts w:ascii="Times New Roman" w:hAnsi="Times New Roman" w:cs="Times New Roman"/>
        </w:rPr>
        <w:t>субсидии бюджетным учреждениям на финансовое обеспечение муниципального задания на оказание м</w:t>
      </w:r>
      <w:r w:rsidRPr="005A40DB">
        <w:rPr>
          <w:rFonts w:ascii="Times New Roman" w:hAnsi="Times New Roman" w:cs="Times New Roman"/>
        </w:rPr>
        <w:t>у</w:t>
      </w:r>
      <w:r w:rsidRPr="005A40DB">
        <w:rPr>
          <w:rFonts w:ascii="Times New Roman" w:hAnsi="Times New Roman" w:cs="Times New Roman"/>
        </w:rPr>
        <w:t>ниципальных услуг (выполнение работ);</w:t>
      </w:r>
    </w:p>
    <w:p w:rsidR="005A40DB" w:rsidRPr="005A40DB" w:rsidRDefault="005A40DB" w:rsidP="005A40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40DB">
        <w:rPr>
          <w:rFonts w:ascii="Times New Roman" w:hAnsi="Times New Roman" w:cs="Times New Roman"/>
        </w:rPr>
        <w:t>расходы на социальное обеспечение и иные выплаты населению;</w:t>
      </w:r>
    </w:p>
    <w:p w:rsidR="005A40DB" w:rsidRPr="005A40DB" w:rsidRDefault="005A40DB" w:rsidP="005A40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40DB">
        <w:rPr>
          <w:rFonts w:ascii="Times New Roman" w:hAnsi="Times New Roman" w:cs="Times New Roman"/>
        </w:rPr>
        <w:t>иные межбюджетные трансферты бюджету Пронского муниципального района в размерах, предусмотре</w:t>
      </w:r>
      <w:r w:rsidRPr="005A40DB">
        <w:rPr>
          <w:rFonts w:ascii="Times New Roman" w:hAnsi="Times New Roman" w:cs="Times New Roman"/>
        </w:rPr>
        <w:t>н</w:t>
      </w:r>
      <w:r w:rsidRPr="005A40DB">
        <w:rPr>
          <w:rFonts w:ascii="Times New Roman" w:hAnsi="Times New Roman" w:cs="Times New Roman"/>
        </w:rPr>
        <w:t xml:space="preserve">ных соглашениями о переданных полномочиях; </w:t>
      </w:r>
    </w:p>
    <w:p w:rsidR="005A40DB" w:rsidRPr="005A40DB" w:rsidRDefault="005A40DB" w:rsidP="005A40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40DB">
        <w:rPr>
          <w:rFonts w:ascii="Times New Roman" w:hAnsi="Times New Roman" w:cs="Times New Roman"/>
        </w:rPr>
        <w:t xml:space="preserve">расходы на обслуживание муниципального долга муниципального образования - </w:t>
      </w:r>
      <w:proofErr w:type="spellStart"/>
      <w:r w:rsidRPr="005A40DB">
        <w:rPr>
          <w:rFonts w:ascii="Times New Roman" w:hAnsi="Times New Roman" w:cs="Times New Roman"/>
        </w:rPr>
        <w:t>Новомичуринское</w:t>
      </w:r>
      <w:proofErr w:type="spellEnd"/>
      <w:r w:rsidRPr="005A40DB">
        <w:rPr>
          <w:rFonts w:ascii="Times New Roman" w:hAnsi="Times New Roman" w:cs="Times New Roman"/>
        </w:rPr>
        <w:t xml:space="preserve"> горо</w:t>
      </w:r>
      <w:r w:rsidRPr="005A40DB">
        <w:rPr>
          <w:rFonts w:ascii="Times New Roman" w:hAnsi="Times New Roman" w:cs="Times New Roman"/>
        </w:rPr>
        <w:t>д</w:t>
      </w:r>
      <w:r w:rsidRPr="005A40DB">
        <w:rPr>
          <w:rFonts w:ascii="Times New Roman" w:hAnsi="Times New Roman" w:cs="Times New Roman"/>
        </w:rPr>
        <w:t>ское поселение;</w:t>
      </w:r>
    </w:p>
    <w:p w:rsidR="005A40DB" w:rsidRPr="005A40DB" w:rsidRDefault="005A40DB" w:rsidP="005A40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40DB">
        <w:rPr>
          <w:rFonts w:ascii="Times New Roman" w:hAnsi="Times New Roman" w:cs="Times New Roman"/>
        </w:rPr>
        <w:t>расходы на уплату налогов, сборов и иных обязательных платежей в бюджеты бюджетной системы Ро</w:t>
      </w:r>
      <w:r w:rsidRPr="005A40DB">
        <w:rPr>
          <w:rFonts w:ascii="Times New Roman" w:hAnsi="Times New Roman" w:cs="Times New Roman"/>
        </w:rPr>
        <w:t>с</w:t>
      </w:r>
      <w:r w:rsidRPr="005A40DB">
        <w:rPr>
          <w:rFonts w:ascii="Times New Roman" w:hAnsi="Times New Roman" w:cs="Times New Roman"/>
        </w:rPr>
        <w:t>сийской Федерации;</w:t>
      </w:r>
    </w:p>
    <w:p w:rsidR="005A40DB" w:rsidRPr="005A40DB" w:rsidRDefault="005A40DB" w:rsidP="005A40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40DB">
        <w:rPr>
          <w:rFonts w:ascii="Times New Roman" w:hAnsi="Times New Roman" w:cs="Times New Roman"/>
        </w:rPr>
        <w:t>расходы, осуществляемые за счет средств дорожного фонда Новомичуринского городского поселения;</w:t>
      </w:r>
    </w:p>
    <w:p w:rsidR="005A40DB" w:rsidRPr="005A40DB" w:rsidRDefault="005A40DB" w:rsidP="005A40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40DB">
        <w:rPr>
          <w:rFonts w:ascii="Times New Roman" w:hAnsi="Times New Roman" w:cs="Times New Roman"/>
        </w:rPr>
        <w:t>расходы на регулирование отношений по муниципальной собственности;</w:t>
      </w:r>
    </w:p>
    <w:p w:rsidR="005A40DB" w:rsidRPr="005A40DB" w:rsidRDefault="005A40DB" w:rsidP="005A40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40DB">
        <w:rPr>
          <w:rFonts w:ascii="Times New Roman" w:hAnsi="Times New Roman" w:cs="Times New Roman"/>
        </w:rPr>
        <w:t>расходы на исполнение судебных актов;</w:t>
      </w:r>
    </w:p>
    <w:p w:rsidR="005A40DB" w:rsidRPr="005A40DB" w:rsidRDefault="005A40DB" w:rsidP="005A40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40DB">
        <w:rPr>
          <w:rFonts w:ascii="Times New Roman" w:hAnsi="Times New Roman" w:cs="Times New Roman"/>
        </w:rPr>
        <w:t xml:space="preserve">расходы на иные бюджетные ассигнования. </w:t>
      </w:r>
    </w:p>
    <w:p w:rsidR="005A40DB" w:rsidRPr="005A40DB" w:rsidRDefault="005A40DB" w:rsidP="005A40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40DB">
        <w:rPr>
          <w:rFonts w:ascii="Times New Roman" w:hAnsi="Times New Roman" w:cs="Times New Roman"/>
        </w:rPr>
        <w:t xml:space="preserve">6. </w:t>
      </w:r>
      <w:proofErr w:type="gramStart"/>
      <w:r w:rsidRPr="005A40DB">
        <w:rPr>
          <w:rFonts w:ascii="Times New Roman" w:hAnsi="Times New Roman" w:cs="Times New Roman"/>
        </w:rPr>
        <w:t xml:space="preserve">МБУК «НГБ» муниципального образования - </w:t>
      </w:r>
      <w:proofErr w:type="spellStart"/>
      <w:r w:rsidRPr="005A40DB">
        <w:rPr>
          <w:rFonts w:ascii="Times New Roman" w:hAnsi="Times New Roman" w:cs="Times New Roman"/>
        </w:rPr>
        <w:t>Новомичуринское</w:t>
      </w:r>
      <w:proofErr w:type="spellEnd"/>
      <w:r w:rsidRPr="005A40DB">
        <w:rPr>
          <w:rFonts w:ascii="Times New Roman" w:hAnsi="Times New Roman" w:cs="Times New Roman"/>
        </w:rPr>
        <w:t xml:space="preserve"> городское поселение (</w:t>
      </w:r>
      <w:proofErr w:type="spellStart"/>
      <w:r w:rsidRPr="005A40DB">
        <w:rPr>
          <w:rFonts w:ascii="Times New Roman" w:hAnsi="Times New Roman" w:cs="Times New Roman"/>
        </w:rPr>
        <w:t>Парамошиной</w:t>
      </w:r>
      <w:proofErr w:type="spellEnd"/>
      <w:r w:rsidRPr="005A40DB">
        <w:rPr>
          <w:rFonts w:ascii="Times New Roman" w:hAnsi="Times New Roman" w:cs="Times New Roman"/>
        </w:rPr>
        <w:t xml:space="preserve"> Т.Н.), МБУК «ДК «Энергетик» муниципального образования - </w:t>
      </w:r>
      <w:proofErr w:type="spellStart"/>
      <w:r w:rsidRPr="005A40DB">
        <w:rPr>
          <w:rFonts w:ascii="Times New Roman" w:hAnsi="Times New Roman" w:cs="Times New Roman"/>
        </w:rPr>
        <w:t>Новомичуринское</w:t>
      </w:r>
      <w:proofErr w:type="spellEnd"/>
      <w:r w:rsidRPr="005A40DB">
        <w:rPr>
          <w:rFonts w:ascii="Times New Roman" w:hAnsi="Times New Roman" w:cs="Times New Roman"/>
        </w:rPr>
        <w:t xml:space="preserve"> городское поселение (Калинину О.В.), МБУ по благоустройству муниципального образования - </w:t>
      </w:r>
      <w:proofErr w:type="spellStart"/>
      <w:r w:rsidRPr="005A40DB">
        <w:rPr>
          <w:rFonts w:ascii="Times New Roman" w:hAnsi="Times New Roman" w:cs="Times New Roman"/>
        </w:rPr>
        <w:t>Новомичуринское</w:t>
      </w:r>
      <w:proofErr w:type="spellEnd"/>
      <w:r w:rsidRPr="005A40DB">
        <w:rPr>
          <w:rFonts w:ascii="Times New Roman" w:hAnsi="Times New Roman" w:cs="Times New Roman"/>
        </w:rPr>
        <w:t xml:space="preserve"> городское поселение (Ивакину С.М.) взять под личный контроль достоверность отражения информации о численности работников и фондах оплаты труда муниципальных учреждений в курируемых сферах в программном комплексе «Свод-Смарт».</w:t>
      </w:r>
      <w:proofErr w:type="gramEnd"/>
    </w:p>
    <w:p w:rsidR="005A40DB" w:rsidRPr="005A40DB" w:rsidRDefault="005A40DB" w:rsidP="005A40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40DB">
        <w:rPr>
          <w:rFonts w:ascii="Times New Roman" w:hAnsi="Times New Roman" w:cs="Times New Roman"/>
        </w:rPr>
        <w:t xml:space="preserve">7. </w:t>
      </w:r>
      <w:proofErr w:type="gramStart"/>
      <w:r w:rsidRPr="005A40DB">
        <w:rPr>
          <w:rFonts w:ascii="Times New Roman" w:hAnsi="Times New Roman" w:cs="Times New Roman"/>
        </w:rPr>
        <w:t>Установить муниципальным бюджетным учреждениям Новомичуринского городского поселения срок для возврата в бюджет поселения средств в объеме остатков субсидий, предоставленных им в 2023 году на ф</w:t>
      </w:r>
      <w:r w:rsidRPr="005A40DB">
        <w:rPr>
          <w:rFonts w:ascii="Times New Roman" w:hAnsi="Times New Roman" w:cs="Times New Roman"/>
        </w:rPr>
        <w:t>и</w:t>
      </w:r>
      <w:r w:rsidRPr="005A40DB">
        <w:rPr>
          <w:rFonts w:ascii="Times New Roman" w:hAnsi="Times New Roman" w:cs="Times New Roman"/>
        </w:rPr>
        <w:t>нансовое обеспечение выполнения муниципальных заданий на оказание муниципальных услуг (выполнение р</w:t>
      </w:r>
      <w:r w:rsidRPr="005A40DB">
        <w:rPr>
          <w:rFonts w:ascii="Times New Roman" w:hAnsi="Times New Roman" w:cs="Times New Roman"/>
        </w:rPr>
        <w:t>а</w:t>
      </w:r>
      <w:r w:rsidRPr="005A40DB">
        <w:rPr>
          <w:rFonts w:ascii="Times New Roman" w:hAnsi="Times New Roman" w:cs="Times New Roman"/>
        </w:rPr>
        <w:t>бот), образовавшихся в связи с не достижением установленных муниципальным заданием показателей объема, - не позднее 1 апреля 2024 года.</w:t>
      </w:r>
      <w:proofErr w:type="gramEnd"/>
    </w:p>
    <w:p w:rsidR="005A40DB" w:rsidRPr="005A40DB" w:rsidRDefault="005A40DB" w:rsidP="005A40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40DB">
        <w:rPr>
          <w:rFonts w:ascii="Times New Roman" w:hAnsi="Times New Roman" w:cs="Times New Roman"/>
        </w:rPr>
        <w:t xml:space="preserve">8. Общему отделу администрации муниципального образования - </w:t>
      </w:r>
      <w:proofErr w:type="spellStart"/>
      <w:r w:rsidRPr="005A40DB">
        <w:rPr>
          <w:rFonts w:ascii="Times New Roman" w:hAnsi="Times New Roman" w:cs="Times New Roman"/>
        </w:rPr>
        <w:t>Новомичуринское</w:t>
      </w:r>
      <w:proofErr w:type="spellEnd"/>
      <w:r w:rsidRPr="005A40DB">
        <w:rPr>
          <w:rFonts w:ascii="Times New Roman" w:hAnsi="Times New Roman" w:cs="Times New Roman"/>
        </w:rPr>
        <w:t xml:space="preserve"> городское поселение (</w:t>
      </w:r>
      <w:proofErr w:type="spellStart"/>
      <w:r w:rsidRPr="005A40DB">
        <w:rPr>
          <w:rFonts w:ascii="Times New Roman" w:hAnsi="Times New Roman" w:cs="Times New Roman"/>
        </w:rPr>
        <w:t>Колёкина</w:t>
      </w:r>
      <w:proofErr w:type="spellEnd"/>
      <w:r w:rsidRPr="005A40DB">
        <w:rPr>
          <w:rFonts w:ascii="Times New Roman" w:hAnsi="Times New Roman" w:cs="Times New Roman"/>
        </w:rPr>
        <w:t xml:space="preserve"> Е. В.) </w:t>
      </w:r>
      <w:proofErr w:type="gramStart"/>
      <w:r w:rsidRPr="005A40DB">
        <w:rPr>
          <w:rFonts w:ascii="Times New Roman" w:hAnsi="Times New Roman" w:cs="Times New Roman"/>
        </w:rPr>
        <w:t>разместить</w:t>
      </w:r>
      <w:proofErr w:type="gramEnd"/>
      <w:r w:rsidRPr="005A40DB">
        <w:rPr>
          <w:rFonts w:ascii="Times New Roman" w:hAnsi="Times New Roman" w:cs="Times New Roman"/>
        </w:rPr>
        <w:t xml:space="preserve"> настоящее постановление на официальном сайте муниципального образования - </w:t>
      </w:r>
      <w:proofErr w:type="spellStart"/>
      <w:r w:rsidRPr="005A40DB">
        <w:rPr>
          <w:rFonts w:ascii="Times New Roman" w:hAnsi="Times New Roman" w:cs="Times New Roman"/>
        </w:rPr>
        <w:t>Н</w:t>
      </w:r>
      <w:r w:rsidRPr="005A40DB">
        <w:rPr>
          <w:rFonts w:ascii="Times New Roman" w:hAnsi="Times New Roman" w:cs="Times New Roman"/>
        </w:rPr>
        <w:t>о</w:t>
      </w:r>
      <w:r w:rsidRPr="005A40DB">
        <w:rPr>
          <w:rFonts w:ascii="Times New Roman" w:hAnsi="Times New Roman" w:cs="Times New Roman"/>
        </w:rPr>
        <w:t>вомичуринское</w:t>
      </w:r>
      <w:proofErr w:type="spellEnd"/>
      <w:r w:rsidRPr="005A40DB">
        <w:rPr>
          <w:rFonts w:ascii="Times New Roman" w:hAnsi="Times New Roman" w:cs="Times New Roman"/>
        </w:rPr>
        <w:t xml:space="preserve"> городское поселение.</w:t>
      </w:r>
    </w:p>
    <w:p w:rsidR="005A40DB" w:rsidRPr="005A40DB" w:rsidRDefault="005A40DB" w:rsidP="005A40DB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bookmarkStart w:id="1" w:name="sub_2"/>
      <w:r w:rsidRPr="005A40DB">
        <w:rPr>
          <w:rFonts w:ascii="Times New Roman" w:hAnsi="Times New Roman" w:cs="Times New Roman"/>
          <w:sz w:val="20"/>
          <w:szCs w:val="20"/>
        </w:rPr>
        <w:t xml:space="preserve">9. </w:t>
      </w:r>
      <w:bookmarkEnd w:id="1"/>
      <w:r w:rsidRPr="005A40DB">
        <w:rPr>
          <w:rFonts w:ascii="Times New Roman" w:hAnsi="Times New Roman" w:cs="Times New Roman"/>
          <w:sz w:val="20"/>
          <w:szCs w:val="20"/>
        </w:rPr>
        <w:t>Настоящее постановление вступает в силу после его официального опубликования (обнародования) и распространяется на правоотношения, возникшие с 1 января 2024 года.</w:t>
      </w:r>
    </w:p>
    <w:p w:rsidR="005A40DB" w:rsidRPr="005A40DB" w:rsidRDefault="005A40DB" w:rsidP="005A40DB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5A40DB">
        <w:rPr>
          <w:rFonts w:ascii="Times New Roman" w:hAnsi="Times New Roman" w:cs="Times New Roman"/>
          <w:sz w:val="20"/>
          <w:szCs w:val="20"/>
        </w:rPr>
        <w:t xml:space="preserve">10. </w:t>
      </w:r>
      <w:proofErr w:type="gramStart"/>
      <w:r w:rsidRPr="005A40DB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A40DB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 </w:t>
      </w:r>
    </w:p>
    <w:p w:rsidR="005A40DB" w:rsidRPr="005A40DB" w:rsidRDefault="005A40DB" w:rsidP="005A40DB">
      <w:pPr>
        <w:spacing w:after="0"/>
        <w:ind w:right="-2"/>
        <w:rPr>
          <w:rFonts w:ascii="Times New Roman" w:hAnsi="Times New Roman" w:cs="Times New Roman"/>
          <w:sz w:val="20"/>
          <w:szCs w:val="20"/>
        </w:rPr>
      </w:pPr>
    </w:p>
    <w:p w:rsidR="005A40DB" w:rsidRPr="005A40DB" w:rsidRDefault="005A40DB" w:rsidP="005A40D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5A40DB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Pr="005A40DB">
        <w:rPr>
          <w:rFonts w:ascii="Times New Roman" w:hAnsi="Times New Roman" w:cs="Times New Roman"/>
          <w:sz w:val="20"/>
          <w:szCs w:val="20"/>
        </w:rPr>
        <w:t>. главы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40DB">
        <w:rPr>
          <w:rFonts w:ascii="Times New Roman" w:hAnsi="Times New Roman" w:cs="Times New Roman"/>
          <w:sz w:val="20"/>
          <w:szCs w:val="20"/>
        </w:rPr>
        <w:t>Новомичуринского городского поселения                                                  Н.А. Логинова</w:t>
      </w:r>
    </w:p>
    <w:p w:rsidR="005A40DB" w:rsidRDefault="005A40DB" w:rsidP="005A40DB">
      <w:pPr>
        <w:rPr>
          <w:rFonts w:ascii="Times New Roman" w:hAnsi="Times New Roman" w:cs="Times New Roman"/>
          <w:sz w:val="28"/>
          <w:szCs w:val="28"/>
        </w:rPr>
      </w:pPr>
    </w:p>
    <w:p w:rsidR="005A40DB" w:rsidRDefault="005A40DB" w:rsidP="005A40DB">
      <w:pPr>
        <w:rPr>
          <w:rFonts w:ascii="Times New Roman" w:hAnsi="Times New Roman" w:cs="Times New Roman"/>
          <w:sz w:val="28"/>
          <w:szCs w:val="28"/>
        </w:rPr>
      </w:pPr>
    </w:p>
    <w:p w:rsidR="00EA407A" w:rsidRPr="005856B9" w:rsidRDefault="00EA407A" w:rsidP="005856B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A407A" w:rsidRPr="005856B9" w:rsidSect="00A26837">
      <w:headerReference w:type="default" r:id="rId10"/>
      <w:pgSz w:w="11906" w:h="16838"/>
      <w:pgMar w:top="1134" w:right="567" w:bottom="1134" w:left="1559" w:header="0" w:footer="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DB" w:rsidRDefault="005A40DB" w:rsidP="00567567">
      <w:pPr>
        <w:spacing w:after="0" w:line="240" w:lineRule="auto"/>
      </w:pPr>
      <w:r>
        <w:separator/>
      </w:r>
    </w:p>
  </w:endnote>
  <w:endnote w:type="continuationSeparator" w:id="0">
    <w:p w:rsidR="005A40DB" w:rsidRDefault="005A40DB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DB" w:rsidRDefault="005A40DB" w:rsidP="00567567">
      <w:pPr>
        <w:spacing w:after="0" w:line="240" w:lineRule="auto"/>
      </w:pPr>
      <w:r>
        <w:separator/>
      </w:r>
    </w:p>
  </w:footnote>
  <w:footnote w:type="continuationSeparator" w:id="0">
    <w:p w:rsidR="005A40DB" w:rsidRDefault="005A40DB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DB" w:rsidRDefault="005A40DB">
    <w:pPr>
      <w:pStyle w:val="a3"/>
    </w:pPr>
  </w:p>
  <w:p w:rsidR="005A40DB" w:rsidRDefault="005A40DB">
    <w:pPr>
      <w:pStyle w:val="a3"/>
    </w:pPr>
  </w:p>
  <w:p w:rsidR="005A40DB" w:rsidRDefault="005A40DB">
    <w:pPr>
      <w:pStyle w:val="a3"/>
    </w:pPr>
    <w:r>
      <w:t xml:space="preserve">                                         </w:t>
    </w:r>
    <w:r w:rsidR="00736F7C">
      <w:t xml:space="preserve"> Муниципальный вестник № 15 от 08</w:t>
    </w:r>
    <w:r>
      <w:t>.04.2024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7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9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>
    <w:nsid w:val="033A70AC"/>
    <w:multiLevelType w:val="hybridMultilevel"/>
    <w:tmpl w:val="DCCCFF9A"/>
    <w:lvl w:ilvl="0" w:tplc="E0F256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05A71094"/>
    <w:multiLevelType w:val="hybridMultilevel"/>
    <w:tmpl w:val="854E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EE11A0"/>
    <w:multiLevelType w:val="hybridMultilevel"/>
    <w:tmpl w:val="AE520B8E"/>
    <w:lvl w:ilvl="0" w:tplc="AB4AC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>
    <w:nsid w:val="74EF46D5"/>
    <w:multiLevelType w:val="hybridMultilevel"/>
    <w:tmpl w:val="E5A6B8EE"/>
    <w:lvl w:ilvl="0" w:tplc="C606778E">
      <w:start w:val="1"/>
      <w:numFmt w:val="decimal"/>
      <w:lvlText w:val="%1."/>
      <w:lvlJc w:val="left"/>
      <w:pPr>
        <w:ind w:left="1065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6"/>
  </w:num>
  <w:num w:numId="2">
    <w:abstractNumId w:val="27"/>
  </w:num>
  <w:num w:numId="3">
    <w:abstractNumId w:val="23"/>
  </w:num>
  <w:num w:numId="4">
    <w:abstractNumId w:val="24"/>
  </w:num>
  <w:num w:numId="5">
    <w:abstractNumId w:val="0"/>
  </w:num>
  <w:num w:numId="6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mailMerge>
    <w:mainDocumentType w:val="formLetters"/>
    <w:dataType w:val="textFile"/>
    <w:activeRecord w:val="-1"/>
  </w:mailMerge>
  <w:defaultTabStop w:val="708"/>
  <w:autoHyphenation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1D2"/>
    <w:rsid w:val="0001159F"/>
    <w:rsid w:val="00013FC9"/>
    <w:rsid w:val="000144CC"/>
    <w:rsid w:val="000148BF"/>
    <w:rsid w:val="0001553D"/>
    <w:rsid w:val="000200F8"/>
    <w:rsid w:val="00020D77"/>
    <w:rsid w:val="000248DF"/>
    <w:rsid w:val="0003087A"/>
    <w:rsid w:val="00031A3B"/>
    <w:rsid w:val="000326C7"/>
    <w:rsid w:val="0003710E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2EE8"/>
    <w:rsid w:val="000538A4"/>
    <w:rsid w:val="000542D2"/>
    <w:rsid w:val="00054B48"/>
    <w:rsid w:val="000563C2"/>
    <w:rsid w:val="000565F7"/>
    <w:rsid w:val="00056A42"/>
    <w:rsid w:val="0005778C"/>
    <w:rsid w:val="0006118C"/>
    <w:rsid w:val="00062701"/>
    <w:rsid w:val="00073CEF"/>
    <w:rsid w:val="000754E2"/>
    <w:rsid w:val="00076100"/>
    <w:rsid w:val="00081386"/>
    <w:rsid w:val="0008294E"/>
    <w:rsid w:val="00083E6D"/>
    <w:rsid w:val="000841F3"/>
    <w:rsid w:val="00085FE2"/>
    <w:rsid w:val="00086B47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9797D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B7A5B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1BD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3645"/>
    <w:rsid w:val="00104868"/>
    <w:rsid w:val="001048CB"/>
    <w:rsid w:val="00104AF2"/>
    <w:rsid w:val="001078E8"/>
    <w:rsid w:val="00110119"/>
    <w:rsid w:val="00110965"/>
    <w:rsid w:val="0011234A"/>
    <w:rsid w:val="00113D6A"/>
    <w:rsid w:val="00113F34"/>
    <w:rsid w:val="00114AF8"/>
    <w:rsid w:val="00116E43"/>
    <w:rsid w:val="00120A1F"/>
    <w:rsid w:val="00125ECE"/>
    <w:rsid w:val="001303B6"/>
    <w:rsid w:val="00133A78"/>
    <w:rsid w:val="00136281"/>
    <w:rsid w:val="00137163"/>
    <w:rsid w:val="00137B7D"/>
    <w:rsid w:val="00141AD4"/>
    <w:rsid w:val="00142CE3"/>
    <w:rsid w:val="00143784"/>
    <w:rsid w:val="0014511C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28F5"/>
    <w:rsid w:val="0016473F"/>
    <w:rsid w:val="001703BF"/>
    <w:rsid w:val="001734FE"/>
    <w:rsid w:val="0017410B"/>
    <w:rsid w:val="00174B8D"/>
    <w:rsid w:val="001751AA"/>
    <w:rsid w:val="00175402"/>
    <w:rsid w:val="0017548C"/>
    <w:rsid w:val="00175D32"/>
    <w:rsid w:val="00176760"/>
    <w:rsid w:val="0017749A"/>
    <w:rsid w:val="00182ED8"/>
    <w:rsid w:val="00183C8A"/>
    <w:rsid w:val="00184104"/>
    <w:rsid w:val="001911BE"/>
    <w:rsid w:val="001937F7"/>
    <w:rsid w:val="001A31D2"/>
    <w:rsid w:val="001A413E"/>
    <w:rsid w:val="001A5D24"/>
    <w:rsid w:val="001A6313"/>
    <w:rsid w:val="001A7299"/>
    <w:rsid w:val="001A7985"/>
    <w:rsid w:val="001B1309"/>
    <w:rsid w:val="001B2BF6"/>
    <w:rsid w:val="001B2E13"/>
    <w:rsid w:val="001B3CBC"/>
    <w:rsid w:val="001B5459"/>
    <w:rsid w:val="001B64A5"/>
    <w:rsid w:val="001B713D"/>
    <w:rsid w:val="001C2D56"/>
    <w:rsid w:val="001C4BAE"/>
    <w:rsid w:val="001C5ADC"/>
    <w:rsid w:val="001C5D6B"/>
    <w:rsid w:val="001D079D"/>
    <w:rsid w:val="001D17F5"/>
    <w:rsid w:val="001D3584"/>
    <w:rsid w:val="001D43CB"/>
    <w:rsid w:val="001D7413"/>
    <w:rsid w:val="001D7A1B"/>
    <w:rsid w:val="001E02BF"/>
    <w:rsid w:val="001E0E7C"/>
    <w:rsid w:val="001E11F4"/>
    <w:rsid w:val="001E2843"/>
    <w:rsid w:val="001E5AB2"/>
    <w:rsid w:val="001E5C3B"/>
    <w:rsid w:val="001E6061"/>
    <w:rsid w:val="001F0178"/>
    <w:rsid w:val="001F017F"/>
    <w:rsid w:val="001F0762"/>
    <w:rsid w:val="001F165D"/>
    <w:rsid w:val="001F291A"/>
    <w:rsid w:val="001F78BF"/>
    <w:rsid w:val="0020086C"/>
    <w:rsid w:val="00203CD7"/>
    <w:rsid w:val="00204816"/>
    <w:rsid w:val="00206AD2"/>
    <w:rsid w:val="00211C0D"/>
    <w:rsid w:val="00211C77"/>
    <w:rsid w:val="002158EB"/>
    <w:rsid w:val="0021630C"/>
    <w:rsid w:val="0021702D"/>
    <w:rsid w:val="002215F3"/>
    <w:rsid w:val="00222045"/>
    <w:rsid w:val="002255BD"/>
    <w:rsid w:val="0023116B"/>
    <w:rsid w:val="00231853"/>
    <w:rsid w:val="00234314"/>
    <w:rsid w:val="00234654"/>
    <w:rsid w:val="0023762D"/>
    <w:rsid w:val="00240B75"/>
    <w:rsid w:val="0024199B"/>
    <w:rsid w:val="00242EDC"/>
    <w:rsid w:val="0024342D"/>
    <w:rsid w:val="00243C06"/>
    <w:rsid w:val="00246959"/>
    <w:rsid w:val="002478EA"/>
    <w:rsid w:val="00247A0F"/>
    <w:rsid w:val="00247A7A"/>
    <w:rsid w:val="00252005"/>
    <w:rsid w:val="00255B95"/>
    <w:rsid w:val="00256324"/>
    <w:rsid w:val="00260A31"/>
    <w:rsid w:val="0026281A"/>
    <w:rsid w:val="00262A63"/>
    <w:rsid w:val="00264972"/>
    <w:rsid w:val="002658CC"/>
    <w:rsid w:val="00270773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109F"/>
    <w:rsid w:val="002A4227"/>
    <w:rsid w:val="002A47FC"/>
    <w:rsid w:val="002A579E"/>
    <w:rsid w:val="002A7168"/>
    <w:rsid w:val="002B0073"/>
    <w:rsid w:val="002B1486"/>
    <w:rsid w:val="002B1EE6"/>
    <w:rsid w:val="002B2DDE"/>
    <w:rsid w:val="002B49A1"/>
    <w:rsid w:val="002B660E"/>
    <w:rsid w:val="002B73EF"/>
    <w:rsid w:val="002C03C1"/>
    <w:rsid w:val="002C0FF7"/>
    <w:rsid w:val="002C13CB"/>
    <w:rsid w:val="002C2079"/>
    <w:rsid w:val="002C2BB2"/>
    <w:rsid w:val="002C4948"/>
    <w:rsid w:val="002C514A"/>
    <w:rsid w:val="002C7924"/>
    <w:rsid w:val="002D051F"/>
    <w:rsid w:val="002D082F"/>
    <w:rsid w:val="002D15C8"/>
    <w:rsid w:val="002D3440"/>
    <w:rsid w:val="002D7866"/>
    <w:rsid w:val="002E0012"/>
    <w:rsid w:val="002E1A49"/>
    <w:rsid w:val="002E28A8"/>
    <w:rsid w:val="002E352C"/>
    <w:rsid w:val="002E6168"/>
    <w:rsid w:val="002F0953"/>
    <w:rsid w:val="002F4106"/>
    <w:rsid w:val="002F45F7"/>
    <w:rsid w:val="002F6C26"/>
    <w:rsid w:val="0030143E"/>
    <w:rsid w:val="00301637"/>
    <w:rsid w:val="00301A14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3484F"/>
    <w:rsid w:val="0033690D"/>
    <w:rsid w:val="00340BCE"/>
    <w:rsid w:val="003418C3"/>
    <w:rsid w:val="00342440"/>
    <w:rsid w:val="00342528"/>
    <w:rsid w:val="00342A2A"/>
    <w:rsid w:val="00344C7D"/>
    <w:rsid w:val="00345AFC"/>
    <w:rsid w:val="00346BE9"/>
    <w:rsid w:val="00347A83"/>
    <w:rsid w:val="00351DDD"/>
    <w:rsid w:val="00352229"/>
    <w:rsid w:val="003522C0"/>
    <w:rsid w:val="00352BE6"/>
    <w:rsid w:val="003539B1"/>
    <w:rsid w:val="00353CE6"/>
    <w:rsid w:val="00354776"/>
    <w:rsid w:val="00354A67"/>
    <w:rsid w:val="00356BFA"/>
    <w:rsid w:val="0036080B"/>
    <w:rsid w:val="00361522"/>
    <w:rsid w:val="003632F2"/>
    <w:rsid w:val="003639A2"/>
    <w:rsid w:val="00363F32"/>
    <w:rsid w:val="003671B5"/>
    <w:rsid w:val="003675EB"/>
    <w:rsid w:val="00372285"/>
    <w:rsid w:val="00374333"/>
    <w:rsid w:val="003778E2"/>
    <w:rsid w:val="0038059D"/>
    <w:rsid w:val="0038305F"/>
    <w:rsid w:val="003832DF"/>
    <w:rsid w:val="00384B28"/>
    <w:rsid w:val="00384E6C"/>
    <w:rsid w:val="00385EBB"/>
    <w:rsid w:val="0038611A"/>
    <w:rsid w:val="0039099C"/>
    <w:rsid w:val="00395349"/>
    <w:rsid w:val="0039552D"/>
    <w:rsid w:val="003958F0"/>
    <w:rsid w:val="00396860"/>
    <w:rsid w:val="0039783D"/>
    <w:rsid w:val="003A2B2B"/>
    <w:rsid w:val="003A471A"/>
    <w:rsid w:val="003A7122"/>
    <w:rsid w:val="003A72A2"/>
    <w:rsid w:val="003A7A10"/>
    <w:rsid w:val="003A7F7B"/>
    <w:rsid w:val="003B0961"/>
    <w:rsid w:val="003B1A7F"/>
    <w:rsid w:val="003B3150"/>
    <w:rsid w:val="003B6175"/>
    <w:rsid w:val="003B650F"/>
    <w:rsid w:val="003C0675"/>
    <w:rsid w:val="003C2565"/>
    <w:rsid w:val="003C2601"/>
    <w:rsid w:val="003C2860"/>
    <w:rsid w:val="003C3FCE"/>
    <w:rsid w:val="003D2BA5"/>
    <w:rsid w:val="003D351A"/>
    <w:rsid w:val="003D3FFC"/>
    <w:rsid w:val="003D41B7"/>
    <w:rsid w:val="003D452C"/>
    <w:rsid w:val="003D48E9"/>
    <w:rsid w:val="003D5514"/>
    <w:rsid w:val="003E1810"/>
    <w:rsid w:val="003E1916"/>
    <w:rsid w:val="003E60C2"/>
    <w:rsid w:val="003E7425"/>
    <w:rsid w:val="003E7F60"/>
    <w:rsid w:val="003F3648"/>
    <w:rsid w:val="003F5467"/>
    <w:rsid w:val="003F5915"/>
    <w:rsid w:val="003F6912"/>
    <w:rsid w:val="00400E92"/>
    <w:rsid w:val="004039CD"/>
    <w:rsid w:val="0040476F"/>
    <w:rsid w:val="00405D20"/>
    <w:rsid w:val="00405D44"/>
    <w:rsid w:val="00412F24"/>
    <w:rsid w:val="00413EE1"/>
    <w:rsid w:val="004140F4"/>
    <w:rsid w:val="00414DD0"/>
    <w:rsid w:val="004153E4"/>
    <w:rsid w:val="00415700"/>
    <w:rsid w:val="00416D09"/>
    <w:rsid w:val="00421C56"/>
    <w:rsid w:val="00421CC2"/>
    <w:rsid w:val="004226A6"/>
    <w:rsid w:val="00423FAC"/>
    <w:rsid w:val="00425399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5C6"/>
    <w:rsid w:val="00432D57"/>
    <w:rsid w:val="00433CF1"/>
    <w:rsid w:val="00433D75"/>
    <w:rsid w:val="00437321"/>
    <w:rsid w:val="0043735D"/>
    <w:rsid w:val="00437384"/>
    <w:rsid w:val="00441A5B"/>
    <w:rsid w:val="00447DF8"/>
    <w:rsid w:val="004503C6"/>
    <w:rsid w:val="00450D56"/>
    <w:rsid w:val="00451E44"/>
    <w:rsid w:val="0045219B"/>
    <w:rsid w:val="004535AD"/>
    <w:rsid w:val="00454406"/>
    <w:rsid w:val="00462958"/>
    <w:rsid w:val="00462A83"/>
    <w:rsid w:val="00463DE6"/>
    <w:rsid w:val="00464AC4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2400"/>
    <w:rsid w:val="004A50EB"/>
    <w:rsid w:val="004A56C9"/>
    <w:rsid w:val="004A618C"/>
    <w:rsid w:val="004A7E1C"/>
    <w:rsid w:val="004B0693"/>
    <w:rsid w:val="004B17EA"/>
    <w:rsid w:val="004B4105"/>
    <w:rsid w:val="004B473C"/>
    <w:rsid w:val="004B6652"/>
    <w:rsid w:val="004C0ACB"/>
    <w:rsid w:val="004C3033"/>
    <w:rsid w:val="004C4474"/>
    <w:rsid w:val="004C58A2"/>
    <w:rsid w:val="004D16C4"/>
    <w:rsid w:val="004D183B"/>
    <w:rsid w:val="004D5D41"/>
    <w:rsid w:val="004D645B"/>
    <w:rsid w:val="004D6BE0"/>
    <w:rsid w:val="004D6BF2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633B"/>
    <w:rsid w:val="004F6821"/>
    <w:rsid w:val="004F7397"/>
    <w:rsid w:val="004F7DC3"/>
    <w:rsid w:val="004F7F56"/>
    <w:rsid w:val="0050172B"/>
    <w:rsid w:val="00502339"/>
    <w:rsid w:val="00502E5B"/>
    <w:rsid w:val="005039EC"/>
    <w:rsid w:val="00505335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6FB0"/>
    <w:rsid w:val="005273B7"/>
    <w:rsid w:val="005307A3"/>
    <w:rsid w:val="00531F65"/>
    <w:rsid w:val="005322CA"/>
    <w:rsid w:val="00532D1B"/>
    <w:rsid w:val="00535F7D"/>
    <w:rsid w:val="0053707F"/>
    <w:rsid w:val="0053733E"/>
    <w:rsid w:val="005401C9"/>
    <w:rsid w:val="0054085C"/>
    <w:rsid w:val="0054134D"/>
    <w:rsid w:val="00542362"/>
    <w:rsid w:val="00542369"/>
    <w:rsid w:val="00544A5E"/>
    <w:rsid w:val="00545213"/>
    <w:rsid w:val="0054549E"/>
    <w:rsid w:val="00547121"/>
    <w:rsid w:val="00547BE6"/>
    <w:rsid w:val="00547C17"/>
    <w:rsid w:val="005543D7"/>
    <w:rsid w:val="00556C59"/>
    <w:rsid w:val="005571F1"/>
    <w:rsid w:val="00560294"/>
    <w:rsid w:val="00560E80"/>
    <w:rsid w:val="005632C9"/>
    <w:rsid w:val="0056544C"/>
    <w:rsid w:val="00565685"/>
    <w:rsid w:val="00566347"/>
    <w:rsid w:val="00567567"/>
    <w:rsid w:val="00567710"/>
    <w:rsid w:val="005702A9"/>
    <w:rsid w:val="0057210E"/>
    <w:rsid w:val="005721CC"/>
    <w:rsid w:val="00572FC2"/>
    <w:rsid w:val="0057589F"/>
    <w:rsid w:val="00576286"/>
    <w:rsid w:val="0057754C"/>
    <w:rsid w:val="00577B87"/>
    <w:rsid w:val="00577C73"/>
    <w:rsid w:val="0058001B"/>
    <w:rsid w:val="0058060D"/>
    <w:rsid w:val="005817E8"/>
    <w:rsid w:val="005825C3"/>
    <w:rsid w:val="00583782"/>
    <w:rsid w:val="005856B9"/>
    <w:rsid w:val="00586A4D"/>
    <w:rsid w:val="005871E0"/>
    <w:rsid w:val="005872E6"/>
    <w:rsid w:val="00587BB9"/>
    <w:rsid w:val="00591229"/>
    <w:rsid w:val="00592245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40DB"/>
    <w:rsid w:val="005A56ED"/>
    <w:rsid w:val="005A5909"/>
    <w:rsid w:val="005B1909"/>
    <w:rsid w:val="005B31DC"/>
    <w:rsid w:val="005B34D7"/>
    <w:rsid w:val="005B3922"/>
    <w:rsid w:val="005B46E8"/>
    <w:rsid w:val="005B499D"/>
    <w:rsid w:val="005B4DF1"/>
    <w:rsid w:val="005B51B9"/>
    <w:rsid w:val="005B5725"/>
    <w:rsid w:val="005B60B1"/>
    <w:rsid w:val="005B662D"/>
    <w:rsid w:val="005B6BE9"/>
    <w:rsid w:val="005B6C29"/>
    <w:rsid w:val="005B7CF8"/>
    <w:rsid w:val="005C3724"/>
    <w:rsid w:val="005C4C69"/>
    <w:rsid w:val="005C790E"/>
    <w:rsid w:val="005D46A3"/>
    <w:rsid w:val="005D508C"/>
    <w:rsid w:val="005D5861"/>
    <w:rsid w:val="005D5CD2"/>
    <w:rsid w:val="005E090F"/>
    <w:rsid w:val="005E0B78"/>
    <w:rsid w:val="005E2654"/>
    <w:rsid w:val="005E581E"/>
    <w:rsid w:val="005E782D"/>
    <w:rsid w:val="005F062F"/>
    <w:rsid w:val="005F066C"/>
    <w:rsid w:val="005F39AC"/>
    <w:rsid w:val="00600B2D"/>
    <w:rsid w:val="00600BFB"/>
    <w:rsid w:val="00602506"/>
    <w:rsid w:val="0060281A"/>
    <w:rsid w:val="00603C5C"/>
    <w:rsid w:val="006043BA"/>
    <w:rsid w:val="006046B1"/>
    <w:rsid w:val="0060470A"/>
    <w:rsid w:val="00606732"/>
    <w:rsid w:val="00607074"/>
    <w:rsid w:val="00612523"/>
    <w:rsid w:val="00613560"/>
    <w:rsid w:val="00616D24"/>
    <w:rsid w:val="006203B4"/>
    <w:rsid w:val="00621867"/>
    <w:rsid w:val="00623016"/>
    <w:rsid w:val="00623F1C"/>
    <w:rsid w:val="00625147"/>
    <w:rsid w:val="006274CE"/>
    <w:rsid w:val="00627BD6"/>
    <w:rsid w:val="00630259"/>
    <w:rsid w:val="00630AB6"/>
    <w:rsid w:val="00630F8E"/>
    <w:rsid w:val="006320DD"/>
    <w:rsid w:val="006325EF"/>
    <w:rsid w:val="006327E7"/>
    <w:rsid w:val="006335F7"/>
    <w:rsid w:val="006365AC"/>
    <w:rsid w:val="006372FF"/>
    <w:rsid w:val="00640386"/>
    <w:rsid w:val="006435D6"/>
    <w:rsid w:val="00643D3C"/>
    <w:rsid w:val="00643DA0"/>
    <w:rsid w:val="006444FD"/>
    <w:rsid w:val="00644CD8"/>
    <w:rsid w:val="00645123"/>
    <w:rsid w:val="006514BB"/>
    <w:rsid w:val="00651F7E"/>
    <w:rsid w:val="00653D3A"/>
    <w:rsid w:val="0065711F"/>
    <w:rsid w:val="00660F09"/>
    <w:rsid w:val="00663D16"/>
    <w:rsid w:val="00665BD8"/>
    <w:rsid w:val="0066668D"/>
    <w:rsid w:val="0067237D"/>
    <w:rsid w:val="00673DCE"/>
    <w:rsid w:val="00674961"/>
    <w:rsid w:val="00676D3A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A7772"/>
    <w:rsid w:val="006B120E"/>
    <w:rsid w:val="006B2F81"/>
    <w:rsid w:val="006B37B6"/>
    <w:rsid w:val="006B4D3B"/>
    <w:rsid w:val="006B5289"/>
    <w:rsid w:val="006B54DF"/>
    <w:rsid w:val="006C08BC"/>
    <w:rsid w:val="006C0F64"/>
    <w:rsid w:val="006C4AA6"/>
    <w:rsid w:val="006C4C38"/>
    <w:rsid w:val="006C4ED2"/>
    <w:rsid w:val="006C5B07"/>
    <w:rsid w:val="006C5CE5"/>
    <w:rsid w:val="006C7E6D"/>
    <w:rsid w:val="006D1AD8"/>
    <w:rsid w:val="006D280C"/>
    <w:rsid w:val="006D2A08"/>
    <w:rsid w:val="006D3E5E"/>
    <w:rsid w:val="006D467D"/>
    <w:rsid w:val="006E0EAF"/>
    <w:rsid w:val="006E3692"/>
    <w:rsid w:val="006E3EB1"/>
    <w:rsid w:val="006E5B95"/>
    <w:rsid w:val="006E5BC6"/>
    <w:rsid w:val="006E7259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0C33"/>
    <w:rsid w:val="007135D8"/>
    <w:rsid w:val="00717CF5"/>
    <w:rsid w:val="00720D26"/>
    <w:rsid w:val="00722EFE"/>
    <w:rsid w:val="007269A0"/>
    <w:rsid w:val="00727FA3"/>
    <w:rsid w:val="00733769"/>
    <w:rsid w:val="00733BF4"/>
    <w:rsid w:val="00733F25"/>
    <w:rsid w:val="00735A7C"/>
    <w:rsid w:val="00736DF2"/>
    <w:rsid w:val="00736F7C"/>
    <w:rsid w:val="007411B3"/>
    <w:rsid w:val="007418B6"/>
    <w:rsid w:val="00741AE2"/>
    <w:rsid w:val="00742F32"/>
    <w:rsid w:val="0074414F"/>
    <w:rsid w:val="007476DF"/>
    <w:rsid w:val="00750189"/>
    <w:rsid w:val="00752DFF"/>
    <w:rsid w:val="00752EA5"/>
    <w:rsid w:val="007538D3"/>
    <w:rsid w:val="00755E6A"/>
    <w:rsid w:val="0076277C"/>
    <w:rsid w:val="00762F62"/>
    <w:rsid w:val="00763102"/>
    <w:rsid w:val="00766C0F"/>
    <w:rsid w:val="00766CB5"/>
    <w:rsid w:val="0076748D"/>
    <w:rsid w:val="00773947"/>
    <w:rsid w:val="00775127"/>
    <w:rsid w:val="007755BC"/>
    <w:rsid w:val="007766FD"/>
    <w:rsid w:val="00776B7D"/>
    <w:rsid w:val="007773E2"/>
    <w:rsid w:val="0078140C"/>
    <w:rsid w:val="00781942"/>
    <w:rsid w:val="00782C3E"/>
    <w:rsid w:val="007859F1"/>
    <w:rsid w:val="007869BA"/>
    <w:rsid w:val="007875A0"/>
    <w:rsid w:val="00791261"/>
    <w:rsid w:val="00791DBC"/>
    <w:rsid w:val="007931E0"/>
    <w:rsid w:val="00794057"/>
    <w:rsid w:val="00797634"/>
    <w:rsid w:val="007A183E"/>
    <w:rsid w:val="007A32AC"/>
    <w:rsid w:val="007A33A4"/>
    <w:rsid w:val="007A36F3"/>
    <w:rsid w:val="007A6F0B"/>
    <w:rsid w:val="007B06A2"/>
    <w:rsid w:val="007B1236"/>
    <w:rsid w:val="007B3E66"/>
    <w:rsid w:val="007B4C53"/>
    <w:rsid w:val="007B59D3"/>
    <w:rsid w:val="007B5BB3"/>
    <w:rsid w:val="007B7421"/>
    <w:rsid w:val="007B7570"/>
    <w:rsid w:val="007C0664"/>
    <w:rsid w:val="007C0ADB"/>
    <w:rsid w:val="007C1EA3"/>
    <w:rsid w:val="007C2BE2"/>
    <w:rsid w:val="007C350A"/>
    <w:rsid w:val="007C3DFC"/>
    <w:rsid w:val="007C42BE"/>
    <w:rsid w:val="007C4E93"/>
    <w:rsid w:val="007C641B"/>
    <w:rsid w:val="007C6B63"/>
    <w:rsid w:val="007D143C"/>
    <w:rsid w:val="007D3472"/>
    <w:rsid w:val="007D3869"/>
    <w:rsid w:val="007D4E59"/>
    <w:rsid w:val="007D59D3"/>
    <w:rsid w:val="007D6644"/>
    <w:rsid w:val="007E0D97"/>
    <w:rsid w:val="007E0E14"/>
    <w:rsid w:val="007E104C"/>
    <w:rsid w:val="007E161A"/>
    <w:rsid w:val="007E2276"/>
    <w:rsid w:val="007E2E35"/>
    <w:rsid w:val="007E5E03"/>
    <w:rsid w:val="007E612F"/>
    <w:rsid w:val="007F111A"/>
    <w:rsid w:val="007F21CA"/>
    <w:rsid w:val="007F58CD"/>
    <w:rsid w:val="007F6A5E"/>
    <w:rsid w:val="007F7426"/>
    <w:rsid w:val="007F7698"/>
    <w:rsid w:val="007F7741"/>
    <w:rsid w:val="007F7FFA"/>
    <w:rsid w:val="008001F9"/>
    <w:rsid w:val="00800C1D"/>
    <w:rsid w:val="0080500A"/>
    <w:rsid w:val="00806FCE"/>
    <w:rsid w:val="008070AE"/>
    <w:rsid w:val="00810A2E"/>
    <w:rsid w:val="00811BB4"/>
    <w:rsid w:val="00811E41"/>
    <w:rsid w:val="008120FD"/>
    <w:rsid w:val="008129D2"/>
    <w:rsid w:val="00812F01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13F"/>
    <w:rsid w:val="00834B6C"/>
    <w:rsid w:val="00834C6C"/>
    <w:rsid w:val="008362E6"/>
    <w:rsid w:val="00837554"/>
    <w:rsid w:val="008407F1"/>
    <w:rsid w:val="008407FE"/>
    <w:rsid w:val="0084179D"/>
    <w:rsid w:val="0084210E"/>
    <w:rsid w:val="00842129"/>
    <w:rsid w:val="0084409D"/>
    <w:rsid w:val="00847C03"/>
    <w:rsid w:val="00850719"/>
    <w:rsid w:val="00851D5F"/>
    <w:rsid w:val="00852147"/>
    <w:rsid w:val="008525A5"/>
    <w:rsid w:val="008528CE"/>
    <w:rsid w:val="008534EB"/>
    <w:rsid w:val="00854EEA"/>
    <w:rsid w:val="00855DF9"/>
    <w:rsid w:val="008568B3"/>
    <w:rsid w:val="00857579"/>
    <w:rsid w:val="00857679"/>
    <w:rsid w:val="0085785F"/>
    <w:rsid w:val="00861083"/>
    <w:rsid w:val="008619AB"/>
    <w:rsid w:val="00863860"/>
    <w:rsid w:val="00865A3D"/>
    <w:rsid w:val="008662A8"/>
    <w:rsid w:val="00866488"/>
    <w:rsid w:val="00866638"/>
    <w:rsid w:val="00866928"/>
    <w:rsid w:val="008711EE"/>
    <w:rsid w:val="00871AA6"/>
    <w:rsid w:val="008733B0"/>
    <w:rsid w:val="0087351B"/>
    <w:rsid w:val="00874087"/>
    <w:rsid w:val="00874A1B"/>
    <w:rsid w:val="00875A18"/>
    <w:rsid w:val="0087732A"/>
    <w:rsid w:val="00877D0D"/>
    <w:rsid w:val="00883A4D"/>
    <w:rsid w:val="00884C99"/>
    <w:rsid w:val="00885F3E"/>
    <w:rsid w:val="008903CD"/>
    <w:rsid w:val="008904E9"/>
    <w:rsid w:val="008909A8"/>
    <w:rsid w:val="00891511"/>
    <w:rsid w:val="008917F1"/>
    <w:rsid w:val="00893385"/>
    <w:rsid w:val="00894367"/>
    <w:rsid w:val="008967B2"/>
    <w:rsid w:val="00896D95"/>
    <w:rsid w:val="00896EE3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296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3E62"/>
    <w:rsid w:val="008D48BD"/>
    <w:rsid w:val="008D5473"/>
    <w:rsid w:val="008D631E"/>
    <w:rsid w:val="008E19B4"/>
    <w:rsid w:val="008E1ECA"/>
    <w:rsid w:val="008F0442"/>
    <w:rsid w:val="008F0DC1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4AD7"/>
    <w:rsid w:val="009155EF"/>
    <w:rsid w:val="00917C68"/>
    <w:rsid w:val="00920A61"/>
    <w:rsid w:val="00921891"/>
    <w:rsid w:val="00925C82"/>
    <w:rsid w:val="00926A6E"/>
    <w:rsid w:val="00926A73"/>
    <w:rsid w:val="00927042"/>
    <w:rsid w:val="009303B0"/>
    <w:rsid w:val="00932903"/>
    <w:rsid w:val="00933534"/>
    <w:rsid w:val="00933DAD"/>
    <w:rsid w:val="0093405D"/>
    <w:rsid w:val="00934B5C"/>
    <w:rsid w:val="00936464"/>
    <w:rsid w:val="00936829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21B1"/>
    <w:rsid w:val="00952FE5"/>
    <w:rsid w:val="0095429C"/>
    <w:rsid w:val="00954476"/>
    <w:rsid w:val="00955B05"/>
    <w:rsid w:val="009579C0"/>
    <w:rsid w:val="00960398"/>
    <w:rsid w:val="00961A83"/>
    <w:rsid w:val="00963BDD"/>
    <w:rsid w:val="0096433A"/>
    <w:rsid w:val="00964A16"/>
    <w:rsid w:val="00965166"/>
    <w:rsid w:val="00966E95"/>
    <w:rsid w:val="009677B2"/>
    <w:rsid w:val="00972D7A"/>
    <w:rsid w:val="009740E3"/>
    <w:rsid w:val="00975307"/>
    <w:rsid w:val="009761F7"/>
    <w:rsid w:val="009772A2"/>
    <w:rsid w:val="0097770A"/>
    <w:rsid w:val="00985EC0"/>
    <w:rsid w:val="00986F39"/>
    <w:rsid w:val="0099377B"/>
    <w:rsid w:val="0099417A"/>
    <w:rsid w:val="009976FD"/>
    <w:rsid w:val="00997A08"/>
    <w:rsid w:val="009A25ED"/>
    <w:rsid w:val="009A2960"/>
    <w:rsid w:val="009A35F7"/>
    <w:rsid w:val="009A6988"/>
    <w:rsid w:val="009B598E"/>
    <w:rsid w:val="009B6295"/>
    <w:rsid w:val="009C017D"/>
    <w:rsid w:val="009C0212"/>
    <w:rsid w:val="009C06A3"/>
    <w:rsid w:val="009C20A0"/>
    <w:rsid w:val="009C35DE"/>
    <w:rsid w:val="009C4CC7"/>
    <w:rsid w:val="009C567D"/>
    <w:rsid w:val="009C645F"/>
    <w:rsid w:val="009C7FF7"/>
    <w:rsid w:val="009D1234"/>
    <w:rsid w:val="009D16FF"/>
    <w:rsid w:val="009D265F"/>
    <w:rsid w:val="009D28B0"/>
    <w:rsid w:val="009D2CF5"/>
    <w:rsid w:val="009D2D7B"/>
    <w:rsid w:val="009D3C0B"/>
    <w:rsid w:val="009D4603"/>
    <w:rsid w:val="009D58E1"/>
    <w:rsid w:val="009D68AC"/>
    <w:rsid w:val="009D7EC6"/>
    <w:rsid w:val="009E0A7D"/>
    <w:rsid w:val="009E4475"/>
    <w:rsid w:val="009E4AE8"/>
    <w:rsid w:val="009E5D76"/>
    <w:rsid w:val="009F0061"/>
    <w:rsid w:val="009F361C"/>
    <w:rsid w:val="009F3A79"/>
    <w:rsid w:val="00A00A44"/>
    <w:rsid w:val="00A01714"/>
    <w:rsid w:val="00A01FCC"/>
    <w:rsid w:val="00A024EC"/>
    <w:rsid w:val="00A04C74"/>
    <w:rsid w:val="00A07A59"/>
    <w:rsid w:val="00A1045D"/>
    <w:rsid w:val="00A122B6"/>
    <w:rsid w:val="00A12A30"/>
    <w:rsid w:val="00A16664"/>
    <w:rsid w:val="00A206F8"/>
    <w:rsid w:val="00A2278B"/>
    <w:rsid w:val="00A261BD"/>
    <w:rsid w:val="00A26837"/>
    <w:rsid w:val="00A26863"/>
    <w:rsid w:val="00A274A4"/>
    <w:rsid w:val="00A32598"/>
    <w:rsid w:val="00A32B00"/>
    <w:rsid w:val="00A33348"/>
    <w:rsid w:val="00A37CED"/>
    <w:rsid w:val="00A4141D"/>
    <w:rsid w:val="00A41847"/>
    <w:rsid w:val="00A41E1F"/>
    <w:rsid w:val="00A453D1"/>
    <w:rsid w:val="00A455AB"/>
    <w:rsid w:val="00A47160"/>
    <w:rsid w:val="00A4716E"/>
    <w:rsid w:val="00A47645"/>
    <w:rsid w:val="00A52E55"/>
    <w:rsid w:val="00A54901"/>
    <w:rsid w:val="00A57217"/>
    <w:rsid w:val="00A5750D"/>
    <w:rsid w:val="00A57C5B"/>
    <w:rsid w:val="00A616FA"/>
    <w:rsid w:val="00A61F8B"/>
    <w:rsid w:val="00A62FBF"/>
    <w:rsid w:val="00A66E91"/>
    <w:rsid w:val="00A71AAB"/>
    <w:rsid w:val="00A726E9"/>
    <w:rsid w:val="00A814AB"/>
    <w:rsid w:val="00A82236"/>
    <w:rsid w:val="00A822A4"/>
    <w:rsid w:val="00A8649D"/>
    <w:rsid w:val="00A87777"/>
    <w:rsid w:val="00A87F38"/>
    <w:rsid w:val="00A87F88"/>
    <w:rsid w:val="00A90976"/>
    <w:rsid w:val="00A917C5"/>
    <w:rsid w:val="00A9327A"/>
    <w:rsid w:val="00A932CC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3094"/>
    <w:rsid w:val="00AB6B03"/>
    <w:rsid w:val="00AC3086"/>
    <w:rsid w:val="00AC385C"/>
    <w:rsid w:val="00AC452F"/>
    <w:rsid w:val="00AC47A0"/>
    <w:rsid w:val="00AC6B0C"/>
    <w:rsid w:val="00AC6C69"/>
    <w:rsid w:val="00AC7236"/>
    <w:rsid w:val="00AD12BF"/>
    <w:rsid w:val="00AD1501"/>
    <w:rsid w:val="00AD15B1"/>
    <w:rsid w:val="00AD1E0B"/>
    <w:rsid w:val="00AD377D"/>
    <w:rsid w:val="00AD54AB"/>
    <w:rsid w:val="00AD5D3F"/>
    <w:rsid w:val="00AD70C2"/>
    <w:rsid w:val="00AD73B9"/>
    <w:rsid w:val="00AD79BE"/>
    <w:rsid w:val="00AD7CE8"/>
    <w:rsid w:val="00AE0207"/>
    <w:rsid w:val="00AE09F2"/>
    <w:rsid w:val="00AE0A4F"/>
    <w:rsid w:val="00AE3AC4"/>
    <w:rsid w:val="00AE56B6"/>
    <w:rsid w:val="00AE57C1"/>
    <w:rsid w:val="00AE6ABB"/>
    <w:rsid w:val="00AF1FCB"/>
    <w:rsid w:val="00AF2124"/>
    <w:rsid w:val="00AF2141"/>
    <w:rsid w:val="00AF2EB9"/>
    <w:rsid w:val="00AF3FCD"/>
    <w:rsid w:val="00AF514D"/>
    <w:rsid w:val="00AF5EFE"/>
    <w:rsid w:val="00AF760B"/>
    <w:rsid w:val="00B00FDD"/>
    <w:rsid w:val="00B024C3"/>
    <w:rsid w:val="00B03413"/>
    <w:rsid w:val="00B03A10"/>
    <w:rsid w:val="00B05E0D"/>
    <w:rsid w:val="00B06381"/>
    <w:rsid w:val="00B06E93"/>
    <w:rsid w:val="00B07099"/>
    <w:rsid w:val="00B105DF"/>
    <w:rsid w:val="00B11B6D"/>
    <w:rsid w:val="00B11CF2"/>
    <w:rsid w:val="00B13B43"/>
    <w:rsid w:val="00B147F3"/>
    <w:rsid w:val="00B1543B"/>
    <w:rsid w:val="00B1684C"/>
    <w:rsid w:val="00B17770"/>
    <w:rsid w:val="00B17CC0"/>
    <w:rsid w:val="00B20291"/>
    <w:rsid w:val="00B20DB6"/>
    <w:rsid w:val="00B21E95"/>
    <w:rsid w:val="00B21EB8"/>
    <w:rsid w:val="00B22F80"/>
    <w:rsid w:val="00B25B9F"/>
    <w:rsid w:val="00B31E99"/>
    <w:rsid w:val="00B32131"/>
    <w:rsid w:val="00B32716"/>
    <w:rsid w:val="00B34B77"/>
    <w:rsid w:val="00B36F4F"/>
    <w:rsid w:val="00B415BD"/>
    <w:rsid w:val="00B417BB"/>
    <w:rsid w:val="00B41D37"/>
    <w:rsid w:val="00B431A8"/>
    <w:rsid w:val="00B44C39"/>
    <w:rsid w:val="00B45307"/>
    <w:rsid w:val="00B4531D"/>
    <w:rsid w:val="00B4546A"/>
    <w:rsid w:val="00B458DA"/>
    <w:rsid w:val="00B54512"/>
    <w:rsid w:val="00B5529B"/>
    <w:rsid w:val="00B57F85"/>
    <w:rsid w:val="00B61C57"/>
    <w:rsid w:val="00B62D4E"/>
    <w:rsid w:val="00B63C5F"/>
    <w:rsid w:val="00B63FFB"/>
    <w:rsid w:val="00B65FEA"/>
    <w:rsid w:val="00B67998"/>
    <w:rsid w:val="00B67F02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10A9"/>
    <w:rsid w:val="00B94CC3"/>
    <w:rsid w:val="00B95B12"/>
    <w:rsid w:val="00B96EB6"/>
    <w:rsid w:val="00B9740C"/>
    <w:rsid w:val="00B978AF"/>
    <w:rsid w:val="00BA0186"/>
    <w:rsid w:val="00BA087B"/>
    <w:rsid w:val="00BA3232"/>
    <w:rsid w:val="00BA3FCF"/>
    <w:rsid w:val="00BA522A"/>
    <w:rsid w:val="00BA68D5"/>
    <w:rsid w:val="00BB115B"/>
    <w:rsid w:val="00BB1A66"/>
    <w:rsid w:val="00BB45AE"/>
    <w:rsid w:val="00BB48AC"/>
    <w:rsid w:val="00BB7AC6"/>
    <w:rsid w:val="00BB7F66"/>
    <w:rsid w:val="00BC0BA8"/>
    <w:rsid w:val="00BC6E26"/>
    <w:rsid w:val="00BD1913"/>
    <w:rsid w:val="00BD1AAE"/>
    <w:rsid w:val="00BD370F"/>
    <w:rsid w:val="00BD4052"/>
    <w:rsid w:val="00BD4363"/>
    <w:rsid w:val="00BD4B69"/>
    <w:rsid w:val="00BD5D13"/>
    <w:rsid w:val="00BD65D7"/>
    <w:rsid w:val="00BD7131"/>
    <w:rsid w:val="00BD7F7B"/>
    <w:rsid w:val="00BE0630"/>
    <w:rsid w:val="00BE57C7"/>
    <w:rsid w:val="00BE5BD6"/>
    <w:rsid w:val="00BE688C"/>
    <w:rsid w:val="00BE69FC"/>
    <w:rsid w:val="00BE6A26"/>
    <w:rsid w:val="00BF046C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2CB"/>
    <w:rsid w:val="00C13221"/>
    <w:rsid w:val="00C145DE"/>
    <w:rsid w:val="00C147C2"/>
    <w:rsid w:val="00C1666F"/>
    <w:rsid w:val="00C1750D"/>
    <w:rsid w:val="00C177E8"/>
    <w:rsid w:val="00C20BF4"/>
    <w:rsid w:val="00C232D2"/>
    <w:rsid w:val="00C234EC"/>
    <w:rsid w:val="00C23C15"/>
    <w:rsid w:val="00C25D3A"/>
    <w:rsid w:val="00C26309"/>
    <w:rsid w:val="00C26980"/>
    <w:rsid w:val="00C30C1E"/>
    <w:rsid w:val="00C30D65"/>
    <w:rsid w:val="00C30E8A"/>
    <w:rsid w:val="00C321F4"/>
    <w:rsid w:val="00C35734"/>
    <w:rsid w:val="00C377EA"/>
    <w:rsid w:val="00C378CD"/>
    <w:rsid w:val="00C42565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0914"/>
    <w:rsid w:val="00C644E2"/>
    <w:rsid w:val="00C7143B"/>
    <w:rsid w:val="00C71BAE"/>
    <w:rsid w:val="00C71F73"/>
    <w:rsid w:val="00C73468"/>
    <w:rsid w:val="00C73980"/>
    <w:rsid w:val="00C80E30"/>
    <w:rsid w:val="00C8203D"/>
    <w:rsid w:val="00C82388"/>
    <w:rsid w:val="00C8345C"/>
    <w:rsid w:val="00C85BCB"/>
    <w:rsid w:val="00C91AA8"/>
    <w:rsid w:val="00C94852"/>
    <w:rsid w:val="00C95098"/>
    <w:rsid w:val="00C95B66"/>
    <w:rsid w:val="00C9609A"/>
    <w:rsid w:val="00C96491"/>
    <w:rsid w:val="00CA12C8"/>
    <w:rsid w:val="00CA397B"/>
    <w:rsid w:val="00CA547E"/>
    <w:rsid w:val="00CA6061"/>
    <w:rsid w:val="00CA6EB1"/>
    <w:rsid w:val="00CA7F03"/>
    <w:rsid w:val="00CB14DA"/>
    <w:rsid w:val="00CB20F6"/>
    <w:rsid w:val="00CB433D"/>
    <w:rsid w:val="00CB7429"/>
    <w:rsid w:val="00CC06A3"/>
    <w:rsid w:val="00CC1053"/>
    <w:rsid w:val="00CC3661"/>
    <w:rsid w:val="00CC37E2"/>
    <w:rsid w:val="00CC6482"/>
    <w:rsid w:val="00CC7258"/>
    <w:rsid w:val="00CD0987"/>
    <w:rsid w:val="00CD0AE2"/>
    <w:rsid w:val="00CD2E64"/>
    <w:rsid w:val="00CD2F83"/>
    <w:rsid w:val="00CD4A22"/>
    <w:rsid w:val="00CD7931"/>
    <w:rsid w:val="00CE17FA"/>
    <w:rsid w:val="00CF1D84"/>
    <w:rsid w:val="00CF3C89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5635"/>
    <w:rsid w:val="00D167C8"/>
    <w:rsid w:val="00D16E0A"/>
    <w:rsid w:val="00D177DA"/>
    <w:rsid w:val="00D20D63"/>
    <w:rsid w:val="00D23393"/>
    <w:rsid w:val="00D268E7"/>
    <w:rsid w:val="00D2733E"/>
    <w:rsid w:val="00D313A4"/>
    <w:rsid w:val="00D31B31"/>
    <w:rsid w:val="00D324D4"/>
    <w:rsid w:val="00D3288E"/>
    <w:rsid w:val="00D32FE9"/>
    <w:rsid w:val="00D33BB4"/>
    <w:rsid w:val="00D3443C"/>
    <w:rsid w:val="00D34AC6"/>
    <w:rsid w:val="00D34E91"/>
    <w:rsid w:val="00D36644"/>
    <w:rsid w:val="00D42C34"/>
    <w:rsid w:val="00D43246"/>
    <w:rsid w:val="00D43C17"/>
    <w:rsid w:val="00D45D47"/>
    <w:rsid w:val="00D47906"/>
    <w:rsid w:val="00D50492"/>
    <w:rsid w:val="00D50E8B"/>
    <w:rsid w:val="00D52148"/>
    <w:rsid w:val="00D542B0"/>
    <w:rsid w:val="00D61273"/>
    <w:rsid w:val="00D62807"/>
    <w:rsid w:val="00D629CA"/>
    <w:rsid w:val="00D634BA"/>
    <w:rsid w:val="00D6699C"/>
    <w:rsid w:val="00D702A0"/>
    <w:rsid w:val="00D71173"/>
    <w:rsid w:val="00D734F8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324"/>
    <w:rsid w:val="00D84799"/>
    <w:rsid w:val="00D858FC"/>
    <w:rsid w:val="00D862BD"/>
    <w:rsid w:val="00D91055"/>
    <w:rsid w:val="00D9175F"/>
    <w:rsid w:val="00D918E5"/>
    <w:rsid w:val="00D96A20"/>
    <w:rsid w:val="00DA13BD"/>
    <w:rsid w:val="00DA2A76"/>
    <w:rsid w:val="00DA6AB3"/>
    <w:rsid w:val="00DA794D"/>
    <w:rsid w:val="00DA7F4D"/>
    <w:rsid w:val="00DB1633"/>
    <w:rsid w:val="00DB1EE0"/>
    <w:rsid w:val="00DB44FB"/>
    <w:rsid w:val="00DB5137"/>
    <w:rsid w:val="00DB70DC"/>
    <w:rsid w:val="00DC2552"/>
    <w:rsid w:val="00DC4500"/>
    <w:rsid w:val="00DC4EE2"/>
    <w:rsid w:val="00DC51B2"/>
    <w:rsid w:val="00DC5FA3"/>
    <w:rsid w:val="00DC5FCF"/>
    <w:rsid w:val="00DC642C"/>
    <w:rsid w:val="00DD19A7"/>
    <w:rsid w:val="00DD40EB"/>
    <w:rsid w:val="00DD7149"/>
    <w:rsid w:val="00DE05DD"/>
    <w:rsid w:val="00DE1058"/>
    <w:rsid w:val="00DE14C0"/>
    <w:rsid w:val="00DE2A30"/>
    <w:rsid w:val="00DE3AE7"/>
    <w:rsid w:val="00DE4E64"/>
    <w:rsid w:val="00DE5061"/>
    <w:rsid w:val="00DE6458"/>
    <w:rsid w:val="00DE6BAF"/>
    <w:rsid w:val="00DF2014"/>
    <w:rsid w:val="00DF50B1"/>
    <w:rsid w:val="00DF5F85"/>
    <w:rsid w:val="00DF66A6"/>
    <w:rsid w:val="00DF7B31"/>
    <w:rsid w:val="00E0164A"/>
    <w:rsid w:val="00E03091"/>
    <w:rsid w:val="00E04485"/>
    <w:rsid w:val="00E0454F"/>
    <w:rsid w:val="00E04AC3"/>
    <w:rsid w:val="00E07A73"/>
    <w:rsid w:val="00E12E28"/>
    <w:rsid w:val="00E13521"/>
    <w:rsid w:val="00E1627F"/>
    <w:rsid w:val="00E22381"/>
    <w:rsid w:val="00E22CE5"/>
    <w:rsid w:val="00E22E11"/>
    <w:rsid w:val="00E244BB"/>
    <w:rsid w:val="00E257A5"/>
    <w:rsid w:val="00E25B3F"/>
    <w:rsid w:val="00E266C1"/>
    <w:rsid w:val="00E26881"/>
    <w:rsid w:val="00E2744F"/>
    <w:rsid w:val="00E279B2"/>
    <w:rsid w:val="00E27C87"/>
    <w:rsid w:val="00E31014"/>
    <w:rsid w:val="00E31A68"/>
    <w:rsid w:val="00E325A6"/>
    <w:rsid w:val="00E32C6B"/>
    <w:rsid w:val="00E33C81"/>
    <w:rsid w:val="00E3677F"/>
    <w:rsid w:val="00E40AFD"/>
    <w:rsid w:val="00E427CF"/>
    <w:rsid w:val="00E43DD7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3B64"/>
    <w:rsid w:val="00E64C43"/>
    <w:rsid w:val="00E65A6A"/>
    <w:rsid w:val="00E65AC2"/>
    <w:rsid w:val="00E73CD8"/>
    <w:rsid w:val="00E73D5C"/>
    <w:rsid w:val="00E750B1"/>
    <w:rsid w:val="00E80980"/>
    <w:rsid w:val="00E80D04"/>
    <w:rsid w:val="00E81186"/>
    <w:rsid w:val="00E8287B"/>
    <w:rsid w:val="00E835A0"/>
    <w:rsid w:val="00E83AE2"/>
    <w:rsid w:val="00E83AEB"/>
    <w:rsid w:val="00E8536E"/>
    <w:rsid w:val="00E85D1C"/>
    <w:rsid w:val="00E87735"/>
    <w:rsid w:val="00E87B93"/>
    <w:rsid w:val="00E917D8"/>
    <w:rsid w:val="00E91D2B"/>
    <w:rsid w:val="00E923F4"/>
    <w:rsid w:val="00E930EA"/>
    <w:rsid w:val="00E944ED"/>
    <w:rsid w:val="00E94AE8"/>
    <w:rsid w:val="00E9525B"/>
    <w:rsid w:val="00E95967"/>
    <w:rsid w:val="00E9644D"/>
    <w:rsid w:val="00E96810"/>
    <w:rsid w:val="00EA1811"/>
    <w:rsid w:val="00EA407A"/>
    <w:rsid w:val="00EA42D7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3A3B"/>
    <w:rsid w:val="00EB6AA9"/>
    <w:rsid w:val="00EB7085"/>
    <w:rsid w:val="00EC0EEA"/>
    <w:rsid w:val="00EC17B3"/>
    <w:rsid w:val="00EC229A"/>
    <w:rsid w:val="00EC42B2"/>
    <w:rsid w:val="00EC487B"/>
    <w:rsid w:val="00EC57FC"/>
    <w:rsid w:val="00ED05D5"/>
    <w:rsid w:val="00ED0DD7"/>
    <w:rsid w:val="00ED4B4E"/>
    <w:rsid w:val="00EE1279"/>
    <w:rsid w:val="00EE15F7"/>
    <w:rsid w:val="00EE1947"/>
    <w:rsid w:val="00EE3BD7"/>
    <w:rsid w:val="00EE498B"/>
    <w:rsid w:val="00EE7368"/>
    <w:rsid w:val="00EF09E0"/>
    <w:rsid w:val="00EF509F"/>
    <w:rsid w:val="00EF53AD"/>
    <w:rsid w:val="00EF6500"/>
    <w:rsid w:val="00EF6616"/>
    <w:rsid w:val="00EF6FD8"/>
    <w:rsid w:val="00EF7239"/>
    <w:rsid w:val="00F02E62"/>
    <w:rsid w:val="00F03904"/>
    <w:rsid w:val="00F04607"/>
    <w:rsid w:val="00F05330"/>
    <w:rsid w:val="00F07031"/>
    <w:rsid w:val="00F11239"/>
    <w:rsid w:val="00F11D67"/>
    <w:rsid w:val="00F12867"/>
    <w:rsid w:val="00F15231"/>
    <w:rsid w:val="00F153D2"/>
    <w:rsid w:val="00F21854"/>
    <w:rsid w:val="00F21C38"/>
    <w:rsid w:val="00F22288"/>
    <w:rsid w:val="00F249AF"/>
    <w:rsid w:val="00F2633F"/>
    <w:rsid w:val="00F270F1"/>
    <w:rsid w:val="00F31228"/>
    <w:rsid w:val="00F323ED"/>
    <w:rsid w:val="00F32765"/>
    <w:rsid w:val="00F33112"/>
    <w:rsid w:val="00F33A7D"/>
    <w:rsid w:val="00F33B0F"/>
    <w:rsid w:val="00F344B7"/>
    <w:rsid w:val="00F3465E"/>
    <w:rsid w:val="00F357D8"/>
    <w:rsid w:val="00F3584C"/>
    <w:rsid w:val="00F358D4"/>
    <w:rsid w:val="00F35D09"/>
    <w:rsid w:val="00F41C46"/>
    <w:rsid w:val="00F42D48"/>
    <w:rsid w:val="00F43568"/>
    <w:rsid w:val="00F440ED"/>
    <w:rsid w:val="00F50A95"/>
    <w:rsid w:val="00F5156B"/>
    <w:rsid w:val="00F518BE"/>
    <w:rsid w:val="00F52182"/>
    <w:rsid w:val="00F5251B"/>
    <w:rsid w:val="00F53022"/>
    <w:rsid w:val="00F53719"/>
    <w:rsid w:val="00F5474F"/>
    <w:rsid w:val="00F54E12"/>
    <w:rsid w:val="00F5542E"/>
    <w:rsid w:val="00F56485"/>
    <w:rsid w:val="00F57F9E"/>
    <w:rsid w:val="00F609CF"/>
    <w:rsid w:val="00F60B77"/>
    <w:rsid w:val="00F60EAD"/>
    <w:rsid w:val="00F63936"/>
    <w:rsid w:val="00F65CAC"/>
    <w:rsid w:val="00F66086"/>
    <w:rsid w:val="00F6643E"/>
    <w:rsid w:val="00F6761D"/>
    <w:rsid w:val="00F71B30"/>
    <w:rsid w:val="00F71B35"/>
    <w:rsid w:val="00F723EF"/>
    <w:rsid w:val="00F73115"/>
    <w:rsid w:val="00F7377D"/>
    <w:rsid w:val="00F744B0"/>
    <w:rsid w:val="00F74964"/>
    <w:rsid w:val="00F7618D"/>
    <w:rsid w:val="00F77B1E"/>
    <w:rsid w:val="00F805E9"/>
    <w:rsid w:val="00F80AD3"/>
    <w:rsid w:val="00F80E21"/>
    <w:rsid w:val="00F830EA"/>
    <w:rsid w:val="00F84E3A"/>
    <w:rsid w:val="00F860ED"/>
    <w:rsid w:val="00F86939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20F8"/>
    <w:rsid w:val="00FA3CD9"/>
    <w:rsid w:val="00FA3EBD"/>
    <w:rsid w:val="00FA55D9"/>
    <w:rsid w:val="00FA6D25"/>
    <w:rsid w:val="00FA77FD"/>
    <w:rsid w:val="00FB0587"/>
    <w:rsid w:val="00FB1EC6"/>
    <w:rsid w:val="00FB5037"/>
    <w:rsid w:val="00FB50F9"/>
    <w:rsid w:val="00FB64BC"/>
    <w:rsid w:val="00FB70BB"/>
    <w:rsid w:val="00FC065D"/>
    <w:rsid w:val="00FC2BD3"/>
    <w:rsid w:val="00FC3E32"/>
    <w:rsid w:val="00FC5164"/>
    <w:rsid w:val="00FC5382"/>
    <w:rsid w:val="00FC5845"/>
    <w:rsid w:val="00FC6C39"/>
    <w:rsid w:val="00FC77D2"/>
    <w:rsid w:val="00FD15EA"/>
    <w:rsid w:val="00FD5426"/>
    <w:rsid w:val="00FD6BF0"/>
    <w:rsid w:val="00FD7B9A"/>
    <w:rsid w:val="00FE0930"/>
    <w:rsid w:val="00FE38BE"/>
    <w:rsid w:val="00FE394F"/>
    <w:rsid w:val="00FE3EC3"/>
    <w:rsid w:val="00FE52B9"/>
    <w:rsid w:val="00FE5343"/>
    <w:rsid w:val="00FE74C6"/>
    <w:rsid w:val="00FE7FB3"/>
    <w:rsid w:val="00FF0351"/>
    <w:rsid w:val="00FF0E35"/>
    <w:rsid w:val="00FF0E3B"/>
    <w:rsid w:val="00FF19CF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, Знак Знак2, Знак Знак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, Знак Знак2 Знак"/>
    <w:link w:val="ab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1f8">
    <w:name w:val="çàãîëîâîê 1"/>
    <w:basedOn w:val="a"/>
    <w:next w:val="a"/>
    <w:rsid w:val="00F723E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pt">
    <w:name w:val="Обычный + 13 pt"/>
    <w:aliases w:val="Черный"/>
    <w:basedOn w:val="a"/>
    <w:link w:val="13pt0"/>
    <w:rsid w:val="00F723EF"/>
    <w:pPr>
      <w:widowControl w:val="0"/>
      <w:shd w:val="clear" w:color="auto" w:fill="FFFFFF"/>
      <w:autoSpaceDE w:val="0"/>
      <w:autoSpaceDN w:val="0"/>
      <w:adjustRightInd w:val="0"/>
      <w:spacing w:before="328"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2"/>
      <w:sz w:val="26"/>
      <w:szCs w:val="26"/>
      <w:lang w:eastAsia="ru-RU"/>
    </w:rPr>
  </w:style>
  <w:style w:type="character" w:customStyle="1" w:styleId="13pt0">
    <w:name w:val="Обычный + 13 pt;Черный Знак"/>
    <w:link w:val="13pt"/>
    <w:rsid w:val="00F723EF"/>
    <w:rPr>
      <w:rFonts w:ascii="Times New Roman" w:eastAsia="Times New Roman" w:hAnsi="Times New Roman" w:cs="Times New Roman"/>
      <w:color w:val="000000"/>
      <w:spacing w:val="2"/>
      <w:sz w:val="26"/>
      <w:szCs w:val="26"/>
      <w:shd w:val="clear" w:color="auto" w:fill="FFFFFF"/>
      <w:lang w:eastAsia="ru-RU"/>
    </w:rPr>
  </w:style>
  <w:style w:type="paragraph" w:customStyle="1" w:styleId="affffe">
    <w:name w:val="Знак Знак Знак Знак Знак Знак"/>
    <w:basedOn w:val="a"/>
    <w:rsid w:val="00A932C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">
    <w:name w:val="Знак Знак Знак Знак Знак Знак"/>
    <w:basedOn w:val="a"/>
    <w:rsid w:val="005E090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, Знак Знак2, Знак Знак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, Знак Знак2 Знак"/>
    <w:link w:val="ab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1f8">
    <w:name w:val="çàãîëîâîê 1"/>
    <w:basedOn w:val="a"/>
    <w:next w:val="a"/>
    <w:rsid w:val="00F723E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pt">
    <w:name w:val="Обычный + 13 pt"/>
    <w:aliases w:val="Черный"/>
    <w:basedOn w:val="a"/>
    <w:link w:val="13pt0"/>
    <w:rsid w:val="00F723EF"/>
    <w:pPr>
      <w:widowControl w:val="0"/>
      <w:shd w:val="clear" w:color="auto" w:fill="FFFFFF"/>
      <w:autoSpaceDE w:val="0"/>
      <w:autoSpaceDN w:val="0"/>
      <w:adjustRightInd w:val="0"/>
      <w:spacing w:before="328"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2"/>
      <w:sz w:val="26"/>
      <w:szCs w:val="26"/>
      <w:lang w:eastAsia="ru-RU"/>
    </w:rPr>
  </w:style>
  <w:style w:type="character" w:customStyle="1" w:styleId="13pt0">
    <w:name w:val="Обычный + 13 pt;Черный Знак"/>
    <w:link w:val="13pt"/>
    <w:rsid w:val="00F723EF"/>
    <w:rPr>
      <w:rFonts w:ascii="Times New Roman" w:eastAsia="Times New Roman" w:hAnsi="Times New Roman" w:cs="Times New Roman"/>
      <w:color w:val="000000"/>
      <w:spacing w:val="2"/>
      <w:sz w:val="26"/>
      <w:szCs w:val="26"/>
      <w:shd w:val="clear" w:color="auto" w:fill="FFFFFF"/>
      <w:lang w:eastAsia="ru-RU"/>
    </w:rPr>
  </w:style>
  <w:style w:type="paragraph" w:customStyle="1" w:styleId="affffe">
    <w:name w:val="Знак Знак Знак Знак Знак Знак"/>
    <w:basedOn w:val="a"/>
    <w:rsid w:val="00A932C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">
    <w:name w:val="Знак Знак Знак Знак Знак Знак"/>
    <w:basedOn w:val="a"/>
    <w:rsid w:val="005E090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2763238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FBC6-8DAB-48DC-B657-95B68140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1295</Words>
  <Characters>7386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MaystrenkoAI_6211</cp:lastModifiedBy>
  <cp:revision>4</cp:revision>
  <cp:lastPrinted>2024-04-08T07:11:00Z</cp:lastPrinted>
  <dcterms:created xsi:type="dcterms:W3CDTF">2024-04-03T13:13:00Z</dcterms:created>
  <dcterms:modified xsi:type="dcterms:W3CDTF">2024-04-08T07:14:00Z</dcterms:modified>
</cp:coreProperties>
</file>