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0F560" wp14:editId="63A2592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2E5A" w:rsidRPr="00CA0A5C" w:rsidRDefault="007C2E5A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7C2E5A" w:rsidRPr="00CA0A5C" w:rsidRDefault="007C2E5A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F046C">
        <w:rPr>
          <w:rFonts w:ascii="Times New Roman" w:eastAsia="Times New Roman" w:hAnsi="Times New Roman" w:cs="Times New Roman"/>
          <w:b/>
          <w:i/>
          <w:lang w:eastAsia="ru-RU"/>
        </w:rPr>
        <w:t>апрель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12BF">
        <w:rPr>
          <w:rFonts w:ascii="Times New Roman" w:eastAsia="Times New Roman" w:hAnsi="Times New Roman" w:cs="Times New Roman"/>
          <w:b/>
          <w:lang w:eastAsia="ru-RU"/>
        </w:rPr>
        <w:t>1</w:t>
      </w:r>
      <w:r w:rsidR="0043616C">
        <w:rPr>
          <w:rFonts w:ascii="Times New Roman" w:eastAsia="Times New Roman" w:hAnsi="Times New Roman" w:cs="Times New Roman"/>
          <w:b/>
          <w:lang w:eastAsia="ru-RU"/>
        </w:rPr>
        <w:t>6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Pr="009B1FE4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5856B9" w:rsidRPr="009B1FE4" w:rsidRDefault="005856B9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1FE4" w:rsidRDefault="009B1FE4" w:rsidP="009B1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B1FE4" w:rsidRPr="009B1FE4" w:rsidRDefault="009B1FE4" w:rsidP="009B1FE4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 апреля 2024года №129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FE4">
        <w:rPr>
          <w:rFonts w:ascii="Times New Roman" w:hAnsi="Times New Roman" w:cs="Times New Roman"/>
          <w:b/>
          <w:sz w:val="20"/>
          <w:szCs w:val="20"/>
        </w:rPr>
        <w:t>«</w:t>
      </w:r>
      <w:r w:rsidRPr="009B1FE4">
        <w:rPr>
          <w:rFonts w:ascii="Times New Roman" w:eastAsia="MS Mincho" w:hAnsi="Times New Roman" w:cs="Times New Roman"/>
          <w:b/>
          <w:sz w:val="20"/>
          <w:szCs w:val="20"/>
        </w:rPr>
        <w:t xml:space="preserve">О   внесении изменений  в  постановление администрации  муниципального   образования – </w:t>
      </w:r>
      <w:proofErr w:type="spellStart"/>
      <w:r w:rsidRPr="009B1FE4">
        <w:rPr>
          <w:rFonts w:ascii="Times New Roman" w:eastAsia="MS Mincho" w:hAnsi="Times New Roman" w:cs="Times New Roman"/>
          <w:b/>
          <w:sz w:val="20"/>
          <w:szCs w:val="20"/>
        </w:rPr>
        <w:t>Новомичуринское</w:t>
      </w:r>
      <w:proofErr w:type="spellEnd"/>
      <w:r w:rsidRPr="009B1FE4">
        <w:rPr>
          <w:rFonts w:ascii="Times New Roman" w:eastAsia="MS Mincho" w:hAnsi="Times New Roman" w:cs="Times New Roman"/>
          <w:b/>
          <w:sz w:val="20"/>
          <w:szCs w:val="20"/>
        </w:rPr>
        <w:t xml:space="preserve"> городское  поселение № 75  от  06.05. 2009 г. </w:t>
      </w:r>
      <w:r w:rsidRPr="009B1FE4">
        <w:rPr>
          <w:rFonts w:ascii="Times New Roman" w:hAnsi="Times New Roman" w:cs="Times New Roman"/>
          <w:b/>
          <w:sz w:val="20"/>
          <w:szCs w:val="20"/>
        </w:rPr>
        <w:t>«О создании  комиссии  по профилактике правонарушений муниц</w:t>
      </w:r>
      <w:r w:rsidRPr="009B1FE4">
        <w:rPr>
          <w:rFonts w:ascii="Times New Roman" w:hAnsi="Times New Roman" w:cs="Times New Roman"/>
          <w:b/>
          <w:sz w:val="20"/>
          <w:szCs w:val="20"/>
        </w:rPr>
        <w:t>и</w:t>
      </w:r>
      <w:r w:rsidRPr="009B1FE4">
        <w:rPr>
          <w:rFonts w:ascii="Times New Roman" w:hAnsi="Times New Roman" w:cs="Times New Roman"/>
          <w:b/>
          <w:sz w:val="20"/>
          <w:szCs w:val="20"/>
        </w:rPr>
        <w:t xml:space="preserve">пального образования – </w:t>
      </w:r>
      <w:proofErr w:type="spellStart"/>
      <w:r w:rsidRPr="009B1F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9B1FE4">
        <w:rPr>
          <w:rFonts w:ascii="Times New Roman" w:hAnsi="Times New Roman" w:cs="Times New Roman"/>
          <w:b/>
          <w:sz w:val="20"/>
          <w:szCs w:val="20"/>
        </w:rPr>
        <w:t xml:space="preserve">  городское поселение»</w:t>
      </w:r>
    </w:p>
    <w:p w:rsidR="009B1FE4" w:rsidRPr="009B1FE4" w:rsidRDefault="009B1FE4" w:rsidP="009B1F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eastAsia="MS Mincho" w:hAnsi="Times New Roman" w:cs="Times New Roman"/>
          <w:b/>
          <w:sz w:val="20"/>
          <w:szCs w:val="20"/>
        </w:rPr>
        <w:t xml:space="preserve">       </w:t>
      </w:r>
      <w:r w:rsidRPr="009B1FE4">
        <w:rPr>
          <w:rFonts w:ascii="Times New Roman" w:hAnsi="Times New Roman" w:cs="Times New Roman"/>
          <w:sz w:val="20"/>
          <w:szCs w:val="20"/>
        </w:rPr>
        <w:t>В  соответствии с Федеральным законом от 06 октября 2003 года №131-ФЗ «Об общих принципах организ</w:t>
      </w:r>
      <w:r w:rsidRPr="009B1FE4">
        <w:rPr>
          <w:rFonts w:ascii="Times New Roman" w:hAnsi="Times New Roman" w:cs="Times New Roman"/>
          <w:sz w:val="20"/>
          <w:szCs w:val="20"/>
        </w:rPr>
        <w:t>а</w:t>
      </w:r>
      <w:r w:rsidRPr="009B1FE4">
        <w:rPr>
          <w:rFonts w:ascii="Times New Roman" w:hAnsi="Times New Roman" w:cs="Times New Roman"/>
          <w:sz w:val="20"/>
          <w:szCs w:val="20"/>
        </w:rPr>
        <w:t xml:space="preserve">ции местного самоуправления Российской федерации», в  связи  с  кадровыми   изменениями, администрация   МО -    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городское поселение  </w:t>
      </w:r>
      <w:proofErr w:type="gramStart"/>
      <w:r w:rsidRPr="009B1FE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B1FE4">
        <w:rPr>
          <w:rFonts w:ascii="Times New Roman" w:hAnsi="Times New Roman" w:cs="Times New Roman"/>
          <w:b/>
          <w:sz w:val="20"/>
          <w:szCs w:val="20"/>
        </w:rPr>
        <w:t xml:space="preserve"> О С Т А Н О В Л Я ЕТ:</w:t>
      </w:r>
    </w:p>
    <w:p w:rsidR="009B1FE4" w:rsidRPr="009B1FE4" w:rsidRDefault="009B1FE4" w:rsidP="009B1F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1. Внести изменения в постановление администрации Новомичуринского городского поселения № 75 от 06.05.2009г. «О создании комиссии по профилактике правонарушений муниципального образования -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</w:t>
      </w:r>
      <w:r w:rsidRPr="009B1FE4">
        <w:rPr>
          <w:rFonts w:ascii="Times New Roman" w:hAnsi="Times New Roman" w:cs="Times New Roman"/>
          <w:sz w:val="20"/>
          <w:szCs w:val="20"/>
        </w:rPr>
        <w:t>у</w:t>
      </w:r>
      <w:r w:rsidRPr="009B1FE4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городское поселение» изложив приложение №2  в редакции согласно приложению к настоящему пост</w:t>
      </w:r>
      <w:r w:rsidRPr="009B1FE4">
        <w:rPr>
          <w:rFonts w:ascii="Times New Roman" w:hAnsi="Times New Roman" w:cs="Times New Roman"/>
          <w:sz w:val="20"/>
          <w:szCs w:val="20"/>
        </w:rPr>
        <w:t>а</w:t>
      </w:r>
      <w:r w:rsidRPr="009B1FE4">
        <w:rPr>
          <w:rFonts w:ascii="Times New Roman" w:hAnsi="Times New Roman" w:cs="Times New Roman"/>
          <w:sz w:val="20"/>
          <w:szCs w:val="20"/>
        </w:rPr>
        <w:t>новлению.</w:t>
      </w:r>
    </w:p>
    <w:p w:rsidR="009B1FE4" w:rsidRPr="009B1FE4" w:rsidRDefault="009B1FE4" w:rsidP="009B1F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2.</w:t>
      </w:r>
      <w:r w:rsidRPr="009B1FE4">
        <w:rPr>
          <w:rFonts w:ascii="Times New Roman" w:hAnsi="Times New Roman" w:cs="Times New Roman"/>
          <w:sz w:val="20"/>
          <w:szCs w:val="20"/>
        </w:rPr>
        <w:tab/>
        <w:t xml:space="preserve">Общему отделу администрации муниципального образования –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городское поселение (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Колёкина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Е.В.) </w:t>
      </w:r>
      <w:proofErr w:type="gramStart"/>
      <w:r w:rsidRPr="009B1FE4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9B1FE4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городского поселения в сети Интернет.</w:t>
      </w:r>
    </w:p>
    <w:p w:rsidR="009B1FE4" w:rsidRPr="009B1FE4" w:rsidRDefault="009B1FE4" w:rsidP="009B1F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3.  Данное  постановление  довести  до  всех   заинтересованных  лиц.</w:t>
      </w:r>
    </w:p>
    <w:p w:rsidR="009B1FE4" w:rsidRPr="009B1FE4" w:rsidRDefault="009B1FE4" w:rsidP="009B1F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4. Настоящее постановление вступает в силу с момента его официального опубликования (обнар</w:t>
      </w:r>
      <w:r w:rsidRPr="009B1FE4">
        <w:rPr>
          <w:rFonts w:ascii="Times New Roman" w:hAnsi="Times New Roman" w:cs="Times New Roman"/>
          <w:sz w:val="20"/>
          <w:szCs w:val="20"/>
        </w:rPr>
        <w:t>о</w:t>
      </w:r>
      <w:r w:rsidRPr="009B1FE4">
        <w:rPr>
          <w:rFonts w:ascii="Times New Roman" w:hAnsi="Times New Roman" w:cs="Times New Roman"/>
          <w:sz w:val="20"/>
          <w:szCs w:val="20"/>
        </w:rPr>
        <w:t>дования).</w:t>
      </w:r>
    </w:p>
    <w:p w:rsidR="009B1FE4" w:rsidRPr="009B1FE4" w:rsidRDefault="009B1FE4" w:rsidP="009B1FE4">
      <w:pPr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5.  </w:t>
      </w:r>
      <w:proofErr w:type="gramStart"/>
      <w:r w:rsidRPr="009B1FE4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9B1FE4">
        <w:rPr>
          <w:rFonts w:ascii="Times New Roman" w:hAnsi="Times New Roman" w:cs="Times New Roman"/>
          <w:sz w:val="20"/>
          <w:szCs w:val="20"/>
        </w:rPr>
        <w:t xml:space="preserve">  выполнением  настоящего  постановления  оставляю  за  собой.</w:t>
      </w:r>
    </w:p>
    <w:p w:rsidR="009B1FE4" w:rsidRPr="009B1FE4" w:rsidRDefault="009B1FE4" w:rsidP="009B1FE4">
      <w:pPr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Глава  администрации МО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B1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1FE4">
        <w:rPr>
          <w:rFonts w:ascii="Times New Roman" w:hAnsi="Times New Roman" w:cs="Times New Roman"/>
          <w:sz w:val="20"/>
          <w:szCs w:val="20"/>
        </w:rPr>
        <w:t>городское  поселение                                                И.В. Кирь</w:t>
      </w:r>
      <w:r w:rsidRPr="009B1FE4">
        <w:rPr>
          <w:rFonts w:ascii="Times New Roman" w:hAnsi="Times New Roman" w:cs="Times New Roman"/>
          <w:sz w:val="20"/>
          <w:szCs w:val="20"/>
        </w:rPr>
        <w:t>я</w:t>
      </w:r>
      <w:r w:rsidRPr="009B1FE4">
        <w:rPr>
          <w:rFonts w:ascii="Times New Roman" w:hAnsi="Times New Roman" w:cs="Times New Roman"/>
          <w:sz w:val="20"/>
          <w:szCs w:val="20"/>
        </w:rPr>
        <w:t>нов</w:t>
      </w:r>
    </w:p>
    <w:p w:rsidR="009B1FE4" w:rsidRPr="009B1FE4" w:rsidRDefault="009B1FE4" w:rsidP="009B1FE4">
      <w:pPr>
        <w:pStyle w:val="3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B1FE4" w:rsidRPr="009B1FE4" w:rsidRDefault="009B1FE4" w:rsidP="009B1FE4">
      <w:pPr>
        <w:pStyle w:val="3"/>
        <w:spacing w:before="0"/>
        <w:jc w:val="right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Приложение </w:t>
      </w:r>
    </w:p>
    <w:p w:rsidR="009B1FE4" w:rsidRPr="009B1FE4" w:rsidRDefault="009B1FE4" w:rsidP="009B1FE4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 постановлению администрации  </w:t>
      </w:r>
    </w:p>
    <w:p w:rsidR="009B1FE4" w:rsidRPr="009B1FE4" w:rsidRDefault="009B1FE4" w:rsidP="009B1FE4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муниципального образования –                     </w:t>
      </w:r>
    </w:p>
    <w:p w:rsidR="009B1FE4" w:rsidRPr="009B1FE4" w:rsidRDefault="009B1FE4" w:rsidP="009B1FE4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 городское  поселение </w:t>
      </w:r>
    </w:p>
    <w:p w:rsidR="009B1FE4" w:rsidRPr="009B1FE4" w:rsidRDefault="009B1FE4" w:rsidP="009B1FE4">
      <w:pPr>
        <w:tabs>
          <w:tab w:val="left" w:pos="724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от  « 08 » апреля 2024 г. №_129__</w:t>
      </w:r>
    </w:p>
    <w:p w:rsidR="009B1FE4" w:rsidRPr="009B1FE4" w:rsidRDefault="009B1FE4" w:rsidP="009B1FE4">
      <w:pPr>
        <w:pStyle w:val="1e"/>
        <w:ind w:firstLine="0"/>
        <w:jc w:val="center"/>
        <w:outlineLvl w:val="0"/>
        <w:rPr>
          <w:b/>
          <w:sz w:val="20"/>
          <w:szCs w:val="20"/>
        </w:rPr>
      </w:pPr>
      <w:r w:rsidRPr="009B1FE4">
        <w:rPr>
          <w:b/>
          <w:sz w:val="20"/>
          <w:szCs w:val="20"/>
        </w:rPr>
        <w:t>СОСТАВ</w:t>
      </w:r>
    </w:p>
    <w:p w:rsidR="009B1FE4" w:rsidRDefault="009B1FE4" w:rsidP="009B1FE4">
      <w:pPr>
        <w:spacing w:after="0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9B1FE4">
        <w:rPr>
          <w:rFonts w:ascii="Times New Roman" w:hAnsi="Times New Roman" w:cs="Times New Roman"/>
          <w:b/>
          <w:sz w:val="20"/>
          <w:szCs w:val="20"/>
        </w:rPr>
        <w:t xml:space="preserve">  комиссии    </w:t>
      </w:r>
      <w:r w:rsidRPr="009B1FE4">
        <w:rPr>
          <w:rFonts w:ascii="Times New Roman" w:eastAsia="MS Mincho" w:hAnsi="Times New Roman" w:cs="Times New Roman"/>
          <w:b/>
          <w:sz w:val="20"/>
          <w:szCs w:val="20"/>
        </w:rPr>
        <w:t xml:space="preserve">по  профилактике правонарушений муниципального  образования – </w:t>
      </w:r>
      <w:proofErr w:type="spellStart"/>
      <w:r w:rsidRPr="009B1FE4">
        <w:rPr>
          <w:rFonts w:ascii="Times New Roman" w:eastAsia="MS Mincho" w:hAnsi="Times New Roman" w:cs="Times New Roman"/>
          <w:b/>
          <w:sz w:val="20"/>
          <w:szCs w:val="20"/>
        </w:rPr>
        <w:t>Новомичуринское</w:t>
      </w:r>
      <w:proofErr w:type="spellEnd"/>
      <w:r w:rsidRPr="009B1FE4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</w:p>
    <w:p w:rsidR="009B1FE4" w:rsidRPr="009B1FE4" w:rsidRDefault="009B1FE4" w:rsidP="009B1FE4">
      <w:pPr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9B1FE4">
        <w:rPr>
          <w:rFonts w:ascii="Times New Roman" w:eastAsia="MS Mincho" w:hAnsi="Times New Roman" w:cs="Times New Roman"/>
          <w:b/>
          <w:sz w:val="20"/>
          <w:szCs w:val="20"/>
        </w:rPr>
        <w:t xml:space="preserve"> г</w:t>
      </w:r>
      <w:r w:rsidRPr="009B1FE4">
        <w:rPr>
          <w:rFonts w:ascii="Times New Roman" w:eastAsia="MS Mincho" w:hAnsi="Times New Roman" w:cs="Times New Roman"/>
          <w:b/>
          <w:sz w:val="20"/>
          <w:szCs w:val="20"/>
        </w:rPr>
        <w:t>о</w:t>
      </w:r>
      <w:r w:rsidRPr="009B1FE4">
        <w:rPr>
          <w:rFonts w:ascii="Times New Roman" w:eastAsia="MS Mincho" w:hAnsi="Times New Roman" w:cs="Times New Roman"/>
          <w:b/>
          <w:sz w:val="20"/>
          <w:szCs w:val="20"/>
        </w:rPr>
        <w:t xml:space="preserve">родское  поселение   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1FE4">
        <w:rPr>
          <w:rFonts w:ascii="Times New Roman" w:hAnsi="Times New Roman" w:cs="Times New Roman"/>
          <w:b/>
          <w:sz w:val="20"/>
          <w:szCs w:val="20"/>
        </w:rPr>
        <w:t>Председатель  комиссии: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Кирьянов Игорь                   -                  Глава администрации          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Викторович                                              МО -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9B1FE4" w:rsidRPr="009B1FE4" w:rsidRDefault="009B1FE4" w:rsidP="009B1FE4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городское  поселение; 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1FE4">
        <w:rPr>
          <w:rFonts w:ascii="Times New Roman" w:hAnsi="Times New Roman" w:cs="Times New Roman"/>
          <w:b/>
          <w:sz w:val="20"/>
          <w:szCs w:val="20"/>
        </w:rPr>
        <w:t>Секретарь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b/>
          <w:sz w:val="20"/>
          <w:szCs w:val="20"/>
        </w:rPr>
        <w:t>комиссии:</w:t>
      </w: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>Ефимов Сергей                         -              Ведущий инспектор  по  делам ГО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Александрович                                         и ЧС администрации МО – </w:t>
      </w:r>
    </w:p>
    <w:p w:rsidR="009B1FE4" w:rsidRPr="009B1FE4" w:rsidRDefault="009B1FE4" w:rsidP="009B1FE4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 городское посел</w:t>
      </w:r>
      <w:r w:rsidRPr="009B1FE4">
        <w:rPr>
          <w:rFonts w:ascii="Times New Roman" w:hAnsi="Times New Roman" w:cs="Times New Roman"/>
          <w:sz w:val="20"/>
          <w:szCs w:val="20"/>
        </w:rPr>
        <w:t>е</w:t>
      </w:r>
      <w:r w:rsidRPr="009B1FE4">
        <w:rPr>
          <w:rFonts w:ascii="Times New Roman" w:hAnsi="Times New Roman" w:cs="Times New Roman"/>
          <w:sz w:val="20"/>
          <w:szCs w:val="20"/>
        </w:rPr>
        <w:t>ние;</w:t>
      </w:r>
    </w:p>
    <w:p w:rsidR="009B1FE4" w:rsidRPr="009B1FE4" w:rsidRDefault="009B1FE4" w:rsidP="009B1FE4">
      <w:pPr>
        <w:tabs>
          <w:tab w:val="left" w:pos="1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Ч</w:t>
      </w:r>
      <w:r w:rsidRPr="009B1FE4">
        <w:rPr>
          <w:rFonts w:ascii="Times New Roman" w:hAnsi="Times New Roman" w:cs="Times New Roman"/>
          <w:b/>
          <w:sz w:val="20"/>
          <w:szCs w:val="20"/>
        </w:rPr>
        <w:t>лены  комиссии:</w:t>
      </w:r>
      <w:r w:rsidRPr="009B1FE4">
        <w:rPr>
          <w:rFonts w:ascii="Times New Roman" w:hAnsi="Times New Roman" w:cs="Times New Roman"/>
          <w:b/>
          <w:sz w:val="20"/>
          <w:szCs w:val="20"/>
        </w:rPr>
        <w:tab/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Колёкина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Екатерина                  -              Начальник общего отдела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Викторовна                                                администрации МО - 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городское поселение;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B1FE4">
        <w:rPr>
          <w:rFonts w:ascii="Times New Roman" w:hAnsi="Times New Roman" w:cs="Times New Roman"/>
          <w:sz w:val="20"/>
          <w:szCs w:val="20"/>
        </w:rPr>
        <w:t>Савинкина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Светлана                  -             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Руковолитель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сектора по имуществу и                                                                                        Владимировна                                            земельному контролю    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администрации  МО –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городское поселение;                                                          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Ивакин Станислав                     -             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. директора МБУ </w:t>
      </w:r>
      <w:proofErr w:type="gramStart"/>
      <w:r w:rsidRPr="009B1FE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B1FE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Михайлович                                              благоустройству г.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Новомичуринска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9B1FE4" w:rsidRPr="009B1FE4" w:rsidRDefault="009B1FE4" w:rsidP="009B1FE4">
      <w:pPr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9B1FE4" w:rsidRPr="009B1FE4" w:rsidRDefault="009B1FE4" w:rsidP="009B1FE4">
      <w:pPr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C2E5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Чащина Татьяна                       -          специалист ГБУ РО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>Ивановна                                              «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Новомичуринская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МРБ» по  мобилизации,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ГО и ЧС (по  согласованию);                                                                   </w:t>
      </w:r>
    </w:p>
    <w:p w:rsidR="009B1FE4" w:rsidRPr="009B1FE4" w:rsidRDefault="009B1FE4" w:rsidP="009B1FE4">
      <w:pPr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9B1FE4" w:rsidRPr="009B1FE4" w:rsidRDefault="009B1FE4" w:rsidP="009B1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9B1FE4" w:rsidRPr="009B1FE4" w:rsidRDefault="009B1FE4" w:rsidP="009B1FE4">
      <w:pPr>
        <w:tabs>
          <w:tab w:val="left" w:pos="3210"/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Нефтерев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Андрей                       -</w:t>
      </w:r>
      <w:r w:rsidRPr="009B1FE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9B1FE4">
        <w:rPr>
          <w:rFonts w:ascii="Times New Roman" w:hAnsi="Times New Roman" w:cs="Times New Roman"/>
          <w:sz w:val="20"/>
          <w:szCs w:val="20"/>
        </w:rPr>
        <w:t xml:space="preserve">Начальник УУП и ПДН ОМВД России </w:t>
      </w:r>
      <w:proofErr w:type="gramStart"/>
      <w:r w:rsidRPr="009B1FE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B1FE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Николаевич                                        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Пронскому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 району  (по  согласованию);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>Воробьев Евгений                      -       Заместитель начальника отдела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Анатольевич                                        надзорной деятельности и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профилактической работы </w:t>
      </w:r>
      <w:proofErr w:type="gramStart"/>
      <w:r w:rsidRPr="009B1FE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B1FE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Пронскому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Кораблинскому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proofErr w:type="spellStart"/>
      <w:proofErr w:type="gramStart"/>
      <w:r w:rsidRPr="009B1FE4">
        <w:rPr>
          <w:rFonts w:ascii="Times New Roman" w:hAnsi="Times New Roman" w:cs="Times New Roman"/>
          <w:sz w:val="20"/>
          <w:szCs w:val="20"/>
        </w:rPr>
        <w:t>Старожиловскому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районам  (по </w:t>
      </w:r>
      <w:proofErr w:type="gramEnd"/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согласованию);</w:t>
      </w: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Живоложнов</w:t>
      </w:r>
      <w:proofErr w:type="spellEnd"/>
      <w:r w:rsidRPr="009B1FE4">
        <w:rPr>
          <w:rFonts w:ascii="Times New Roman" w:hAnsi="Times New Roman" w:cs="Times New Roman"/>
          <w:sz w:val="20"/>
          <w:szCs w:val="20"/>
        </w:rPr>
        <w:t xml:space="preserve"> Валерий                -        Директор МП «</w:t>
      </w:r>
      <w:proofErr w:type="spellStart"/>
      <w:r w:rsidRPr="009B1FE4">
        <w:rPr>
          <w:rFonts w:ascii="Times New Roman" w:hAnsi="Times New Roman" w:cs="Times New Roman"/>
          <w:sz w:val="20"/>
          <w:szCs w:val="20"/>
        </w:rPr>
        <w:t>Новомичуринский</w:t>
      </w:r>
      <w:proofErr w:type="spellEnd"/>
    </w:p>
    <w:p w:rsidR="009B1FE4" w:rsidRPr="009B1FE4" w:rsidRDefault="009B1FE4" w:rsidP="009B1FE4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1FE4">
        <w:rPr>
          <w:rFonts w:ascii="Times New Roman" w:hAnsi="Times New Roman" w:cs="Times New Roman"/>
          <w:sz w:val="20"/>
          <w:szCs w:val="20"/>
        </w:rPr>
        <w:t>Иванович                                              водоканал» (по согласованию).</w:t>
      </w:r>
    </w:p>
    <w:p w:rsidR="009B1FE4" w:rsidRPr="007C2E5A" w:rsidRDefault="009B1FE4" w:rsidP="007C2E5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2E5A" w:rsidRDefault="007C2E5A" w:rsidP="007C2E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7C2E5A" w:rsidRPr="007C2E5A" w:rsidRDefault="007C2E5A" w:rsidP="007C2E5A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 апреля 2024года №130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2E5A">
        <w:rPr>
          <w:rFonts w:ascii="Times New Roman" w:hAnsi="Times New Roman" w:cs="Times New Roman"/>
          <w:b/>
          <w:sz w:val="20"/>
          <w:szCs w:val="20"/>
        </w:rPr>
        <w:t xml:space="preserve">«О </w:t>
      </w:r>
      <w:r w:rsidRPr="007C2E5A">
        <w:rPr>
          <w:rFonts w:ascii="Times New Roman" w:eastAsia="MS Mincho" w:hAnsi="Times New Roman" w:cs="Times New Roman"/>
          <w:b/>
          <w:sz w:val="20"/>
          <w:szCs w:val="20"/>
        </w:rPr>
        <w:t xml:space="preserve">внесении изменений  в  постановление администрации  муниципального  образования – </w:t>
      </w:r>
      <w:proofErr w:type="spellStart"/>
      <w:r w:rsidRPr="007C2E5A">
        <w:rPr>
          <w:rFonts w:ascii="Times New Roman" w:eastAsia="MS Mincho" w:hAnsi="Times New Roman" w:cs="Times New Roman"/>
          <w:b/>
          <w:sz w:val="20"/>
          <w:szCs w:val="20"/>
        </w:rPr>
        <w:t>Новомичуринское</w:t>
      </w:r>
      <w:proofErr w:type="spellEnd"/>
      <w:r w:rsidRPr="007C2E5A">
        <w:rPr>
          <w:rFonts w:ascii="Times New Roman" w:eastAsia="MS Mincho" w:hAnsi="Times New Roman" w:cs="Times New Roman"/>
          <w:b/>
          <w:sz w:val="20"/>
          <w:szCs w:val="20"/>
        </w:rPr>
        <w:t xml:space="preserve"> городское  поселение № 66  от  30.04. 2009г. </w:t>
      </w:r>
      <w:r w:rsidRPr="007C2E5A">
        <w:rPr>
          <w:rFonts w:ascii="Times New Roman" w:hAnsi="Times New Roman" w:cs="Times New Roman"/>
          <w:b/>
          <w:sz w:val="20"/>
          <w:szCs w:val="20"/>
        </w:rPr>
        <w:t>«О создании  антинаркотической комиссии   муниципального  обр</w:t>
      </w:r>
      <w:r w:rsidRPr="007C2E5A">
        <w:rPr>
          <w:rFonts w:ascii="Times New Roman" w:hAnsi="Times New Roman" w:cs="Times New Roman"/>
          <w:b/>
          <w:sz w:val="20"/>
          <w:szCs w:val="20"/>
        </w:rPr>
        <w:t>а</w:t>
      </w:r>
      <w:r w:rsidRPr="007C2E5A">
        <w:rPr>
          <w:rFonts w:ascii="Times New Roman" w:hAnsi="Times New Roman" w:cs="Times New Roman"/>
          <w:b/>
          <w:sz w:val="20"/>
          <w:szCs w:val="20"/>
        </w:rPr>
        <w:t xml:space="preserve">зования – </w:t>
      </w:r>
      <w:proofErr w:type="spellStart"/>
      <w:r w:rsidRPr="007C2E5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b/>
          <w:sz w:val="20"/>
          <w:szCs w:val="20"/>
        </w:rPr>
        <w:t xml:space="preserve">  городское поселение»</w:t>
      </w:r>
    </w:p>
    <w:p w:rsidR="007C2E5A" w:rsidRPr="007C2E5A" w:rsidRDefault="007C2E5A" w:rsidP="007C2E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E5A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     </w:t>
      </w:r>
      <w:r w:rsidRPr="007C2E5A">
        <w:rPr>
          <w:rFonts w:ascii="Times New Roman" w:hAnsi="Times New Roman" w:cs="Times New Roman"/>
          <w:sz w:val="20"/>
          <w:szCs w:val="20"/>
        </w:rPr>
        <w:t>В  связи  с  кадровыми   изменениями  в  составе антинаркотической комиссии   муниципального  о</w:t>
      </w:r>
      <w:r w:rsidRPr="007C2E5A">
        <w:rPr>
          <w:rFonts w:ascii="Times New Roman" w:hAnsi="Times New Roman" w:cs="Times New Roman"/>
          <w:sz w:val="20"/>
          <w:szCs w:val="20"/>
        </w:rPr>
        <w:t>б</w:t>
      </w:r>
      <w:r w:rsidRPr="007C2E5A">
        <w:rPr>
          <w:rFonts w:ascii="Times New Roman" w:hAnsi="Times New Roman" w:cs="Times New Roman"/>
          <w:sz w:val="20"/>
          <w:szCs w:val="20"/>
        </w:rPr>
        <w:t xml:space="preserve">разования –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городское поселение администрация  муниципального  образования –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</w:t>
      </w:r>
      <w:r w:rsidRPr="007C2E5A">
        <w:rPr>
          <w:rFonts w:ascii="Times New Roman" w:hAnsi="Times New Roman" w:cs="Times New Roman"/>
          <w:sz w:val="20"/>
          <w:szCs w:val="20"/>
        </w:rPr>
        <w:t>у</w:t>
      </w:r>
      <w:r w:rsidRPr="007C2E5A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городское  поселение </w:t>
      </w:r>
      <w:r w:rsidRPr="007C2E5A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7C2E5A" w:rsidRPr="007C2E5A" w:rsidRDefault="007C2E5A" w:rsidP="007C2E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1. Внести изменения в постановление администрации муниципального образования –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г</w:t>
      </w:r>
      <w:r w:rsidRPr="007C2E5A">
        <w:rPr>
          <w:rFonts w:ascii="Times New Roman" w:hAnsi="Times New Roman" w:cs="Times New Roman"/>
          <w:sz w:val="20"/>
          <w:szCs w:val="20"/>
        </w:rPr>
        <w:t>о</w:t>
      </w:r>
      <w:r w:rsidRPr="007C2E5A">
        <w:rPr>
          <w:rFonts w:ascii="Times New Roman" w:hAnsi="Times New Roman" w:cs="Times New Roman"/>
          <w:sz w:val="20"/>
          <w:szCs w:val="20"/>
        </w:rPr>
        <w:t xml:space="preserve">родское поселение  </w:t>
      </w:r>
      <w:r w:rsidRPr="007C2E5A">
        <w:rPr>
          <w:rFonts w:ascii="Times New Roman" w:eastAsia="MS Mincho" w:hAnsi="Times New Roman" w:cs="Times New Roman"/>
          <w:sz w:val="20"/>
          <w:szCs w:val="20"/>
        </w:rPr>
        <w:t xml:space="preserve">№ 66  от  30.04.2009г. </w:t>
      </w:r>
      <w:r w:rsidRPr="007C2E5A">
        <w:rPr>
          <w:rFonts w:ascii="Times New Roman" w:hAnsi="Times New Roman" w:cs="Times New Roman"/>
          <w:sz w:val="20"/>
          <w:szCs w:val="20"/>
        </w:rPr>
        <w:t xml:space="preserve"> «О создании антинаркотической комиссии   муниципального  образ</w:t>
      </w:r>
      <w:r w:rsidRPr="007C2E5A">
        <w:rPr>
          <w:rFonts w:ascii="Times New Roman" w:hAnsi="Times New Roman" w:cs="Times New Roman"/>
          <w:sz w:val="20"/>
          <w:szCs w:val="20"/>
        </w:rPr>
        <w:t>о</w:t>
      </w:r>
      <w:r w:rsidRPr="007C2E5A">
        <w:rPr>
          <w:rFonts w:ascii="Times New Roman" w:hAnsi="Times New Roman" w:cs="Times New Roman"/>
          <w:sz w:val="20"/>
          <w:szCs w:val="20"/>
        </w:rPr>
        <w:t xml:space="preserve">вания –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городское поселение», изложив приложение №2   в  новой  редакции  согласно  пр</w:t>
      </w:r>
      <w:r w:rsidRPr="007C2E5A">
        <w:rPr>
          <w:rFonts w:ascii="Times New Roman" w:hAnsi="Times New Roman" w:cs="Times New Roman"/>
          <w:sz w:val="20"/>
          <w:szCs w:val="20"/>
        </w:rPr>
        <w:t>и</w:t>
      </w:r>
      <w:r w:rsidRPr="007C2E5A">
        <w:rPr>
          <w:rFonts w:ascii="Times New Roman" w:hAnsi="Times New Roman" w:cs="Times New Roman"/>
          <w:sz w:val="20"/>
          <w:szCs w:val="20"/>
        </w:rPr>
        <w:t>ложению к  настоящему  постановлению.</w:t>
      </w:r>
    </w:p>
    <w:p w:rsidR="007C2E5A" w:rsidRPr="007C2E5A" w:rsidRDefault="007C2E5A" w:rsidP="007C2E5A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2.  Данное  постановление  довести  до  всех   заинтересованных  лиц.</w:t>
      </w:r>
    </w:p>
    <w:p w:rsidR="007C2E5A" w:rsidRPr="007C2E5A" w:rsidRDefault="007C2E5A" w:rsidP="007C2E5A">
      <w:pPr>
        <w:tabs>
          <w:tab w:val="left" w:pos="993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3.  Настоящее   постановление   вступает   в   силу   со дня официального</w:t>
      </w:r>
    </w:p>
    <w:p w:rsidR="007C2E5A" w:rsidRPr="007C2E5A" w:rsidRDefault="007C2E5A" w:rsidP="007C2E5A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опубликования (обнародования).</w:t>
      </w:r>
    </w:p>
    <w:p w:rsidR="007C2E5A" w:rsidRPr="007C2E5A" w:rsidRDefault="007C2E5A" w:rsidP="007C2E5A">
      <w:pPr>
        <w:tabs>
          <w:tab w:val="left" w:pos="993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4.</w:t>
      </w:r>
      <w:r w:rsidRPr="007C2E5A">
        <w:rPr>
          <w:rFonts w:ascii="Times New Roman" w:hAnsi="Times New Roman" w:cs="Times New Roman"/>
          <w:sz w:val="20"/>
          <w:szCs w:val="20"/>
        </w:rPr>
        <w:t>Общему   отделу    администрации   муниципального  образования-</w:t>
      </w:r>
    </w:p>
    <w:p w:rsidR="007C2E5A" w:rsidRPr="007C2E5A" w:rsidRDefault="007C2E5A" w:rsidP="007C2E5A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городское поселение (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Колёкина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Е.В.) разместить настоящее постановление на официальном сайте администрации М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7C2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lastRenderedPageBreak/>
        <w:t xml:space="preserve">        5.  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7C2E5A">
        <w:rPr>
          <w:rFonts w:ascii="Times New Roman" w:hAnsi="Times New Roman" w:cs="Times New Roman"/>
          <w:sz w:val="20"/>
          <w:szCs w:val="20"/>
        </w:rPr>
        <w:t xml:space="preserve">  выполнением  настоящего  постановления  оставляю  за  собой.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Глава  администрации МО –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2E5A">
        <w:rPr>
          <w:rFonts w:ascii="Times New Roman" w:hAnsi="Times New Roman" w:cs="Times New Roman"/>
          <w:sz w:val="20"/>
          <w:szCs w:val="20"/>
        </w:rPr>
        <w:t>городское  поселение                                                 И.В. Кирь</w:t>
      </w:r>
      <w:r w:rsidRPr="007C2E5A">
        <w:rPr>
          <w:rFonts w:ascii="Times New Roman" w:hAnsi="Times New Roman" w:cs="Times New Roman"/>
          <w:sz w:val="20"/>
          <w:szCs w:val="20"/>
        </w:rPr>
        <w:t>я</w:t>
      </w:r>
      <w:r w:rsidRPr="007C2E5A">
        <w:rPr>
          <w:rFonts w:ascii="Times New Roman" w:hAnsi="Times New Roman" w:cs="Times New Roman"/>
          <w:sz w:val="20"/>
          <w:szCs w:val="20"/>
        </w:rPr>
        <w:t>нов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7C2E5A">
      <w:pPr>
        <w:tabs>
          <w:tab w:val="left" w:pos="37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7C2E5A">
      <w:pPr>
        <w:tabs>
          <w:tab w:val="left" w:pos="480"/>
          <w:tab w:val="left" w:pos="14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Приложение   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C2E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E5A" w:rsidRPr="007C2E5A" w:rsidRDefault="007C2E5A" w:rsidP="007C2E5A">
      <w:pPr>
        <w:tabs>
          <w:tab w:val="left" w:pos="480"/>
          <w:tab w:val="left" w:pos="14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постановлению     </w:t>
      </w:r>
    </w:p>
    <w:p w:rsidR="007C2E5A" w:rsidRPr="007C2E5A" w:rsidRDefault="007C2E5A" w:rsidP="007C2E5A">
      <w:pPr>
        <w:pStyle w:val="3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администрации  </w:t>
      </w:r>
    </w:p>
    <w:p w:rsidR="007C2E5A" w:rsidRPr="007C2E5A" w:rsidRDefault="007C2E5A" w:rsidP="007C2E5A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муниципального образования –                     </w:t>
      </w:r>
    </w:p>
    <w:p w:rsidR="007C2E5A" w:rsidRPr="007C2E5A" w:rsidRDefault="007C2E5A" w:rsidP="007C2E5A">
      <w:pPr>
        <w:pStyle w:val="3"/>
        <w:tabs>
          <w:tab w:val="center" w:pos="467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городское  </w:t>
      </w:r>
    </w:p>
    <w:p w:rsidR="007C2E5A" w:rsidRPr="007C2E5A" w:rsidRDefault="007C2E5A" w:rsidP="007C2E5A">
      <w:pPr>
        <w:pStyle w:val="3"/>
        <w:tabs>
          <w:tab w:val="center" w:pos="467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поселение </w:t>
      </w:r>
    </w:p>
    <w:p w:rsidR="007C2E5A" w:rsidRPr="007C2E5A" w:rsidRDefault="007C2E5A" w:rsidP="007C2E5A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от  « 08 » _апреля_ 2024 г. № 130</w:t>
      </w:r>
    </w:p>
    <w:p w:rsidR="007C2E5A" w:rsidRPr="007C2E5A" w:rsidRDefault="007C2E5A" w:rsidP="007C2E5A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7C2E5A">
      <w:pPr>
        <w:pStyle w:val="1e"/>
        <w:ind w:firstLine="0"/>
        <w:jc w:val="center"/>
        <w:outlineLvl w:val="0"/>
        <w:rPr>
          <w:b/>
          <w:sz w:val="20"/>
          <w:szCs w:val="20"/>
        </w:rPr>
      </w:pPr>
      <w:r w:rsidRPr="007C2E5A">
        <w:rPr>
          <w:b/>
          <w:sz w:val="20"/>
          <w:szCs w:val="20"/>
        </w:rPr>
        <w:t>СОСТАВ</w:t>
      </w:r>
    </w:p>
    <w:p w:rsidR="007C2E5A" w:rsidRPr="007C2E5A" w:rsidRDefault="007C2E5A" w:rsidP="007C2E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E5A">
        <w:rPr>
          <w:rFonts w:ascii="Times New Roman" w:hAnsi="Times New Roman" w:cs="Times New Roman"/>
          <w:b/>
          <w:sz w:val="20"/>
          <w:szCs w:val="20"/>
        </w:rPr>
        <w:t xml:space="preserve">  антинаркотической комиссии  муниципального  образования – </w:t>
      </w:r>
      <w:proofErr w:type="spellStart"/>
      <w:r w:rsidRPr="007C2E5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b/>
          <w:sz w:val="20"/>
          <w:szCs w:val="20"/>
        </w:rPr>
        <w:t xml:space="preserve">  городское поселение</w:t>
      </w:r>
    </w:p>
    <w:p w:rsidR="007C2E5A" w:rsidRPr="007C2E5A" w:rsidRDefault="007C2E5A" w:rsidP="007C2E5A">
      <w:pPr>
        <w:spacing w:after="0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>Председатель  комиссии: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Кирьянов Игорь                              -    Глава администрации МО  –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Виикторович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городское  поселение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Заместитель  председателя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комиссии:                                     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Логинова                                          -  Зам. главы администрации МО –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Наталья Александровна                  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E5A" w:rsidRPr="007C2E5A" w:rsidRDefault="00D60E2E" w:rsidP="007C2E5A">
      <w:pPr>
        <w:tabs>
          <w:tab w:val="left" w:pos="40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C2E5A" w:rsidRPr="007C2E5A">
        <w:rPr>
          <w:rFonts w:ascii="Times New Roman" w:hAnsi="Times New Roman" w:cs="Times New Roman"/>
          <w:sz w:val="20"/>
          <w:szCs w:val="20"/>
        </w:rPr>
        <w:t>городское  поселение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>Секретарь  комиссии: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Ефимов  Сергей                        -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Ведущий инспектор  по  делам  ГО и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Александрович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  ЧС администрации  МО -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городское  поселение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E5A" w:rsidRPr="007C2E5A" w:rsidRDefault="007C2E5A" w:rsidP="007C2E5A">
      <w:pPr>
        <w:tabs>
          <w:tab w:val="left" w:pos="1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>Члены  комиссии:</w:t>
      </w:r>
      <w:r w:rsidRPr="007C2E5A">
        <w:rPr>
          <w:rFonts w:ascii="Times New Roman" w:hAnsi="Times New Roman" w:cs="Times New Roman"/>
          <w:sz w:val="20"/>
          <w:szCs w:val="20"/>
        </w:rPr>
        <w:tab/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Нефтерев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-     Начальник ОУУП и ПДН ОМВД России 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Андрей                                              по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Пронскому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району Рязанской обл.   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Николаевич                                      (по  согласованию);     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Васильев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>-</w:t>
      </w:r>
      <w:r w:rsidRPr="007C2E5A">
        <w:rPr>
          <w:rFonts w:ascii="Times New Roman" w:hAnsi="Times New Roman" w:cs="Times New Roman"/>
          <w:sz w:val="20"/>
          <w:szCs w:val="20"/>
        </w:rPr>
        <w:t xml:space="preserve">       Старший оперуполномоченный группы  </w:t>
      </w:r>
    </w:p>
    <w:p w:rsidR="007C2E5A" w:rsidRPr="007C2E5A" w:rsidRDefault="007C2E5A" w:rsidP="007C2E5A">
      <w:pPr>
        <w:tabs>
          <w:tab w:val="left" w:pos="41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Сергей                                                по 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7C2E5A">
        <w:rPr>
          <w:rFonts w:ascii="Times New Roman" w:hAnsi="Times New Roman" w:cs="Times New Roman"/>
          <w:sz w:val="20"/>
          <w:szCs w:val="20"/>
        </w:rPr>
        <w:t xml:space="preserve"> оборотом наркотиков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Сергеевич                                           ОМВД России по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Пронскому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району                                                              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2E5A">
        <w:rPr>
          <w:rFonts w:ascii="Times New Roman" w:hAnsi="Times New Roman" w:cs="Times New Roman"/>
          <w:sz w:val="20"/>
          <w:szCs w:val="20"/>
        </w:rPr>
        <w:t>Черницына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-    Главный  врач  ГБУ МУЗ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Наталья </w:t>
      </w:r>
      <w:r w:rsidRPr="007C2E5A">
        <w:rPr>
          <w:rFonts w:ascii="Times New Roman" w:hAnsi="Times New Roman" w:cs="Times New Roman"/>
          <w:sz w:val="20"/>
          <w:szCs w:val="20"/>
        </w:rPr>
        <w:tab/>
        <w:t xml:space="preserve">                                «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Новомичуринская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МРБ»                                                                                                                               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Петровна     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(по  согласованию);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Горшкова                                      -      врач психиатр-нарколог  ГБУ  МУЗ  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>Алла                                                    «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Новомичуринская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ЦРБ»</w:t>
      </w:r>
    </w:p>
    <w:p w:rsidR="009B1FE4" w:rsidRPr="007C2E5A" w:rsidRDefault="007C2E5A" w:rsidP="007C2E5A">
      <w:pPr>
        <w:tabs>
          <w:tab w:val="left" w:pos="29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Александровна                                    (по  согласованию);                              </w:t>
      </w:r>
    </w:p>
    <w:p w:rsidR="009B1FE4" w:rsidRPr="007C2E5A" w:rsidRDefault="009B1FE4" w:rsidP="007C2E5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B1FE4" w:rsidRPr="007C2E5A" w:rsidRDefault="009B1FE4" w:rsidP="007C2E5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2E5A" w:rsidRDefault="007C2E5A" w:rsidP="007C2E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7C2E5A" w:rsidRPr="007C2E5A" w:rsidRDefault="007C2E5A" w:rsidP="007C2E5A">
      <w:pPr>
        <w:suppressAutoHyphens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08 апреля 2024года №131 </w:t>
      </w:r>
      <w:r w:rsidRPr="007C2E5A">
        <w:rPr>
          <w:rFonts w:ascii="Times New Roman" w:hAnsi="Times New Roman" w:cs="Times New Roman"/>
          <w:b/>
          <w:sz w:val="20"/>
          <w:szCs w:val="20"/>
        </w:rPr>
        <w:t>«О</w:t>
      </w:r>
      <w:r w:rsidRPr="007C2E5A">
        <w:rPr>
          <w:rFonts w:ascii="Times New Roman" w:eastAsia="MS Mincho" w:hAnsi="Times New Roman" w:cs="Times New Roman"/>
          <w:b/>
          <w:sz w:val="20"/>
          <w:szCs w:val="20"/>
        </w:rPr>
        <w:t xml:space="preserve">   внесении изменений  в  постановление администрации  муниципального   образования – </w:t>
      </w:r>
      <w:proofErr w:type="spellStart"/>
      <w:r w:rsidRPr="007C2E5A">
        <w:rPr>
          <w:rFonts w:ascii="Times New Roman" w:eastAsia="MS Mincho" w:hAnsi="Times New Roman" w:cs="Times New Roman"/>
          <w:b/>
          <w:sz w:val="20"/>
          <w:szCs w:val="20"/>
        </w:rPr>
        <w:t>Новомичуринское</w:t>
      </w:r>
      <w:proofErr w:type="spellEnd"/>
      <w:r w:rsidRPr="007C2E5A">
        <w:rPr>
          <w:rFonts w:ascii="Times New Roman" w:eastAsia="MS Mincho" w:hAnsi="Times New Roman" w:cs="Times New Roman"/>
          <w:b/>
          <w:sz w:val="20"/>
          <w:szCs w:val="20"/>
        </w:rPr>
        <w:t xml:space="preserve"> городское  поселение № 16  от  13.02. 2009 г. </w:t>
      </w:r>
      <w:r w:rsidRPr="007C2E5A">
        <w:rPr>
          <w:rFonts w:ascii="Times New Roman" w:hAnsi="Times New Roman" w:cs="Times New Roman"/>
          <w:b/>
          <w:sz w:val="20"/>
          <w:szCs w:val="20"/>
        </w:rPr>
        <w:t xml:space="preserve">«О создании  комиссии  администрации  муниципального  образования – </w:t>
      </w:r>
      <w:proofErr w:type="spellStart"/>
      <w:r w:rsidRPr="007C2E5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b/>
          <w:sz w:val="20"/>
          <w:szCs w:val="20"/>
        </w:rPr>
        <w:t xml:space="preserve">  городское поселение  по  предупреждению  и  ликв</w:t>
      </w:r>
      <w:r w:rsidRPr="007C2E5A">
        <w:rPr>
          <w:rFonts w:ascii="Times New Roman" w:hAnsi="Times New Roman" w:cs="Times New Roman"/>
          <w:b/>
          <w:sz w:val="20"/>
          <w:szCs w:val="20"/>
        </w:rPr>
        <w:t>и</w:t>
      </w:r>
      <w:r w:rsidRPr="007C2E5A">
        <w:rPr>
          <w:rFonts w:ascii="Times New Roman" w:hAnsi="Times New Roman" w:cs="Times New Roman"/>
          <w:b/>
          <w:sz w:val="20"/>
          <w:szCs w:val="20"/>
        </w:rPr>
        <w:t>дации  чрезвычайных  ситуаций и  обеспечению  пожарной  безопасности»</w:t>
      </w:r>
      <w:r w:rsidRPr="007C2E5A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    </w:t>
      </w:r>
    </w:p>
    <w:p w:rsidR="007C2E5A" w:rsidRPr="007C2E5A" w:rsidRDefault="007C2E5A" w:rsidP="007C2E5A">
      <w:pPr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7C2E5A">
        <w:rPr>
          <w:rFonts w:ascii="Times New Roman" w:eastAsia="MS Mincho" w:hAnsi="Times New Roman" w:cs="Times New Roman"/>
          <w:sz w:val="20"/>
          <w:szCs w:val="20"/>
        </w:rPr>
        <w:lastRenderedPageBreak/>
        <w:t xml:space="preserve">                </w:t>
      </w:r>
    </w:p>
    <w:p w:rsidR="007C2E5A" w:rsidRPr="007C2E5A" w:rsidRDefault="007C2E5A" w:rsidP="007C2E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В  соответствии с Федеральным законом от 6 октября 2003 года №131-ФЗ «Об общих принципах организ</w:t>
      </w:r>
      <w:r w:rsidRPr="007C2E5A">
        <w:rPr>
          <w:rFonts w:ascii="Times New Roman" w:hAnsi="Times New Roman" w:cs="Times New Roman"/>
          <w:sz w:val="20"/>
          <w:szCs w:val="20"/>
        </w:rPr>
        <w:t>а</w:t>
      </w:r>
      <w:r w:rsidRPr="007C2E5A">
        <w:rPr>
          <w:rFonts w:ascii="Times New Roman" w:hAnsi="Times New Roman" w:cs="Times New Roman"/>
          <w:sz w:val="20"/>
          <w:szCs w:val="20"/>
        </w:rPr>
        <w:t xml:space="preserve">ции местного самоуправления Российской федерации», в  связи  с  кадровыми   изменениями, администрация     МО -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городское  поселение  </w:t>
      </w:r>
      <w:proofErr w:type="gramStart"/>
      <w:r w:rsidRPr="007C2E5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7C2E5A">
        <w:rPr>
          <w:rFonts w:ascii="Times New Roman" w:hAnsi="Times New Roman" w:cs="Times New Roman"/>
          <w:b/>
          <w:sz w:val="20"/>
          <w:szCs w:val="20"/>
        </w:rPr>
        <w:t xml:space="preserve"> О С Т А Н О В Л Я ЕТ:</w:t>
      </w:r>
    </w:p>
    <w:p w:rsidR="007C2E5A" w:rsidRPr="007C2E5A" w:rsidRDefault="007C2E5A" w:rsidP="007C2E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1. Внести изменения в  постановление администрации Новомичуринского городского поселения № 16 от 13.02.2009г. «О создании комиссии администрации муниципального образования -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</w:t>
      </w:r>
      <w:r w:rsidRPr="007C2E5A">
        <w:rPr>
          <w:rFonts w:ascii="Times New Roman" w:hAnsi="Times New Roman" w:cs="Times New Roman"/>
          <w:sz w:val="20"/>
          <w:szCs w:val="20"/>
        </w:rPr>
        <w:t>у</w:t>
      </w:r>
      <w:r w:rsidRPr="007C2E5A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городское поселение  по предупреждению и ликвидации чрезвычайных ситуаций и обеспеч</w:t>
      </w:r>
      <w:r w:rsidRPr="007C2E5A">
        <w:rPr>
          <w:rFonts w:ascii="Times New Roman" w:hAnsi="Times New Roman" w:cs="Times New Roman"/>
          <w:sz w:val="20"/>
          <w:szCs w:val="20"/>
        </w:rPr>
        <w:t>е</w:t>
      </w:r>
      <w:r w:rsidRPr="007C2E5A">
        <w:rPr>
          <w:rFonts w:ascii="Times New Roman" w:hAnsi="Times New Roman" w:cs="Times New Roman"/>
          <w:sz w:val="20"/>
          <w:szCs w:val="20"/>
        </w:rPr>
        <w:t>нию пожарной безопасности», изложив приложение №2 в новой  редакции согласно приложению к настоящему постановлению.</w:t>
      </w:r>
    </w:p>
    <w:p w:rsidR="007C2E5A" w:rsidRPr="007C2E5A" w:rsidRDefault="007C2E5A" w:rsidP="007C2E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2. Общему отделу администрации муниципального образования –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городское поселение (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Колёкина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Е.В.) 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7C2E5A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городского поселения в сети Интернет.</w:t>
      </w:r>
    </w:p>
    <w:p w:rsidR="007C2E5A" w:rsidRPr="007C2E5A" w:rsidRDefault="007C2E5A" w:rsidP="007C2E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3.  Данное  постановление  довести  до  всех   заинтересованных  лиц.</w:t>
      </w:r>
    </w:p>
    <w:p w:rsidR="007C2E5A" w:rsidRPr="007C2E5A" w:rsidRDefault="007C2E5A" w:rsidP="007C2E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4. Настоящее постановление вступает в силу с момента его официального опубликования (обнар</w:t>
      </w:r>
      <w:r w:rsidRPr="007C2E5A">
        <w:rPr>
          <w:rFonts w:ascii="Times New Roman" w:hAnsi="Times New Roman" w:cs="Times New Roman"/>
          <w:sz w:val="20"/>
          <w:szCs w:val="20"/>
        </w:rPr>
        <w:t>о</w:t>
      </w:r>
      <w:r w:rsidRPr="007C2E5A">
        <w:rPr>
          <w:rFonts w:ascii="Times New Roman" w:hAnsi="Times New Roman" w:cs="Times New Roman"/>
          <w:sz w:val="20"/>
          <w:szCs w:val="20"/>
        </w:rPr>
        <w:t>дования).</w:t>
      </w:r>
    </w:p>
    <w:p w:rsidR="007C2E5A" w:rsidRPr="007C2E5A" w:rsidRDefault="007C2E5A" w:rsidP="007C2E5A">
      <w:pPr>
        <w:jc w:val="both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5.  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7C2E5A">
        <w:rPr>
          <w:rFonts w:ascii="Times New Roman" w:hAnsi="Times New Roman" w:cs="Times New Roman"/>
          <w:sz w:val="20"/>
          <w:szCs w:val="20"/>
        </w:rPr>
        <w:t xml:space="preserve">  выполнением  настоящего  постановления  оставляю  за  собой.</w:t>
      </w:r>
    </w:p>
    <w:p w:rsidR="007C2E5A" w:rsidRPr="007C2E5A" w:rsidRDefault="007C2E5A" w:rsidP="007C2E5A">
      <w:pPr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Глава  администрации МО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C2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2E5A">
        <w:rPr>
          <w:rFonts w:ascii="Times New Roman" w:hAnsi="Times New Roman" w:cs="Times New Roman"/>
          <w:sz w:val="20"/>
          <w:szCs w:val="20"/>
        </w:rPr>
        <w:t>городское  поселение                                                 И.В. Кирь</w:t>
      </w:r>
      <w:r w:rsidRPr="007C2E5A">
        <w:rPr>
          <w:rFonts w:ascii="Times New Roman" w:hAnsi="Times New Roman" w:cs="Times New Roman"/>
          <w:sz w:val="20"/>
          <w:szCs w:val="20"/>
        </w:rPr>
        <w:t>я</w:t>
      </w:r>
      <w:r w:rsidRPr="007C2E5A">
        <w:rPr>
          <w:rFonts w:ascii="Times New Roman" w:hAnsi="Times New Roman" w:cs="Times New Roman"/>
          <w:sz w:val="20"/>
          <w:szCs w:val="20"/>
        </w:rPr>
        <w:t>нов</w:t>
      </w:r>
    </w:p>
    <w:p w:rsidR="007C2E5A" w:rsidRPr="007C2E5A" w:rsidRDefault="007C2E5A" w:rsidP="007C2E5A">
      <w:pPr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7C2E5A">
      <w:pPr>
        <w:tabs>
          <w:tab w:val="left" w:pos="37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ab/>
      </w:r>
    </w:p>
    <w:p w:rsidR="007C2E5A" w:rsidRPr="007C2E5A" w:rsidRDefault="007C2E5A" w:rsidP="007C2E5A">
      <w:pPr>
        <w:pStyle w:val="3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Приложение </w:t>
      </w:r>
    </w:p>
    <w:p w:rsidR="007C2E5A" w:rsidRPr="007C2E5A" w:rsidRDefault="007C2E5A" w:rsidP="007C2E5A">
      <w:pPr>
        <w:pStyle w:val="3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 постановлению администрации  </w:t>
      </w:r>
    </w:p>
    <w:p w:rsidR="007C2E5A" w:rsidRPr="007C2E5A" w:rsidRDefault="007C2E5A" w:rsidP="007C2E5A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муниципального образования –                     </w:t>
      </w:r>
    </w:p>
    <w:p w:rsidR="007C2E5A" w:rsidRPr="007C2E5A" w:rsidRDefault="007C2E5A" w:rsidP="007C2E5A">
      <w:pPr>
        <w:pStyle w:val="3"/>
        <w:tabs>
          <w:tab w:val="center" w:pos="467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городское  поселение </w:t>
      </w:r>
    </w:p>
    <w:p w:rsidR="007C2E5A" w:rsidRPr="007C2E5A" w:rsidRDefault="007C2E5A" w:rsidP="007C2E5A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от  « 08 » апреля 2024 г. №_131_</w:t>
      </w:r>
    </w:p>
    <w:p w:rsidR="007C2E5A" w:rsidRPr="007C2E5A" w:rsidRDefault="007C2E5A" w:rsidP="007C2E5A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7C2E5A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b/>
          <w:sz w:val="20"/>
          <w:szCs w:val="20"/>
        </w:rPr>
        <w:t>С</w:t>
      </w:r>
      <w:r w:rsidRPr="007C2E5A">
        <w:rPr>
          <w:rFonts w:ascii="Times New Roman" w:hAnsi="Times New Roman" w:cs="Times New Roman"/>
          <w:b/>
          <w:sz w:val="20"/>
          <w:szCs w:val="20"/>
        </w:rPr>
        <w:t>ОСТАВ</w:t>
      </w:r>
    </w:p>
    <w:p w:rsidR="007C2E5A" w:rsidRPr="007C2E5A" w:rsidRDefault="007C2E5A" w:rsidP="007C2E5A">
      <w:pPr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7C2E5A">
        <w:rPr>
          <w:rFonts w:ascii="Times New Roman" w:hAnsi="Times New Roman" w:cs="Times New Roman"/>
          <w:b/>
          <w:sz w:val="20"/>
          <w:szCs w:val="20"/>
        </w:rPr>
        <w:t xml:space="preserve">  комиссии    </w:t>
      </w:r>
      <w:r w:rsidRPr="007C2E5A">
        <w:rPr>
          <w:rFonts w:ascii="Times New Roman" w:eastAsia="MS Mincho" w:hAnsi="Times New Roman" w:cs="Times New Roman"/>
          <w:b/>
          <w:sz w:val="20"/>
          <w:szCs w:val="20"/>
        </w:rPr>
        <w:t>по  предупреждению  и  ликвидации чрезвычайных ситуаций  и  обеспечению  пожарной  бе</w:t>
      </w:r>
      <w:r w:rsidRPr="007C2E5A">
        <w:rPr>
          <w:rFonts w:ascii="Times New Roman" w:eastAsia="MS Mincho" w:hAnsi="Times New Roman" w:cs="Times New Roman"/>
          <w:b/>
          <w:sz w:val="20"/>
          <w:szCs w:val="20"/>
        </w:rPr>
        <w:t>з</w:t>
      </w:r>
      <w:r w:rsidRPr="007C2E5A">
        <w:rPr>
          <w:rFonts w:ascii="Times New Roman" w:eastAsia="MS Mincho" w:hAnsi="Times New Roman" w:cs="Times New Roman"/>
          <w:b/>
          <w:sz w:val="20"/>
          <w:szCs w:val="20"/>
        </w:rPr>
        <w:t xml:space="preserve">опасности  при  администрации  муниципального образования – </w:t>
      </w:r>
      <w:proofErr w:type="spellStart"/>
      <w:r w:rsidRPr="007C2E5A">
        <w:rPr>
          <w:rFonts w:ascii="Times New Roman" w:eastAsia="MS Mincho" w:hAnsi="Times New Roman" w:cs="Times New Roman"/>
          <w:b/>
          <w:sz w:val="20"/>
          <w:szCs w:val="20"/>
        </w:rPr>
        <w:t>Новомичуринское</w:t>
      </w:r>
      <w:proofErr w:type="spellEnd"/>
      <w:r w:rsidRPr="007C2E5A">
        <w:rPr>
          <w:rFonts w:ascii="Times New Roman" w:eastAsia="MS Mincho" w:hAnsi="Times New Roman" w:cs="Times New Roman"/>
          <w:b/>
          <w:sz w:val="20"/>
          <w:szCs w:val="20"/>
        </w:rPr>
        <w:t xml:space="preserve">  городское  поселение   </w:t>
      </w:r>
    </w:p>
    <w:p w:rsidR="007C2E5A" w:rsidRPr="007C2E5A" w:rsidRDefault="007C2E5A" w:rsidP="007C2E5A">
      <w:pPr>
        <w:rPr>
          <w:rFonts w:ascii="Times New Roman" w:hAnsi="Times New Roman" w:cs="Times New Roman"/>
          <w:b/>
          <w:sz w:val="20"/>
          <w:szCs w:val="20"/>
        </w:rPr>
      </w:pPr>
      <w:r w:rsidRPr="007C2E5A">
        <w:rPr>
          <w:rFonts w:ascii="Times New Roman" w:hAnsi="Times New Roman" w:cs="Times New Roman"/>
          <w:b/>
          <w:sz w:val="20"/>
          <w:szCs w:val="20"/>
        </w:rPr>
        <w:t>Председатель  комиссии: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Кирьянов Игорь                   -                  Глава администрации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Викторович                                              МО -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городское  поселение;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2E5A">
        <w:rPr>
          <w:rFonts w:ascii="Times New Roman" w:hAnsi="Times New Roman" w:cs="Times New Roman"/>
          <w:b/>
          <w:sz w:val="20"/>
          <w:szCs w:val="20"/>
        </w:rPr>
        <w:t>Заместитель  председателя</w:t>
      </w:r>
    </w:p>
    <w:p w:rsidR="007C2E5A" w:rsidRPr="007C2E5A" w:rsidRDefault="007C2E5A" w:rsidP="007C2E5A">
      <w:pPr>
        <w:rPr>
          <w:rFonts w:ascii="Times New Roman" w:hAnsi="Times New Roman" w:cs="Times New Roman"/>
          <w:b/>
          <w:sz w:val="20"/>
          <w:szCs w:val="20"/>
        </w:rPr>
      </w:pPr>
      <w:r w:rsidRPr="007C2E5A">
        <w:rPr>
          <w:rFonts w:ascii="Times New Roman" w:hAnsi="Times New Roman" w:cs="Times New Roman"/>
          <w:b/>
          <w:sz w:val="20"/>
          <w:szCs w:val="20"/>
        </w:rPr>
        <w:t>комиссии: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>Ефимов Сергей                         -              Ведущий инспектор по  делам ГО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Александрович                                         и ЧС администрации МО -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городское поселение;</w:t>
      </w:r>
    </w:p>
    <w:p w:rsidR="007C2E5A" w:rsidRPr="007C2E5A" w:rsidRDefault="007C2E5A" w:rsidP="007C2E5A">
      <w:pPr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b/>
          <w:sz w:val="20"/>
          <w:szCs w:val="20"/>
        </w:rPr>
        <w:t>Секретарь  комиссии</w:t>
      </w:r>
      <w:r w:rsidRPr="007C2E5A">
        <w:rPr>
          <w:rFonts w:ascii="Times New Roman" w:hAnsi="Times New Roman" w:cs="Times New Roman"/>
          <w:sz w:val="20"/>
          <w:szCs w:val="20"/>
        </w:rPr>
        <w:t>:</w:t>
      </w:r>
    </w:p>
    <w:p w:rsidR="007C2E5A" w:rsidRPr="007C2E5A" w:rsidRDefault="007C2E5A" w:rsidP="007C2E5A">
      <w:pPr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7C2E5A">
      <w:pPr>
        <w:tabs>
          <w:tab w:val="left" w:pos="3165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Клинкова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Елена                        -              Инспектор 1 категории, общего отдела  </w:t>
      </w:r>
    </w:p>
    <w:p w:rsidR="007C2E5A" w:rsidRPr="007C2E5A" w:rsidRDefault="007C2E5A" w:rsidP="007C2E5A">
      <w:pPr>
        <w:tabs>
          <w:tab w:val="left" w:pos="1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>Юрьевна                                                    администрации  МО –</w:t>
      </w:r>
    </w:p>
    <w:p w:rsidR="007C2E5A" w:rsidRPr="007C2E5A" w:rsidRDefault="007C2E5A" w:rsidP="007C2E5A">
      <w:pPr>
        <w:tabs>
          <w:tab w:val="left" w:pos="1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</w:p>
    <w:p w:rsidR="007C2E5A" w:rsidRPr="007C2E5A" w:rsidRDefault="007C2E5A" w:rsidP="007C2E5A">
      <w:pPr>
        <w:tabs>
          <w:tab w:val="left" w:pos="1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</w:t>
      </w:r>
      <w:r w:rsidRPr="007C2E5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городское  поселение;</w:t>
      </w:r>
    </w:p>
    <w:p w:rsidR="007C2E5A" w:rsidRPr="007C2E5A" w:rsidRDefault="007C2E5A" w:rsidP="007C2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C2E5A" w:rsidRPr="007C2E5A" w:rsidRDefault="007C2E5A" w:rsidP="007C2E5A">
      <w:pPr>
        <w:rPr>
          <w:rFonts w:ascii="Times New Roman" w:hAnsi="Times New Roman" w:cs="Times New Roman"/>
          <w:b/>
          <w:sz w:val="20"/>
          <w:szCs w:val="20"/>
        </w:rPr>
      </w:pPr>
      <w:r w:rsidRPr="007C2E5A">
        <w:rPr>
          <w:rFonts w:ascii="Times New Roman" w:hAnsi="Times New Roman" w:cs="Times New Roman"/>
          <w:b/>
          <w:sz w:val="20"/>
          <w:szCs w:val="20"/>
        </w:rPr>
        <w:t>Члены  комиссии:</w:t>
      </w:r>
      <w:r w:rsidRPr="007C2E5A">
        <w:rPr>
          <w:rFonts w:ascii="Times New Roman" w:hAnsi="Times New Roman" w:cs="Times New Roman"/>
          <w:b/>
          <w:sz w:val="20"/>
          <w:szCs w:val="20"/>
        </w:rPr>
        <w:tab/>
      </w:r>
    </w:p>
    <w:p w:rsidR="007C2E5A" w:rsidRPr="007C2E5A" w:rsidRDefault="007C2E5A" w:rsidP="007C2E5A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2E5A">
        <w:rPr>
          <w:rFonts w:ascii="Times New Roman" w:hAnsi="Times New Roman" w:cs="Times New Roman"/>
          <w:sz w:val="20"/>
          <w:szCs w:val="20"/>
        </w:rPr>
        <w:lastRenderedPageBreak/>
        <w:t>Колёкина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Екатерина                  -              Начальник общего отдела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Викторовна                                                администрации МО - 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городское поселение;</w:t>
      </w:r>
    </w:p>
    <w:p w:rsidR="007C2E5A" w:rsidRPr="007C2E5A" w:rsidRDefault="007C2E5A" w:rsidP="007C2E5A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2E5A">
        <w:rPr>
          <w:rFonts w:ascii="Times New Roman" w:hAnsi="Times New Roman" w:cs="Times New Roman"/>
          <w:sz w:val="20"/>
          <w:szCs w:val="20"/>
        </w:rPr>
        <w:t>Савинкина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Светлана                  -              Руководитель сектора по имуществу и                                                                                        Владимировна                                            земельному контролю    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администрации МО -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городское поселение;                                                          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7C2E5A" w:rsidRPr="007C2E5A" w:rsidRDefault="007C2E5A" w:rsidP="00D60E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Ивакин Станислав                      -           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. директора МБУ 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C2E5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2E5A" w:rsidRPr="007C2E5A" w:rsidRDefault="007C2E5A" w:rsidP="00D60E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Михайлович                                               благоустройству г.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Новомичуринска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C2E5A" w:rsidRPr="007C2E5A" w:rsidRDefault="007C2E5A" w:rsidP="00D60E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C2E5A" w:rsidRPr="007C2E5A" w:rsidRDefault="007C2E5A" w:rsidP="00D60E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Чащина  Татьяна                         -              Специалист ГБУ РО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>Ивановна                                                    «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Новомичуринская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МРБ» 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C2E5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 xml:space="preserve">мобилизации, ГО и ЧС (по  </w:t>
      </w:r>
      <w:proofErr w:type="gramEnd"/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согласованию);                                                                   </w:t>
      </w:r>
    </w:p>
    <w:p w:rsidR="007C2E5A" w:rsidRPr="007C2E5A" w:rsidRDefault="007C2E5A" w:rsidP="00D60E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7C2E5A" w:rsidRPr="007C2E5A" w:rsidRDefault="007C2E5A" w:rsidP="00D60E2E">
      <w:pPr>
        <w:tabs>
          <w:tab w:val="left" w:pos="3210"/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Нефтерев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Андрей                       -</w:t>
      </w:r>
      <w:r w:rsidRPr="007C2E5A">
        <w:rPr>
          <w:rFonts w:ascii="Times New Roman" w:hAnsi="Times New Roman" w:cs="Times New Roman"/>
          <w:sz w:val="20"/>
          <w:szCs w:val="20"/>
        </w:rPr>
        <w:tab/>
        <w:t xml:space="preserve">    Начальник УУП и ПДН ОМВД России </w:t>
      </w:r>
      <w:proofErr w:type="gramStart"/>
      <w:r w:rsidRPr="007C2E5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C2E5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Николаевич    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Пронскому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 району  (по  согласованию);</w:t>
      </w:r>
    </w:p>
    <w:p w:rsidR="007C2E5A" w:rsidRPr="007C2E5A" w:rsidRDefault="007C2E5A" w:rsidP="007C2E5A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Воробьев Евгений                      -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Заместитель начальника отдела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Анатольевич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  надзорной деятельности и 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    профилактической работы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 по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Пронскому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Кораблинскому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7C2E5A">
        <w:rPr>
          <w:rFonts w:ascii="Times New Roman" w:hAnsi="Times New Roman" w:cs="Times New Roman"/>
          <w:sz w:val="20"/>
          <w:szCs w:val="20"/>
        </w:rPr>
        <w:t>Старожиловскому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районам (по </w:t>
      </w:r>
      <w:proofErr w:type="gramEnd"/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согласованию);</w:t>
      </w: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Живоложнов</w:t>
      </w:r>
      <w:proofErr w:type="spellEnd"/>
      <w:r w:rsidRPr="007C2E5A">
        <w:rPr>
          <w:rFonts w:ascii="Times New Roman" w:hAnsi="Times New Roman" w:cs="Times New Roman"/>
          <w:sz w:val="20"/>
          <w:szCs w:val="20"/>
        </w:rPr>
        <w:t xml:space="preserve"> Валерий                -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 Директор МП «</w:t>
      </w:r>
      <w:proofErr w:type="spellStart"/>
      <w:r w:rsidRPr="007C2E5A">
        <w:rPr>
          <w:rFonts w:ascii="Times New Roman" w:hAnsi="Times New Roman" w:cs="Times New Roman"/>
          <w:sz w:val="20"/>
          <w:szCs w:val="20"/>
        </w:rPr>
        <w:t>Новомичуринский</w:t>
      </w:r>
      <w:proofErr w:type="spellEnd"/>
    </w:p>
    <w:p w:rsidR="007C2E5A" w:rsidRPr="007C2E5A" w:rsidRDefault="007C2E5A" w:rsidP="00D60E2E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2E5A">
        <w:rPr>
          <w:rFonts w:ascii="Times New Roman" w:hAnsi="Times New Roman" w:cs="Times New Roman"/>
          <w:sz w:val="20"/>
          <w:szCs w:val="20"/>
        </w:rPr>
        <w:t xml:space="preserve">Иванович                                             </w:t>
      </w:r>
      <w:r w:rsidR="00D60E2E">
        <w:rPr>
          <w:rFonts w:ascii="Times New Roman" w:hAnsi="Times New Roman" w:cs="Times New Roman"/>
          <w:sz w:val="20"/>
          <w:szCs w:val="20"/>
        </w:rPr>
        <w:t xml:space="preserve">   </w:t>
      </w:r>
      <w:r w:rsidRPr="007C2E5A">
        <w:rPr>
          <w:rFonts w:ascii="Times New Roman" w:hAnsi="Times New Roman" w:cs="Times New Roman"/>
          <w:sz w:val="20"/>
          <w:szCs w:val="20"/>
        </w:rPr>
        <w:t xml:space="preserve">  водоканал» (по согласованию).</w:t>
      </w:r>
    </w:p>
    <w:p w:rsidR="007C2E5A" w:rsidRPr="007C2E5A" w:rsidRDefault="007C2E5A" w:rsidP="00D60E2E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7C2E5A">
      <w:pPr>
        <w:tabs>
          <w:tab w:val="left" w:pos="294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7C2E5A">
      <w:pPr>
        <w:tabs>
          <w:tab w:val="left" w:pos="294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C2E5A" w:rsidRPr="007C2E5A" w:rsidRDefault="007C2E5A" w:rsidP="007C2E5A">
      <w:pPr>
        <w:tabs>
          <w:tab w:val="left" w:pos="294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C2E5A" w:rsidRDefault="007C2E5A" w:rsidP="007C2E5A">
      <w:pPr>
        <w:tabs>
          <w:tab w:val="left" w:pos="2940"/>
        </w:tabs>
        <w:jc w:val="center"/>
        <w:rPr>
          <w:szCs w:val="28"/>
        </w:rPr>
      </w:pPr>
    </w:p>
    <w:p w:rsidR="007C2E5A" w:rsidRDefault="007C2E5A" w:rsidP="007C2E5A">
      <w:pPr>
        <w:tabs>
          <w:tab w:val="left" w:pos="2940"/>
        </w:tabs>
        <w:jc w:val="center"/>
        <w:rPr>
          <w:szCs w:val="28"/>
        </w:rPr>
      </w:pPr>
    </w:p>
    <w:p w:rsidR="007C2E5A" w:rsidRDefault="007C2E5A" w:rsidP="007C2E5A">
      <w:pPr>
        <w:tabs>
          <w:tab w:val="left" w:pos="2940"/>
        </w:tabs>
        <w:jc w:val="center"/>
        <w:rPr>
          <w:szCs w:val="28"/>
        </w:rPr>
      </w:pPr>
    </w:p>
    <w:p w:rsidR="007C2E5A" w:rsidRDefault="007C2E5A" w:rsidP="007C2E5A">
      <w:pPr>
        <w:tabs>
          <w:tab w:val="left" w:pos="2940"/>
        </w:tabs>
        <w:jc w:val="center"/>
        <w:rPr>
          <w:szCs w:val="28"/>
        </w:rPr>
      </w:pPr>
    </w:p>
    <w:p w:rsidR="009B1FE4" w:rsidRDefault="009B1FE4" w:rsidP="009B1FE4">
      <w:pPr>
        <w:tabs>
          <w:tab w:val="left" w:pos="2940"/>
        </w:tabs>
        <w:jc w:val="center"/>
        <w:rPr>
          <w:szCs w:val="28"/>
        </w:rPr>
      </w:pPr>
    </w:p>
    <w:p w:rsidR="009B1FE4" w:rsidRDefault="009B1FE4" w:rsidP="009B1FE4">
      <w:pPr>
        <w:tabs>
          <w:tab w:val="left" w:pos="2940"/>
        </w:tabs>
        <w:jc w:val="center"/>
        <w:rPr>
          <w:szCs w:val="28"/>
        </w:rPr>
      </w:pPr>
    </w:p>
    <w:p w:rsidR="009B1FE4" w:rsidRDefault="009B1FE4" w:rsidP="009B1FE4">
      <w:pPr>
        <w:tabs>
          <w:tab w:val="left" w:pos="2940"/>
        </w:tabs>
        <w:jc w:val="center"/>
        <w:rPr>
          <w:szCs w:val="28"/>
        </w:rPr>
      </w:pPr>
    </w:p>
    <w:p w:rsidR="005A40DB" w:rsidRPr="00E73D5C" w:rsidRDefault="005A40DB" w:rsidP="005A40D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5A40DB" w:rsidRPr="00E73D5C" w:rsidSect="00A26837">
      <w:headerReference w:type="default" r:id="rId9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5A" w:rsidRDefault="007C2E5A" w:rsidP="00567567">
      <w:pPr>
        <w:spacing w:after="0" w:line="240" w:lineRule="auto"/>
      </w:pPr>
      <w:r>
        <w:separator/>
      </w:r>
    </w:p>
  </w:endnote>
  <w:endnote w:type="continuationSeparator" w:id="0">
    <w:p w:rsidR="007C2E5A" w:rsidRDefault="007C2E5A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5A" w:rsidRDefault="007C2E5A" w:rsidP="00567567">
      <w:pPr>
        <w:spacing w:after="0" w:line="240" w:lineRule="auto"/>
      </w:pPr>
      <w:r>
        <w:separator/>
      </w:r>
    </w:p>
  </w:footnote>
  <w:footnote w:type="continuationSeparator" w:id="0">
    <w:p w:rsidR="007C2E5A" w:rsidRDefault="007C2E5A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5A" w:rsidRDefault="007C2E5A">
    <w:pPr>
      <w:pStyle w:val="a3"/>
    </w:pPr>
  </w:p>
  <w:p w:rsidR="007C2E5A" w:rsidRDefault="007C2E5A">
    <w:pPr>
      <w:pStyle w:val="a3"/>
    </w:pPr>
  </w:p>
  <w:p w:rsidR="007C2E5A" w:rsidRDefault="007C2E5A">
    <w:pPr>
      <w:pStyle w:val="a3"/>
    </w:pPr>
    <w:r>
      <w:t xml:space="preserve">                                          Муниципальный вестник № 16 от </w:t>
    </w:r>
    <w:r w:rsidR="00D60E2E">
      <w:t>12.</w:t>
    </w:r>
    <w:r>
      <w:t>04.2024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24"/>
  </w:num>
  <w:num w:numId="5">
    <w:abstractNumId w:val="0"/>
  </w:num>
  <w:num w:numId="6">
    <w:abstractNumId w:val="25"/>
  </w:num>
  <w:num w:numId="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D67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574D-13B4-4FA8-808B-0A7B216D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2683</Words>
  <Characters>15297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3</cp:revision>
  <cp:lastPrinted>2024-04-08T07:11:00Z</cp:lastPrinted>
  <dcterms:created xsi:type="dcterms:W3CDTF">2024-04-08T07:18:00Z</dcterms:created>
  <dcterms:modified xsi:type="dcterms:W3CDTF">2024-04-11T06:51:00Z</dcterms:modified>
</cp:coreProperties>
</file>