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AE551A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A7340" wp14:editId="34943877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0598" w:rsidRPr="00CA0A5C" w:rsidRDefault="00980598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7C2E5A" w:rsidRPr="00CA0A5C" w:rsidRDefault="007C2E5A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t>________________________________________________________________________</w:t>
      </w:r>
      <w: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О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="00AE551A">
        <w:rPr>
          <w:rFonts w:ascii="Times New Roman" w:eastAsia="Times New Roman" w:hAnsi="Times New Roman" w:cs="Times New Roman"/>
          <w:b/>
          <w:i/>
          <w:lang w:eastAsia="ru-RU"/>
        </w:rPr>
        <w:t>пр-кт</w:t>
      </w:r>
      <w:proofErr w:type="spellEnd"/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="00AE551A">
        <w:rPr>
          <w:rFonts w:ascii="Times New Roman" w:eastAsia="Times New Roman" w:hAnsi="Times New Roman" w:cs="Times New Roman"/>
          <w:b/>
          <w:i/>
          <w:lang w:eastAsia="ru-RU"/>
        </w:rPr>
        <w:t>Новомичуринский</w:t>
      </w:r>
      <w:proofErr w:type="spellEnd"/>
      <w:r w:rsidR="00AE551A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д.</w:t>
      </w:r>
      <w:r w:rsidR="00AE551A">
        <w:rPr>
          <w:rFonts w:ascii="Times New Roman" w:eastAsia="Times New Roman" w:hAnsi="Times New Roman" w:cs="Times New Roman"/>
          <w:b/>
          <w:i/>
          <w:lang w:eastAsia="ru-RU"/>
        </w:rPr>
        <w:t>31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E551A">
        <w:rPr>
          <w:rFonts w:ascii="Times New Roman" w:eastAsia="Times New Roman" w:hAnsi="Times New Roman" w:cs="Times New Roman"/>
          <w:b/>
          <w:i/>
          <w:lang w:eastAsia="ru-RU"/>
        </w:rPr>
        <w:t>апрель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423A">
        <w:rPr>
          <w:rFonts w:ascii="Times New Roman" w:eastAsia="Times New Roman" w:hAnsi="Times New Roman" w:cs="Times New Roman"/>
          <w:b/>
          <w:lang w:eastAsia="ru-RU"/>
        </w:rPr>
        <w:t>20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6B9" w:rsidRPr="009B1FE4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B605BF" w:rsidRPr="00980598" w:rsidRDefault="00B605BF" w:rsidP="005A40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0598" w:rsidRDefault="00980598" w:rsidP="0098059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80598" w:rsidRPr="00052EE8" w:rsidRDefault="00980598" w:rsidP="009805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 апреля 2024года №149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80598" w:rsidRPr="00980598" w:rsidRDefault="00980598" w:rsidP="009805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05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gramStart"/>
      <w:r w:rsidRPr="00980598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80598">
        <w:rPr>
          <w:rFonts w:ascii="Times New Roman" w:hAnsi="Times New Roman" w:cs="Times New Roman"/>
          <w:sz w:val="20"/>
          <w:szCs w:val="20"/>
        </w:rPr>
        <w:t>е</w:t>
      </w:r>
      <w:r w:rsidRPr="00980598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980598">
        <w:rPr>
          <w:rFonts w:ascii="Times New Roman" w:hAnsi="Times New Roman" w:cs="Times New Roman"/>
          <w:sz w:val="20"/>
          <w:szCs w:val="20"/>
        </w:rPr>
        <w:t>и</w:t>
      </w:r>
      <w:r w:rsidRPr="00980598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980598">
        <w:rPr>
          <w:rFonts w:ascii="Times New Roman" w:hAnsi="Times New Roman" w:cs="Times New Roman"/>
          <w:sz w:val="20"/>
          <w:szCs w:val="20"/>
        </w:rPr>
        <w:t>й</w:t>
      </w:r>
      <w:r w:rsidRPr="00980598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980598">
        <w:rPr>
          <w:rFonts w:ascii="Times New Roman" w:hAnsi="Times New Roman" w:cs="Times New Roman"/>
          <w:sz w:val="20"/>
          <w:szCs w:val="20"/>
        </w:rPr>
        <w:t>е</w:t>
      </w:r>
      <w:r w:rsidRPr="00980598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980598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0598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980598">
        <w:rPr>
          <w:rFonts w:ascii="Times New Roman" w:hAnsi="Times New Roman" w:cs="Times New Roman"/>
          <w:sz w:val="20"/>
          <w:szCs w:val="20"/>
        </w:rPr>
        <w:t>и</w:t>
      </w:r>
      <w:r w:rsidRPr="00980598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Новомич</w:t>
      </w:r>
      <w:r w:rsidRPr="00980598">
        <w:rPr>
          <w:rFonts w:ascii="Times New Roman" w:hAnsi="Times New Roman" w:cs="Times New Roman"/>
          <w:sz w:val="20"/>
          <w:szCs w:val="20"/>
        </w:rPr>
        <w:t>у</w:t>
      </w:r>
      <w:r w:rsidRPr="00980598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980598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80598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80598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80598">
        <w:rPr>
          <w:rFonts w:ascii="Times New Roman" w:hAnsi="Times New Roman" w:cs="Times New Roman"/>
          <w:sz w:val="20"/>
          <w:szCs w:val="20"/>
        </w:rPr>
        <w:t>:</w:t>
      </w:r>
    </w:p>
    <w:p w:rsidR="00980598" w:rsidRPr="00980598" w:rsidRDefault="00980598" w:rsidP="00980598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0598">
        <w:rPr>
          <w:rFonts w:ascii="Times New Roman" w:hAnsi="Times New Roman" w:cs="Times New Roman"/>
          <w:sz w:val="20"/>
          <w:szCs w:val="20"/>
        </w:rPr>
        <w:t>1. Присвоить объекту адресации сооружению с кадастровым номером 62:11:0010105:3581, расположенн</w:t>
      </w:r>
      <w:r w:rsidRPr="00980598">
        <w:rPr>
          <w:rFonts w:ascii="Times New Roman" w:hAnsi="Times New Roman" w:cs="Times New Roman"/>
          <w:sz w:val="20"/>
          <w:szCs w:val="20"/>
        </w:rPr>
        <w:t>о</w:t>
      </w:r>
      <w:r w:rsidRPr="00980598">
        <w:rPr>
          <w:rFonts w:ascii="Times New Roman" w:hAnsi="Times New Roman" w:cs="Times New Roman"/>
          <w:sz w:val="20"/>
          <w:szCs w:val="20"/>
        </w:rPr>
        <w:t xml:space="preserve">му на земельных участках с кадастровыми номерами 62:11:0010105:5 и 62:11:0010105:3407, адрес: Российская Федерация, Рязанская область,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80598">
        <w:rPr>
          <w:rFonts w:ascii="Times New Roman" w:hAnsi="Times New Roman" w:cs="Times New Roman"/>
          <w:sz w:val="20"/>
          <w:szCs w:val="20"/>
        </w:rPr>
        <w:t xml:space="preserve"> муниципальный ра</w:t>
      </w:r>
      <w:r w:rsidRPr="00980598">
        <w:rPr>
          <w:rFonts w:ascii="Times New Roman" w:hAnsi="Times New Roman" w:cs="Times New Roman"/>
          <w:sz w:val="20"/>
          <w:szCs w:val="20"/>
        </w:rPr>
        <w:t>й</w:t>
      </w:r>
      <w:r w:rsidRPr="00980598">
        <w:rPr>
          <w:rFonts w:ascii="Times New Roman" w:hAnsi="Times New Roman" w:cs="Times New Roman"/>
          <w:sz w:val="20"/>
          <w:szCs w:val="20"/>
        </w:rPr>
        <w:t xml:space="preserve">он,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0598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улица Школьная, сооружение 34.</w:t>
      </w:r>
    </w:p>
    <w:p w:rsidR="00980598" w:rsidRPr="00980598" w:rsidRDefault="00980598" w:rsidP="00980598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0598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0598">
        <w:rPr>
          <w:rFonts w:ascii="Times New Roman" w:hAnsi="Times New Roman" w:cs="Times New Roman"/>
          <w:sz w:val="20"/>
          <w:szCs w:val="20"/>
        </w:rPr>
        <w:t xml:space="preserve"> городское поселение Про</w:t>
      </w:r>
      <w:r w:rsidRPr="00980598">
        <w:rPr>
          <w:rFonts w:ascii="Times New Roman" w:hAnsi="Times New Roman" w:cs="Times New Roman"/>
          <w:sz w:val="20"/>
          <w:szCs w:val="20"/>
        </w:rPr>
        <w:t>н</w:t>
      </w:r>
      <w:r w:rsidRPr="00980598">
        <w:rPr>
          <w:rFonts w:ascii="Times New Roman" w:hAnsi="Times New Roman" w:cs="Times New Roman"/>
          <w:sz w:val="20"/>
          <w:szCs w:val="20"/>
        </w:rPr>
        <w:t>ского муниципального района Рязанской области</w:t>
      </w:r>
    </w:p>
    <w:p w:rsidR="00980598" w:rsidRPr="00980598" w:rsidRDefault="00980598" w:rsidP="00980598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0598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</w:t>
      </w:r>
      <w:r w:rsidRPr="00980598">
        <w:rPr>
          <w:rFonts w:ascii="Times New Roman" w:hAnsi="Times New Roman" w:cs="Times New Roman"/>
          <w:sz w:val="20"/>
          <w:szCs w:val="20"/>
        </w:rPr>
        <w:t>б</w:t>
      </w:r>
      <w:r w:rsidRPr="00980598">
        <w:rPr>
          <w:rFonts w:ascii="Times New Roman" w:hAnsi="Times New Roman" w:cs="Times New Roman"/>
          <w:sz w:val="20"/>
          <w:szCs w:val="20"/>
        </w:rPr>
        <w:t>ликования.</w:t>
      </w:r>
    </w:p>
    <w:p w:rsidR="00980598" w:rsidRPr="00980598" w:rsidRDefault="00980598" w:rsidP="00980598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0598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8059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80598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80598" w:rsidRDefault="00980598" w:rsidP="00980598">
      <w:pPr>
        <w:jc w:val="both"/>
        <w:rPr>
          <w:sz w:val="28"/>
          <w:szCs w:val="28"/>
        </w:rPr>
      </w:pPr>
      <w:r w:rsidRPr="00980598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0598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980598" w:rsidRDefault="00980598" w:rsidP="0098059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80598" w:rsidRPr="00052EE8" w:rsidRDefault="00980598" w:rsidP="009805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 апреля 2024года №150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980598" w:rsidRPr="00980598" w:rsidRDefault="00980598" w:rsidP="009805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05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gramStart"/>
      <w:r w:rsidRPr="00980598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980598">
        <w:rPr>
          <w:rFonts w:ascii="Times New Roman" w:hAnsi="Times New Roman" w:cs="Times New Roman"/>
          <w:sz w:val="20"/>
          <w:szCs w:val="20"/>
        </w:rPr>
        <w:t>е</w:t>
      </w:r>
      <w:r w:rsidRPr="00980598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980598">
        <w:rPr>
          <w:rFonts w:ascii="Times New Roman" w:hAnsi="Times New Roman" w:cs="Times New Roman"/>
          <w:sz w:val="20"/>
          <w:szCs w:val="20"/>
        </w:rPr>
        <w:t>и</w:t>
      </w:r>
      <w:r w:rsidRPr="00980598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980598">
        <w:rPr>
          <w:rFonts w:ascii="Times New Roman" w:hAnsi="Times New Roman" w:cs="Times New Roman"/>
          <w:sz w:val="20"/>
          <w:szCs w:val="20"/>
        </w:rPr>
        <w:t>й</w:t>
      </w:r>
      <w:r w:rsidRPr="00980598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980598">
        <w:rPr>
          <w:rFonts w:ascii="Times New Roman" w:hAnsi="Times New Roman" w:cs="Times New Roman"/>
          <w:sz w:val="20"/>
          <w:szCs w:val="20"/>
        </w:rPr>
        <w:t>е</w:t>
      </w:r>
      <w:r w:rsidRPr="00980598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980598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0598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980598">
        <w:rPr>
          <w:rFonts w:ascii="Times New Roman" w:hAnsi="Times New Roman" w:cs="Times New Roman"/>
          <w:sz w:val="20"/>
          <w:szCs w:val="20"/>
        </w:rPr>
        <w:t>и</w:t>
      </w:r>
      <w:r w:rsidRPr="00980598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Новомич</w:t>
      </w:r>
      <w:r w:rsidRPr="00980598">
        <w:rPr>
          <w:rFonts w:ascii="Times New Roman" w:hAnsi="Times New Roman" w:cs="Times New Roman"/>
          <w:sz w:val="20"/>
          <w:szCs w:val="20"/>
        </w:rPr>
        <w:t>у</w:t>
      </w:r>
      <w:r w:rsidRPr="00980598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980598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80598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80598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980598">
        <w:rPr>
          <w:rFonts w:ascii="Times New Roman" w:hAnsi="Times New Roman" w:cs="Times New Roman"/>
          <w:sz w:val="20"/>
          <w:szCs w:val="20"/>
        </w:rPr>
        <w:t>:</w:t>
      </w:r>
    </w:p>
    <w:p w:rsidR="00980598" w:rsidRPr="00980598" w:rsidRDefault="00980598" w:rsidP="00980598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0598">
        <w:rPr>
          <w:rFonts w:ascii="Times New Roman" w:hAnsi="Times New Roman" w:cs="Times New Roman"/>
          <w:sz w:val="20"/>
          <w:szCs w:val="20"/>
        </w:rPr>
        <w:t xml:space="preserve">1. Присвоить объекту адресации земельному участку с кадастровым номером 62:11:0010105:5, площадью 2849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80598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80598">
        <w:rPr>
          <w:rFonts w:ascii="Times New Roman" w:hAnsi="Times New Roman" w:cs="Times New Roman"/>
          <w:sz w:val="20"/>
          <w:szCs w:val="20"/>
        </w:rPr>
        <w:t xml:space="preserve">, расположенному на территории муниципального образования –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0598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980598">
        <w:rPr>
          <w:rFonts w:ascii="Times New Roman" w:hAnsi="Times New Roman" w:cs="Times New Roman"/>
          <w:sz w:val="20"/>
          <w:szCs w:val="20"/>
        </w:rPr>
        <w:t>е</w:t>
      </w:r>
      <w:r w:rsidRPr="00980598">
        <w:rPr>
          <w:rFonts w:ascii="Times New Roman" w:hAnsi="Times New Roman" w:cs="Times New Roman"/>
          <w:sz w:val="20"/>
          <w:szCs w:val="20"/>
        </w:rPr>
        <w:t xml:space="preserve">ние, адрес: Российская Федерация, Рязанская область,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980598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0598">
        <w:rPr>
          <w:rFonts w:ascii="Times New Roman" w:hAnsi="Times New Roman" w:cs="Times New Roman"/>
          <w:sz w:val="20"/>
          <w:szCs w:val="20"/>
        </w:rPr>
        <w:t xml:space="preserve"> г</w:t>
      </w:r>
      <w:r w:rsidRPr="00980598">
        <w:rPr>
          <w:rFonts w:ascii="Times New Roman" w:hAnsi="Times New Roman" w:cs="Times New Roman"/>
          <w:sz w:val="20"/>
          <w:szCs w:val="20"/>
        </w:rPr>
        <w:t>о</w:t>
      </w:r>
      <w:r w:rsidRPr="00980598">
        <w:rPr>
          <w:rFonts w:ascii="Times New Roman" w:hAnsi="Times New Roman" w:cs="Times New Roman"/>
          <w:sz w:val="20"/>
          <w:szCs w:val="20"/>
        </w:rPr>
        <w:t>родское поселение, город Новомичуринск, улица Школьная, земельный участок 34.</w:t>
      </w:r>
    </w:p>
    <w:p w:rsidR="00980598" w:rsidRPr="00980598" w:rsidRDefault="00980598" w:rsidP="00980598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0598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980598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80598">
        <w:rPr>
          <w:rFonts w:ascii="Times New Roman" w:hAnsi="Times New Roman" w:cs="Times New Roman"/>
          <w:sz w:val="20"/>
          <w:szCs w:val="20"/>
        </w:rPr>
        <w:t xml:space="preserve"> городское поселение Про</w:t>
      </w:r>
      <w:r w:rsidRPr="00980598">
        <w:rPr>
          <w:rFonts w:ascii="Times New Roman" w:hAnsi="Times New Roman" w:cs="Times New Roman"/>
          <w:sz w:val="20"/>
          <w:szCs w:val="20"/>
        </w:rPr>
        <w:t>н</w:t>
      </w:r>
      <w:r w:rsidRPr="00980598">
        <w:rPr>
          <w:rFonts w:ascii="Times New Roman" w:hAnsi="Times New Roman" w:cs="Times New Roman"/>
          <w:sz w:val="20"/>
          <w:szCs w:val="20"/>
        </w:rPr>
        <w:t>ского муниципального района Рязанской области</w:t>
      </w:r>
    </w:p>
    <w:p w:rsidR="00980598" w:rsidRPr="00980598" w:rsidRDefault="00980598" w:rsidP="00980598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0598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</w:t>
      </w:r>
      <w:r w:rsidRPr="00980598">
        <w:rPr>
          <w:rFonts w:ascii="Times New Roman" w:hAnsi="Times New Roman" w:cs="Times New Roman"/>
          <w:sz w:val="20"/>
          <w:szCs w:val="20"/>
        </w:rPr>
        <w:t>б</w:t>
      </w:r>
      <w:r w:rsidRPr="00980598">
        <w:rPr>
          <w:rFonts w:ascii="Times New Roman" w:hAnsi="Times New Roman" w:cs="Times New Roman"/>
          <w:sz w:val="20"/>
          <w:szCs w:val="20"/>
        </w:rPr>
        <w:t>ликования.</w:t>
      </w:r>
    </w:p>
    <w:p w:rsidR="00980598" w:rsidRPr="00980598" w:rsidRDefault="00980598" w:rsidP="00980598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80598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8059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80598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80598" w:rsidRPr="00980598" w:rsidRDefault="00980598" w:rsidP="00980598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80598" w:rsidRPr="00980598" w:rsidRDefault="00980598" w:rsidP="009805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0598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980598">
        <w:rPr>
          <w:rFonts w:ascii="Times New Roman" w:hAnsi="Times New Roman" w:cs="Times New Roman"/>
          <w:sz w:val="20"/>
          <w:szCs w:val="20"/>
        </w:rPr>
        <w:tab/>
        <w:t xml:space="preserve">Новомичуринского городского поселения                          И.В. Кирьянов             </w:t>
      </w:r>
    </w:p>
    <w:p w:rsidR="00980598" w:rsidRPr="00980598" w:rsidRDefault="00980598" w:rsidP="009805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4634" w:rsidRPr="00E34634" w:rsidRDefault="00E34634" w:rsidP="00E346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34634" w:rsidRDefault="00E34634" w:rsidP="00E3463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E34634" w:rsidRPr="00052EE8" w:rsidRDefault="00E34634" w:rsidP="00E346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 апреля 2024года №15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EE8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E34634" w:rsidRPr="00E34634" w:rsidRDefault="00E34634" w:rsidP="00E346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463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E34634">
        <w:rPr>
          <w:rFonts w:ascii="Times New Roman" w:hAnsi="Times New Roman" w:cs="Times New Roman"/>
          <w:sz w:val="20"/>
          <w:szCs w:val="20"/>
        </w:rPr>
        <w:t>е</w:t>
      </w:r>
      <w:r w:rsidRPr="00E34634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принц</w:t>
      </w:r>
      <w:r w:rsidRPr="00E34634">
        <w:rPr>
          <w:rFonts w:ascii="Times New Roman" w:hAnsi="Times New Roman" w:cs="Times New Roman"/>
          <w:sz w:val="20"/>
          <w:szCs w:val="20"/>
        </w:rPr>
        <w:t>и</w:t>
      </w:r>
      <w:r w:rsidRPr="00E34634">
        <w:rPr>
          <w:rFonts w:ascii="Times New Roman" w:hAnsi="Times New Roman" w:cs="Times New Roman"/>
          <w:sz w:val="20"/>
          <w:szCs w:val="20"/>
        </w:rPr>
        <w:t>пах организации местного самоуправления в Российской Федерации»», постановления Правительства Росси</w:t>
      </w:r>
      <w:r w:rsidRPr="00E34634">
        <w:rPr>
          <w:rFonts w:ascii="Times New Roman" w:hAnsi="Times New Roman" w:cs="Times New Roman"/>
          <w:sz w:val="20"/>
          <w:szCs w:val="20"/>
        </w:rPr>
        <w:t>й</w:t>
      </w:r>
      <w:r w:rsidRPr="00E34634">
        <w:rPr>
          <w:rFonts w:ascii="Times New Roman" w:hAnsi="Times New Roman" w:cs="Times New Roman"/>
          <w:sz w:val="20"/>
          <w:szCs w:val="20"/>
        </w:rPr>
        <w:t>ской Федерации от 19.11.2014 г. № 1221 «Об утверждении Правил присвоения, изменения и аннулирования адр</w:t>
      </w:r>
      <w:r w:rsidRPr="00E34634">
        <w:rPr>
          <w:rFonts w:ascii="Times New Roman" w:hAnsi="Times New Roman" w:cs="Times New Roman"/>
          <w:sz w:val="20"/>
          <w:szCs w:val="20"/>
        </w:rPr>
        <w:t>е</w:t>
      </w:r>
      <w:r w:rsidRPr="00E34634">
        <w:rPr>
          <w:rFonts w:ascii="Times New Roman" w:hAnsi="Times New Roman" w:cs="Times New Roman"/>
          <w:sz w:val="20"/>
          <w:szCs w:val="20"/>
        </w:rPr>
        <w:t>сов</w:t>
      </w:r>
      <w:proofErr w:type="gramEnd"/>
      <w:r w:rsidRPr="00E34634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E346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34634">
        <w:rPr>
          <w:rFonts w:ascii="Times New Roman" w:hAnsi="Times New Roman" w:cs="Times New Roman"/>
          <w:sz w:val="20"/>
          <w:szCs w:val="20"/>
        </w:rPr>
        <w:t xml:space="preserve"> городское поселение, админ</w:t>
      </w:r>
      <w:r w:rsidRPr="00E34634">
        <w:rPr>
          <w:rFonts w:ascii="Times New Roman" w:hAnsi="Times New Roman" w:cs="Times New Roman"/>
          <w:sz w:val="20"/>
          <w:szCs w:val="20"/>
        </w:rPr>
        <w:t>и</w:t>
      </w:r>
      <w:r w:rsidRPr="00E34634">
        <w:rPr>
          <w:rFonts w:ascii="Times New Roman" w:hAnsi="Times New Roman" w:cs="Times New Roman"/>
          <w:sz w:val="20"/>
          <w:szCs w:val="20"/>
        </w:rPr>
        <w:t xml:space="preserve">страция муниципального образования – </w:t>
      </w:r>
      <w:proofErr w:type="spellStart"/>
      <w:r w:rsidRPr="00E34634">
        <w:rPr>
          <w:rFonts w:ascii="Times New Roman" w:hAnsi="Times New Roman" w:cs="Times New Roman"/>
          <w:sz w:val="20"/>
          <w:szCs w:val="20"/>
        </w:rPr>
        <w:t>Новомич</w:t>
      </w:r>
      <w:r w:rsidRPr="00E34634">
        <w:rPr>
          <w:rFonts w:ascii="Times New Roman" w:hAnsi="Times New Roman" w:cs="Times New Roman"/>
          <w:sz w:val="20"/>
          <w:szCs w:val="20"/>
        </w:rPr>
        <w:t>у</w:t>
      </w:r>
      <w:r w:rsidRPr="00E34634">
        <w:rPr>
          <w:rFonts w:ascii="Times New Roman" w:hAnsi="Times New Roman" w:cs="Times New Roman"/>
          <w:sz w:val="20"/>
          <w:szCs w:val="20"/>
        </w:rPr>
        <w:t>ринское</w:t>
      </w:r>
      <w:proofErr w:type="spellEnd"/>
      <w:r w:rsidRPr="00E34634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E3463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34634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E34634">
        <w:rPr>
          <w:rFonts w:ascii="Times New Roman" w:hAnsi="Times New Roman" w:cs="Times New Roman"/>
          <w:sz w:val="20"/>
          <w:szCs w:val="20"/>
        </w:rPr>
        <w:t>:</w:t>
      </w:r>
    </w:p>
    <w:p w:rsidR="00E34634" w:rsidRPr="00E34634" w:rsidRDefault="00E34634" w:rsidP="00E346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34634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62:11:0010105:3407, площ</w:t>
      </w:r>
      <w:r w:rsidRPr="00E34634">
        <w:rPr>
          <w:rFonts w:ascii="Times New Roman" w:hAnsi="Times New Roman" w:cs="Times New Roman"/>
          <w:sz w:val="20"/>
          <w:szCs w:val="20"/>
        </w:rPr>
        <w:t>а</w:t>
      </w:r>
      <w:r w:rsidRPr="00E34634">
        <w:rPr>
          <w:rFonts w:ascii="Times New Roman" w:hAnsi="Times New Roman" w:cs="Times New Roman"/>
          <w:sz w:val="20"/>
          <w:szCs w:val="20"/>
        </w:rPr>
        <w:t xml:space="preserve">дью 1061 </w:t>
      </w:r>
      <w:proofErr w:type="spellStart"/>
      <w:r w:rsidRPr="00E3463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E34634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E34634">
        <w:rPr>
          <w:rFonts w:ascii="Times New Roman" w:hAnsi="Times New Roman" w:cs="Times New Roman"/>
          <w:sz w:val="20"/>
          <w:szCs w:val="20"/>
        </w:rPr>
        <w:t xml:space="preserve">, расположенному на территории муниципального образования – </w:t>
      </w:r>
      <w:proofErr w:type="spellStart"/>
      <w:r w:rsidRPr="00E346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34634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E34634">
        <w:rPr>
          <w:rFonts w:ascii="Times New Roman" w:hAnsi="Times New Roman" w:cs="Times New Roman"/>
          <w:sz w:val="20"/>
          <w:szCs w:val="20"/>
        </w:rPr>
        <w:t>о</w:t>
      </w:r>
      <w:r w:rsidRPr="00E34634">
        <w:rPr>
          <w:rFonts w:ascii="Times New Roman" w:hAnsi="Times New Roman" w:cs="Times New Roman"/>
          <w:sz w:val="20"/>
          <w:szCs w:val="20"/>
        </w:rPr>
        <w:t xml:space="preserve">селение, адрес: Российская Федерация, Рязанская область, </w:t>
      </w:r>
      <w:proofErr w:type="spellStart"/>
      <w:r w:rsidRPr="00E34634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E34634">
        <w:rPr>
          <w:rFonts w:ascii="Times New Roman" w:hAnsi="Times New Roman" w:cs="Times New Roman"/>
          <w:sz w:val="20"/>
          <w:szCs w:val="20"/>
        </w:rPr>
        <w:t xml:space="preserve"> муниципальный ра</w:t>
      </w:r>
      <w:r w:rsidRPr="00E34634">
        <w:rPr>
          <w:rFonts w:ascii="Times New Roman" w:hAnsi="Times New Roman" w:cs="Times New Roman"/>
          <w:sz w:val="20"/>
          <w:szCs w:val="20"/>
        </w:rPr>
        <w:t>й</w:t>
      </w:r>
      <w:r w:rsidRPr="00E34634">
        <w:rPr>
          <w:rFonts w:ascii="Times New Roman" w:hAnsi="Times New Roman" w:cs="Times New Roman"/>
          <w:sz w:val="20"/>
          <w:szCs w:val="20"/>
        </w:rPr>
        <w:t xml:space="preserve">он, </w:t>
      </w:r>
      <w:proofErr w:type="spellStart"/>
      <w:r w:rsidRPr="00E346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34634">
        <w:rPr>
          <w:rFonts w:ascii="Times New Roman" w:hAnsi="Times New Roman" w:cs="Times New Roman"/>
          <w:sz w:val="20"/>
          <w:szCs w:val="20"/>
        </w:rPr>
        <w:t xml:space="preserve"> городское поселение, город</w:t>
      </w:r>
      <w:r>
        <w:rPr>
          <w:rFonts w:ascii="Times New Roman" w:hAnsi="Times New Roman" w:cs="Times New Roman"/>
          <w:sz w:val="20"/>
          <w:szCs w:val="20"/>
        </w:rPr>
        <w:t xml:space="preserve"> Новомичуринск, </w:t>
      </w:r>
      <w:r w:rsidRPr="00E34634">
        <w:rPr>
          <w:rFonts w:ascii="Times New Roman" w:hAnsi="Times New Roman" w:cs="Times New Roman"/>
          <w:sz w:val="20"/>
          <w:szCs w:val="20"/>
        </w:rPr>
        <w:t>улица Школьная, земельный участок 32.</w:t>
      </w:r>
    </w:p>
    <w:p w:rsidR="00E34634" w:rsidRPr="00E34634" w:rsidRDefault="00E34634" w:rsidP="00E346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34634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E34634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E34634">
        <w:rPr>
          <w:rFonts w:ascii="Times New Roman" w:hAnsi="Times New Roman" w:cs="Times New Roman"/>
          <w:sz w:val="20"/>
          <w:szCs w:val="20"/>
        </w:rPr>
        <w:t xml:space="preserve"> городское поселение Про</w:t>
      </w:r>
      <w:r w:rsidRPr="00E34634">
        <w:rPr>
          <w:rFonts w:ascii="Times New Roman" w:hAnsi="Times New Roman" w:cs="Times New Roman"/>
          <w:sz w:val="20"/>
          <w:szCs w:val="20"/>
        </w:rPr>
        <w:t>н</w:t>
      </w:r>
      <w:r w:rsidRPr="00E34634">
        <w:rPr>
          <w:rFonts w:ascii="Times New Roman" w:hAnsi="Times New Roman" w:cs="Times New Roman"/>
          <w:sz w:val="20"/>
          <w:szCs w:val="20"/>
        </w:rPr>
        <w:t>ского муниципального района Рязанской области</w:t>
      </w:r>
    </w:p>
    <w:p w:rsidR="00E34634" w:rsidRPr="00E34634" w:rsidRDefault="00E34634" w:rsidP="00E346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34634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</w:t>
      </w:r>
      <w:r w:rsidRPr="00E34634">
        <w:rPr>
          <w:rFonts w:ascii="Times New Roman" w:hAnsi="Times New Roman" w:cs="Times New Roman"/>
          <w:sz w:val="20"/>
          <w:szCs w:val="20"/>
        </w:rPr>
        <w:t>б</w:t>
      </w:r>
      <w:r w:rsidRPr="00E34634">
        <w:rPr>
          <w:rFonts w:ascii="Times New Roman" w:hAnsi="Times New Roman" w:cs="Times New Roman"/>
          <w:sz w:val="20"/>
          <w:szCs w:val="20"/>
        </w:rPr>
        <w:t>ликования.</w:t>
      </w:r>
    </w:p>
    <w:p w:rsidR="00E34634" w:rsidRPr="00E34634" w:rsidRDefault="00E34634" w:rsidP="00E34634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E34634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E3463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463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34634" w:rsidRPr="00E34634" w:rsidRDefault="00E34634" w:rsidP="00E3463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4634" w:rsidRPr="00E34634" w:rsidRDefault="00E34634" w:rsidP="00E346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4634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E34634">
        <w:rPr>
          <w:rFonts w:ascii="Times New Roman" w:hAnsi="Times New Roman" w:cs="Times New Roman"/>
          <w:sz w:val="20"/>
          <w:szCs w:val="20"/>
        </w:rPr>
        <w:tab/>
        <w:t xml:space="preserve">Новомичуринского городского поселения                           И.В. Кирьянов                 </w:t>
      </w:r>
    </w:p>
    <w:p w:rsidR="00E34634" w:rsidRDefault="00E34634" w:rsidP="00E34634">
      <w:pPr>
        <w:jc w:val="both"/>
        <w:rPr>
          <w:sz w:val="28"/>
          <w:szCs w:val="28"/>
        </w:rPr>
      </w:pPr>
    </w:p>
    <w:p w:rsidR="00E34634" w:rsidRDefault="00E34634" w:rsidP="00E34634">
      <w:pPr>
        <w:spacing w:after="0"/>
        <w:jc w:val="both"/>
        <w:rPr>
          <w:sz w:val="28"/>
          <w:szCs w:val="28"/>
        </w:rPr>
      </w:pPr>
      <w:r w:rsidRPr="00E34634">
        <w:rPr>
          <w:rFonts w:ascii="Times New Roman" w:hAnsi="Times New Roman" w:cs="Times New Roman"/>
          <w:sz w:val="20"/>
          <w:szCs w:val="20"/>
        </w:rPr>
        <w:tab/>
      </w:r>
      <w:r w:rsidRPr="00E34634">
        <w:rPr>
          <w:rFonts w:ascii="Times New Roman" w:hAnsi="Times New Roman" w:cs="Times New Roman"/>
          <w:sz w:val="20"/>
          <w:szCs w:val="20"/>
        </w:rPr>
        <w:tab/>
      </w:r>
      <w:r w:rsidRPr="00E34634">
        <w:rPr>
          <w:rFonts w:ascii="Times New Roman" w:hAnsi="Times New Roman" w:cs="Times New Roman"/>
          <w:sz w:val="20"/>
          <w:szCs w:val="20"/>
        </w:rPr>
        <w:tab/>
      </w:r>
      <w:r w:rsidRPr="00E34634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E34634" w:rsidRDefault="00E34634" w:rsidP="00E34634">
      <w:pPr>
        <w:jc w:val="both"/>
        <w:rPr>
          <w:sz w:val="28"/>
          <w:szCs w:val="28"/>
        </w:rPr>
      </w:pPr>
    </w:p>
    <w:p w:rsidR="00980598" w:rsidRDefault="00980598" w:rsidP="00980598">
      <w:pPr>
        <w:jc w:val="both"/>
        <w:rPr>
          <w:sz w:val="28"/>
          <w:szCs w:val="28"/>
        </w:rPr>
      </w:pPr>
    </w:p>
    <w:p w:rsidR="00980598" w:rsidRDefault="00980598" w:rsidP="00980598">
      <w:pPr>
        <w:jc w:val="both"/>
        <w:rPr>
          <w:sz w:val="28"/>
          <w:szCs w:val="28"/>
        </w:rPr>
      </w:pPr>
    </w:p>
    <w:p w:rsidR="00980598" w:rsidRDefault="00980598" w:rsidP="00980598">
      <w:pPr>
        <w:jc w:val="both"/>
        <w:rPr>
          <w:sz w:val="28"/>
          <w:szCs w:val="28"/>
        </w:rPr>
      </w:pPr>
    </w:p>
    <w:p w:rsidR="00980598" w:rsidRDefault="00980598" w:rsidP="00980598">
      <w:pPr>
        <w:jc w:val="both"/>
        <w:rPr>
          <w:sz w:val="28"/>
          <w:szCs w:val="28"/>
        </w:rPr>
      </w:pPr>
    </w:p>
    <w:p w:rsidR="00980598" w:rsidRDefault="00980598" w:rsidP="00980598">
      <w:pPr>
        <w:jc w:val="both"/>
        <w:rPr>
          <w:sz w:val="28"/>
          <w:szCs w:val="28"/>
        </w:rPr>
      </w:pPr>
    </w:p>
    <w:p w:rsidR="00B605BF" w:rsidRDefault="00B605BF" w:rsidP="00B605B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605BF" w:rsidSect="00A26837">
      <w:headerReference w:type="default" r:id="rId9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98" w:rsidRDefault="00980598" w:rsidP="00567567">
      <w:pPr>
        <w:spacing w:after="0" w:line="240" w:lineRule="auto"/>
      </w:pPr>
      <w:r>
        <w:separator/>
      </w:r>
    </w:p>
  </w:endnote>
  <w:endnote w:type="continuationSeparator" w:id="0">
    <w:p w:rsidR="00980598" w:rsidRDefault="00980598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98" w:rsidRDefault="00980598" w:rsidP="00567567">
      <w:pPr>
        <w:spacing w:after="0" w:line="240" w:lineRule="auto"/>
      </w:pPr>
      <w:r>
        <w:separator/>
      </w:r>
    </w:p>
  </w:footnote>
  <w:footnote w:type="continuationSeparator" w:id="0">
    <w:p w:rsidR="00980598" w:rsidRDefault="00980598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98" w:rsidRDefault="00980598">
    <w:pPr>
      <w:pStyle w:val="a3"/>
    </w:pPr>
  </w:p>
  <w:p w:rsidR="00980598" w:rsidRDefault="00980598">
    <w:pPr>
      <w:pStyle w:val="a3"/>
    </w:pPr>
  </w:p>
  <w:p w:rsidR="00980598" w:rsidRDefault="00980598">
    <w:pPr>
      <w:pStyle w:val="a3"/>
    </w:pPr>
    <w:r>
      <w:t xml:space="preserve">                                          Муниципальный вестник № 20 от 27.04.2024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E11A0"/>
    <w:multiLevelType w:val="hybridMultilevel"/>
    <w:tmpl w:val="AE520B8E"/>
    <w:lvl w:ilvl="0" w:tplc="AB4AC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74C155C6"/>
    <w:multiLevelType w:val="hybridMultilevel"/>
    <w:tmpl w:val="5C06C52A"/>
    <w:lvl w:ilvl="0" w:tplc="CAEA0FB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4EF46D5"/>
    <w:multiLevelType w:val="hybridMultilevel"/>
    <w:tmpl w:val="E5A6B8EE"/>
    <w:lvl w:ilvl="0" w:tplc="C606778E">
      <w:start w:val="1"/>
      <w:numFmt w:val="decimal"/>
      <w:lvlText w:val="%1."/>
      <w:lvlJc w:val="left"/>
      <w:pPr>
        <w:ind w:left="1065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24"/>
  </w:num>
  <w:num w:numId="5">
    <w:abstractNumId w:val="0"/>
  </w:num>
  <w:num w:numId="6">
    <w:abstractNumId w:val="25"/>
  </w:num>
  <w:num w:numId="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248DF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3A68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1BD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3A78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937F7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2BF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2045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2005"/>
    <w:rsid w:val="00255B95"/>
    <w:rsid w:val="00256324"/>
    <w:rsid w:val="00260A31"/>
    <w:rsid w:val="0026281A"/>
    <w:rsid w:val="00262A63"/>
    <w:rsid w:val="00264972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616C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0B6F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3417"/>
    <w:rsid w:val="004F633B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56B9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0DB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90F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3BA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423A"/>
    <w:rsid w:val="0065711F"/>
    <w:rsid w:val="00660F09"/>
    <w:rsid w:val="00663D16"/>
    <w:rsid w:val="00665BD8"/>
    <w:rsid w:val="0066668D"/>
    <w:rsid w:val="0067237D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36F7C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2E5A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426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1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0598"/>
    <w:rsid w:val="00985EC0"/>
    <w:rsid w:val="00986F39"/>
    <w:rsid w:val="0099377B"/>
    <w:rsid w:val="0099417A"/>
    <w:rsid w:val="009976FD"/>
    <w:rsid w:val="00997A08"/>
    <w:rsid w:val="009A25ED"/>
    <w:rsid w:val="009A2960"/>
    <w:rsid w:val="009A35F7"/>
    <w:rsid w:val="009A6988"/>
    <w:rsid w:val="009B1FE4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16664"/>
    <w:rsid w:val="00A206F8"/>
    <w:rsid w:val="00A2278B"/>
    <w:rsid w:val="00A261BD"/>
    <w:rsid w:val="00A26837"/>
    <w:rsid w:val="00A26863"/>
    <w:rsid w:val="00A26B40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54BE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51A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05BF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046C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4720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0914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0E2E"/>
    <w:rsid w:val="00D61273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055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5F85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4634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14D4"/>
    <w:rsid w:val="00F11D67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0587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0930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9CF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34B5-44A6-4F53-9BE9-EAA1EE19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4</cp:revision>
  <cp:lastPrinted>2024-05-06T09:49:00Z</cp:lastPrinted>
  <dcterms:created xsi:type="dcterms:W3CDTF">2024-04-26T11:01:00Z</dcterms:created>
  <dcterms:modified xsi:type="dcterms:W3CDTF">2024-05-06T09:50:00Z</dcterms:modified>
</cp:coreProperties>
</file>