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78DC" w:rsidRPr="00CA0A5C" w:rsidRDefault="009978DC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F15C3F" w:rsidRPr="00CA0A5C" w:rsidRDefault="00F15C3F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>май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695CCD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B94DAD" w:rsidRPr="009978DC" w:rsidRDefault="00B94DAD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DC" w:rsidRPr="00925534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78DC" w:rsidRDefault="009978DC" w:rsidP="009978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978DC" w:rsidRPr="00052EE8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мая 2024года №161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78D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978DC">
        <w:rPr>
          <w:rFonts w:ascii="Times New Roman" w:hAnsi="Times New Roman" w:cs="Times New Roman"/>
          <w:sz w:val="20"/>
          <w:szCs w:val="20"/>
        </w:rPr>
        <w:t>й</w:t>
      </w:r>
      <w:r w:rsidRPr="009978DC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978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978DC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978DC">
        <w:rPr>
          <w:rFonts w:ascii="Times New Roman" w:hAnsi="Times New Roman" w:cs="Times New Roman"/>
          <w:sz w:val="20"/>
          <w:szCs w:val="20"/>
        </w:rPr>
        <w:t>: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62:11:0010201:582, расположенному на земельном участке с кадастровым номером 62:11:0010201:183, адрес: Российская Федерация, Рязанская область,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Промышленная, здание 15.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978DC" w:rsidRPr="009978DC" w:rsidRDefault="009978DC" w:rsidP="009978DC">
      <w:pPr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978DC" w:rsidRDefault="009978DC" w:rsidP="009978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978DC" w:rsidRPr="00052EE8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мая 2024года №162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78D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978DC">
        <w:rPr>
          <w:rFonts w:ascii="Times New Roman" w:hAnsi="Times New Roman" w:cs="Times New Roman"/>
          <w:sz w:val="20"/>
          <w:szCs w:val="20"/>
        </w:rPr>
        <w:t>й</w:t>
      </w:r>
      <w:r w:rsidRPr="009978DC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978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978DC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978DC">
        <w:rPr>
          <w:rFonts w:ascii="Times New Roman" w:hAnsi="Times New Roman" w:cs="Times New Roman"/>
          <w:sz w:val="20"/>
          <w:szCs w:val="20"/>
        </w:rPr>
        <w:t>: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62:11:0010201:547, расположенному на земельном участке с кадастровым номером 62:11:0010201:181, адрес: Российская Федерация, Рязанская область,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Промышленная, здание 13.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978DC" w:rsidRPr="009978DC" w:rsidRDefault="009978DC" w:rsidP="009978DC">
      <w:pPr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978DC" w:rsidRDefault="009978DC" w:rsidP="009978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978DC" w:rsidRPr="00052EE8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мая 2024года №163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78D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978DC">
        <w:rPr>
          <w:rFonts w:ascii="Times New Roman" w:hAnsi="Times New Roman" w:cs="Times New Roman"/>
          <w:sz w:val="20"/>
          <w:szCs w:val="20"/>
        </w:rPr>
        <w:t>й</w:t>
      </w:r>
      <w:r w:rsidRPr="009978DC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978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978DC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978DC">
        <w:rPr>
          <w:rFonts w:ascii="Times New Roman" w:hAnsi="Times New Roman" w:cs="Times New Roman"/>
          <w:sz w:val="20"/>
          <w:szCs w:val="20"/>
        </w:rPr>
        <w:t>: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62:11:0010201:183, площ</w:t>
      </w:r>
      <w:r w:rsidRPr="009978DC">
        <w:rPr>
          <w:rFonts w:ascii="Times New Roman" w:hAnsi="Times New Roman" w:cs="Times New Roman"/>
          <w:sz w:val="20"/>
          <w:szCs w:val="20"/>
        </w:rPr>
        <w:t>а</w:t>
      </w:r>
      <w:r w:rsidRPr="009978DC">
        <w:rPr>
          <w:rFonts w:ascii="Times New Roman" w:hAnsi="Times New Roman" w:cs="Times New Roman"/>
          <w:sz w:val="20"/>
          <w:szCs w:val="20"/>
        </w:rPr>
        <w:t xml:space="preserve">дью 832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 xml:space="preserve">ление, адрес: Российская Федерация, Рязанская область,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улица Промышленная, земельный участок 15.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978DC" w:rsidRPr="009978DC" w:rsidRDefault="009978DC" w:rsidP="009978D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978DC" w:rsidP="009978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9978DC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</w:t>
      </w:r>
      <w:r w:rsidR="00984EBD">
        <w:rPr>
          <w:rFonts w:ascii="Times New Roman" w:hAnsi="Times New Roman" w:cs="Times New Roman"/>
          <w:sz w:val="20"/>
          <w:szCs w:val="20"/>
        </w:rPr>
        <w:t xml:space="preserve">                  И.В. Кирьянов</w:t>
      </w:r>
    </w:p>
    <w:p w:rsidR="00984EBD" w:rsidRDefault="00984EBD" w:rsidP="009978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78DC" w:rsidRPr="00984EBD" w:rsidRDefault="009978DC" w:rsidP="009978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13 мая 2024года №164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78D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978DC">
        <w:rPr>
          <w:rFonts w:ascii="Times New Roman" w:hAnsi="Times New Roman" w:cs="Times New Roman"/>
          <w:sz w:val="20"/>
          <w:szCs w:val="20"/>
        </w:rPr>
        <w:t>й</w:t>
      </w:r>
      <w:r w:rsidRPr="009978DC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978DC">
        <w:rPr>
          <w:rFonts w:ascii="Times New Roman" w:hAnsi="Times New Roman" w:cs="Times New Roman"/>
          <w:sz w:val="20"/>
          <w:szCs w:val="20"/>
        </w:rPr>
        <w:t>е</w:t>
      </w:r>
      <w:r w:rsidRPr="009978DC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978DC">
        <w:rPr>
          <w:rFonts w:ascii="Times New Roman" w:hAnsi="Times New Roman" w:cs="Times New Roman"/>
          <w:sz w:val="20"/>
          <w:szCs w:val="20"/>
        </w:rPr>
        <w:t>и</w:t>
      </w:r>
      <w:r w:rsidRPr="009978DC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978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978DC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978DC">
        <w:rPr>
          <w:rFonts w:ascii="Times New Roman" w:hAnsi="Times New Roman" w:cs="Times New Roman"/>
          <w:sz w:val="20"/>
          <w:szCs w:val="20"/>
        </w:rPr>
        <w:t>: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62:11:0010201:181, площ</w:t>
      </w:r>
      <w:r w:rsidRPr="009978DC">
        <w:rPr>
          <w:rFonts w:ascii="Times New Roman" w:hAnsi="Times New Roman" w:cs="Times New Roman"/>
          <w:sz w:val="20"/>
          <w:szCs w:val="20"/>
        </w:rPr>
        <w:t>а</w:t>
      </w:r>
      <w:r w:rsidRPr="009978DC">
        <w:rPr>
          <w:rFonts w:ascii="Times New Roman" w:hAnsi="Times New Roman" w:cs="Times New Roman"/>
          <w:sz w:val="20"/>
          <w:szCs w:val="20"/>
        </w:rPr>
        <w:t xml:space="preserve">дью 1354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9978DC">
        <w:rPr>
          <w:rFonts w:ascii="Times New Roman" w:hAnsi="Times New Roman" w:cs="Times New Roman"/>
          <w:sz w:val="20"/>
          <w:szCs w:val="20"/>
        </w:rPr>
        <w:t>о</w:t>
      </w:r>
      <w:r w:rsidRPr="009978DC">
        <w:rPr>
          <w:rFonts w:ascii="Times New Roman" w:hAnsi="Times New Roman" w:cs="Times New Roman"/>
          <w:sz w:val="20"/>
          <w:szCs w:val="20"/>
        </w:rPr>
        <w:t xml:space="preserve">селение, адрес: Российская Федерация, Рязанская область,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улица Промышленная, земельный участок 13.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978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978DC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978DC" w:rsidRPr="009978DC" w:rsidRDefault="009978DC" w:rsidP="009978DC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978DC" w:rsidRPr="009978DC" w:rsidRDefault="009978DC" w:rsidP="009978DC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978D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78D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978DC" w:rsidRPr="00984EBD" w:rsidRDefault="009978DC" w:rsidP="00984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9978DC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            И.В. Кирьянов                         </w:t>
      </w:r>
    </w:p>
    <w:p w:rsidR="00984EBD" w:rsidRDefault="00984EBD" w:rsidP="00984E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4EBD" w:rsidRPr="00984EBD" w:rsidRDefault="00984EBD" w:rsidP="00984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13 мая 2024года №165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EB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84EBD">
        <w:rPr>
          <w:rFonts w:ascii="Times New Roman" w:hAnsi="Times New Roman" w:cs="Times New Roman"/>
          <w:sz w:val="20"/>
          <w:szCs w:val="20"/>
        </w:rPr>
        <w:t>е</w:t>
      </w:r>
      <w:r w:rsidRPr="00984EBD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84EBD">
        <w:rPr>
          <w:rFonts w:ascii="Times New Roman" w:hAnsi="Times New Roman" w:cs="Times New Roman"/>
          <w:sz w:val="20"/>
          <w:szCs w:val="20"/>
        </w:rPr>
        <w:t>и</w:t>
      </w:r>
      <w:r w:rsidRPr="00984EBD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84EBD">
        <w:rPr>
          <w:rFonts w:ascii="Times New Roman" w:hAnsi="Times New Roman" w:cs="Times New Roman"/>
          <w:sz w:val="20"/>
          <w:szCs w:val="20"/>
        </w:rPr>
        <w:t>й</w:t>
      </w:r>
      <w:r w:rsidRPr="00984EBD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84EBD">
        <w:rPr>
          <w:rFonts w:ascii="Times New Roman" w:hAnsi="Times New Roman" w:cs="Times New Roman"/>
          <w:sz w:val="20"/>
          <w:szCs w:val="20"/>
        </w:rPr>
        <w:t>е</w:t>
      </w:r>
      <w:r w:rsidRPr="00984EBD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84EBD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84EBD">
        <w:rPr>
          <w:rFonts w:ascii="Times New Roman" w:hAnsi="Times New Roman" w:cs="Times New Roman"/>
          <w:sz w:val="20"/>
          <w:szCs w:val="20"/>
        </w:rPr>
        <w:t>и</w:t>
      </w:r>
      <w:r w:rsidRPr="00984EBD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84EB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84EBD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84EBD">
        <w:rPr>
          <w:rFonts w:ascii="Times New Roman" w:hAnsi="Times New Roman" w:cs="Times New Roman"/>
          <w:sz w:val="20"/>
          <w:szCs w:val="20"/>
        </w:rPr>
        <w:t>: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lastRenderedPageBreak/>
        <w:t>1. Присвоить объекту адресации земельному участку с кадастровым номером 62:11:0010202:202, распол</w:t>
      </w:r>
      <w:r w:rsidRPr="00984EBD">
        <w:rPr>
          <w:rFonts w:ascii="Times New Roman" w:hAnsi="Times New Roman" w:cs="Times New Roman"/>
          <w:sz w:val="20"/>
          <w:szCs w:val="20"/>
        </w:rPr>
        <w:t>о</w:t>
      </w:r>
      <w:r w:rsidRPr="00984EBD">
        <w:rPr>
          <w:rFonts w:ascii="Times New Roman" w:hAnsi="Times New Roman" w:cs="Times New Roman"/>
          <w:sz w:val="20"/>
          <w:szCs w:val="20"/>
        </w:rPr>
        <w:t xml:space="preserve">женному в гаражно-строительном кооперативе Луч (ранее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гаражн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неком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объед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«Луч»),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984EBD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984EBD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Фед</w:t>
      </w:r>
      <w:r w:rsidRPr="00984EBD">
        <w:rPr>
          <w:rFonts w:ascii="Times New Roman" w:hAnsi="Times New Roman" w:cs="Times New Roman"/>
          <w:sz w:val="20"/>
          <w:szCs w:val="20"/>
        </w:rPr>
        <w:t>е</w:t>
      </w:r>
      <w:r w:rsidRPr="00984EBD">
        <w:rPr>
          <w:rFonts w:ascii="Times New Roman" w:hAnsi="Times New Roman" w:cs="Times New Roman"/>
          <w:sz w:val="20"/>
          <w:szCs w:val="20"/>
        </w:rPr>
        <w:t xml:space="preserve">рация, Рязанская область,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</w:t>
      </w:r>
      <w:r w:rsidRPr="00984EBD">
        <w:rPr>
          <w:rFonts w:ascii="Times New Roman" w:hAnsi="Times New Roman" w:cs="Times New Roman"/>
          <w:sz w:val="20"/>
          <w:szCs w:val="20"/>
        </w:rPr>
        <w:t>о</w:t>
      </w:r>
      <w:r w:rsidRPr="00984EBD">
        <w:rPr>
          <w:rFonts w:ascii="Times New Roman" w:hAnsi="Times New Roman" w:cs="Times New Roman"/>
          <w:sz w:val="20"/>
          <w:szCs w:val="20"/>
        </w:rPr>
        <w:t>вомичуринск,  ГСК Луч, ул. Промышленная, земельный участок 258.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84EB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84EB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84EBD" w:rsidRPr="00984EBD" w:rsidRDefault="00984EBD" w:rsidP="00984EB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Pr="00984EBD" w:rsidRDefault="00984EBD" w:rsidP="00984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84EBD" w:rsidRPr="00984EBD" w:rsidRDefault="00984EBD" w:rsidP="00984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Pr="00984EBD" w:rsidRDefault="00984EBD" w:rsidP="00984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13 мая 2024года №166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84EBD" w:rsidRPr="00984EBD" w:rsidRDefault="00984EBD" w:rsidP="00984EBD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EB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84EBD">
        <w:rPr>
          <w:rFonts w:ascii="Times New Roman" w:hAnsi="Times New Roman" w:cs="Times New Roman"/>
          <w:sz w:val="20"/>
          <w:szCs w:val="20"/>
        </w:rPr>
        <w:t>е</w:t>
      </w:r>
      <w:r w:rsidRPr="00984EBD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84EBD">
        <w:rPr>
          <w:rFonts w:ascii="Times New Roman" w:hAnsi="Times New Roman" w:cs="Times New Roman"/>
          <w:sz w:val="20"/>
          <w:szCs w:val="20"/>
        </w:rPr>
        <w:t>и</w:t>
      </w:r>
      <w:r w:rsidRPr="00984EBD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постановлением Правительства Росси</w:t>
      </w:r>
      <w:r w:rsidRPr="00984EBD">
        <w:rPr>
          <w:rFonts w:ascii="Times New Roman" w:hAnsi="Times New Roman" w:cs="Times New Roman"/>
          <w:sz w:val="20"/>
          <w:szCs w:val="20"/>
        </w:rPr>
        <w:t>й</w:t>
      </w:r>
      <w:r w:rsidRPr="00984EBD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84EBD">
        <w:rPr>
          <w:rFonts w:ascii="Times New Roman" w:hAnsi="Times New Roman" w:cs="Times New Roman"/>
          <w:sz w:val="20"/>
          <w:szCs w:val="20"/>
        </w:rPr>
        <w:t>е</w:t>
      </w:r>
      <w:r w:rsidRPr="00984EBD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84EBD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84EBD">
        <w:rPr>
          <w:rFonts w:ascii="Times New Roman" w:hAnsi="Times New Roman" w:cs="Times New Roman"/>
          <w:sz w:val="20"/>
          <w:szCs w:val="20"/>
        </w:rPr>
        <w:t>и</w:t>
      </w:r>
      <w:r w:rsidRPr="00984EBD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84EB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84EBD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84EBD">
        <w:rPr>
          <w:rFonts w:ascii="Times New Roman" w:hAnsi="Times New Roman" w:cs="Times New Roman"/>
          <w:sz w:val="20"/>
          <w:szCs w:val="20"/>
        </w:rPr>
        <w:t>: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62:11:0010601:106, распол</w:t>
      </w:r>
      <w:r w:rsidRPr="00984EBD">
        <w:rPr>
          <w:rFonts w:ascii="Times New Roman" w:hAnsi="Times New Roman" w:cs="Times New Roman"/>
          <w:sz w:val="20"/>
          <w:szCs w:val="20"/>
        </w:rPr>
        <w:t>о</w:t>
      </w:r>
      <w:r w:rsidRPr="00984EBD">
        <w:rPr>
          <w:rFonts w:ascii="Times New Roman" w:hAnsi="Times New Roman" w:cs="Times New Roman"/>
          <w:sz w:val="20"/>
          <w:szCs w:val="20"/>
        </w:rPr>
        <w:t>женному в садоводческом некоммерческом товариществе Строитель (ранее сад товарищество «Строитель»), а</w:t>
      </w:r>
      <w:r w:rsidRPr="00984EBD">
        <w:rPr>
          <w:rFonts w:ascii="Times New Roman" w:hAnsi="Times New Roman" w:cs="Times New Roman"/>
          <w:sz w:val="20"/>
          <w:szCs w:val="20"/>
        </w:rPr>
        <w:t>д</w:t>
      </w:r>
      <w:r w:rsidRPr="00984EBD">
        <w:rPr>
          <w:rFonts w:ascii="Times New Roman" w:hAnsi="Times New Roman" w:cs="Times New Roman"/>
          <w:sz w:val="20"/>
          <w:szCs w:val="20"/>
        </w:rPr>
        <w:t xml:space="preserve">рес: Российская Федерация, Рязанская область,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84EBD">
        <w:rPr>
          <w:rFonts w:ascii="Times New Roman" w:hAnsi="Times New Roman" w:cs="Times New Roman"/>
          <w:sz w:val="20"/>
          <w:szCs w:val="20"/>
        </w:rPr>
        <w:t>ерритория СНТ Строитель, земельный участок 415.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984EBD" w:rsidRPr="00984EBD" w:rsidRDefault="00984EBD" w:rsidP="00984EB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84EBD" w:rsidRPr="00984EBD" w:rsidRDefault="00984EBD" w:rsidP="00984EBD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84EB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84EB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84EBD" w:rsidRDefault="00984EBD" w:rsidP="00984EBD">
      <w:pPr>
        <w:jc w:val="both"/>
        <w:rPr>
          <w:rFonts w:ascii="Times New Roman" w:hAnsi="Times New Roman" w:cs="Times New Roman"/>
          <w:sz w:val="20"/>
          <w:szCs w:val="20"/>
        </w:rPr>
      </w:pPr>
      <w:r w:rsidRPr="00984EBD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84EB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4EB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И.В. Кирьянов</w:t>
      </w: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EBD" w:rsidRDefault="00984EBD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78DC" w:rsidRDefault="009978DC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978DC" w:rsidSect="00695CCD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C" w:rsidRDefault="009978DC" w:rsidP="00567567">
      <w:pPr>
        <w:spacing w:after="0" w:line="240" w:lineRule="auto"/>
      </w:pPr>
      <w:r>
        <w:separator/>
      </w:r>
    </w:p>
  </w:endnote>
  <w:end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C" w:rsidRDefault="009978DC" w:rsidP="00567567">
      <w:pPr>
        <w:spacing w:after="0" w:line="240" w:lineRule="auto"/>
      </w:pPr>
      <w:r>
        <w:separator/>
      </w:r>
    </w:p>
  </w:footnote>
  <w:foot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  <w:r>
      <w:t xml:space="preserve">                                     Муниципальный вестник №22 от  </w:t>
    </w:r>
    <w:r w:rsidR="00CE6B25">
      <w:t>17</w:t>
    </w:r>
    <w:r>
      <w:t>.05.2024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BC23297"/>
    <w:multiLevelType w:val="multilevel"/>
    <w:tmpl w:val="914A4F98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0D507652"/>
    <w:multiLevelType w:val="hybridMultilevel"/>
    <w:tmpl w:val="B0EC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67676"/>
    <w:multiLevelType w:val="hybridMultilevel"/>
    <w:tmpl w:val="CC44F7A8"/>
    <w:lvl w:ilvl="0" w:tplc="197CE7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425513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47056"/>
    <w:multiLevelType w:val="hybridMultilevel"/>
    <w:tmpl w:val="906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29A022F6"/>
    <w:multiLevelType w:val="hybridMultilevel"/>
    <w:tmpl w:val="8D3A8822"/>
    <w:lvl w:ilvl="0" w:tplc="2AEA988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FA86976"/>
    <w:multiLevelType w:val="hybridMultilevel"/>
    <w:tmpl w:val="3F88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46A14"/>
    <w:multiLevelType w:val="hybridMultilevel"/>
    <w:tmpl w:val="61DC9B00"/>
    <w:lvl w:ilvl="0" w:tplc="DD3615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3E643024"/>
    <w:multiLevelType w:val="hybridMultilevel"/>
    <w:tmpl w:val="2390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4413B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A729B"/>
    <w:multiLevelType w:val="hybridMultilevel"/>
    <w:tmpl w:val="E9306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8789A"/>
    <w:multiLevelType w:val="hybridMultilevel"/>
    <w:tmpl w:val="DEFC11E6"/>
    <w:lvl w:ilvl="0" w:tplc="B2B2E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6A4D3A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21952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82769"/>
    <w:multiLevelType w:val="hybridMultilevel"/>
    <w:tmpl w:val="3A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F044DF5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CB1535F"/>
    <w:multiLevelType w:val="multilevel"/>
    <w:tmpl w:val="613CC73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D80B01"/>
    <w:multiLevelType w:val="hybridMultilevel"/>
    <w:tmpl w:val="D12AC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45"/>
  </w:num>
  <w:num w:numId="8">
    <w:abstractNumId w:val="31"/>
  </w:num>
  <w:num w:numId="9">
    <w:abstractNumId w:val="35"/>
  </w:num>
  <w:num w:numId="10">
    <w:abstractNumId w:val="47"/>
  </w:num>
  <w:num w:numId="11">
    <w:abstractNumId w:val="32"/>
  </w:num>
  <w:num w:numId="12">
    <w:abstractNumId w:val="26"/>
  </w:num>
  <w:num w:numId="13">
    <w:abstractNumId w:val="44"/>
  </w:num>
  <w:num w:numId="14">
    <w:abstractNumId w:val="33"/>
  </w:num>
  <w:num w:numId="15">
    <w:abstractNumId w:val="48"/>
  </w:num>
  <w:num w:numId="16">
    <w:abstractNumId w:val="34"/>
  </w:num>
  <w:num w:numId="17">
    <w:abstractNumId w:val="41"/>
  </w:num>
  <w:num w:numId="18">
    <w:abstractNumId w:val="42"/>
  </w:num>
  <w:num w:numId="19">
    <w:abstractNumId w:val="29"/>
  </w:num>
  <w:num w:numId="20">
    <w:abstractNumId w:val="40"/>
  </w:num>
  <w:num w:numId="21">
    <w:abstractNumId w:val="37"/>
  </w:num>
  <w:num w:numId="22">
    <w:abstractNumId w:val="28"/>
  </w:num>
  <w:num w:numId="23">
    <w:abstractNumId w:val="39"/>
  </w:num>
  <w:num w:numId="24">
    <w:abstractNumId w:val="38"/>
  </w:num>
  <w:num w:numId="25">
    <w:abstractNumId w:val="36"/>
  </w:num>
  <w:num w:numId="26">
    <w:abstractNumId w:val="30"/>
  </w:num>
  <w:num w:numId="2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D45-4839-42B8-B61C-D22AD2CE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2024-05-14T04:07:00Z</cp:lastPrinted>
  <dcterms:created xsi:type="dcterms:W3CDTF">2024-05-14T05:28:00Z</dcterms:created>
  <dcterms:modified xsi:type="dcterms:W3CDTF">2024-05-16T04:34:00Z</dcterms:modified>
</cp:coreProperties>
</file>