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1F2" w:rsidRPr="00CA0A5C" w:rsidRDefault="002F21F2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925534" w:rsidRPr="00CA0A5C" w:rsidRDefault="00925534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21F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20635B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B01BD0">
        <w:rPr>
          <w:rFonts w:ascii="Times New Roman" w:eastAsia="Times New Roman" w:hAnsi="Times New Roman" w:cs="Times New Roman"/>
          <w:b/>
          <w:i/>
          <w:lang w:eastAsia="ru-RU"/>
        </w:rPr>
        <w:t>июль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0635B">
        <w:rPr>
          <w:rFonts w:ascii="Times New Roman" w:eastAsia="Times New Roman" w:hAnsi="Times New Roman" w:cs="Times New Roman"/>
          <w:b/>
          <w:lang w:eastAsia="ru-RU"/>
        </w:rPr>
        <w:t>3</w:t>
      </w:r>
      <w:r w:rsidR="00B01BD0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D61259" w:rsidRDefault="003C3FCE" w:rsidP="009255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</w:rPr>
        <w:t xml:space="preserve"> </w:t>
      </w:r>
    </w:p>
    <w:p w:rsidR="00D61259" w:rsidRDefault="00D61259" w:rsidP="00D612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D61259" w:rsidRPr="00D61259" w:rsidRDefault="00D61259" w:rsidP="00D61259">
      <w:pPr>
        <w:suppressAutoHyphens/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18июня</w:t>
      </w:r>
      <w:r>
        <w:rPr>
          <w:rFonts w:ascii="Times New Roman" w:hAnsi="Times New Roman" w:cs="Times New Roman"/>
          <w:b/>
          <w:sz w:val="20"/>
          <w:szCs w:val="20"/>
        </w:rPr>
        <w:t xml:space="preserve"> 2024</w:t>
      </w:r>
      <w:r>
        <w:rPr>
          <w:rFonts w:ascii="Times New Roman" w:hAnsi="Times New Roman" w:cs="Times New Roman"/>
          <w:b/>
          <w:sz w:val="20"/>
          <w:szCs w:val="20"/>
        </w:rPr>
        <w:t>года №197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1259">
        <w:rPr>
          <w:rFonts w:ascii="Times New Roman" w:hAnsi="Times New Roman" w:cs="Times New Roman"/>
          <w:b/>
          <w:sz w:val="20"/>
          <w:szCs w:val="20"/>
          <w:lang w:eastAsia="ar-SA"/>
        </w:rPr>
        <w:t>«</w:t>
      </w:r>
      <w:r w:rsidRPr="00D61259">
        <w:rPr>
          <w:rFonts w:ascii="Times New Roman" w:eastAsia="MS Mincho" w:hAnsi="Times New Roman" w:cs="Times New Roman"/>
          <w:b/>
          <w:sz w:val="20"/>
          <w:szCs w:val="20"/>
        </w:rPr>
        <w:t xml:space="preserve">О   признании утратившим силу постановления администрации МО – </w:t>
      </w:r>
      <w:proofErr w:type="spellStart"/>
      <w:r w:rsidRPr="00D61259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D61259">
        <w:rPr>
          <w:rFonts w:ascii="Times New Roman" w:eastAsia="MS Mincho" w:hAnsi="Times New Roman" w:cs="Times New Roman"/>
          <w:b/>
          <w:sz w:val="20"/>
          <w:szCs w:val="20"/>
        </w:rPr>
        <w:t xml:space="preserve"> городское поселение от 05.07.2017 г. №255 «О совершенствовании антитеррористической деятельности в муниципальном образовании – </w:t>
      </w:r>
      <w:proofErr w:type="spellStart"/>
      <w:r w:rsidRPr="00D61259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D61259">
        <w:rPr>
          <w:rFonts w:ascii="Times New Roman" w:eastAsia="MS Mincho" w:hAnsi="Times New Roman" w:cs="Times New Roman"/>
          <w:b/>
          <w:sz w:val="20"/>
          <w:szCs w:val="20"/>
        </w:rPr>
        <w:t xml:space="preserve"> городское поселение»                 </w:t>
      </w:r>
    </w:p>
    <w:p w:rsidR="00D61259" w:rsidRPr="00D61259" w:rsidRDefault="00D61259" w:rsidP="00D612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1259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   </w:t>
      </w:r>
      <w:r w:rsidRPr="00D61259">
        <w:rPr>
          <w:rFonts w:ascii="Times New Roman" w:hAnsi="Times New Roman" w:cs="Times New Roman"/>
          <w:sz w:val="20"/>
          <w:szCs w:val="20"/>
        </w:rPr>
        <w:t xml:space="preserve"> Во исполнение  Федерального закона от 06.10.2003 г. №131-ФЗ «Об общих принципах организ</w:t>
      </w:r>
      <w:r w:rsidRPr="00D61259">
        <w:rPr>
          <w:rFonts w:ascii="Times New Roman" w:hAnsi="Times New Roman" w:cs="Times New Roman"/>
          <w:sz w:val="20"/>
          <w:szCs w:val="20"/>
        </w:rPr>
        <w:t>а</w:t>
      </w:r>
      <w:r w:rsidRPr="00D61259">
        <w:rPr>
          <w:rFonts w:ascii="Times New Roman" w:hAnsi="Times New Roman" w:cs="Times New Roman"/>
          <w:sz w:val="20"/>
          <w:szCs w:val="20"/>
        </w:rPr>
        <w:t>ции местного самоуправления в Российской Федерации», решений совместного заседания антитеррористич</w:t>
      </w:r>
      <w:r w:rsidRPr="00D61259">
        <w:rPr>
          <w:rFonts w:ascii="Times New Roman" w:hAnsi="Times New Roman" w:cs="Times New Roman"/>
          <w:sz w:val="20"/>
          <w:szCs w:val="20"/>
        </w:rPr>
        <w:t>е</w:t>
      </w:r>
      <w:r w:rsidRPr="00D61259">
        <w:rPr>
          <w:rFonts w:ascii="Times New Roman" w:hAnsi="Times New Roman" w:cs="Times New Roman"/>
          <w:sz w:val="20"/>
          <w:szCs w:val="20"/>
        </w:rPr>
        <w:t>ской комиссии Рязанской области и оперативного штаба в Рязанской области от 15.12.2023 г. №96, в соотве</w:t>
      </w:r>
      <w:r w:rsidRPr="00D61259">
        <w:rPr>
          <w:rFonts w:ascii="Times New Roman" w:hAnsi="Times New Roman" w:cs="Times New Roman"/>
          <w:sz w:val="20"/>
          <w:szCs w:val="20"/>
        </w:rPr>
        <w:t>т</w:t>
      </w:r>
      <w:r w:rsidRPr="00D61259">
        <w:rPr>
          <w:rFonts w:ascii="Times New Roman" w:hAnsi="Times New Roman" w:cs="Times New Roman"/>
          <w:sz w:val="20"/>
          <w:szCs w:val="20"/>
        </w:rPr>
        <w:t>ствии с положением об антитеррористической комиссии муниципального района (муниципального округа, г</w:t>
      </w:r>
      <w:r w:rsidRPr="00D61259">
        <w:rPr>
          <w:rFonts w:ascii="Times New Roman" w:hAnsi="Times New Roman" w:cs="Times New Roman"/>
          <w:sz w:val="20"/>
          <w:szCs w:val="20"/>
        </w:rPr>
        <w:t>о</w:t>
      </w:r>
      <w:r w:rsidRPr="00D61259">
        <w:rPr>
          <w:rFonts w:ascii="Times New Roman" w:hAnsi="Times New Roman" w:cs="Times New Roman"/>
          <w:sz w:val="20"/>
          <w:szCs w:val="20"/>
        </w:rPr>
        <w:t>родского округа) Рязанской области утвержденного 15.12.2023г.  в   соответствии   с  действующим  законод</w:t>
      </w:r>
      <w:r w:rsidRPr="00D61259">
        <w:rPr>
          <w:rFonts w:ascii="Times New Roman" w:hAnsi="Times New Roman" w:cs="Times New Roman"/>
          <w:sz w:val="20"/>
          <w:szCs w:val="20"/>
        </w:rPr>
        <w:t>а</w:t>
      </w:r>
      <w:r w:rsidRPr="00D61259">
        <w:rPr>
          <w:rFonts w:ascii="Times New Roman" w:hAnsi="Times New Roman" w:cs="Times New Roman"/>
          <w:sz w:val="20"/>
          <w:szCs w:val="20"/>
        </w:rPr>
        <w:t xml:space="preserve">тельством </w:t>
      </w:r>
      <w:proofErr w:type="gramStart"/>
      <w:r w:rsidRPr="00D61259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61259">
        <w:rPr>
          <w:rFonts w:ascii="Times New Roman" w:hAnsi="Times New Roman" w:cs="Times New Roman"/>
          <w:b/>
          <w:sz w:val="20"/>
          <w:szCs w:val="20"/>
        </w:rPr>
        <w:t xml:space="preserve"> О С Т А Н </w:t>
      </w:r>
      <w:proofErr w:type="gramStart"/>
      <w:r w:rsidRPr="00D61259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D61259">
        <w:rPr>
          <w:rFonts w:ascii="Times New Roman" w:hAnsi="Times New Roman" w:cs="Times New Roman"/>
          <w:b/>
          <w:sz w:val="20"/>
          <w:szCs w:val="20"/>
        </w:rPr>
        <w:t xml:space="preserve"> В Л Я ЕТ:</w:t>
      </w:r>
    </w:p>
    <w:p w:rsidR="00D61259" w:rsidRPr="00D61259" w:rsidRDefault="00D61259" w:rsidP="00D61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25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61259">
        <w:rPr>
          <w:rFonts w:ascii="Times New Roman" w:hAnsi="Times New Roman" w:cs="Times New Roman"/>
          <w:sz w:val="20"/>
          <w:szCs w:val="20"/>
        </w:rPr>
        <w:t xml:space="preserve">1. Признать утратившим силу </w:t>
      </w:r>
      <w:r w:rsidRPr="00D61259">
        <w:rPr>
          <w:rFonts w:ascii="Times New Roman" w:eastAsia="MS Mincho" w:hAnsi="Times New Roman" w:cs="Times New Roman"/>
          <w:sz w:val="20"/>
          <w:szCs w:val="20"/>
        </w:rPr>
        <w:t xml:space="preserve">постановление администрации МО – </w:t>
      </w:r>
      <w:proofErr w:type="spellStart"/>
      <w:r w:rsidRPr="00D61259">
        <w:rPr>
          <w:rFonts w:ascii="Times New Roman" w:eastAsia="MS Mincho" w:hAnsi="Times New Roman" w:cs="Times New Roman"/>
          <w:sz w:val="20"/>
          <w:szCs w:val="20"/>
        </w:rPr>
        <w:t>Новомичуринское</w:t>
      </w:r>
      <w:proofErr w:type="spellEnd"/>
      <w:r w:rsidRPr="00D61259">
        <w:rPr>
          <w:rFonts w:ascii="Times New Roman" w:eastAsia="MS Mincho" w:hAnsi="Times New Roman" w:cs="Times New Roman"/>
          <w:sz w:val="20"/>
          <w:szCs w:val="20"/>
        </w:rPr>
        <w:t xml:space="preserve"> городское поселение от 05.07.2017 г. №255 «О совершенствовании антитеррористической деятельности в муниципальном образов</w:t>
      </w:r>
      <w:r w:rsidRPr="00D61259">
        <w:rPr>
          <w:rFonts w:ascii="Times New Roman" w:eastAsia="MS Mincho" w:hAnsi="Times New Roman" w:cs="Times New Roman"/>
          <w:sz w:val="20"/>
          <w:szCs w:val="20"/>
        </w:rPr>
        <w:t>а</w:t>
      </w:r>
      <w:r w:rsidRPr="00D61259">
        <w:rPr>
          <w:rFonts w:ascii="Times New Roman" w:eastAsia="MS Mincho" w:hAnsi="Times New Roman" w:cs="Times New Roman"/>
          <w:sz w:val="20"/>
          <w:szCs w:val="20"/>
        </w:rPr>
        <w:t xml:space="preserve">нии – </w:t>
      </w:r>
      <w:proofErr w:type="spellStart"/>
      <w:r w:rsidRPr="00D61259">
        <w:rPr>
          <w:rFonts w:ascii="Times New Roman" w:eastAsia="MS Mincho" w:hAnsi="Times New Roman" w:cs="Times New Roman"/>
          <w:sz w:val="20"/>
          <w:szCs w:val="20"/>
        </w:rPr>
        <w:t>Новомичуринское</w:t>
      </w:r>
      <w:proofErr w:type="spellEnd"/>
      <w:r w:rsidRPr="00D61259">
        <w:rPr>
          <w:rFonts w:ascii="Times New Roman" w:eastAsia="MS Mincho" w:hAnsi="Times New Roman" w:cs="Times New Roman"/>
          <w:sz w:val="20"/>
          <w:szCs w:val="20"/>
        </w:rPr>
        <w:t xml:space="preserve"> городское поселение»</w:t>
      </w:r>
    </w:p>
    <w:p w:rsidR="00D61259" w:rsidRPr="00D61259" w:rsidRDefault="00D61259" w:rsidP="00D61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259">
        <w:rPr>
          <w:rFonts w:ascii="Times New Roman" w:hAnsi="Times New Roman" w:cs="Times New Roman"/>
          <w:sz w:val="20"/>
          <w:szCs w:val="20"/>
        </w:rPr>
        <w:t xml:space="preserve">      2. Общему     отделу     администрации       муниципального     образования </w:t>
      </w:r>
      <w:proofErr w:type="gramStart"/>
      <w:r w:rsidRPr="00D61259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D6125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61259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D61259">
        <w:rPr>
          <w:rFonts w:ascii="Times New Roman" w:hAnsi="Times New Roman" w:cs="Times New Roman"/>
          <w:sz w:val="20"/>
          <w:szCs w:val="20"/>
        </w:rPr>
        <w:t xml:space="preserve"> городское поселение разместить настоящее постановление на официальном сайте администрации Новомичуринского г</w:t>
      </w:r>
      <w:r w:rsidRPr="00D61259">
        <w:rPr>
          <w:rFonts w:ascii="Times New Roman" w:hAnsi="Times New Roman" w:cs="Times New Roman"/>
          <w:sz w:val="20"/>
          <w:szCs w:val="20"/>
        </w:rPr>
        <w:t>о</w:t>
      </w:r>
      <w:r w:rsidRPr="00D61259">
        <w:rPr>
          <w:rFonts w:ascii="Times New Roman" w:hAnsi="Times New Roman" w:cs="Times New Roman"/>
          <w:sz w:val="20"/>
          <w:szCs w:val="20"/>
        </w:rPr>
        <w:t>родского поселения в сети Интернет.</w:t>
      </w:r>
    </w:p>
    <w:p w:rsidR="00D61259" w:rsidRPr="00D61259" w:rsidRDefault="00D61259" w:rsidP="00D61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259">
        <w:rPr>
          <w:rFonts w:ascii="Times New Roman" w:hAnsi="Times New Roman" w:cs="Times New Roman"/>
          <w:sz w:val="20"/>
          <w:szCs w:val="20"/>
        </w:rPr>
        <w:t xml:space="preserve">      3.  Данное постановление вступает в силу </w:t>
      </w:r>
      <w:proofErr w:type="gramStart"/>
      <w:r w:rsidRPr="00D6125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61259">
        <w:rPr>
          <w:rFonts w:ascii="Times New Roman" w:hAnsi="Times New Roman" w:cs="Times New Roman"/>
          <w:sz w:val="20"/>
          <w:szCs w:val="20"/>
        </w:rPr>
        <w:t xml:space="preserve"> даты его официального опубликования (обнародов</w:t>
      </w:r>
      <w:r w:rsidRPr="00D61259">
        <w:rPr>
          <w:rFonts w:ascii="Times New Roman" w:hAnsi="Times New Roman" w:cs="Times New Roman"/>
          <w:sz w:val="20"/>
          <w:szCs w:val="20"/>
        </w:rPr>
        <w:t>а</w:t>
      </w:r>
      <w:r w:rsidRPr="00D61259">
        <w:rPr>
          <w:rFonts w:ascii="Times New Roman" w:hAnsi="Times New Roman" w:cs="Times New Roman"/>
          <w:sz w:val="20"/>
          <w:szCs w:val="20"/>
        </w:rPr>
        <w:t>ния).</w:t>
      </w:r>
    </w:p>
    <w:p w:rsidR="00D61259" w:rsidRPr="00D61259" w:rsidRDefault="00D61259" w:rsidP="00D61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259">
        <w:rPr>
          <w:rFonts w:ascii="Times New Roman" w:hAnsi="Times New Roman" w:cs="Times New Roman"/>
          <w:sz w:val="20"/>
          <w:szCs w:val="20"/>
        </w:rPr>
        <w:t xml:space="preserve">      4. Данное постановление довести до всех заинтересованных лиц.</w:t>
      </w:r>
    </w:p>
    <w:p w:rsidR="00D61259" w:rsidRPr="00D61259" w:rsidRDefault="00D61259" w:rsidP="00D61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259">
        <w:rPr>
          <w:rFonts w:ascii="Times New Roman" w:hAnsi="Times New Roman" w:cs="Times New Roman"/>
          <w:sz w:val="20"/>
          <w:szCs w:val="20"/>
        </w:rPr>
        <w:t xml:space="preserve">      5. </w:t>
      </w:r>
      <w:proofErr w:type="gramStart"/>
      <w:r w:rsidRPr="00D6125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61259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 оставляю за собой.</w:t>
      </w:r>
    </w:p>
    <w:p w:rsidR="00D61259" w:rsidRPr="00D61259" w:rsidRDefault="00D61259" w:rsidP="00D612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1259" w:rsidRPr="00D61259" w:rsidRDefault="00D61259" w:rsidP="00D612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259">
        <w:rPr>
          <w:rFonts w:ascii="Times New Roman" w:hAnsi="Times New Roman" w:cs="Times New Roman"/>
          <w:sz w:val="20"/>
          <w:szCs w:val="20"/>
        </w:rPr>
        <w:t>Глава  Администрации Новомичуринского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1259">
        <w:rPr>
          <w:rFonts w:ascii="Times New Roman" w:hAnsi="Times New Roman" w:cs="Times New Roman"/>
          <w:sz w:val="20"/>
          <w:szCs w:val="20"/>
        </w:rPr>
        <w:t xml:space="preserve">городского  поселения                                                  </w:t>
      </w:r>
      <w:bookmarkStart w:id="0" w:name="_GoBack"/>
      <w:bookmarkEnd w:id="0"/>
      <w:r w:rsidRPr="00D61259">
        <w:rPr>
          <w:rFonts w:ascii="Times New Roman" w:hAnsi="Times New Roman" w:cs="Times New Roman"/>
          <w:sz w:val="20"/>
          <w:szCs w:val="20"/>
        </w:rPr>
        <w:t>И.В. Кирь</w:t>
      </w:r>
      <w:r w:rsidRPr="00D61259">
        <w:rPr>
          <w:rFonts w:ascii="Times New Roman" w:hAnsi="Times New Roman" w:cs="Times New Roman"/>
          <w:sz w:val="20"/>
          <w:szCs w:val="20"/>
        </w:rPr>
        <w:t>я</w:t>
      </w:r>
      <w:r w:rsidRPr="00D61259">
        <w:rPr>
          <w:rFonts w:ascii="Times New Roman" w:hAnsi="Times New Roman" w:cs="Times New Roman"/>
          <w:sz w:val="20"/>
          <w:szCs w:val="20"/>
        </w:rPr>
        <w:t>нов</w:t>
      </w:r>
    </w:p>
    <w:p w:rsidR="00925534" w:rsidRPr="00D61259" w:rsidRDefault="00925534" w:rsidP="00D61259">
      <w:pPr>
        <w:rPr>
          <w:rFonts w:ascii="Times New Roman" w:hAnsi="Times New Roman" w:cs="Times New Roman"/>
          <w:sz w:val="20"/>
          <w:szCs w:val="20"/>
        </w:rPr>
      </w:pPr>
    </w:p>
    <w:sectPr w:rsidR="00925534" w:rsidRPr="00D61259" w:rsidSect="00B01BD0">
      <w:headerReference w:type="default" r:id="rId9"/>
      <w:pgSz w:w="11906" w:h="16838"/>
      <w:pgMar w:top="1134" w:right="567" w:bottom="567" w:left="170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2" w:rsidRDefault="002F21F2" w:rsidP="00567567">
      <w:pPr>
        <w:spacing w:after="0" w:line="240" w:lineRule="auto"/>
      </w:pPr>
      <w:r>
        <w:separator/>
      </w:r>
    </w:p>
  </w:endnote>
  <w:endnote w:type="continuationSeparator" w:id="0">
    <w:p w:rsidR="002F21F2" w:rsidRDefault="002F21F2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2" w:rsidRDefault="002F21F2" w:rsidP="00567567">
      <w:pPr>
        <w:spacing w:after="0" w:line="240" w:lineRule="auto"/>
      </w:pPr>
      <w:r>
        <w:separator/>
      </w:r>
    </w:p>
  </w:footnote>
  <w:footnote w:type="continuationSeparator" w:id="0">
    <w:p w:rsidR="002F21F2" w:rsidRDefault="002F21F2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F2" w:rsidRDefault="002F21F2">
    <w:pPr>
      <w:pStyle w:val="a3"/>
    </w:pPr>
    <w:r>
      <w:t xml:space="preserve">                                            Муниципальный вестник № 3</w:t>
    </w:r>
    <w:r w:rsidR="00B01BD0">
      <w:t>0</w:t>
    </w:r>
    <w:r>
      <w:t xml:space="preserve"> от </w:t>
    </w:r>
    <w:r w:rsidR="00D61259">
      <w:t>01</w:t>
    </w:r>
    <w:r>
      <w:t>.0</w:t>
    </w:r>
    <w:r w:rsidR="00B01BD0">
      <w:t>7</w:t>
    </w:r>
    <w: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A3499"/>
    <w:multiLevelType w:val="hybridMultilevel"/>
    <w:tmpl w:val="4216A910"/>
    <w:lvl w:ilvl="0" w:tplc="C93EDA6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1"/>
  </w:num>
  <w:num w:numId="2">
    <w:abstractNumId w:val="35"/>
  </w:num>
  <w:num w:numId="3">
    <w:abstractNumId w:val="32"/>
  </w:num>
  <w:num w:numId="4">
    <w:abstractNumId w:val="28"/>
  </w:num>
  <w:num w:numId="5">
    <w:abstractNumId w:val="27"/>
  </w:num>
  <w:num w:numId="6">
    <w:abstractNumId w:val="26"/>
  </w:num>
  <w:num w:numId="7">
    <w:abstractNumId w:val="33"/>
  </w:num>
  <w:num w:numId="8">
    <w:abstractNumId w:val="25"/>
  </w:num>
  <w:num w:numId="9">
    <w:abstractNumId w:val="23"/>
  </w:num>
  <w:num w:numId="10">
    <w:abstractNumId w:val="30"/>
  </w:num>
  <w:num w:numId="11">
    <w:abstractNumId w:val="29"/>
  </w:num>
  <w:num w:numId="12">
    <w:abstractNumId w:val="24"/>
  </w:num>
  <w:num w:numId="13">
    <w:abstractNumId w:val="34"/>
  </w:num>
  <w:num w:numId="1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776CF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35B"/>
    <w:rsid w:val="00206AD2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21F2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0A2C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685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534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2353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1BD0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1259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D747A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3588-CF08-4B74-8B1D-7ECD9D9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3</cp:revision>
  <cp:lastPrinted>2024-01-29T06:19:00Z</cp:lastPrinted>
  <dcterms:created xsi:type="dcterms:W3CDTF">2024-06-28T05:00:00Z</dcterms:created>
  <dcterms:modified xsi:type="dcterms:W3CDTF">2024-07-01T04:34:00Z</dcterms:modified>
</cp:coreProperties>
</file>