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45B7" w:rsidRPr="00CA0A5C" w:rsidRDefault="000745B7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0745B7" w:rsidRPr="00CA0A5C" w:rsidRDefault="000745B7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824ECE">
        <w:rPr>
          <w:rFonts w:ascii="Times New Roman" w:eastAsia="Times New Roman" w:hAnsi="Times New Roman" w:cs="Times New Roman"/>
          <w:b/>
          <w:i/>
          <w:lang w:eastAsia="ru-RU"/>
        </w:rPr>
        <w:t>ноябрь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8B0915">
        <w:rPr>
          <w:rFonts w:ascii="Times New Roman" w:eastAsia="Times New Roman" w:hAnsi="Times New Roman" w:cs="Times New Roman"/>
          <w:b/>
          <w:lang w:eastAsia="ru-RU"/>
        </w:rPr>
        <w:t xml:space="preserve"> 4</w:t>
      </w:r>
      <w:r w:rsidR="00824ECE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9C3CAA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9C3CAA" w:rsidRDefault="009C3CAA" w:rsidP="009C3CAA">
      <w:pPr>
        <w:rPr>
          <w:rFonts w:ascii="Times New Roman" w:hAnsi="Times New Roman" w:cs="Times New Roman"/>
          <w:b/>
          <w:sz w:val="20"/>
          <w:szCs w:val="20"/>
        </w:rPr>
      </w:pPr>
    </w:p>
    <w:p w:rsidR="009C3CAA" w:rsidRDefault="009C3CAA" w:rsidP="009C3C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C3CAA" w:rsidRPr="009C3CAA" w:rsidRDefault="009C3CAA" w:rsidP="009C3C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3октября 2023года № 307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3CAA">
        <w:rPr>
          <w:rFonts w:ascii="Times New Roman" w:hAnsi="Times New Roman" w:cs="Times New Roman"/>
          <w:b/>
          <w:sz w:val="20"/>
          <w:szCs w:val="20"/>
        </w:rPr>
        <w:t>«О проведении открытого конкурса по отбору управляющей организации для управл</w:t>
      </w:r>
      <w:r w:rsidRPr="009C3CAA">
        <w:rPr>
          <w:rFonts w:ascii="Times New Roman" w:hAnsi="Times New Roman" w:cs="Times New Roman"/>
          <w:b/>
          <w:sz w:val="20"/>
          <w:szCs w:val="20"/>
        </w:rPr>
        <w:t>е</w:t>
      </w:r>
      <w:r w:rsidRPr="009C3CAA">
        <w:rPr>
          <w:rFonts w:ascii="Times New Roman" w:hAnsi="Times New Roman" w:cs="Times New Roman"/>
          <w:b/>
          <w:sz w:val="20"/>
          <w:szCs w:val="20"/>
        </w:rPr>
        <w:t xml:space="preserve">ния многоквартирными домами, расположенными по адресам: ул. Волкова, д.2, ул. Строителей, д.41, ул. Строителей, д.39, ул. Строителей, д.37, </w:t>
      </w:r>
      <w:proofErr w:type="spellStart"/>
      <w:r w:rsidRPr="009C3CAA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9C3CAA"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 w:rsidRPr="009C3CAA">
        <w:rPr>
          <w:rFonts w:ascii="Times New Roman" w:hAnsi="Times New Roman" w:cs="Times New Roman"/>
          <w:b/>
          <w:sz w:val="20"/>
          <w:szCs w:val="20"/>
        </w:rPr>
        <w:t>олкова</w:t>
      </w:r>
      <w:proofErr w:type="spellEnd"/>
      <w:r w:rsidRPr="009C3CAA">
        <w:rPr>
          <w:rFonts w:ascii="Times New Roman" w:hAnsi="Times New Roman" w:cs="Times New Roman"/>
          <w:b/>
          <w:sz w:val="20"/>
          <w:szCs w:val="20"/>
        </w:rPr>
        <w:t xml:space="preserve">, д.3/10, ул. Строителей, д.43/1, </w:t>
      </w:r>
      <w:proofErr w:type="spellStart"/>
      <w:r w:rsidRPr="009C3CAA">
        <w:rPr>
          <w:rFonts w:ascii="Times New Roman" w:hAnsi="Times New Roman" w:cs="Times New Roman"/>
          <w:b/>
          <w:sz w:val="20"/>
          <w:szCs w:val="20"/>
        </w:rPr>
        <w:t>ул.Волкова</w:t>
      </w:r>
      <w:proofErr w:type="spellEnd"/>
      <w:r w:rsidRPr="009C3CAA">
        <w:rPr>
          <w:rFonts w:ascii="Times New Roman" w:hAnsi="Times New Roman" w:cs="Times New Roman"/>
          <w:b/>
          <w:sz w:val="20"/>
          <w:szCs w:val="20"/>
        </w:rPr>
        <w:t xml:space="preserve">, д.4/12 г. </w:t>
      </w:r>
      <w:proofErr w:type="spellStart"/>
      <w:r w:rsidRPr="009C3CAA">
        <w:rPr>
          <w:rFonts w:ascii="Times New Roman" w:hAnsi="Times New Roman" w:cs="Times New Roman"/>
          <w:b/>
          <w:sz w:val="20"/>
          <w:szCs w:val="20"/>
        </w:rPr>
        <w:t>Новомичуринск</w:t>
      </w:r>
      <w:proofErr w:type="spellEnd"/>
      <w:r w:rsidRPr="009C3C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C3CAA">
        <w:rPr>
          <w:rFonts w:ascii="Times New Roman" w:hAnsi="Times New Roman" w:cs="Times New Roman"/>
          <w:b/>
          <w:sz w:val="20"/>
          <w:szCs w:val="20"/>
        </w:rPr>
        <w:t>Пронского</w:t>
      </w:r>
      <w:proofErr w:type="spellEnd"/>
      <w:r w:rsidRPr="009C3CAA">
        <w:rPr>
          <w:rFonts w:ascii="Times New Roman" w:hAnsi="Times New Roman" w:cs="Times New Roman"/>
          <w:b/>
          <w:sz w:val="20"/>
          <w:szCs w:val="20"/>
        </w:rPr>
        <w:t xml:space="preserve"> района Ряза</w:t>
      </w:r>
      <w:r w:rsidRPr="009C3CAA">
        <w:rPr>
          <w:rFonts w:ascii="Times New Roman" w:hAnsi="Times New Roman" w:cs="Times New Roman"/>
          <w:b/>
          <w:sz w:val="20"/>
          <w:szCs w:val="20"/>
        </w:rPr>
        <w:t>н</w:t>
      </w:r>
      <w:r w:rsidRPr="009C3CAA">
        <w:rPr>
          <w:rFonts w:ascii="Times New Roman" w:hAnsi="Times New Roman" w:cs="Times New Roman"/>
          <w:b/>
          <w:sz w:val="20"/>
          <w:szCs w:val="20"/>
        </w:rPr>
        <w:t>ской области</w:t>
      </w:r>
      <w:r w:rsidRPr="009C3CAA">
        <w:rPr>
          <w:rFonts w:ascii="Times New Roman" w:hAnsi="Times New Roman" w:cs="Times New Roman"/>
          <w:b/>
          <w:sz w:val="20"/>
          <w:szCs w:val="20"/>
        </w:rPr>
        <w:t>»</w:t>
      </w:r>
    </w:p>
    <w:p w:rsidR="009C3CAA" w:rsidRPr="009C3CAA" w:rsidRDefault="009C3CAA" w:rsidP="009C3CA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C3CAA">
        <w:rPr>
          <w:rFonts w:ascii="Times New Roman" w:hAnsi="Times New Roman" w:cs="Times New Roman"/>
          <w:sz w:val="20"/>
          <w:szCs w:val="20"/>
        </w:rPr>
        <w:t xml:space="preserve">   В соответствии со ст.161 Жилищного кодекса Российской Федерации, постановлением Правительства Ро</w:t>
      </w:r>
      <w:r w:rsidRPr="009C3CAA">
        <w:rPr>
          <w:rFonts w:ascii="Times New Roman" w:hAnsi="Times New Roman" w:cs="Times New Roman"/>
          <w:sz w:val="20"/>
          <w:szCs w:val="20"/>
        </w:rPr>
        <w:t>с</w:t>
      </w:r>
      <w:r w:rsidRPr="009C3CAA">
        <w:rPr>
          <w:rFonts w:ascii="Times New Roman" w:hAnsi="Times New Roman" w:cs="Times New Roman"/>
          <w:sz w:val="20"/>
          <w:szCs w:val="20"/>
        </w:rPr>
        <w:t>сийской Федерации от 06.02.2006 г. № 75 «О порядке провед</w:t>
      </w:r>
      <w:r w:rsidRPr="009C3CAA">
        <w:rPr>
          <w:rFonts w:ascii="Times New Roman" w:hAnsi="Times New Roman" w:cs="Times New Roman"/>
          <w:sz w:val="20"/>
          <w:szCs w:val="20"/>
        </w:rPr>
        <w:t>е</w:t>
      </w:r>
      <w:r w:rsidRPr="009C3CAA">
        <w:rPr>
          <w:rFonts w:ascii="Times New Roman" w:hAnsi="Times New Roman" w:cs="Times New Roman"/>
          <w:sz w:val="20"/>
          <w:szCs w:val="20"/>
        </w:rPr>
        <w:t>ния органом местного самоуправления открытого конкурса по отбору управляющей организации для управления многоквартирным домом», Уставом Новомич</w:t>
      </w:r>
      <w:r w:rsidRPr="009C3CAA">
        <w:rPr>
          <w:rFonts w:ascii="Times New Roman" w:hAnsi="Times New Roman" w:cs="Times New Roman"/>
          <w:sz w:val="20"/>
          <w:szCs w:val="20"/>
        </w:rPr>
        <w:t>у</w:t>
      </w:r>
      <w:r w:rsidRPr="009C3CAA">
        <w:rPr>
          <w:rFonts w:ascii="Times New Roman" w:hAnsi="Times New Roman" w:cs="Times New Roman"/>
          <w:sz w:val="20"/>
          <w:szCs w:val="20"/>
        </w:rPr>
        <w:t xml:space="preserve">ринского городского поселения, </w:t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администрация муниципального образования – </w:t>
      </w:r>
      <w:proofErr w:type="spellStart"/>
      <w:r w:rsidRPr="009C3CAA">
        <w:rPr>
          <w:rFonts w:ascii="Times New Roman" w:hAnsi="Times New Roman" w:cs="Times New Roman"/>
          <w:sz w:val="20"/>
          <w:szCs w:val="20"/>
          <w:lang w:eastAsia="ru-RU"/>
        </w:rPr>
        <w:t>Новомичури</w:t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>ское</w:t>
      </w:r>
      <w:proofErr w:type="spellEnd"/>
      <w:r w:rsidRPr="009C3CAA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</w:t>
      </w:r>
    </w:p>
    <w:p w:rsidR="009C3CAA" w:rsidRPr="009C3CAA" w:rsidRDefault="009C3CAA" w:rsidP="009C3C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3CA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C3CAA">
        <w:rPr>
          <w:rFonts w:ascii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9C3C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C3CAA" w:rsidRPr="009C3CAA" w:rsidRDefault="009C3CAA" w:rsidP="009C3C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3CAA">
        <w:rPr>
          <w:rFonts w:ascii="Times New Roman" w:hAnsi="Times New Roman" w:cs="Times New Roman"/>
          <w:sz w:val="20"/>
          <w:szCs w:val="20"/>
        </w:rPr>
        <w:t xml:space="preserve">   1. Провести открытый конкурс по отбору управляющей организации для управления многоквартирными д</w:t>
      </w:r>
      <w:r w:rsidRPr="009C3CAA">
        <w:rPr>
          <w:rFonts w:ascii="Times New Roman" w:hAnsi="Times New Roman" w:cs="Times New Roman"/>
          <w:sz w:val="20"/>
          <w:szCs w:val="20"/>
        </w:rPr>
        <w:t>о</w:t>
      </w:r>
      <w:r w:rsidRPr="009C3CAA">
        <w:rPr>
          <w:rFonts w:ascii="Times New Roman" w:hAnsi="Times New Roman" w:cs="Times New Roman"/>
          <w:sz w:val="20"/>
          <w:szCs w:val="20"/>
        </w:rPr>
        <w:t>мами, расположенными по адресам: ул. Волкова, д.2, ул. Строителей, д.41, ул. Строителей, д.39, ул. Строит</w:t>
      </w:r>
      <w:r w:rsidRPr="009C3CAA">
        <w:rPr>
          <w:rFonts w:ascii="Times New Roman" w:hAnsi="Times New Roman" w:cs="Times New Roman"/>
          <w:sz w:val="20"/>
          <w:szCs w:val="20"/>
        </w:rPr>
        <w:t>е</w:t>
      </w:r>
      <w:r w:rsidRPr="009C3CAA">
        <w:rPr>
          <w:rFonts w:ascii="Times New Roman" w:hAnsi="Times New Roman" w:cs="Times New Roman"/>
          <w:sz w:val="20"/>
          <w:szCs w:val="20"/>
        </w:rPr>
        <w:t xml:space="preserve">лей, д.37, </w:t>
      </w:r>
      <w:proofErr w:type="spellStart"/>
      <w:r w:rsidRPr="009C3CAA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9C3CAA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C3CAA">
        <w:rPr>
          <w:rFonts w:ascii="Times New Roman" w:hAnsi="Times New Roman" w:cs="Times New Roman"/>
          <w:sz w:val="20"/>
          <w:szCs w:val="20"/>
        </w:rPr>
        <w:t>олкова</w:t>
      </w:r>
      <w:proofErr w:type="spellEnd"/>
      <w:r w:rsidRPr="009C3CAA">
        <w:rPr>
          <w:rFonts w:ascii="Times New Roman" w:hAnsi="Times New Roman" w:cs="Times New Roman"/>
          <w:sz w:val="20"/>
          <w:szCs w:val="20"/>
        </w:rPr>
        <w:t xml:space="preserve">, д.3/10, ул. Строителей, д.43/1, </w:t>
      </w:r>
      <w:proofErr w:type="spellStart"/>
      <w:r w:rsidRPr="009C3CAA">
        <w:rPr>
          <w:rFonts w:ascii="Times New Roman" w:hAnsi="Times New Roman" w:cs="Times New Roman"/>
          <w:sz w:val="20"/>
          <w:szCs w:val="20"/>
        </w:rPr>
        <w:t>ул.Волкова</w:t>
      </w:r>
      <w:proofErr w:type="spellEnd"/>
      <w:r w:rsidRPr="009C3CAA">
        <w:rPr>
          <w:rFonts w:ascii="Times New Roman" w:hAnsi="Times New Roman" w:cs="Times New Roman"/>
          <w:sz w:val="20"/>
          <w:szCs w:val="20"/>
        </w:rPr>
        <w:t xml:space="preserve">, д.4/12 г. </w:t>
      </w:r>
      <w:proofErr w:type="spellStart"/>
      <w:r w:rsidRPr="009C3CAA">
        <w:rPr>
          <w:rFonts w:ascii="Times New Roman" w:hAnsi="Times New Roman" w:cs="Times New Roman"/>
          <w:sz w:val="20"/>
          <w:szCs w:val="20"/>
        </w:rPr>
        <w:t>Новомичуринск</w:t>
      </w:r>
      <w:proofErr w:type="spellEnd"/>
      <w:r w:rsidRPr="009C3C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CAA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9C3CAA">
        <w:rPr>
          <w:rFonts w:ascii="Times New Roman" w:hAnsi="Times New Roman" w:cs="Times New Roman"/>
          <w:sz w:val="20"/>
          <w:szCs w:val="20"/>
        </w:rPr>
        <w:t xml:space="preserve"> района Рязанской о</w:t>
      </w:r>
      <w:r w:rsidRPr="009C3CAA">
        <w:rPr>
          <w:rFonts w:ascii="Times New Roman" w:hAnsi="Times New Roman" w:cs="Times New Roman"/>
          <w:sz w:val="20"/>
          <w:szCs w:val="20"/>
        </w:rPr>
        <w:t>б</w:t>
      </w:r>
      <w:r w:rsidRPr="009C3CAA">
        <w:rPr>
          <w:rFonts w:ascii="Times New Roman" w:hAnsi="Times New Roman" w:cs="Times New Roman"/>
          <w:sz w:val="20"/>
          <w:szCs w:val="20"/>
        </w:rPr>
        <w:t>ласти (далее-конкурс).</w:t>
      </w:r>
    </w:p>
    <w:p w:rsidR="009C3CAA" w:rsidRPr="009C3CAA" w:rsidRDefault="009C3CAA" w:rsidP="009C3C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3CAA">
        <w:rPr>
          <w:rFonts w:ascii="Times New Roman" w:hAnsi="Times New Roman" w:cs="Times New Roman"/>
          <w:sz w:val="20"/>
          <w:szCs w:val="20"/>
        </w:rPr>
        <w:t xml:space="preserve">   2. Управлению экономического развития и инфраструктуры совместно с сектором правового обеспечения администрации Новомичуринского городского поселения в срок до 15.11.2023 года разработать и представить на утверждение главе администрации Новомичуринского городского поселения извещение и конкурсную д</w:t>
      </w:r>
      <w:r w:rsidRPr="009C3CAA">
        <w:rPr>
          <w:rFonts w:ascii="Times New Roman" w:hAnsi="Times New Roman" w:cs="Times New Roman"/>
          <w:sz w:val="20"/>
          <w:szCs w:val="20"/>
        </w:rPr>
        <w:t>о</w:t>
      </w:r>
      <w:r w:rsidRPr="009C3CAA">
        <w:rPr>
          <w:rFonts w:ascii="Times New Roman" w:hAnsi="Times New Roman" w:cs="Times New Roman"/>
          <w:sz w:val="20"/>
          <w:szCs w:val="20"/>
        </w:rPr>
        <w:t>кумент</w:t>
      </w:r>
      <w:r w:rsidRPr="009C3CAA">
        <w:rPr>
          <w:rFonts w:ascii="Times New Roman" w:hAnsi="Times New Roman" w:cs="Times New Roman"/>
          <w:sz w:val="20"/>
          <w:szCs w:val="20"/>
        </w:rPr>
        <w:t>а</w:t>
      </w:r>
      <w:r w:rsidRPr="009C3CAA">
        <w:rPr>
          <w:rFonts w:ascii="Times New Roman" w:hAnsi="Times New Roman" w:cs="Times New Roman"/>
          <w:sz w:val="20"/>
          <w:szCs w:val="20"/>
        </w:rPr>
        <w:t>цию для проведения конкурса.</w:t>
      </w:r>
    </w:p>
    <w:p w:rsidR="009C3CAA" w:rsidRPr="009C3CAA" w:rsidRDefault="009C3CAA" w:rsidP="009C3CAA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9C3CAA">
        <w:rPr>
          <w:rFonts w:ascii="Times New Roman" w:hAnsi="Times New Roman"/>
          <w:sz w:val="20"/>
          <w:szCs w:val="20"/>
        </w:rPr>
        <w:t xml:space="preserve">   3. Сектору правового обеспечения администрации Новомичуринского городского поселения опубликовать настоящее постановление в газете «Муниципальный вес</w:t>
      </w:r>
      <w:r w:rsidRPr="009C3CAA">
        <w:rPr>
          <w:rFonts w:ascii="Times New Roman" w:hAnsi="Times New Roman"/>
          <w:sz w:val="20"/>
          <w:szCs w:val="20"/>
        </w:rPr>
        <w:t>т</w:t>
      </w:r>
      <w:r w:rsidRPr="009C3CAA">
        <w:rPr>
          <w:rFonts w:ascii="Times New Roman" w:hAnsi="Times New Roman"/>
          <w:sz w:val="20"/>
          <w:szCs w:val="20"/>
        </w:rPr>
        <w:t>ник».</w:t>
      </w:r>
    </w:p>
    <w:p w:rsidR="009C3CAA" w:rsidRPr="009C3CAA" w:rsidRDefault="009C3CAA" w:rsidP="009C3CAA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9C3CAA">
        <w:rPr>
          <w:rFonts w:ascii="Times New Roman" w:hAnsi="Times New Roman"/>
          <w:sz w:val="20"/>
          <w:szCs w:val="20"/>
        </w:rPr>
        <w:t xml:space="preserve">   4. Общему отделу администрации Новомичуринского городского поселения </w:t>
      </w:r>
      <w:proofErr w:type="gramStart"/>
      <w:r w:rsidRPr="009C3CAA">
        <w:rPr>
          <w:rFonts w:ascii="Times New Roman" w:hAnsi="Times New Roman"/>
          <w:sz w:val="20"/>
          <w:szCs w:val="20"/>
        </w:rPr>
        <w:t>разместить</w:t>
      </w:r>
      <w:proofErr w:type="gramEnd"/>
      <w:r w:rsidRPr="009C3CAA">
        <w:rPr>
          <w:rFonts w:ascii="Times New Roman" w:hAnsi="Times New Roman"/>
          <w:sz w:val="20"/>
          <w:szCs w:val="20"/>
        </w:rPr>
        <w:t xml:space="preserve"> настоящее постано</w:t>
      </w:r>
      <w:r w:rsidRPr="009C3CAA">
        <w:rPr>
          <w:rFonts w:ascii="Times New Roman" w:hAnsi="Times New Roman"/>
          <w:sz w:val="20"/>
          <w:szCs w:val="20"/>
        </w:rPr>
        <w:t>в</w:t>
      </w:r>
      <w:r w:rsidRPr="009C3CAA">
        <w:rPr>
          <w:rFonts w:ascii="Times New Roman" w:hAnsi="Times New Roman"/>
          <w:sz w:val="20"/>
          <w:szCs w:val="20"/>
        </w:rPr>
        <w:t>ление на официальном сайте администрации Новомичури</w:t>
      </w:r>
      <w:r w:rsidRPr="009C3CAA">
        <w:rPr>
          <w:rFonts w:ascii="Times New Roman" w:hAnsi="Times New Roman"/>
          <w:sz w:val="20"/>
          <w:szCs w:val="20"/>
        </w:rPr>
        <w:t>н</w:t>
      </w:r>
      <w:r w:rsidRPr="009C3CAA">
        <w:rPr>
          <w:rFonts w:ascii="Times New Roman" w:hAnsi="Times New Roman"/>
          <w:sz w:val="20"/>
          <w:szCs w:val="20"/>
        </w:rPr>
        <w:t>ского городского поселения в сети Интернет.</w:t>
      </w:r>
    </w:p>
    <w:p w:rsidR="009C3CAA" w:rsidRPr="009C3CAA" w:rsidRDefault="009C3CAA" w:rsidP="009C3CAA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9C3CAA">
        <w:rPr>
          <w:rFonts w:ascii="Times New Roman" w:hAnsi="Times New Roman"/>
          <w:sz w:val="20"/>
          <w:szCs w:val="20"/>
        </w:rPr>
        <w:t xml:space="preserve">   5. Настоящее постановление вступает в силу со дня его официального опубликов</w:t>
      </w:r>
      <w:r w:rsidRPr="009C3CAA">
        <w:rPr>
          <w:rFonts w:ascii="Times New Roman" w:hAnsi="Times New Roman"/>
          <w:sz w:val="20"/>
          <w:szCs w:val="20"/>
        </w:rPr>
        <w:t>а</w:t>
      </w:r>
      <w:r w:rsidRPr="009C3CAA">
        <w:rPr>
          <w:rFonts w:ascii="Times New Roman" w:hAnsi="Times New Roman"/>
          <w:sz w:val="20"/>
          <w:szCs w:val="20"/>
        </w:rPr>
        <w:t>ния (обнародования).</w:t>
      </w:r>
    </w:p>
    <w:p w:rsidR="009C3CAA" w:rsidRPr="009C3CAA" w:rsidRDefault="009C3CAA" w:rsidP="009C3CAA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9C3CAA">
        <w:rPr>
          <w:rFonts w:ascii="Times New Roman" w:hAnsi="Times New Roman"/>
          <w:sz w:val="20"/>
          <w:szCs w:val="20"/>
        </w:rPr>
        <w:t xml:space="preserve">   6. </w:t>
      </w:r>
      <w:proofErr w:type="gramStart"/>
      <w:r w:rsidRPr="009C3CA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C3CAA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9C3CAA" w:rsidRPr="009C3CAA" w:rsidRDefault="009C3CAA" w:rsidP="009C3CAA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3CAA" w:rsidRPr="009C3CAA" w:rsidRDefault="009C3CAA" w:rsidP="009C3CAA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C3CAA">
        <w:rPr>
          <w:rFonts w:ascii="Times New Roman" w:hAnsi="Times New Roman" w:cs="Times New Roman"/>
          <w:sz w:val="20"/>
          <w:szCs w:val="20"/>
          <w:lang w:eastAsia="ru-RU"/>
        </w:rPr>
        <w:t xml:space="preserve">Глава администрации МО </w:t>
      </w:r>
      <w:proofErr w:type="gramStart"/>
      <w:r w:rsidRPr="009C3CAA">
        <w:rPr>
          <w:rFonts w:ascii="Times New Roman" w:hAnsi="Times New Roman" w:cs="Times New Roman"/>
          <w:sz w:val="20"/>
          <w:szCs w:val="20"/>
          <w:lang w:eastAsia="ru-RU"/>
        </w:rPr>
        <w:t>–</w:t>
      </w:r>
      <w:proofErr w:type="spellStart"/>
      <w:r w:rsidRPr="009C3CAA">
        <w:rPr>
          <w:rFonts w:ascii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9C3CAA">
        <w:rPr>
          <w:rFonts w:ascii="Times New Roman" w:hAnsi="Times New Roman" w:cs="Times New Roman"/>
          <w:sz w:val="20"/>
          <w:szCs w:val="20"/>
          <w:lang w:eastAsia="ru-RU"/>
        </w:rPr>
        <w:t>овомичуринское</w:t>
      </w:r>
      <w:proofErr w:type="spellEnd"/>
      <w:r w:rsidRPr="009C3CAA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</w:t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</w:t>
      </w:r>
      <w:bookmarkStart w:id="0" w:name="_GoBack"/>
      <w:bookmarkEnd w:id="0"/>
      <w:r w:rsidRPr="009C3CA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И.В. Кирь</w:t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9C3CAA">
        <w:rPr>
          <w:rFonts w:ascii="Times New Roman" w:hAnsi="Times New Roman" w:cs="Times New Roman"/>
          <w:sz w:val="20"/>
          <w:szCs w:val="20"/>
          <w:lang w:eastAsia="ru-RU"/>
        </w:rPr>
        <w:t>нов</w:t>
      </w:r>
    </w:p>
    <w:p w:rsidR="003A7F7B" w:rsidRPr="009C3CAA" w:rsidRDefault="003C3FCE" w:rsidP="008B0915">
      <w:pPr>
        <w:spacing w:after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C3CA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3A7F7B" w:rsidRPr="009C3CAA" w:rsidSect="00EE7368">
      <w:headerReference w:type="default" r:id="rId9"/>
      <w:footerReference w:type="defaul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B7" w:rsidRDefault="000745B7" w:rsidP="00567567">
      <w:pPr>
        <w:spacing w:after="0" w:line="240" w:lineRule="auto"/>
      </w:pPr>
      <w:r>
        <w:separator/>
      </w:r>
    </w:p>
  </w:endnote>
  <w:endnote w:type="continuationSeparator" w:id="0">
    <w:p w:rsidR="000745B7" w:rsidRDefault="000745B7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7" w:rsidRDefault="000745B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7" w:rsidRDefault="000745B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28555F0" wp14:editId="703EA4D6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B7" w:rsidRDefault="000745B7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0745B7" w:rsidRDefault="000745B7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B7" w:rsidRDefault="000745B7" w:rsidP="00567567">
      <w:pPr>
        <w:spacing w:after="0" w:line="240" w:lineRule="auto"/>
      </w:pPr>
      <w:r>
        <w:separator/>
      </w:r>
    </w:p>
  </w:footnote>
  <w:footnote w:type="continuationSeparator" w:id="0">
    <w:p w:rsidR="000745B7" w:rsidRDefault="000745B7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7" w:rsidRPr="00C122CB" w:rsidRDefault="000745B7">
    <w:pPr>
      <w:pStyle w:val="a3"/>
      <w:rPr>
        <w:rFonts w:ascii="Times New Roman" w:hAnsi="Times New Roman" w:cs="Times New Roman"/>
      </w:rPr>
    </w:pPr>
    <w:r w:rsidRPr="005A48AA">
      <w:rPr>
        <w:rFonts w:ascii="Times New Roman" w:hAnsi="Times New Roman" w:cs="Times New Roman"/>
      </w:rPr>
      <w:t xml:space="preserve">                                                                  Муниципальный вестник №4</w:t>
    </w:r>
    <w:r w:rsidR="00824ECE">
      <w:rPr>
        <w:rFonts w:ascii="Times New Roman" w:hAnsi="Times New Roman" w:cs="Times New Roman"/>
      </w:rPr>
      <w:t>7</w:t>
    </w:r>
    <w:r>
      <w:t xml:space="preserve"> от  </w:t>
    </w:r>
    <w:r w:rsidR="009C3CAA">
      <w:t>08</w:t>
    </w:r>
    <w:r>
      <w:t>.1</w:t>
    </w:r>
    <w:r w:rsidR="009C3CAA">
      <w:t>1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6">
    <w:nsid w:val="3A9D6744"/>
    <w:multiLevelType w:val="hybridMultilevel"/>
    <w:tmpl w:val="910E5726"/>
    <w:lvl w:ilvl="0" w:tplc="64D80E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7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4"/>
  </w:num>
  <w:num w:numId="3">
    <w:abstractNumId w:val="26"/>
  </w:num>
  <w:num w:numId="4">
    <w:abstractNumId w:val="62"/>
  </w:num>
  <w:num w:numId="5">
    <w:abstractNumId w:val="23"/>
  </w:num>
  <w:num w:numId="6">
    <w:abstractNumId w:val="36"/>
  </w:num>
  <w:num w:numId="7">
    <w:abstractNumId w:val="44"/>
  </w:num>
  <w:num w:numId="8">
    <w:abstractNumId w:val="42"/>
  </w:num>
  <w:num w:numId="9">
    <w:abstractNumId w:val="40"/>
  </w:num>
  <w:num w:numId="10">
    <w:abstractNumId w:val="35"/>
  </w:num>
  <w:num w:numId="11">
    <w:abstractNumId w:val="61"/>
  </w:num>
  <w:num w:numId="12">
    <w:abstractNumId w:val="33"/>
  </w:num>
  <w:num w:numId="13">
    <w:abstractNumId w:val="50"/>
  </w:num>
  <w:num w:numId="14">
    <w:abstractNumId w:val="51"/>
  </w:num>
  <w:num w:numId="15">
    <w:abstractNumId w:val="53"/>
  </w:num>
  <w:num w:numId="16">
    <w:abstractNumId w:val="28"/>
  </w:num>
  <w:num w:numId="17">
    <w:abstractNumId w:val="30"/>
  </w:num>
  <w:num w:numId="18">
    <w:abstractNumId w:val="41"/>
  </w:num>
  <w:num w:numId="19">
    <w:abstractNumId w:val="38"/>
  </w:num>
  <w:num w:numId="20">
    <w:abstractNumId w:val="37"/>
  </w:num>
  <w:num w:numId="21">
    <w:abstractNumId w:val="59"/>
  </w:num>
  <w:num w:numId="22">
    <w:abstractNumId w:val="55"/>
  </w:num>
  <w:num w:numId="23">
    <w:abstractNumId w:val="47"/>
  </w:num>
  <w:num w:numId="24">
    <w:abstractNumId w:val="5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58"/>
  </w:num>
  <w:num w:numId="33">
    <w:abstractNumId w:val="48"/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9"/>
  </w:num>
  <w:num w:numId="37">
    <w:abstractNumId w:val="29"/>
  </w:num>
  <w:num w:numId="38">
    <w:abstractNumId w:val="25"/>
  </w:num>
  <w:num w:numId="39">
    <w:abstractNumId w:val="39"/>
  </w:num>
  <w:num w:numId="40">
    <w:abstractNumId w:val="31"/>
  </w:num>
  <w:num w:numId="41">
    <w:abstractNumId w:val="52"/>
  </w:num>
  <w:num w:numId="42">
    <w:abstractNumId w:val="60"/>
  </w:num>
  <w:num w:numId="43">
    <w:abstractNumId w:val="43"/>
  </w:num>
  <w:num w:numId="44">
    <w:abstractNumId w:val="45"/>
  </w:num>
  <w:num w:numId="45">
    <w:abstractNumId w:val="32"/>
  </w:num>
  <w:num w:numId="46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63B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45B7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68"/>
    <w:rsid w:val="001048CB"/>
    <w:rsid w:val="00104AF2"/>
    <w:rsid w:val="001078E8"/>
    <w:rsid w:val="00110119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889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9C6"/>
    <w:rsid w:val="004A2400"/>
    <w:rsid w:val="004A50EB"/>
    <w:rsid w:val="004A56C9"/>
    <w:rsid w:val="004A618C"/>
    <w:rsid w:val="004A7E1C"/>
    <w:rsid w:val="004B0693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8AA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4ECE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0915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3CAA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9F71F3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297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08A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77FE5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53E6-FF82-4C43-9019-D00B391D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KurenkovaTS_6211</dc:creator>
  <cp:lastModifiedBy>MaystrenkoAI_6211</cp:lastModifiedBy>
  <cp:revision>3</cp:revision>
  <cp:lastPrinted>2023-01-27T05:06:00Z</cp:lastPrinted>
  <dcterms:created xsi:type="dcterms:W3CDTF">2023-11-07T08:23:00Z</dcterms:created>
  <dcterms:modified xsi:type="dcterms:W3CDTF">2023-11-10T05:29:00Z</dcterms:modified>
</cp:coreProperties>
</file>