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E394F" w:rsidRPr="00CA0A5C" w:rsidRDefault="00FE394F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110965" w:rsidRPr="00CA0A5C" w:rsidRDefault="00110965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8287B">
        <w:rPr>
          <w:rFonts w:ascii="Times New Roman" w:eastAsia="Times New Roman" w:hAnsi="Times New Roman" w:cs="Times New Roman"/>
          <w:b/>
          <w:i/>
          <w:lang w:eastAsia="ru-RU"/>
        </w:rPr>
        <w:t>ноябрь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1D2">
        <w:rPr>
          <w:rFonts w:ascii="Times New Roman" w:eastAsia="Times New Roman" w:hAnsi="Times New Roman" w:cs="Times New Roman"/>
          <w:b/>
          <w:lang w:eastAsia="ru-RU"/>
        </w:rPr>
        <w:t>4</w:t>
      </w:r>
      <w:r w:rsidR="00E8287B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5543D7" w:rsidRPr="00103645" w:rsidRDefault="003C3FCE" w:rsidP="003C3FC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8"/>
        </w:rPr>
        <w:t xml:space="preserve"> </w:t>
      </w:r>
    </w:p>
    <w:p w:rsidR="00103645" w:rsidRDefault="00103645" w:rsidP="0010364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0B2D" w:rsidRPr="00103645" w:rsidRDefault="00600B2D" w:rsidP="00600B2D">
      <w:pPr>
        <w:rPr>
          <w:rFonts w:ascii="Times New Roman" w:hAnsi="Times New Roman" w:cs="Times New Roman"/>
          <w:b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    </w:t>
      </w:r>
      <w:r w:rsidRPr="004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15ноября 2023года № 323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45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600B2D" w:rsidRDefault="00600B2D" w:rsidP="00600B2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0B2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600B2D">
        <w:rPr>
          <w:rFonts w:ascii="Times New Roman" w:hAnsi="Times New Roman" w:cs="Times New Roman"/>
          <w:sz w:val="20"/>
          <w:szCs w:val="20"/>
        </w:rPr>
        <w:t>е</w:t>
      </w:r>
      <w:r w:rsidRPr="00600B2D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600B2D">
        <w:rPr>
          <w:rFonts w:ascii="Times New Roman" w:hAnsi="Times New Roman" w:cs="Times New Roman"/>
          <w:sz w:val="20"/>
          <w:szCs w:val="20"/>
        </w:rPr>
        <w:t>н</w:t>
      </w:r>
      <w:r w:rsidRPr="00600B2D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постановлением Правительства Ро</w:t>
      </w:r>
      <w:r w:rsidRPr="00600B2D">
        <w:rPr>
          <w:rFonts w:ascii="Times New Roman" w:hAnsi="Times New Roman" w:cs="Times New Roman"/>
          <w:sz w:val="20"/>
          <w:szCs w:val="20"/>
        </w:rPr>
        <w:t>с</w:t>
      </w:r>
      <w:r w:rsidRPr="00600B2D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600B2D">
        <w:rPr>
          <w:rFonts w:ascii="Times New Roman" w:hAnsi="Times New Roman" w:cs="Times New Roman"/>
          <w:sz w:val="20"/>
          <w:szCs w:val="20"/>
        </w:rPr>
        <w:t>у</w:t>
      </w:r>
      <w:r w:rsidRPr="00600B2D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600B2D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600B2D">
        <w:rPr>
          <w:rFonts w:ascii="Times New Roman" w:hAnsi="Times New Roman" w:cs="Times New Roman"/>
          <w:sz w:val="20"/>
          <w:szCs w:val="20"/>
        </w:rPr>
        <w:t>д</w:t>
      </w:r>
      <w:r w:rsidRPr="00600B2D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600B2D">
        <w:rPr>
          <w:rFonts w:ascii="Times New Roman" w:hAnsi="Times New Roman" w:cs="Times New Roman"/>
          <w:sz w:val="20"/>
          <w:szCs w:val="20"/>
        </w:rPr>
        <w:t>а</w:t>
      </w:r>
      <w:r w:rsidRPr="00600B2D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600B2D" w:rsidRPr="00600B2D" w:rsidRDefault="00600B2D" w:rsidP="00FE3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B2D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600B2D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600B2D">
        <w:rPr>
          <w:rFonts w:ascii="Times New Roman" w:hAnsi="Times New Roman" w:cs="Times New Roman"/>
          <w:sz w:val="20"/>
          <w:szCs w:val="20"/>
        </w:rPr>
        <w:t>:</w:t>
      </w:r>
    </w:p>
    <w:p w:rsidR="00600B2D" w:rsidRPr="00600B2D" w:rsidRDefault="00600B2D" w:rsidP="00600B2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62:11:0010204:936, расп</w:t>
      </w:r>
      <w:r w:rsidRPr="00600B2D">
        <w:rPr>
          <w:rFonts w:ascii="Times New Roman" w:hAnsi="Times New Roman" w:cs="Times New Roman"/>
          <w:sz w:val="20"/>
          <w:szCs w:val="20"/>
        </w:rPr>
        <w:t>о</w:t>
      </w:r>
      <w:r w:rsidRPr="00600B2D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Заря (ранее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гаражн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неком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объед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«Заря»),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600B2D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600B2D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600B2D">
        <w:rPr>
          <w:rFonts w:ascii="Times New Roman" w:hAnsi="Times New Roman" w:cs="Times New Roman"/>
          <w:sz w:val="20"/>
          <w:szCs w:val="20"/>
        </w:rPr>
        <w:t>д</w:t>
      </w:r>
      <w:r w:rsidRPr="00600B2D">
        <w:rPr>
          <w:rFonts w:ascii="Times New Roman" w:hAnsi="Times New Roman" w:cs="Times New Roman"/>
          <w:sz w:val="20"/>
          <w:szCs w:val="20"/>
        </w:rPr>
        <w:t>ское поселение, город Новомичуринск,  ГСК Заря, 1-ый Промышленный переулок, земельный уч</w:t>
      </w:r>
      <w:r w:rsidRPr="00600B2D">
        <w:rPr>
          <w:rFonts w:ascii="Times New Roman" w:hAnsi="Times New Roman" w:cs="Times New Roman"/>
          <w:sz w:val="20"/>
          <w:szCs w:val="20"/>
        </w:rPr>
        <w:t>а</w:t>
      </w:r>
      <w:r w:rsidRPr="00600B2D">
        <w:rPr>
          <w:rFonts w:ascii="Times New Roman" w:hAnsi="Times New Roman" w:cs="Times New Roman"/>
          <w:sz w:val="20"/>
          <w:szCs w:val="20"/>
        </w:rPr>
        <w:t>сток 653.</w:t>
      </w:r>
    </w:p>
    <w:p w:rsidR="00600B2D" w:rsidRPr="00600B2D" w:rsidRDefault="00600B2D" w:rsidP="00600B2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Про</w:t>
      </w:r>
      <w:r w:rsidRPr="00600B2D">
        <w:rPr>
          <w:rFonts w:ascii="Times New Roman" w:hAnsi="Times New Roman" w:cs="Times New Roman"/>
          <w:sz w:val="20"/>
          <w:szCs w:val="20"/>
        </w:rPr>
        <w:t>н</w:t>
      </w:r>
      <w:r w:rsidRPr="00600B2D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600B2D" w:rsidRPr="00600B2D" w:rsidRDefault="00600B2D" w:rsidP="00600B2D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600B2D" w:rsidRPr="00600B2D" w:rsidRDefault="00600B2D" w:rsidP="00600B2D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600B2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00B2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00B2D" w:rsidRPr="00600B2D" w:rsidRDefault="00600B2D" w:rsidP="00600B2D">
      <w:pPr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FE394F" w:rsidRPr="00103645" w:rsidRDefault="00FE394F" w:rsidP="00FE394F">
      <w:pPr>
        <w:rPr>
          <w:rFonts w:ascii="Times New Roman" w:hAnsi="Times New Roman" w:cs="Times New Roman"/>
          <w:b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    </w:t>
      </w:r>
      <w:r w:rsidRPr="004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15ноября 2023года № 324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45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FE394F" w:rsidRDefault="00FE394F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394F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FE394F">
        <w:rPr>
          <w:rFonts w:ascii="Times New Roman" w:hAnsi="Times New Roman" w:cs="Times New Roman"/>
          <w:sz w:val="20"/>
          <w:szCs w:val="20"/>
        </w:rPr>
        <w:t>е</w:t>
      </w:r>
      <w:r w:rsidRPr="00FE394F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FE394F">
        <w:rPr>
          <w:rFonts w:ascii="Times New Roman" w:hAnsi="Times New Roman" w:cs="Times New Roman"/>
          <w:sz w:val="20"/>
          <w:szCs w:val="20"/>
        </w:rPr>
        <w:t>н</w:t>
      </w:r>
      <w:r w:rsidRPr="00FE394F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FE394F">
        <w:rPr>
          <w:rFonts w:ascii="Times New Roman" w:hAnsi="Times New Roman" w:cs="Times New Roman"/>
          <w:sz w:val="20"/>
          <w:szCs w:val="20"/>
        </w:rPr>
        <w:t>с</w:t>
      </w:r>
      <w:r w:rsidRPr="00FE394F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FE394F">
        <w:rPr>
          <w:rFonts w:ascii="Times New Roman" w:hAnsi="Times New Roman" w:cs="Times New Roman"/>
          <w:sz w:val="20"/>
          <w:szCs w:val="20"/>
        </w:rPr>
        <w:t>у</w:t>
      </w:r>
      <w:r w:rsidRPr="00FE394F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FE394F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FE394F">
        <w:rPr>
          <w:rFonts w:ascii="Times New Roman" w:hAnsi="Times New Roman" w:cs="Times New Roman"/>
          <w:sz w:val="20"/>
          <w:szCs w:val="20"/>
        </w:rPr>
        <w:t>д</w:t>
      </w:r>
      <w:r w:rsidRPr="00FE394F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FE394F">
        <w:rPr>
          <w:rFonts w:ascii="Times New Roman" w:hAnsi="Times New Roman" w:cs="Times New Roman"/>
          <w:sz w:val="20"/>
          <w:szCs w:val="20"/>
        </w:rPr>
        <w:t>а</w:t>
      </w:r>
      <w:r w:rsidRPr="00FE394F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FE394F" w:rsidRPr="00FE394F" w:rsidRDefault="00FE394F" w:rsidP="00FE3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394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FE394F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FE394F">
        <w:rPr>
          <w:rFonts w:ascii="Times New Roman" w:hAnsi="Times New Roman" w:cs="Times New Roman"/>
          <w:sz w:val="20"/>
          <w:szCs w:val="20"/>
        </w:rPr>
        <w:t>:</w:t>
      </w:r>
    </w:p>
    <w:p w:rsidR="00FE394F" w:rsidRPr="00FE394F" w:rsidRDefault="00FE394F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>1. Присвоить объекту адресации строению, расположенному на земельном участке с кадастровым ном</w:t>
      </w:r>
      <w:r w:rsidRPr="00FE394F">
        <w:rPr>
          <w:rFonts w:ascii="Times New Roman" w:hAnsi="Times New Roman" w:cs="Times New Roman"/>
          <w:sz w:val="20"/>
          <w:szCs w:val="20"/>
        </w:rPr>
        <w:t>е</w:t>
      </w:r>
      <w:r w:rsidRPr="00FE394F">
        <w:rPr>
          <w:rFonts w:ascii="Times New Roman" w:hAnsi="Times New Roman" w:cs="Times New Roman"/>
          <w:sz w:val="20"/>
          <w:szCs w:val="20"/>
        </w:rPr>
        <w:t>ром 62:11:0010204:936 в гаражно-строительном к</w:t>
      </w:r>
      <w:r w:rsidRPr="00FE394F">
        <w:rPr>
          <w:rFonts w:ascii="Times New Roman" w:hAnsi="Times New Roman" w:cs="Times New Roman"/>
          <w:sz w:val="20"/>
          <w:szCs w:val="20"/>
        </w:rPr>
        <w:t>о</w:t>
      </w:r>
      <w:r w:rsidRPr="00FE394F">
        <w:rPr>
          <w:rFonts w:ascii="Times New Roman" w:hAnsi="Times New Roman" w:cs="Times New Roman"/>
          <w:sz w:val="20"/>
          <w:szCs w:val="20"/>
        </w:rPr>
        <w:t xml:space="preserve">оперативе Заря (ранее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гаражн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неком</w:t>
      </w:r>
      <w:proofErr w:type="spellEnd"/>
      <w:proofErr w:type="gramStart"/>
      <w:r w:rsidRPr="00FE394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E39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FE394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E394F">
        <w:rPr>
          <w:rFonts w:ascii="Times New Roman" w:hAnsi="Times New Roman" w:cs="Times New Roman"/>
          <w:sz w:val="20"/>
          <w:szCs w:val="20"/>
        </w:rPr>
        <w:t>бъед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«Заря»), адрес: Российская Федерация, Рязанская область,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FE394F">
        <w:rPr>
          <w:rFonts w:ascii="Times New Roman" w:hAnsi="Times New Roman" w:cs="Times New Roman"/>
          <w:sz w:val="20"/>
          <w:szCs w:val="20"/>
        </w:rPr>
        <w:t>о</w:t>
      </w:r>
      <w:r w:rsidRPr="00FE394F">
        <w:rPr>
          <w:rFonts w:ascii="Times New Roman" w:hAnsi="Times New Roman" w:cs="Times New Roman"/>
          <w:sz w:val="20"/>
          <w:szCs w:val="20"/>
        </w:rPr>
        <w:t xml:space="preserve">селение, город Новомичуринск,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394F">
        <w:rPr>
          <w:rFonts w:ascii="Times New Roman" w:hAnsi="Times New Roman" w:cs="Times New Roman"/>
          <w:sz w:val="20"/>
          <w:szCs w:val="20"/>
        </w:rPr>
        <w:t>ГСК Заря, 1-ый Промышленный переулок, строение 653.</w:t>
      </w:r>
    </w:p>
    <w:p w:rsidR="00FE394F" w:rsidRPr="00FE394F" w:rsidRDefault="00FE394F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Про</w:t>
      </w:r>
      <w:r w:rsidRPr="00FE394F">
        <w:rPr>
          <w:rFonts w:ascii="Times New Roman" w:hAnsi="Times New Roman" w:cs="Times New Roman"/>
          <w:sz w:val="20"/>
          <w:szCs w:val="20"/>
        </w:rPr>
        <w:t>н</w:t>
      </w:r>
      <w:r w:rsidRPr="00FE394F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FE394F" w:rsidRPr="00FE394F" w:rsidRDefault="00FE394F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FE394F" w:rsidRPr="00FE394F" w:rsidRDefault="00FE394F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FE394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E394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E394F" w:rsidRPr="00FE394F" w:rsidRDefault="00FE394F" w:rsidP="00FE394F">
      <w:pPr>
        <w:jc w:val="both"/>
        <w:rPr>
          <w:rFonts w:ascii="Times New Roman" w:hAnsi="Times New Roman" w:cs="Times New Roman"/>
          <w:sz w:val="20"/>
          <w:szCs w:val="20"/>
        </w:rPr>
      </w:pPr>
      <w:r w:rsidRPr="00FE394F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FE394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E394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И.В. Кирьянов</w:t>
      </w:r>
    </w:p>
    <w:p w:rsidR="00103645" w:rsidRDefault="00103645" w:rsidP="0010364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103645" w:rsidRPr="00103645" w:rsidRDefault="00103645" w:rsidP="001036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15ноября 2023года № 326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45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103645" w:rsidRDefault="00103645" w:rsidP="00103645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364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103645">
        <w:rPr>
          <w:rFonts w:ascii="Times New Roman" w:hAnsi="Times New Roman" w:cs="Times New Roman"/>
          <w:sz w:val="20"/>
          <w:szCs w:val="20"/>
        </w:rPr>
        <w:t>е</w:t>
      </w:r>
      <w:r w:rsidRPr="00103645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103645">
        <w:rPr>
          <w:rFonts w:ascii="Times New Roman" w:hAnsi="Times New Roman" w:cs="Times New Roman"/>
          <w:sz w:val="20"/>
          <w:szCs w:val="20"/>
        </w:rPr>
        <w:t>н</w:t>
      </w:r>
      <w:r w:rsidRPr="00103645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103645">
        <w:rPr>
          <w:rFonts w:ascii="Times New Roman" w:hAnsi="Times New Roman" w:cs="Times New Roman"/>
          <w:sz w:val="20"/>
          <w:szCs w:val="20"/>
        </w:rPr>
        <w:t>с</w:t>
      </w:r>
      <w:r w:rsidRPr="00103645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103645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103645">
        <w:rPr>
          <w:rFonts w:ascii="Times New Roman" w:hAnsi="Times New Roman" w:cs="Times New Roman"/>
          <w:sz w:val="20"/>
          <w:szCs w:val="20"/>
        </w:rPr>
        <w:t>д</w:t>
      </w:r>
      <w:r w:rsidRPr="00103645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103645" w:rsidRPr="00103645" w:rsidRDefault="00103645" w:rsidP="001036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3645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103645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103645">
        <w:rPr>
          <w:rFonts w:ascii="Times New Roman" w:hAnsi="Times New Roman" w:cs="Times New Roman"/>
          <w:sz w:val="20"/>
          <w:szCs w:val="20"/>
        </w:rPr>
        <w:t>:</w:t>
      </w:r>
    </w:p>
    <w:p w:rsidR="00103645" w:rsidRPr="00103645" w:rsidRDefault="00103645" w:rsidP="00103645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62:11:0010101:116, площ</w:t>
      </w:r>
      <w:r w:rsidRPr="00103645">
        <w:rPr>
          <w:rFonts w:ascii="Times New Roman" w:hAnsi="Times New Roman" w:cs="Times New Roman"/>
          <w:sz w:val="20"/>
          <w:szCs w:val="20"/>
        </w:rPr>
        <w:t>а</w:t>
      </w:r>
      <w:r w:rsidRPr="00103645">
        <w:rPr>
          <w:rFonts w:ascii="Times New Roman" w:hAnsi="Times New Roman" w:cs="Times New Roman"/>
          <w:sz w:val="20"/>
          <w:szCs w:val="20"/>
        </w:rPr>
        <w:t xml:space="preserve">дью 296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103645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103645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103645">
        <w:rPr>
          <w:rFonts w:ascii="Times New Roman" w:hAnsi="Times New Roman" w:cs="Times New Roman"/>
          <w:sz w:val="20"/>
          <w:szCs w:val="20"/>
        </w:rPr>
        <w:t>о</w:t>
      </w:r>
      <w:r w:rsidRPr="00103645">
        <w:rPr>
          <w:rFonts w:ascii="Times New Roman" w:hAnsi="Times New Roman" w:cs="Times New Roman"/>
          <w:sz w:val="20"/>
          <w:szCs w:val="20"/>
        </w:rPr>
        <w:t xml:space="preserve">селение,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адрес:Российская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Федерация, Рязанская область,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улица Рязанская, земельный участок 15а.</w:t>
      </w:r>
    </w:p>
    <w:p w:rsidR="00103645" w:rsidRPr="00103645" w:rsidRDefault="00103645" w:rsidP="00103645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103645" w:rsidRPr="00103645" w:rsidRDefault="00103645" w:rsidP="00103645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103645" w:rsidRPr="00103645" w:rsidRDefault="00103645" w:rsidP="00103645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10364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03645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103645" w:rsidRPr="00103645" w:rsidRDefault="00103645" w:rsidP="00103645">
      <w:pPr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И.В. Кирьянов</w:t>
      </w:r>
    </w:p>
    <w:p w:rsidR="004B17EA" w:rsidRPr="00103645" w:rsidRDefault="00103645" w:rsidP="004B17EA">
      <w:pPr>
        <w:rPr>
          <w:rFonts w:ascii="Times New Roman" w:hAnsi="Times New Roman" w:cs="Times New Roman"/>
          <w:b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    </w:t>
      </w:r>
      <w:r w:rsidR="004B17EA" w:rsidRPr="004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7EA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4B17EA"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="004B17EA"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="004B17EA"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 w:rsidR="004B17EA">
        <w:rPr>
          <w:rFonts w:ascii="Times New Roman" w:hAnsi="Times New Roman" w:cs="Times New Roman"/>
          <w:b/>
          <w:sz w:val="20"/>
          <w:szCs w:val="20"/>
        </w:rPr>
        <w:t>е от 15ноября 2023года № 327</w:t>
      </w:r>
      <w:r w:rsidR="004B17EA"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17EA" w:rsidRPr="00103645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7E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B17EA">
        <w:rPr>
          <w:rFonts w:ascii="Times New Roman" w:hAnsi="Times New Roman" w:cs="Times New Roman"/>
          <w:sz w:val="20"/>
          <w:szCs w:val="20"/>
        </w:rPr>
        <w:t>е</w:t>
      </w:r>
      <w:r w:rsidRPr="004B17E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4B17EA">
        <w:rPr>
          <w:rFonts w:ascii="Times New Roman" w:hAnsi="Times New Roman" w:cs="Times New Roman"/>
          <w:sz w:val="20"/>
          <w:szCs w:val="20"/>
        </w:rPr>
        <w:t>н</w:t>
      </w:r>
      <w:r w:rsidRPr="004B17E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4B17EA">
        <w:rPr>
          <w:rFonts w:ascii="Times New Roman" w:hAnsi="Times New Roman" w:cs="Times New Roman"/>
          <w:sz w:val="20"/>
          <w:szCs w:val="20"/>
        </w:rPr>
        <w:t>с</w:t>
      </w:r>
      <w:r w:rsidRPr="004B17E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4B17E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4B17EA">
        <w:rPr>
          <w:rFonts w:ascii="Times New Roman" w:hAnsi="Times New Roman" w:cs="Times New Roman"/>
          <w:sz w:val="20"/>
          <w:szCs w:val="20"/>
        </w:rPr>
        <w:t>д</w:t>
      </w:r>
      <w:r w:rsidRPr="004B17E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4B17EA" w:rsidRPr="004B17EA" w:rsidRDefault="004B17EA" w:rsidP="004B1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7E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B17E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B17EA">
        <w:rPr>
          <w:rFonts w:ascii="Times New Roman" w:hAnsi="Times New Roman" w:cs="Times New Roman"/>
          <w:sz w:val="20"/>
          <w:szCs w:val="20"/>
        </w:rPr>
        <w:t>:</w:t>
      </w:r>
    </w:p>
    <w:p w:rsidR="004B17EA" w:rsidRP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62:11:0010101:115, площ</w:t>
      </w:r>
      <w:r w:rsidRPr="004B17EA">
        <w:rPr>
          <w:rFonts w:ascii="Times New Roman" w:hAnsi="Times New Roman" w:cs="Times New Roman"/>
          <w:sz w:val="20"/>
          <w:szCs w:val="20"/>
        </w:rPr>
        <w:t>а</w:t>
      </w:r>
      <w:r w:rsidRPr="004B17EA">
        <w:rPr>
          <w:rFonts w:ascii="Times New Roman" w:hAnsi="Times New Roman" w:cs="Times New Roman"/>
          <w:sz w:val="20"/>
          <w:szCs w:val="20"/>
        </w:rPr>
        <w:t xml:space="preserve">дью 1000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4B17EA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4B17EA">
        <w:rPr>
          <w:rFonts w:ascii="Times New Roman" w:hAnsi="Times New Roman" w:cs="Times New Roman"/>
          <w:sz w:val="20"/>
          <w:szCs w:val="20"/>
        </w:rPr>
        <w:t xml:space="preserve">, расположенному на территории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поселение, адрес: Российская Федерация, Рязанская область,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</w:t>
      </w:r>
      <w:r w:rsidRPr="004B17EA">
        <w:rPr>
          <w:rFonts w:ascii="Times New Roman" w:hAnsi="Times New Roman" w:cs="Times New Roman"/>
          <w:sz w:val="20"/>
          <w:szCs w:val="20"/>
        </w:rPr>
        <w:t>н</w:t>
      </w:r>
      <w:r w:rsidRPr="004B17EA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улица Рязанская, земельный участок 15.</w:t>
      </w:r>
    </w:p>
    <w:p w:rsidR="004B17EA" w:rsidRPr="004B17EA" w:rsidRDefault="004B17EA" w:rsidP="00FE394F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4B17EA" w:rsidRP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B17EA" w:rsidRPr="004B17EA" w:rsidRDefault="004B17EA" w:rsidP="004B17EA">
      <w:pPr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4. Контроль за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</w:t>
      </w:r>
    </w:p>
    <w:p w:rsidR="004B17EA" w:rsidRPr="004B17EA" w:rsidRDefault="004B17EA" w:rsidP="004B17EA">
      <w:pPr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103645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103645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B17EA">
        <w:rPr>
          <w:rFonts w:ascii="Times New Roman" w:hAnsi="Times New Roman" w:cs="Times New Roman"/>
          <w:sz w:val="20"/>
          <w:szCs w:val="20"/>
        </w:rPr>
        <w:t>И.В. Кирьянов</w:t>
      </w:r>
    </w:p>
    <w:p w:rsidR="004B17EA" w:rsidRPr="00103645" w:rsidRDefault="004B17EA" w:rsidP="004B17EA">
      <w:pPr>
        <w:rPr>
          <w:rFonts w:ascii="Times New Roman" w:hAnsi="Times New Roman" w:cs="Times New Roman"/>
          <w:b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    </w:t>
      </w:r>
      <w:r w:rsidRPr="004B17E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15ноября 2023года № 328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645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7E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B17EA">
        <w:rPr>
          <w:rFonts w:ascii="Times New Roman" w:hAnsi="Times New Roman" w:cs="Times New Roman"/>
          <w:sz w:val="20"/>
          <w:szCs w:val="20"/>
        </w:rPr>
        <w:t>е</w:t>
      </w:r>
      <w:r w:rsidRPr="004B17EA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4B17EA">
        <w:rPr>
          <w:rFonts w:ascii="Times New Roman" w:hAnsi="Times New Roman" w:cs="Times New Roman"/>
          <w:sz w:val="20"/>
          <w:szCs w:val="20"/>
        </w:rPr>
        <w:t>н</w:t>
      </w:r>
      <w:r w:rsidRPr="004B17EA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4B17EA">
        <w:rPr>
          <w:rFonts w:ascii="Times New Roman" w:hAnsi="Times New Roman" w:cs="Times New Roman"/>
          <w:sz w:val="20"/>
          <w:szCs w:val="20"/>
        </w:rPr>
        <w:t>с</w:t>
      </w:r>
      <w:r w:rsidRPr="004B17EA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аннулирования адресов</w:t>
      </w:r>
      <w:proofErr w:type="gramEnd"/>
      <w:r w:rsidRPr="004B17EA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4B17EA">
        <w:rPr>
          <w:rFonts w:ascii="Times New Roman" w:hAnsi="Times New Roman" w:cs="Times New Roman"/>
          <w:sz w:val="20"/>
          <w:szCs w:val="20"/>
        </w:rPr>
        <w:t>д</w:t>
      </w:r>
      <w:r w:rsidRPr="004B17EA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4B17EA" w:rsidRPr="004B17EA" w:rsidRDefault="004B17EA" w:rsidP="004B17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17E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B17EA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B17EA">
        <w:rPr>
          <w:rFonts w:ascii="Times New Roman" w:hAnsi="Times New Roman" w:cs="Times New Roman"/>
          <w:sz w:val="20"/>
          <w:szCs w:val="20"/>
        </w:rPr>
        <w:t>:</w:t>
      </w:r>
    </w:p>
    <w:p w:rsidR="004B17EA" w:rsidRP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>1. Присвоить объекту адресации жилому дому с кадастровым номером 62:11:0010101:1128, расположе</w:t>
      </w:r>
      <w:r w:rsidRPr="004B17EA">
        <w:rPr>
          <w:rFonts w:ascii="Times New Roman" w:hAnsi="Times New Roman" w:cs="Times New Roman"/>
          <w:sz w:val="20"/>
          <w:szCs w:val="20"/>
        </w:rPr>
        <w:t>н</w:t>
      </w:r>
      <w:r w:rsidRPr="004B17EA">
        <w:rPr>
          <w:rFonts w:ascii="Times New Roman" w:hAnsi="Times New Roman" w:cs="Times New Roman"/>
          <w:sz w:val="20"/>
          <w:szCs w:val="20"/>
        </w:rPr>
        <w:t xml:space="preserve">ному на земельном участке с кадастровым номером 62:11:0010101:115, адрес: Российская Федерация, Рязанская </w:t>
      </w:r>
      <w:r w:rsidRPr="004B17EA">
        <w:rPr>
          <w:rFonts w:ascii="Times New Roman" w:hAnsi="Times New Roman" w:cs="Times New Roman"/>
          <w:sz w:val="20"/>
          <w:szCs w:val="20"/>
        </w:rPr>
        <w:lastRenderedPageBreak/>
        <w:t xml:space="preserve">область,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Новомичуринск,                    улица Рязанская, дом 15.</w:t>
      </w:r>
    </w:p>
    <w:p w:rsidR="004B17EA" w:rsidRP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4B17EA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4B17EA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4B17EA" w:rsidRPr="004B17EA" w:rsidRDefault="004B17EA" w:rsidP="004B17EA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B17EA" w:rsidRPr="004B17EA" w:rsidRDefault="004B17EA" w:rsidP="004B17EA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B17E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B17E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B17E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B17EA" w:rsidRPr="00600B2D" w:rsidRDefault="004B17EA" w:rsidP="004B17EA">
      <w:pPr>
        <w:jc w:val="both"/>
        <w:rPr>
          <w:rFonts w:ascii="Times New Roman" w:hAnsi="Times New Roman" w:cs="Times New Roman"/>
          <w:sz w:val="20"/>
          <w:szCs w:val="20"/>
        </w:rPr>
      </w:pPr>
      <w:r w:rsidRPr="00600B2D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proofErr w:type="spellStart"/>
      <w:r w:rsidRPr="00600B2D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00B2D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BB7F66" w:rsidRDefault="00BB7F66" w:rsidP="00BB7F66">
      <w:pPr>
        <w:jc w:val="both"/>
        <w:rPr>
          <w:sz w:val="28"/>
          <w:szCs w:val="28"/>
        </w:rPr>
      </w:pPr>
      <w:bookmarkStart w:id="0" w:name="_GoBack"/>
      <w:bookmarkEnd w:id="0"/>
    </w:p>
    <w:p w:rsidR="00BB7F66" w:rsidRDefault="00BB7F66" w:rsidP="00BB7F66">
      <w:pPr>
        <w:jc w:val="both"/>
        <w:rPr>
          <w:sz w:val="28"/>
          <w:szCs w:val="28"/>
        </w:rPr>
      </w:pPr>
    </w:p>
    <w:p w:rsidR="00BB7F66" w:rsidRDefault="00BB7F66" w:rsidP="00BB7F66">
      <w:pPr>
        <w:jc w:val="both"/>
        <w:rPr>
          <w:sz w:val="28"/>
          <w:szCs w:val="28"/>
        </w:rPr>
      </w:pPr>
    </w:p>
    <w:p w:rsidR="004B17EA" w:rsidRDefault="004B17EA" w:rsidP="004B17EA">
      <w:pPr>
        <w:jc w:val="both"/>
        <w:rPr>
          <w:sz w:val="28"/>
          <w:szCs w:val="28"/>
        </w:rPr>
      </w:pPr>
    </w:p>
    <w:p w:rsidR="004B17EA" w:rsidRDefault="004B17EA" w:rsidP="004B17EA">
      <w:pPr>
        <w:jc w:val="both"/>
        <w:rPr>
          <w:sz w:val="28"/>
          <w:szCs w:val="28"/>
        </w:rPr>
      </w:pPr>
    </w:p>
    <w:p w:rsidR="004B17EA" w:rsidRDefault="004B17EA" w:rsidP="004B17EA">
      <w:pPr>
        <w:jc w:val="both"/>
        <w:rPr>
          <w:sz w:val="28"/>
          <w:szCs w:val="28"/>
        </w:rPr>
      </w:pPr>
    </w:p>
    <w:p w:rsidR="004B17EA" w:rsidRDefault="004B17EA" w:rsidP="004B17EA">
      <w:pPr>
        <w:jc w:val="both"/>
        <w:rPr>
          <w:sz w:val="28"/>
          <w:szCs w:val="28"/>
        </w:rPr>
      </w:pPr>
    </w:p>
    <w:p w:rsidR="00103645" w:rsidRPr="00103645" w:rsidRDefault="00103645" w:rsidP="00103645">
      <w:pPr>
        <w:jc w:val="both"/>
        <w:rPr>
          <w:rFonts w:ascii="Times New Roman" w:hAnsi="Times New Roman" w:cs="Times New Roman"/>
          <w:sz w:val="20"/>
          <w:szCs w:val="20"/>
        </w:rPr>
      </w:pPr>
      <w:r w:rsidRPr="00103645">
        <w:rPr>
          <w:rFonts w:ascii="Times New Roman" w:hAnsi="Times New Roman" w:cs="Times New Roman"/>
          <w:sz w:val="20"/>
          <w:szCs w:val="20"/>
        </w:rPr>
        <w:t xml:space="preserve">           </w:t>
      </w:r>
    </w:p>
    <w:sectPr w:rsidR="00103645" w:rsidRPr="00103645" w:rsidSect="0057589F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4F" w:rsidRDefault="00FE394F" w:rsidP="00567567">
      <w:pPr>
        <w:spacing w:after="0" w:line="240" w:lineRule="auto"/>
      </w:pPr>
      <w:r>
        <w:separator/>
      </w:r>
    </w:p>
  </w:endnote>
  <w:endnote w:type="continuationSeparator" w:id="0">
    <w:p w:rsidR="00FE394F" w:rsidRDefault="00FE394F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F" w:rsidRDefault="00FE394F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F" w:rsidRDefault="00FE394F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A08A8F9" wp14:editId="59470962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94F" w:rsidRDefault="00FE394F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110965" w:rsidRDefault="00110965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4F" w:rsidRDefault="00FE394F" w:rsidP="00567567">
      <w:pPr>
        <w:spacing w:after="0" w:line="240" w:lineRule="auto"/>
      </w:pPr>
      <w:r>
        <w:separator/>
      </w:r>
    </w:p>
  </w:footnote>
  <w:footnote w:type="continuationSeparator" w:id="0">
    <w:p w:rsidR="00FE394F" w:rsidRDefault="00FE394F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4F" w:rsidRPr="00C122CB" w:rsidRDefault="00FE394F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Муниципальный вестник №49 от 20.11.2023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9F005E"/>
    <w:multiLevelType w:val="hybridMultilevel"/>
    <w:tmpl w:val="D81A1860"/>
    <w:lvl w:ilvl="0" w:tplc="8A3A4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1FEF56F6"/>
    <w:multiLevelType w:val="hybridMultilevel"/>
    <w:tmpl w:val="2C74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9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1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9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1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5"/>
  </w:num>
  <w:num w:numId="3">
    <w:abstractNumId w:val="29"/>
  </w:num>
  <w:num w:numId="4">
    <w:abstractNumId w:val="66"/>
  </w:num>
  <w:num w:numId="5">
    <w:abstractNumId w:val="24"/>
  </w:num>
  <w:num w:numId="6">
    <w:abstractNumId w:val="41"/>
  </w:num>
  <w:num w:numId="7">
    <w:abstractNumId w:val="49"/>
  </w:num>
  <w:num w:numId="8">
    <w:abstractNumId w:val="47"/>
  </w:num>
  <w:num w:numId="9">
    <w:abstractNumId w:val="45"/>
  </w:num>
  <w:num w:numId="10">
    <w:abstractNumId w:val="40"/>
  </w:num>
  <w:num w:numId="11">
    <w:abstractNumId w:val="65"/>
  </w:num>
  <w:num w:numId="12">
    <w:abstractNumId w:val="36"/>
  </w:num>
  <w:num w:numId="13">
    <w:abstractNumId w:val="54"/>
  </w:num>
  <w:num w:numId="14">
    <w:abstractNumId w:val="55"/>
  </w:num>
  <w:num w:numId="15">
    <w:abstractNumId w:val="57"/>
  </w:num>
  <w:num w:numId="16">
    <w:abstractNumId w:val="31"/>
  </w:num>
  <w:num w:numId="17">
    <w:abstractNumId w:val="33"/>
  </w:num>
  <w:num w:numId="18">
    <w:abstractNumId w:val="46"/>
  </w:num>
  <w:num w:numId="19">
    <w:abstractNumId w:val="43"/>
  </w:num>
  <w:num w:numId="20">
    <w:abstractNumId w:val="42"/>
  </w:num>
  <w:num w:numId="21">
    <w:abstractNumId w:val="63"/>
  </w:num>
  <w:num w:numId="22">
    <w:abstractNumId w:val="59"/>
  </w:num>
  <w:num w:numId="23">
    <w:abstractNumId w:val="51"/>
  </w:num>
  <w:num w:numId="24">
    <w:abstractNumId w:val="5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0"/>
  </w:num>
  <w:num w:numId="32">
    <w:abstractNumId w:val="62"/>
  </w:num>
  <w:num w:numId="33">
    <w:abstractNumId w:val="52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53"/>
  </w:num>
  <w:num w:numId="37">
    <w:abstractNumId w:val="32"/>
  </w:num>
  <w:num w:numId="38">
    <w:abstractNumId w:val="28"/>
  </w:num>
  <w:num w:numId="39">
    <w:abstractNumId w:val="44"/>
  </w:num>
  <w:num w:numId="40">
    <w:abstractNumId w:val="34"/>
  </w:num>
  <w:num w:numId="41">
    <w:abstractNumId w:val="56"/>
  </w:num>
  <w:num w:numId="42">
    <w:abstractNumId w:val="64"/>
  </w:num>
  <w:num w:numId="43">
    <w:abstractNumId w:val="48"/>
  </w:num>
  <w:num w:numId="44">
    <w:abstractNumId w:val="50"/>
  </w:num>
  <w:num w:numId="45">
    <w:abstractNumId w:val="3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26"/>
  </w:num>
  <w:num w:numId="49">
    <w:abstractNumId w:val="27"/>
  </w:num>
  <w:num w:numId="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iPriority w:val="99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1104-0F98-4E3F-914D-6A35D7C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2023-02-08T08:34:00Z</cp:lastPrinted>
  <dcterms:created xsi:type="dcterms:W3CDTF">2023-11-16T07:15:00Z</dcterms:created>
  <dcterms:modified xsi:type="dcterms:W3CDTF">2023-11-20T05:53:00Z</dcterms:modified>
</cp:coreProperties>
</file>