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DA1EE" wp14:editId="58E9E77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78AE" w:rsidRPr="00CA0A5C" w:rsidRDefault="00D578AE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D578AE" w:rsidRPr="00CA0A5C" w:rsidRDefault="00D578AE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ПОСЕЛЕНИЯ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9C06A3">
        <w:rPr>
          <w:rFonts w:ascii="Times New Roman" w:eastAsia="Times New Roman" w:hAnsi="Times New Roman" w:cs="Times New Roman"/>
          <w:b/>
          <w:i/>
          <w:lang w:eastAsia="ru-RU"/>
        </w:rPr>
        <w:t xml:space="preserve">    </w:t>
      </w:r>
      <w:r w:rsidR="00AB3E3B">
        <w:rPr>
          <w:rFonts w:ascii="Times New Roman" w:eastAsia="Times New Roman" w:hAnsi="Times New Roman" w:cs="Times New Roman"/>
          <w:b/>
          <w:i/>
          <w:lang w:eastAsia="ru-RU"/>
        </w:rPr>
        <w:t>декабрь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40476F">
        <w:rPr>
          <w:rFonts w:ascii="Times New Roman" w:eastAsia="Times New Roman" w:hAnsi="Times New Roman" w:cs="Times New Roman"/>
          <w:b/>
          <w:lang w:eastAsia="ru-RU"/>
        </w:rPr>
        <w:t>3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E3B">
        <w:rPr>
          <w:rFonts w:ascii="Times New Roman" w:eastAsia="Times New Roman" w:hAnsi="Times New Roman" w:cs="Times New Roman"/>
          <w:b/>
          <w:lang w:eastAsia="ru-RU"/>
        </w:rPr>
        <w:t>51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407A" w:rsidRPr="0033484F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F057FB" w:rsidRDefault="00F057FB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57FB" w:rsidRPr="00F057FB" w:rsidRDefault="003C3FCE" w:rsidP="00F057F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193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057FB"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F057FB"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="00F057FB"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="00F057FB"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 w:rsidR="00F057FB">
        <w:rPr>
          <w:rFonts w:ascii="Times New Roman" w:hAnsi="Times New Roman" w:cs="Times New Roman"/>
          <w:b/>
          <w:sz w:val="20"/>
          <w:szCs w:val="20"/>
        </w:rPr>
        <w:t xml:space="preserve">е от 27 ноября 2023года № </w:t>
      </w:r>
      <w:r w:rsidR="00F057FB" w:rsidRPr="00F057FB">
        <w:rPr>
          <w:rFonts w:ascii="Times New Roman" w:hAnsi="Times New Roman" w:cs="Times New Roman"/>
          <w:b/>
          <w:sz w:val="20"/>
          <w:szCs w:val="20"/>
        </w:rPr>
        <w:t xml:space="preserve">344 « Об отмене особого противопожарного режима на территории МО – </w:t>
      </w:r>
      <w:proofErr w:type="spellStart"/>
      <w:r w:rsidR="00F057FB" w:rsidRPr="00F057FB">
        <w:rPr>
          <w:rFonts w:ascii="Times New Roman" w:hAnsi="Times New Roman" w:cs="Times New Roman"/>
          <w:b/>
          <w:sz w:val="20"/>
          <w:szCs w:val="20"/>
        </w:rPr>
        <w:t>Нов</w:t>
      </w:r>
      <w:r w:rsidR="00F057FB" w:rsidRPr="00F057FB">
        <w:rPr>
          <w:rFonts w:ascii="Times New Roman" w:hAnsi="Times New Roman" w:cs="Times New Roman"/>
          <w:b/>
          <w:sz w:val="20"/>
          <w:szCs w:val="20"/>
        </w:rPr>
        <w:t>о</w:t>
      </w:r>
      <w:r w:rsidR="00F057FB" w:rsidRPr="00F057FB">
        <w:rPr>
          <w:rFonts w:ascii="Times New Roman" w:hAnsi="Times New Roman" w:cs="Times New Roman"/>
          <w:b/>
          <w:sz w:val="20"/>
          <w:szCs w:val="20"/>
        </w:rPr>
        <w:t>мичуринское</w:t>
      </w:r>
      <w:proofErr w:type="spellEnd"/>
      <w:r w:rsidR="00F057FB" w:rsidRPr="00F057FB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</w:t>
      </w:r>
      <w:proofErr w:type="spellStart"/>
      <w:r w:rsidR="00F057FB" w:rsidRPr="00F057FB">
        <w:rPr>
          <w:rFonts w:ascii="Times New Roman" w:hAnsi="Times New Roman" w:cs="Times New Roman"/>
          <w:b/>
          <w:sz w:val="20"/>
          <w:szCs w:val="20"/>
        </w:rPr>
        <w:t>Пронского</w:t>
      </w:r>
      <w:proofErr w:type="spellEnd"/>
      <w:r w:rsidR="00F057FB" w:rsidRPr="00F057FB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Ряза</w:t>
      </w:r>
      <w:r w:rsidR="00F057FB" w:rsidRPr="00F057FB">
        <w:rPr>
          <w:rFonts w:ascii="Times New Roman" w:hAnsi="Times New Roman" w:cs="Times New Roman"/>
          <w:b/>
          <w:sz w:val="20"/>
          <w:szCs w:val="20"/>
        </w:rPr>
        <w:t>н</w:t>
      </w:r>
      <w:r w:rsidR="00F057FB" w:rsidRPr="00F057FB">
        <w:rPr>
          <w:rFonts w:ascii="Times New Roman" w:hAnsi="Times New Roman" w:cs="Times New Roman"/>
          <w:b/>
          <w:sz w:val="20"/>
          <w:szCs w:val="20"/>
        </w:rPr>
        <w:t>ской области»</w:t>
      </w:r>
    </w:p>
    <w:p w:rsidR="00BD1930" w:rsidRPr="00BD1930" w:rsidRDefault="00BD1930" w:rsidP="00F057FB">
      <w:pPr>
        <w:spacing w:after="0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F057F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proofErr w:type="gramStart"/>
      <w:r w:rsidRPr="00BD1930">
        <w:rPr>
          <w:rFonts w:ascii="Times New Roman" w:hAnsi="Times New Roman" w:cs="Times New Roman"/>
          <w:sz w:val="20"/>
          <w:szCs w:val="20"/>
        </w:rPr>
        <w:t>В соответствии со статьей 14 Федерального закона от 06.10.2003 года № 131-ФЗ «Об общих принц</w:t>
      </w:r>
      <w:r w:rsidRPr="00BD1930">
        <w:rPr>
          <w:rFonts w:ascii="Times New Roman" w:hAnsi="Times New Roman" w:cs="Times New Roman"/>
          <w:sz w:val="20"/>
          <w:szCs w:val="20"/>
        </w:rPr>
        <w:t>и</w:t>
      </w:r>
      <w:r w:rsidRPr="00BD1930">
        <w:rPr>
          <w:rFonts w:ascii="Times New Roman" w:hAnsi="Times New Roman" w:cs="Times New Roman"/>
          <w:sz w:val="20"/>
          <w:szCs w:val="20"/>
        </w:rPr>
        <w:t>пах местного самоуправления в Российской Федерации», в соответствии с Федеральным законом от 21.12.1994 года № 69-ФЗ «О пожарной безопасности», постановлением Правительства Российской Федерации от 16.09.2020 года № 1479 «Об утверждении Правил противопожарного режима в Российской Федерации»,  в св</w:t>
      </w:r>
      <w:r w:rsidRPr="00BD1930">
        <w:rPr>
          <w:rFonts w:ascii="Times New Roman" w:hAnsi="Times New Roman" w:cs="Times New Roman"/>
          <w:sz w:val="20"/>
          <w:szCs w:val="20"/>
        </w:rPr>
        <w:t>я</w:t>
      </w:r>
      <w:r w:rsidRPr="00BD1930">
        <w:rPr>
          <w:rFonts w:ascii="Times New Roman" w:hAnsi="Times New Roman" w:cs="Times New Roman"/>
          <w:sz w:val="20"/>
          <w:szCs w:val="20"/>
        </w:rPr>
        <w:t xml:space="preserve">зи с нормализацией обстановки, связанной с </w:t>
      </w:r>
      <w:proofErr w:type="spellStart"/>
      <w:r w:rsidRPr="00BD1930">
        <w:rPr>
          <w:rFonts w:ascii="Times New Roman" w:hAnsi="Times New Roman" w:cs="Times New Roman"/>
          <w:sz w:val="20"/>
          <w:szCs w:val="20"/>
        </w:rPr>
        <w:t>лесоторфянными</w:t>
      </w:r>
      <w:proofErr w:type="spellEnd"/>
      <w:r w:rsidRPr="00BD1930">
        <w:rPr>
          <w:rFonts w:ascii="Times New Roman" w:hAnsi="Times New Roman" w:cs="Times New Roman"/>
          <w:sz w:val="20"/>
          <w:szCs w:val="20"/>
        </w:rPr>
        <w:t xml:space="preserve"> пожарами на территории Рязанской области</w:t>
      </w:r>
      <w:proofErr w:type="gramEnd"/>
      <w:r w:rsidRPr="00BD1930">
        <w:rPr>
          <w:rFonts w:ascii="Times New Roman" w:hAnsi="Times New Roman" w:cs="Times New Roman"/>
          <w:sz w:val="20"/>
          <w:szCs w:val="20"/>
        </w:rPr>
        <w:t>, а</w:t>
      </w:r>
      <w:r w:rsidRPr="00BD1930">
        <w:rPr>
          <w:rFonts w:ascii="Times New Roman" w:hAnsi="Times New Roman" w:cs="Times New Roman"/>
          <w:sz w:val="20"/>
          <w:szCs w:val="20"/>
        </w:rPr>
        <w:t>д</w:t>
      </w:r>
      <w:r w:rsidRPr="00BD1930">
        <w:rPr>
          <w:rFonts w:ascii="Times New Roman" w:hAnsi="Times New Roman" w:cs="Times New Roman"/>
          <w:sz w:val="20"/>
          <w:szCs w:val="20"/>
        </w:rPr>
        <w:t xml:space="preserve">министрация муниципального образования - </w:t>
      </w:r>
      <w:proofErr w:type="spellStart"/>
      <w:r w:rsidRPr="00BD1930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BD1930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BD1930">
        <w:rPr>
          <w:rFonts w:ascii="Times New Roman" w:hAnsi="Times New Roman" w:cs="Times New Roman"/>
          <w:sz w:val="20"/>
          <w:szCs w:val="20"/>
        </w:rPr>
        <w:t>е</w:t>
      </w:r>
      <w:r w:rsidRPr="00BD1930">
        <w:rPr>
          <w:rFonts w:ascii="Times New Roman" w:hAnsi="Times New Roman" w:cs="Times New Roman"/>
          <w:sz w:val="20"/>
          <w:szCs w:val="20"/>
        </w:rPr>
        <w:t xml:space="preserve">ние </w:t>
      </w:r>
      <w:r w:rsidRPr="00BD1930">
        <w:rPr>
          <w:rFonts w:ascii="Times New Roman" w:hAnsi="Times New Roman" w:cs="Times New Roman"/>
          <w:b/>
          <w:sz w:val="20"/>
          <w:szCs w:val="20"/>
        </w:rPr>
        <w:t>ПОСТАНОВЛЯЕТ</w:t>
      </w:r>
      <w:r w:rsidRPr="00BD1930">
        <w:rPr>
          <w:rFonts w:ascii="Times New Roman" w:hAnsi="Times New Roman" w:cs="Times New Roman"/>
          <w:caps/>
          <w:sz w:val="20"/>
          <w:szCs w:val="20"/>
        </w:rPr>
        <w:t>:</w:t>
      </w:r>
    </w:p>
    <w:p w:rsidR="00BD1930" w:rsidRPr="00BD1930" w:rsidRDefault="00BD1930" w:rsidP="00BD193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 xml:space="preserve">Отменить   с   27.11.2023   года   на   территории   МО – </w:t>
      </w:r>
      <w:proofErr w:type="spellStart"/>
      <w:r w:rsidRPr="00BD1930">
        <w:rPr>
          <w:rFonts w:ascii="Times New Roman" w:hAnsi="Times New Roman" w:cs="Times New Roman"/>
          <w:sz w:val="20"/>
          <w:szCs w:val="20"/>
        </w:rPr>
        <w:t>Новомичури</w:t>
      </w:r>
      <w:r w:rsidRPr="00BD1930">
        <w:rPr>
          <w:rFonts w:ascii="Times New Roman" w:hAnsi="Times New Roman" w:cs="Times New Roman"/>
          <w:sz w:val="20"/>
          <w:szCs w:val="20"/>
        </w:rPr>
        <w:t>н</w:t>
      </w:r>
      <w:r w:rsidRPr="00BD1930">
        <w:rPr>
          <w:rFonts w:ascii="Times New Roman" w:hAnsi="Times New Roman" w:cs="Times New Roman"/>
          <w:sz w:val="20"/>
          <w:szCs w:val="20"/>
        </w:rPr>
        <w:t>ское</w:t>
      </w:r>
      <w:proofErr w:type="spellEnd"/>
    </w:p>
    <w:p w:rsidR="00F057FB" w:rsidRDefault="00BD1930" w:rsidP="00F05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>городское поселение особый противопожарный режим, введенный постановлением администрации  Новомич</w:t>
      </w:r>
      <w:r w:rsidRPr="00BD1930">
        <w:rPr>
          <w:rFonts w:ascii="Times New Roman" w:hAnsi="Times New Roman" w:cs="Times New Roman"/>
          <w:sz w:val="20"/>
          <w:szCs w:val="20"/>
        </w:rPr>
        <w:t>у</w:t>
      </w:r>
      <w:r w:rsidRPr="00BD1930">
        <w:rPr>
          <w:rFonts w:ascii="Times New Roman" w:hAnsi="Times New Roman" w:cs="Times New Roman"/>
          <w:sz w:val="20"/>
          <w:szCs w:val="20"/>
        </w:rPr>
        <w:t>ринского городского поселение от 16.06.2023 года №146.</w:t>
      </w:r>
    </w:p>
    <w:p w:rsidR="00BD1930" w:rsidRPr="00BD1930" w:rsidRDefault="00BD1930" w:rsidP="00F05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 xml:space="preserve">      2. Общему     отделу     администрации       мун</w:t>
      </w:r>
      <w:r w:rsidRPr="00BD1930">
        <w:rPr>
          <w:rFonts w:ascii="Times New Roman" w:hAnsi="Times New Roman" w:cs="Times New Roman"/>
          <w:sz w:val="20"/>
          <w:szCs w:val="20"/>
        </w:rPr>
        <w:t>и</w:t>
      </w:r>
      <w:r w:rsidRPr="00BD1930">
        <w:rPr>
          <w:rFonts w:ascii="Times New Roman" w:hAnsi="Times New Roman" w:cs="Times New Roman"/>
          <w:sz w:val="20"/>
          <w:szCs w:val="20"/>
        </w:rPr>
        <w:t xml:space="preserve">ципального     образования </w:t>
      </w:r>
      <w:proofErr w:type="gramStart"/>
      <w:r w:rsidRPr="00BD1930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BD1930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BD1930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BD1930">
        <w:rPr>
          <w:rFonts w:ascii="Times New Roman" w:hAnsi="Times New Roman" w:cs="Times New Roman"/>
          <w:sz w:val="20"/>
          <w:szCs w:val="20"/>
        </w:rPr>
        <w:t xml:space="preserve"> городское поселение разместить настоящее постановление на официальном сайте администрации Новомичуринского г</w:t>
      </w:r>
      <w:r w:rsidRPr="00BD1930">
        <w:rPr>
          <w:rFonts w:ascii="Times New Roman" w:hAnsi="Times New Roman" w:cs="Times New Roman"/>
          <w:sz w:val="20"/>
          <w:szCs w:val="20"/>
        </w:rPr>
        <w:t>о</w:t>
      </w:r>
      <w:r w:rsidRPr="00BD1930">
        <w:rPr>
          <w:rFonts w:ascii="Times New Roman" w:hAnsi="Times New Roman" w:cs="Times New Roman"/>
          <w:sz w:val="20"/>
          <w:szCs w:val="20"/>
        </w:rPr>
        <w:t>родского посел</w:t>
      </w:r>
      <w:r w:rsidRPr="00BD1930">
        <w:rPr>
          <w:rFonts w:ascii="Times New Roman" w:hAnsi="Times New Roman" w:cs="Times New Roman"/>
          <w:sz w:val="20"/>
          <w:szCs w:val="20"/>
        </w:rPr>
        <w:t>е</w:t>
      </w:r>
      <w:r w:rsidRPr="00BD1930">
        <w:rPr>
          <w:rFonts w:ascii="Times New Roman" w:hAnsi="Times New Roman" w:cs="Times New Roman"/>
          <w:sz w:val="20"/>
          <w:szCs w:val="20"/>
        </w:rPr>
        <w:t>ния в сети Интернет.</w:t>
      </w:r>
    </w:p>
    <w:p w:rsidR="00BD1930" w:rsidRPr="00BD1930" w:rsidRDefault="00BD1930" w:rsidP="00F05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 xml:space="preserve">      3.  Данное постановление вступает в силу </w:t>
      </w:r>
      <w:proofErr w:type="gramStart"/>
      <w:r w:rsidRPr="00BD193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D1930">
        <w:rPr>
          <w:rFonts w:ascii="Times New Roman" w:hAnsi="Times New Roman" w:cs="Times New Roman"/>
          <w:sz w:val="20"/>
          <w:szCs w:val="20"/>
        </w:rPr>
        <w:t xml:space="preserve"> даты его официального опубл</w:t>
      </w:r>
      <w:r w:rsidRPr="00BD1930">
        <w:rPr>
          <w:rFonts w:ascii="Times New Roman" w:hAnsi="Times New Roman" w:cs="Times New Roman"/>
          <w:sz w:val="20"/>
          <w:szCs w:val="20"/>
        </w:rPr>
        <w:t>и</w:t>
      </w:r>
      <w:r w:rsidRPr="00BD1930">
        <w:rPr>
          <w:rFonts w:ascii="Times New Roman" w:hAnsi="Times New Roman" w:cs="Times New Roman"/>
          <w:sz w:val="20"/>
          <w:szCs w:val="20"/>
        </w:rPr>
        <w:t>кования (обнародования).</w:t>
      </w:r>
    </w:p>
    <w:p w:rsidR="00BD1930" w:rsidRPr="00BD1930" w:rsidRDefault="00BD1930" w:rsidP="00F05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 xml:space="preserve">      4. Данное постановление довести до всех заинтересованных лиц.</w:t>
      </w:r>
    </w:p>
    <w:p w:rsidR="00BD1930" w:rsidRPr="00BD1930" w:rsidRDefault="00BD1930" w:rsidP="00BD1930">
      <w:pPr>
        <w:jc w:val="both"/>
        <w:rPr>
          <w:rFonts w:ascii="Times New Roman" w:hAnsi="Times New Roman" w:cs="Times New Roman"/>
          <w:sz w:val="20"/>
          <w:szCs w:val="20"/>
        </w:rPr>
      </w:pPr>
      <w:r w:rsidRPr="00BD1930">
        <w:rPr>
          <w:rFonts w:ascii="Times New Roman" w:hAnsi="Times New Roman" w:cs="Times New Roman"/>
          <w:sz w:val="20"/>
          <w:szCs w:val="20"/>
        </w:rPr>
        <w:t xml:space="preserve">      5. </w:t>
      </w:r>
      <w:proofErr w:type="gramStart"/>
      <w:r w:rsidRPr="00BD193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D1930">
        <w:rPr>
          <w:rFonts w:ascii="Times New Roman" w:hAnsi="Times New Roman" w:cs="Times New Roman"/>
          <w:sz w:val="20"/>
          <w:szCs w:val="20"/>
        </w:rPr>
        <w:t xml:space="preserve">  исполнением  настоящего  постановления  оставляю за с</w:t>
      </w:r>
      <w:r w:rsidRPr="00BD1930">
        <w:rPr>
          <w:rFonts w:ascii="Times New Roman" w:hAnsi="Times New Roman" w:cs="Times New Roman"/>
          <w:sz w:val="20"/>
          <w:szCs w:val="20"/>
        </w:rPr>
        <w:t>о</w:t>
      </w:r>
      <w:r w:rsidRPr="00BD1930">
        <w:rPr>
          <w:rFonts w:ascii="Times New Roman" w:hAnsi="Times New Roman" w:cs="Times New Roman"/>
          <w:sz w:val="20"/>
          <w:szCs w:val="20"/>
        </w:rPr>
        <w:t>бой.</w:t>
      </w:r>
    </w:p>
    <w:p w:rsidR="00BD1930" w:rsidRDefault="00BD1930" w:rsidP="00BD1930">
      <w:pPr>
        <w:rPr>
          <w:sz w:val="28"/>
          <w:szCs w:val="28"/>
        </w:rPr>
      </w:pPr>
      <w:r w:rsidRPr="00BD1930">
        <w:rPr>
          <w:rFonts w:ascii="Times New Roman" w:eastAsia="MS Mincho" w:hAnsi="Times New Roman" w:cs="Times New Roman"/>
          <w:sz w:val="20"/>
          <w:szCs w:val="20"/>
        </w:rPr>
        <w:t xml:space="preserve">Глава  администрации </w:t>
      </w:r>
      <w:r w:rsidR="00F057FB">
        <w:rPr>
          <w:rFonts w:ascii="Times New Roman" w:eastAsia="MS Mincho" w:hAnsi="Times New Roman" w:cs="Times New Roman"/>
          <w:sz w:val="20"/>
          <w:szCs w:val="20"/>
        </w:rPr>
        <w:t xml:space="preserve">МО - </w:t>
      </w:r>
      <w:proofErr w:type="spellStart"/>
      <w:r w:rsidR="00F057FB">
        <w:rPr>
          <w:rFonts w:ascii="Times New Roman" w:eastAsia="MS Mincho" w:hAnsi="Times New Roman" w:cs="Times New Roman"/>
          <w:sz w:val="20"/>
          <w:szCs w:val="20"/>
        </w:rPr>
        <w:t>Новомичуринское</w:t>
      </w:r>
      <w:proofErr w:type="spellEnd"/>
      <w:r w:rsidR="00F057FB">
        <w:rPr>
          <w:rFonts w:ascii="Times New Roman" w:eastAsia="MS Mincho" w:hAnsi="Times New Roman" w:cs="Times New Roman"/>
          <w:sz w:val="20"/>
          <w:szCs w:val="20"/>
        </w:rPr>
        <w:t xml:space="preserve">   </w:t>
      </w:r>
      <w:r w:rsidRPr="00BD1930">
        <w:rPr>
          <w:rFonts w:ascii="Times New Roman" w:eastAsia="MS Mincho" w:hAnsi="Times New Roman" w:cs="Times New Roman"/>
          <w:sz w:val="20"/>
          <w:szCs w:val="20"/>
        </w:rPr>
        <w:t>городское  посел</w:t>
      </w:r>
      <w:r w:rsidRPr="00BD1930">
        <w:rPr>
          <w:rFonts w:ascii="Times New Roman" w:eastAsia="MS Mincho" w:hAnsi="Times New Roman" w:cs="Times New Roman"/>
          <w:sz w:val="20"/>
          <w:szCs w:val="20"/>
        </w:rPr>
        <w:t>е</w:t>
      </w:r>
      <w:r w:rsidRPr="00BD1930">
        <w:rPr>
          <w:rFonts w:ascii="Times New Roman" w:eastAsia="MS Mincho" w:hAnsi="Times New Roman" w:cs="Times New Roman"/>
          <w:sz w:val="20"/>
          <w:szCs w:val="20"/>
        </w:rPr>
        <w:t xml:space="preserve">ние                                </w:t>
      </w:r>
      <w:proofErr w:type="spellStart"/>
      <w:r w:rsidR="00F057FB">
        <w:rPr>
          <w:rFonts w:ascii="Times New Roman" w:eastAsia="MS Mincho" w:hAnsi="Times New Roman" w:cs="Times New Roman"/>
          <w:sz w:val="20"/>
          <w:szCs w:val="20"/>
        </w:rPr>
        <w:t>И.В.Кирьянов</w:t>
      </w:r>
      <w:proofErr w:type="spellEnd"/>
      <w:r w:rsidRPr="00BD1930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</w:t>
      </w:r>
    </w:p>
    <w:p w:rsidR="00F057FB" w:rsidRPr="00F057FB" w:rsidRDefault="00F057FB" w:rsidP="00F057FB">
      <w:pPr>
        <w:rPr>
          <w:rFonts w:ascii="Times New Roman" w:hAnsi="Times New Roman" w:cs="Times New Roman"/>
          <w:b/>
          <w:sz w:val="20"/>
          <w:szCs w:val="20"/>
        </w:rPr>
      </w:pPr>
      <w:r w:rsidRPr="00BD193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28 ноября 2023года № </w:t>
      </w:r>
      <w:r w:rsidRPr="00F057FB">
        <w:rPr>
          <w:rFonts w:ascii="Times New Roman" w:hAnsi="Times New Roman" w:cs="Times New Roman"/>
          <w:b/>
          <w:sz w:val="20"/>
          <w:szCs w:val="20"/>
        </w:rPr>
        <w:t>34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057FB">
        <w:rPr>
          <w:rFonts w:ascii="Times New Roman" w:hAnsi="Times New Roman" w:cs="Times New Roman"/>
          <w:b/>
          <w:sz w:val="20"/>
          <w:szCs w:val="20"/>
        </w:rPr>
        <w:t xml:space="preserve"> «Об аннулировании адреса объекта адресации»</w:t>
      </w:r>
    </w:p>
    <w:p w:rsidR="00F057FB" w:rsidRDefault="00F057FB" w:rsidP="00F057F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57F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F057FB">
        <w:rPr>
          <w:rFonts w:ascii="Times New Roman" w:hAnsi="Times New Roman" w:cs="Times New Roman"/>
          <w:sz w:val="20"/>
          <w:szCs w:val="20"/>
        </w:rPr>
        <w:t>е</w:t>
      </w:r>
      <w:r w:rsidRPr="00F057FB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F057FB">
        <w:rPr>
          <w:rFonts w:ascii="Times New Roman" w:hAnsi="Times New Roman" w:cs="Times New Roman"/>
          <w:sz w:val="20"/>
          <w:szCs w:val="20"/>
        </w:rPr>
        <w:t>н</w:t>
      </w:r>
      <w:r w:rsidRPr="00F057FB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постановления Правительства Ро</w:t>
      </w:r>
      <w:r w:rsidRPr="00F057FB">
        <w:rPr>
          <w:rFonts w:ascii="Times New Roman" w:hAnsi="Times New Roman" w:cs="Times New Roman"/>
          <w:sz w:val="20"/>
          <w:szCs w:val="20"/>
        </w:rPr>
        <w:t>с</w:t>
      </w:r>
      <w:r w:rsidRPr="00F057FB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</w:t>
      </w:r>
      <w:r w:rsidRPr="00F057FB">
        <w:rPr>
          <w:rFonts w:ascii="Times New Roman" w:hAnsi="Times New Roman" w:cs="Times New Roman"/>
          <w:sz w:val="20"/>
          <w:szCs w:val="20"/>
        </w:rPr>
        <w:t>р</w:t>
      </w:r>
      <w:r w:rsidRPr="00F057FB">
        <w:rPr>
          <w:rFonts w:ascii="Times New Roman" w:hAnsi="Times New Roman" w:cs="Times New Roman"/>
          <w:sz w:val="20"/>
          <w:szCs w:val="20"/>
        </w:rPr>
        <w:t>ждении Правил присвоения, изменения и аннулирования адресов</w:t>
      </w:r>
      <w:proofErr w:type="gramEnd"/>
      <w:r w:rsidRPr="00F057FB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F057FB">
        <w:rPr>
          <w:rFonts w:ascii="Times New Roman" w:hAnsi="Times New Roman" w:cs="Times New Roman"/>
          <w:sz w:val="20"/>
          <w:szCs w:val="20"/>
        </w:rPr>
        <w:t>д</w:t>
      </w:r>
      <w:r w:rsidRPr="00F057FB">
        <w:rPr>
          <w:rFonts w:ascii="Times New Roman" w:hAnsi="Times New Roman" w:cs="Times New Roman"/>
          <w:sz w:val="20"/>
          <w:szCs w:val="20"/>
        </w:rPr>
        <w:t>министрация муниципального о</w:t>
      </w:r>
      <w:r w:rsidRPr="00F057FB">
        <w:rPr>
          <w:rFonts w:ascii="Times New Roman" w:hAnsi="Times New Roman" w:cs="Times New Roman"/>
          <w:sz w:val="20"/>
          <w:szCs w:val="20"/>
        </w:rPr>
        <w:t>б</w:t>
      </w:r>
      <w:r w:rsidRPr="00F057FB">
        <w:rPr>
          <w:rFonts w:ascii="Times New Roman" w:hAnsi="Times New Roman" w:cs="Times New Roman"/>
          <w:sz w:val="20"/>
          <w:szCs w:val="20"/>
        </w:rPr>
        <w:t xml:space="preserve">разования –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городское поселение</w:t>
      </w:r>
    </w:p>
    <w:p w:rsidR="00F057FB" w:rsidRPr="00F057FB" w:rsidRDefault="00F057FB" w:rsidP="00F057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57FB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F057FB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F057FB">
        <w:rPr>
          <w:rFonts w:ascii="Times New Roman" w:hAnsi="Times New Roman" w:cs="Times New Roman"/>
          <w:sz w:val="20"/>
          <w:szCs w:val="20"/>
        </w:rPr>
        <w:t>:</w:t>
      </w:r>
    </w:p>
    <w:p w:rsidR="00F057FB" w:rsidRPr="00F057FB" w:rsidRDefault="00F057FB" w:rsidP="00F057F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 xml:space="preserve">1. Аннулировать адрес объекта адресации: Рязанская область, муниципальный район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>, горо</w:t>
      </w:r>
      <w:r w:rsidRPr="00F057FB">
        <w:rPr>
          <w:rFonts w:ascii="Times New Roman" w:hAnsi="Times New Roman" w:cs="Times New Roman"/>
          <w:sz w:val="20"/>
          <w:szCs w:val="20"/>
        </w:rPr>
        <w:t>д</w:t>
      </w:r>
      <w:r w:rsidRPr="00F057FB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>, город Новомичуринск, улица Строителей, дом 37, комната 78, УИН в ГАР 077ce523-0fdf-4f0e-8073-65a408987cd6, снятого с кадастрового учета 24.11.2023 с кадастровым номером 62:11:0010102:1327, в связи с прекращением существования объекта адресации.</w:t>
      </w:r>
    </w:p>
    <w:p w:rsidR="00F057FB" w:rsidRPr="00F057FB" w:rsidRDefault="00F057FB" w:rsidP="00F057F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 xml:space="preserve">2. Аннулировать адрес объекта адресации: Рязанская область, муниципальный район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>, горо</w:t>
      </w:r>
      <w:r w:rsidRPr="00F057FB">
        <w:rPr>
          <w:rFonts w:ascii="Times New Roman" w:hAnsi="Times New Roman" w:cs="Times New Roman"/>
          <w:sz w:val="20"/>
          <w:szCs w:val="20"/>
        </w:rPr>
        <w:t>д</w:t>
      </w:r>
      <w:r w:rsidRPr="00F057FB">
        <w:rPr>
          <w:rFonts w:ascii="Times New Roman" w:hAnsi="Times New Roman" w:cs="Times New Roman"/>
          <w:sz w:val="20"/>
          <w:szCs w:val="20"/>
        </w:rPr>
        <w:t xml:space="preserve">ское поселение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>, город Новомичуринск, улица Строителей, дом 37, комната 79, УИН в ГАР bd0eda25-ad2b-450a-b3bd-eeb88d58aa05, снятого с кадастрового учета 24.11.2023 с кадастровым номером 62:11:0010102:1327, в связи с прекращением существования объекта адрес</w:t>
      </w:r>
      <w:r w:rsidRPr="00F057FB">
        <w:rPr>
          <w:rFonts w:ascii="Times New Roman" w:hAnsi="Times New Roman" w:cs="Times New Roman"/>
          <w:sz w:val="20"/>
          <w:szCs w:val="20"/>
        </w:rPr>
        <w:t>а</w:t>
      </w:r>
      <w:r w:rsidRPr="00F057FB">
        <w:rPr>
          <w:rFonts w:ascii="Times New Roman" w:hAnsi="Times New Roman" w:cs="Times New Roman"/>
          <w:sz w:val="20"/>
          <w:szCs w:val="20"/>
        </w:rPr>
        <w:t>ции.</w:t>
      </w:r>
    </w:p>
    <w:p w:rsidR="00F057FB" w:rsidRPr="00F057FB" w:rsidRDefault="00F057FB" w:rsidP="00F057F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Информационном бюллетене муниципального о</w:t>
      </w:r>
      <w:r w:rsidRPr="00F057FB">
        <w:rPr>
          <w:rFonts w:ascii="Times New Roman" w:hAnsi="Times New Roman" w:cs="Times New Roman"/>
          <w:sz w:val="20"/>
          <w:szCs w:val="20"/>
        </w:rPr>
        <w:t>б</w:t>
      </w:r>
      <w:r w:rsidRPr="00F057FB">
        <w:rPr>
          <w:rFonts w:ascii="Times New Roman" w:hAnsi="Times New Roman" w:cs="Times New Roman"/>
          <w:sz w:val="20"/>
          <w:szCs w:val="20"/>
        </w:rPr>
        <w:t xml:space="preserve">разования –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</w:t>
      </w:r>
    </w:p>
    <w:p w:rsidR="00F057FB" w:rsidRPr="00F057FB" w:rsidRDefault="00F057FB" w:rsidP="00F057FB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lastRenderedPageBreak/>
        <w:t>4. Настоящее постановление вступает в силу после его официального опубликования.</w:t>
      </w:r>
    </w:p>
    <w:p w:rsidR="00F057FB" w:rsidRPr="00F057FB" w:rsidRDefault="00F057FB" w:rsidP="00F057FB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F057F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057F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057FB" w:rsidRPr="00F057FB" w:rsidRDefault="00F057FB" w:rsidP="00F057FB">
      <w:pPr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                 И.В. Кирь</w:t>
      </w:r>
      <w:r w:rsidRPr="00F057FB">
        <w:rPr>
          <w:rFonts w:ascii="Times New Roman" w:hAnsi="Times New Roman" w:cs="Times New Roman"/>
          <w:sz w:val="20"/>
          <w:szCs w:val="20"/>
        </w:rPr>
        <w:t>я</w:t>
      </w:r>
      <w:r w:rsidRPr="00F057FB">
        <w:rPr>
          <w:rFonts w:ascii="Times New Roman" w:hAnsi="Times New Roman" w:cs="Times New Roman"/>
          <w:sz w:val="20"/>
          <w:szCs w:val="20"/>
        </w:rPr>
        <w:t>нов</w:t>
      </w:r>
    </w:p>
    <w:p w:rsidR="00F057FB" w:rsidRPr="00F057FB" w:rsidRDefault="00F057FB" w:rsidP="00F057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D193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>е от 28 ноября 2023года №3</w:t>
      </w:r>
      <w:r w:rsidR="00631E8B">
        <w:rPr>
          <w:rFonts w:ascii="Times New Roman" w:hAnsi="Times New Roman" w:cs="Times New Roman"/>
          <w:b/>
          <w:sz w:val="20"/>
          <w:szCs w:val="20"/>
        </w:rPr>
        <w:t>47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57FB">
        <w:rPr>
          <w:rFonts w:ascii="Times New Roman" w:hAnsi="Times New Roman" w:cs="Times New Roman"/>
          <w:b/>
          <w:sz w:val="20"/>
          <w:szCs w:val="20"/>
        </w:rPr>
        <w:t xml:space="preserve">«Об индексации арендной платы </w:t>
      </w:r>
      <w:proofErr w:type="spellStart"/>
      <w:r w:rsidRPr="00F057FB">
        <w:rPr>
          <w:rFonts w:ascii="Times New Roman" w:hAnsi="Times New Roman" w:cs="Times New Roman"/>
          <w:b/>
          <w:sz w:val="20"/>
          <w:szCs w:val="20"/>
        </w:rPr>
        <w:t>запользование</w:t>
      </w:r>
      <w:proofErr w:type="spellEnd"/>
      <w:r w:rsidRPr="00F057FB">
        <w:rPr>
          <w:rFonts w:ascii="Times New Roman" w:hAnsi="Times New Roman" w:cs="Times New Roman"/>
          <w:b/>
          <w:sz w:val="20"/>
          <w:szCs w:val="20"/>
        </w:rPr>
        <w:t xml:space="preserve"> муниципальным имущ</w:t>
      </w:r>
      <w:r w:rsidRPr="00F057FB">
        <w:rPr>
          <w:rFonts w:ascii="Times New Roman" w:hAnsi="Times New Roman" w:cs="Times New Roman"/>
          <w:b/>
          <w:sz w:val="20"/>
          <w:szCs w:val="20"/>
        </w:rPr>
        <w:t>е</w:t>
      </w:r>
      <w:r w:rsidRPr="00F057FB">
        <w:rPr>
          <w:rFonts w:ascii="Times New Roman" w:hAnsi="Times New Roman" w:cs="Times New Roman"/>
          <w:b/>
          <w:sz w:val="20"/>
          <w:szCs w:val="20"/>
        </w:rPr>
        <w:t>ством»</w:t>
      </w:r>
    </w:p>
    <w:p w:rsidR="00F057FB" w:rsidRDefault="00F057FB" w:rsidP="00F057FB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057FB">
        <w:rPr>
          <w:rFonts w:ascii="Times New Roman" w:hAnsi="Times New Roman" w:cs="Times New Roman"/>
          <w:sz w:val="20"/>
          <w:szCs w:val="20"/>
        </w:rPr>
        <w:t>Руководствуясь решением Совета депутатов Новомичуринского горо</w:t>
      </w:r>
      <w:r w:rsidRPr="00F057FB">
        <w:rPr>
          <w:rFonts w:ascii="Times New Roman" w:hAnsi="Times New Roman" w:cs="Times New Roman"/>
          <w:sz w:val="20"/>
          <w:szCs w:val="20"/>
        </w:rPr>
        <w:t>д</w:t>
      </w:r>
      <w:r w:rsidRPr="00F057FB">
        <w:rPr>
          <w:rFonts w:ascii="Times New Roman" w:hAnsi="Times New Roman" w:cs="Times New Roman"/>
          <w:sz w:val="20"/>
          <w:szCs w:val="20"/>
        </w:rPr>
        <w:t>ского поселения от 21.11.2023 №70 «Об утверждении Положения о порядке передачи в аренду муниципального имущества муниципального обр</w:t>
      </w:r>
      <w:r w:rsidRPr="00F057FB">
        <w:rPr>
          <w:rFonts w:ascii="Times New Roman" w:hAnsi="Times New Roman" w:cs="Times New Roman"/>
          <w:sz w:val="20"/>
          <w:szCs w:val="20"/>
        </w:rPr>
        <w:t>а</w:t>
      </w:r>
      <w:r w:rsidRPr="00F057FB">
        <w:rPr>
          <w:rFonts w:ascii="Times New Roman" w:hAnsi="Times New Roman" w:cs="Times New Roman"/>
          <w:sz w:val="20"/>
          <w:szCs w:val="20"/>
        </w:rPr>
        <w:t xml:space="preserve">зования </w:t>
      </w:r>
      <w:proofErr w:type="gramStart"/>
      <w:r w:rsidRPr="00F057FB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057FB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F057FB">
        <w:rPr>
          <w:rFonts w:ascii="Times New Roman" w:hAnsi="Times New Roman" w:cs="Times New Roman"/>
          <w:sz w:val="20"/>
          <w:szCs w:val="20"/>
        </w:rPr>
        <w:t>Пронского</w:t>
      </w:r>
      <w:proofErr w:type="spellEnd"/>
      <w:r w:rsidRPr="00F057FB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области», пр</w:t>
      </w:r>
      <w:r w:rsidRPr="00F057FB">
        <w:rPr>
          <w:rFonts w:ascii="Times New Roman" w:hAnsi="Times New Roman" w:cs="Times New Roman"/>
          <w:sz w:val="20"/>
          <w:szCs w:val="20"/>
        </w:rPr>
        <w:t>о</w:t>
      </w:r>
      <w:r w:rsidRPr="00F057FB">
        <w:rPr>
          <w:rFonts w:ascii="Times New Roman" w:hAnsi="Times New Roman" w:cs="Times New Roman"/>
          <w:sz w:val="20"/>
          <w:szCs w:val="20"/>
        </w:rPr>
        <w:t>гн</w:t>
      </w:r>
      <w:r w:rsidRPr="00F057FB">
        <w:rPr>
          <w:rFonts w:ascii="Times New Roman" w:hAnsi="Times New Roman" w:cs="Times New Roman"/>
          <w:sz w:val="20"/>
          <w:szCs w:val="20"/>
        </w:rPr>
        <w:t>о</w:t>
      </w:r>
      <w:r w:rsidRPr="00F057FB">
        <w:rPr>
          <w:rFonts w:ascii="Times New Roman" w:hAnsi="Times New Roman" w:cs="Times New Roman"/>
          <w:sz w:val="20"/>
          <w:szCs w:val="20"/>
        </w:rPr>
        <w:t xml:space="preserve">зом социально-экономического развития Российской Федерации на 2024 год и на плановый период 2025 и 2026 годов, 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администр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 xml:space="preserve">ция  муниципального  образования – </w:t>
      </w:r>
      <w:proofErr w:type="spellStart"/>
      <w:r w:rsidRPr="00F057FB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F057FB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 </w:t>
      </w:r>
    </w:p>
    <w:p w:rsidR="00F057FB" w:rsidRPr="00F057FB" w:rsidRDefault="00F057FB" w:rsidP="00F057FB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57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F057FB">
        <w:rPr>
          <w:rFonts w:ascii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F057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 С Т А Н О В Л Я Е Т: </w:t>
      </w:r>
    </w:p>
    <w:p w:rsidR="00F057FB" w:rsidRPr="00F057FB" w:rsidRDefault="00F057FB" w:rsidP="00F05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Проиндексировать с 01 января 2024 года арендную плату за пользование муниципальным имуществом  Н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вомичуринского городского поселения по договорам аренды муниципального имущества  заключенным до 01 я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F057FB">
        <w:rPr>
          <w:rFonts w:ascii="Times New Roman" w:hAnsi="Times New Roman" w:cs="Times New Roman"/>
          <w:color w:val="000000"/>
          <w:sz w:val="20"/>
          <w:szCs w:val="20"/>
        </w:rPr>
        <w:t>варя 2023 на 4,5%;</w:t>
      </w:r>
    </w:p>
    <w:p w:rsidR="00631E8B" w:rsidRDefault="00631E8B" w:rsidP="00631E8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F057FB" w:rsidRPr="00F057FB">
        <w:rPr>
          <w:rFonts w:ascii="Times New Roman" w:hAnsi="Times New Roman" w:cs="Times New Roman"/>
          <w:sz w:val="20"/>
          <w:szCs w:val="20"/>
        </w:rPr>
        <w:t xml:space="preserve">Общему отделу  администрации муниципального образования – </w:t>
      </w:r>
      <w:proofErr w:type="spellStart"/>
      <w:r w:rsidR="00F057FB" w:rsidRPr="00F057FB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="00F057FB" w:rsidRPr="00F057FB">
        <w:rPr>
          <w:rFonts w:ascii="Times New Roman" w:hAnsi="Times New Roman" w:cs="Times New Roman"/>
          <w:sz w:val="20"/>
          <w:szCs w:val="20"/>
        </w:rPr>
        <w:t xml:space="preserve"> городское поселение (</w:t>
      </w:r>
      <w:proofErr w:type="spellStart"/>
      <w:r w:rsidR="00F057FB" w:rsidRPr="00F057FB">
        <w:rPr>
          <w:rFonts w:ascii="Times New Roman" w:hAnsi="Times New Roman" w:cs="Times New Roman"/>
          <w:sz w:val="20"/>
          <w:szCs w:val="20"/>
        </w:rPr>
        <w:t>К</w:t>
      </w:r>
      <w:r w:rsidR="00F057FB" w:rsidRPr="00F057FB">
        <w:rPr>
          <w:rFonts w:ascii="Times New Roman" w:hAnsi="Times New Roman" w:cs="Times New Roman"/>
          <w:sz w:val="20"/>
          <w:szCs w:val="20"/>
        </w:rPr>
        <w:t>о</w:t>
      </w:r>
      <w:r w:rsidR="00F057FB" w:rsidRPr="00F057FB">
        <w:rPr>
          <w:rFonts w:ascii="Times New Roman" w:hAnsi="Times New Roman" w:cs="Times New Roman"/>
          <w:sz w:val="20"/>
          <w:szCs w:val="20"/>
        </w:rPr>
        <w:t>лёкина</w:t>
      </w:r>
      <w:proofErr w:type="spellEnd"/>
      <w:r w:rsidR="00F057FB" w:rsidRPr="00F057FB">
        <w:rPr>
          <w:rFonts w:ascii="Times New Roman" w:hAnsi="Times New Roman" w:cs="Times New Roman"/>
          <w:sz w:val="20"/>
          <w:szCs w:val="20"/>
        </w:rPr>
        <w:t xml:space="preserve"> Е.В.)  </w:t>
      </w:r>
      <w:proofErr w:type="gramStart"/>
      <w:r w:rsidR="00F057FB" w:rsidRPr="00F057FB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="00F057FB" w:rsidRPr="00F057FB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Новомичуринского г</w:t>
      </w:r>
      <w:r w:rsidR="00F057FB" w:rsidRPr="00F057F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родского поселения</w:t>
      </w:r>
    </w:p>
    <w:p w:rsidR="00F057FB" w:rsidRPr="00F057FB" w:rsidRDefault="00F057FB" w:rsidP="00631E8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>3.   Настоящее постановление довести до заинтересованных лиц.</w:t>
      </w:r>
    </w:p>
    <w:p w:rsidR="00F057FB" w:rsidRPr="00F057FB" w:rsidRDefault="00F057FB" w:rsidP="00631E8B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>4.  Настоящее постановление вступает в силу со дня его официального  опубликования (обнародования).</w:t>
      </w:r>
    </w:p>
    <w:p w:rsidR="00F057FB" w:rsidRPr="00F057FB" w:rsidRDefault="00F057FB" w:rsidP="00F057FB">
      <w:pPr>
        <w:tabs>
          <w:tab w:val="left" w:pos="1260"/>
        </w:tabs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 xml:space="preserve">5.  </w:t>
      </w:r>
      <w:proofErr w:type="gramStart"/>
      <w:r w:rsidRPr="00F057F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057FB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</w:t>
      </w:r>
      <w:r w:rsidRPr="00F057FB">
        <w:rPr>
          <w:rFonts w:ascii="Times New Roman" w:hAnsi="Times New Roman" w:cs="Times New Roman"/>
          <w:sz w:val="20"/>
          <w:szCs w:val="20"/>
        </w:rPr>
        <w:t>о</w:t>
      </w:r>
      <w:r w:rsidRPr="00F057FB">
        <w:rPr>
          <w:rFonts w:ascii="Times New Roman" w:hAnsi="Times New Roman" w:cs="Times New Roman"/>
          <w:sz w:val="20"/>
          <w:szCs w:val="20"/>
        </w:rPr>
        <w:t>бой.</w:t>
      </w:r>
    </w:p>
    <w:p w:rsidR="00F057FB" w:rsidRPr="00F057FB" w:rsidRDefault="00F057FB" w:rsidP="00F057FB">
      <w:pPr>
        <w:jc w:val="both"/>
        <w:rPr>
          <w:rFonts w:ascii="Times New Roman" w:hAnsi="Times New Roman" w:cs="Times New Roman"/>
          <w:sz w:val="20"/>
          <w:szCs w:val="20"/>
        </w:rPr>
      </w:pPr>
      <w:r w:rsidRPr="00F057FB">
        <w:rPr>
          <w:rFonts w:ascii="Times New Roman" w:hAnsi="Times New Roman" w:cs="Times New Roman"/>
          <w:sz w:val="20"/>
          <w:szCs w:val="20"/>
        </w:rPr>
        <w:t>Глава администрации Новомичуринского городского поселения                                      И.В. Кирьянов</w:t>
      </w:r>
    </w:p>
    <w:p w:rsidR="00F057FB" w:rsidRPr="00631E8B" w:rsidRDefault="00F057FB" w:rsidP="00F05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1E8B" w:rsidRPr="00631E8B" w:rsidRDefault="00631E8B" w:rsidP="00631E8B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193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30 ноября 2023года №348 </w:t>
      </w:r>
      <w:r w:rsidRPr="00631E8B">
        <w:rPr>
          <w:rFonts w:ascii="Times New Roman" w:hAnsi="Times New Roman" w:cs="Times New Roman"/>
          <w:b/>
          <w:sz w:val="20"/>
          <w:szCs w:val="20"/>
        </w:rPr>
        <w:t>«</w:t>
      </w: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утверждении </w:t>
      </w:r>
      <w:proofErr w:type="gramStart"/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Порядка проведения инвентаризации мест захоронений</w:t>
      </w:r>
      <w:proofErr w:type="gramEnd"/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 кладбищах, расположенных на территории Новомичуринского городского п</w:t>
      </w: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селения»</w:t>
      </w:r>
    </w:p>
    <w:p w:rsidR="00631E8B" w:rsidRPr="00631E8B" w:rsidRDefault="00631E8B" w:rsidP="00631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нии и похоронном деле», Распоряжением Правительства РФ от 02.09.2021 № 2424-р «Об утверждении Наци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нального плана («дорожной карты») развития конкуренции в Российской Федерации на 2021 - 2025 годы», 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министрация Новомичури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городского поселения постановляет: </w:t>
      </w:r>
      <w:proofErr w:type="gramEnd"/>
    </w:p>
    <w:p w:rsidR="00631E8B" w:rsidRPr="00631E8B" w:rsidRDefault="00631E8B" w:rsidP="00631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Порядок проведения инвентаризации мест захоронений на кладбищах, расположенных на территории Новомичуринского городского п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селения, согласно приложению к настоящему постановлению. </w:t>
      </w:r>
    </w:p>
    <w:p w:rsidR="00631E8B" w:rsidRPr="00631E8B" w:rsidRDefault="00631E8B" w:rsidP="0063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631E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Постановление вступает в силу </w:t>
      </w:r>
      <w:r w:rsidRPr="00631E8B">
        <w:rPr>
          <w:rFonts w:ascii="Times New Roman" w:hAnsi="Times New Roman" w:cs="Times New Roman"/>
          <w:color w:val="000000" w:themeColor="text1"/>
          <w:sz w:val="20"/>
          <w:szCs w:val="20"/>
        </w:rPr>
        <w:t>с момента его официального опублик</w:t>
      </w:r>
      <w:r w:rsidRPr="00631E8B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631E8B">
        <w:rPr>
          <w:rFonts w:ascii="Times New Roman" w:hAnsi="Times New Roman" w:cs="Times New Roman"/>
          <w:color w:val="000000" w:themeColor="text1"/>
          <w:sz w:val="20"/>
          <w:szCs w:val="20"/>
        </w:rPr>
        <w:t>вания.</w:t>
      </w:r>
    </w:p>
    <w:p w:rsidR="00631E8B" w:rsidRPr="00631E8B" w:rsidRDefault="00631E8B" w:rsidP="00631E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1E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Pr="00631E8B">
        <w:rPr>
          <w:rFonts w:ascii="Times New Roman" w:hAnsi="Times New Roman" w:cs="Times New Roman"/>
          <w:sz w:val="20"/>
          <w:szCs w:val="20"/>
        </w:rPr>
        <w:t xml:space="preserve">Общему отделу администрации Новомичуринского городского поселения </w:t>
      </w:r>
      <w:proofErr w:type="gramStart"/>
      <w:r w:rsidRPr="00631E8B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31E8B">
        <w:rPr>
          <w:rFonts w:ascii="Times New Roman" w:hAnsi="Times New Roman" w:cs="Times New Roman"/>
          <w:sz w:val="20"/>
          <w:szCs w:val="20"/>
        </w:rPr>
        <w:t xml:space="preserve"> настоящее п</w:t>
      </w:r>
      <w:r w:rsidRPr="00631E8B">
        <w:rPr>
          <w:rFonts w:ascii="Times New Roman" w:hAnsi="Times New Roman" w:cs="Times New Roman"/>
          <w:sz w:val="20"/>
          <w:szCs w:val="20"/>
        </w:rPr>
        <w:t>о</w:t>
      </w:r>
      <w:r w:rsidRPr="00631E8B">
        <w:rPr>
          <w:rFonts w:ascii="Times New Roman" w:hAnsi="Times New Roman" w:cs="Times New Roman"/>
          <w:sz w:val="20"/>
          <w:szCs w:val="20"/>
        </w:rPr>
        <w:t>становление на официальном сайте администр</w:t>
      </w:r>
      <w:r w:rsidRPr="00631E8B">
        <w:rPr>
          <w:rFonts w:ascii="Times New Roman" w:hAnsi="Times New Roman" w:cs="Times New Roman"/>
          <w:sz w:val="20"/>
          <w:szCs w:val="20"/>
        </w:rPr>
        <w:t>а</w:t>
      </w:r>
      <w:r w:rsidRPr="00631E8B">
        <w:rPr>
          <w:rFonts w:ascii="Times New Roman" w:hAnsi="Times New Roman" w:cs="Times New Roman"/>
          <w:sz w:val="20"/>
          <w:szCs w:val="20"/>
        </w:rPr>
        <w:t>ции Новомичуринского городского поселения в сети Интернет.</w:t>
      </w:r>
    </w:p>
    <w:p w:rsidR="00631E8B" w:rsidRPr="00631E8B" w:rsidRDefault="00631E8B" w:rsidP="00631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постановления возложить на заместителя главы администрации Новом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чуринского городского поселения.</w:t>
      </w:r>
    </w:p>
    <w:p w:rsidR="00631E8B" w:rsidRPr="00631E8B" w:rsidRDefault="00631E8B" w:rsidP="00631E8B">
      <w:pPr>
        <w:pStyle w:val="ConsPlusNormal"/>
        <w:rPr>
          <w:rFonts w:ascii="Times New Roman" w:hAnsi="Times New Roman" w:cs="Times New Roman"/>
        </w:rPr>
      </w:pPr>
    </w:p>
    <w:p w:rsidR="00631E8B" w:rsidRPr="00631E8B" w:rsidRDefault="00631E8B" w:rsidP="00631E8B">
      <w:pPr>
        <w:pStyle w:val="ConsPlusNormal"/>
        <w:ind w:firstLine="0"/>
        <w:rPr>
          <w:rFonts w:ascii="Times New Roman" w:hAnsi="Times New Roman" w:cs="Times New Roman"/>
        </w:rPr>
      </w:pPr>
      <w:r w:rsidRPr="00631E8B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Pr="00631E8B">
        <w:rPr>
          <w:rFonts w:ascii="Times New Roman" w:hAnsi="Times New Roman" w:cs="Times New Roman"/>
        </w:rPr>
        <w:t xml:space="preserve">Новомичуринского городского поселения                                        </w:t>
      </w:r>
      <w:proofErr w:type="spellStart"/>
      <w:r w:rsidRPr="00631E8B">
        <w:rPr>
          <w:rFonts w:ascii="Times New Roman" w:hAnsi="Times New Roman" w:cs="Times New Roman"/>
        </w:rPr>
        <w:t>И.В.Кирьянов</w:t>
      </w:r>
      <w:proofErr w:type="spellEnd"/>
    </w:p>
    <w:p w:rsidR="00631E8B" w:rsidRPr="00631E8B" w:rsidRDefault="00631E8B" w:rsidP="00631E8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31E8B" w:rsidRPr="00631E8B" w:rsidRDefault="00631E8B" w:rsidP="00631E8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31E8B" w:rsidRPr="00631E8B" w:rsidRDefault="00631E8B" w:rsidP="00631E8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31E8B" w:rsidRPr="00631E8B" w:rsidRDefault="00631E8B" w:rsidP="00631E8B">
      <w:pPr>
        <w:tabs>
          <w:tab w:val="left" w:pos="14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1E8B">
        <w:rPr>
          <w:rFonts w:ascii="Times New Roman" w:hAnsi="Times New Roman" w:cs="Times New Roman"/>
          <w:sz w:val="20"/>
          <w:szCs w:val="20"/>
        </w:rPr>
        <w:t>Приложение</w:t>
      </w:r>
    </w:p>
    <w:p w:rsidR="00631E8B" w:rsidRPr="00631E8B" w:rsidRDefault="00631E8B" w:rsidP="00631E8B">
      <w:pPr>
        <w:tabs>
          <w:tab w:val="left" w:pos="14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1E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к постановлению администрации</w:t>
      </w:r>
    </w:p>
    <w:p w:rsidR="00631E8B" w:rsidRPr="00631E8B" w:rsidRDefault="00631E8B" w:rsidP="00631E8B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1E8B">
        <w:rPr>
          <w:rFonts w:ascii="Times New Roman" w:hAnsi="Times New Roman" w:cs="Times New Roman"/>
          <w:sz w:val="20"/>
          <w:szCs w:val="20"/>
        </w:rPr>
        <w:tab/>
        <w:t>Новомичуринского городского поселения</w:t>
      </w:r>
    </w:p>
    <w:p w:rsidR="00631E8B" w:rsidRPr="00631E8B" w:rsidRDefault="00631E8B" w:rsidP="00631E8B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31E8B">
        <w:rPr>
          <w:rFonts w:ascii="Times New Roman" w:hAnsi="Times New Roman" w:cs="Times New Roman"/>
          <w:sz w:val="20"/>
          <w:szCs w:val="20"/>
        </w:rPr>
        <w:t>от «30» ноября 2023 г.№ 348</w:t>
      </w:r>
    </w:p>
    <w:p w:rsidR="00631E8B" w:rsidRPr="00631E8B" w:rsidRDefault="00631E8B" w:rsidP="00631E8B">
      <w:pPr>
        <w:pStyle w:val="ConsPlusNormal"/>
        <w:rPr>
          <w:rFonts w:ascii="Times New Roman" w:hAnsi="Times New Roman" w:cs="Times New Roman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проведения инвентаризации мест захоронений на кладбище, расположенном на территории Новомичуринского городского поселения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1.1. Настоящее Положение устанавливает порядок проведения инвентаризации мест захоронений на кладбище, </w:t>
      </w:r>
      <w:r w:rsidRPr="00631E8B">
        <w:rPr>
          <w:rFonts w:ascii="Times New Roman" w:hAnsi="Times New Roman" w:cs="Times New Roman"/>
          <w:sz w:val="20"/>
          <w:szCs w:val="20"/>
        </w:rPr>
        <w:t>находящемся в ведении администрации Новомичуринского городского поселения.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Для целей настоящего Порядка под инвентаризацией мест захоронений на кладбище понимается с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Понятия, используемые в настоящем Порядке, применяются в значениях, установленных Федеральным законом от 12.01.1996 № 8-ФЗ «О погребении и похоронном деле».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Основными задачами инвентаризации мест захоронений на кладбище являются: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сбор информации о местах захоронений и об установленных на них памятниках, оградах (далее по те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 – надмогильные сооружения (надгробия)) на кладбищах;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выявление бесхозяйных (неучтенных) мест захоронений и принятие мер по их регистрации;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систематизация данных о различных местах захоронений; </w:t>
      </w:r>
    </w:p>
    <w:p w:rsidR="00631E8B" w:rsidRPr="00631E8B" w:rsidRDefault="00631E8B" w:rsidP="00631E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формирований электронной базы мест захоронений в формате </w:t>
      </w:r>
      <w:r w:rsidRPr="00631E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proofErr w:type="spell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xcel</w:t>
      </w:r>
      <w:proofErr w:type="spell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планирование территории кладбища;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анализ соответствия фактических границ с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кадастровыми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повышение доступности информации о местах захоронений.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Инвентаризация мест захоронений проводится не реже одного раза в три года.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Объектами инвентаризации являются все места захоронений, произведенные на кладбище, </w:t>
      </w:r>
      <w:r w:rsidRPr="00631E8B">
        <w:rPr>
          <w:rFonts w:ascii="Times New Roman" w:hAnsi="Times New Roman" w:cs="Times New Roman"/>
          <w:sz w:val="20"/>
          <w:szCs w:val="20"/>
        </w:rPr>
        <w:t>наход</w:t>
      </w:r>
      <w:r w:rsidRPr="00631E8B">
        <w:rPr>
          <w:rFonts w:ascii="Times New Roman" w:hAnsi="Times New Roman" w:cs="Times New Roman"/>
          <w:sz w:val="20"/>
          <w:szCs w:val="20"/>
        </w:rPr>
        <w:t>я</w:t>
      </w:r>
      <w:r w:rsidRPr="00631E8B">
        <w:rPr>
          <w:rFonts w:ascii="Times New Roman" w:hAnsi="Times New Roman" w:cs="Times New Roman"/>
          <w:sz w:val="20"/>
          <w:szCs w:val="20"/>
        </w:rPr>
        <w:t>щемся в ведении администрации Новомичуринск</w:t>
      </w:r>
      <w:r w:rsidRPr="00631E8B">
        <w:rPr>
          <w:rFonts w:ascii="Times New Roman" w:hAnsi="Times New Roman" w:cs="Times New Roman"/>
          <w:sz w:val="20"/>
          <w:szCs w:val="20"/>
        </w:rPr>
        <w:t>о</w:t>
      </w:r>
      <w:r w:rsidRPr="00631E8B">
        <w:rPr>
          <w:rFonts w:ascii="Times New Roman" w:hAnsi="Times New Roman" w:cs="Times New Roman"/>
          <w:sz w:val="20"/>
          <w:szCs w:val="20"/>
        </w:rPr>
        <w:t>го городского поселения.</w:t>
      </w:r>
    </w:p>
    <w:p w:rsidR="00631E8B" w:rsidRPr="00631E8B" w:rsidRDefault="00631E8B" w:rsidP="00631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Порядок принятия решений о проведении инвентаризации мест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захоронений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Решение о проведении инвентаризации мест захоронений на кладбище Новомичуринского городск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поселения принимается администрацией Новомичуринского городского поселения) (далее по тексту – адм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нистрация) путем принятия муниципального правового акта не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один месяц до предполагаемой даты проведения работ по инвентаризации. </w:t>
      </w:r>
    </w:p>
    <w:p w:rsidR="00631E8B" w:rsidRPr="00631E8B" w:rsidRDefault="00631E8B" w:rsidP="00631E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Решение о проведении инвентаризации мест захоронений принимается в связи с истечением срока, предусмотренного пунктом 1.4 настоящего Поря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нении планировки, связанной с изменением границ кладбища.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Проведение инвентаризации мест захоронений на вновь образуемых кладбищах проводится по ист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чении одного года, но не позднее трех лет с 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мента образования кладбища и утверждения его планировки.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управления экономического развития  и инфраструктуры администрации.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Решение о проведении инвентаризации мест захоронений должно с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держать: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цель проведения инвентаризации и причину ее проведения;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 место расположения кладбища, на территории которого будет проводиться инвентар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зация мест захоронения;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дата начала и окончания работ по инвентаризации мест захоронения;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 состав комиссии по инвентаризации мест захоронений, а также лицо, ответственное за обработку и с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стематизацию данных, полученных в результате проведения работ по инвентаризации.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Общие правила проведения инвентаризации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 захоронений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Инвентаризация мест захоронений на кладбище проводится администрацией </w:t>
      </w:r>
      <w:r w:rsidRPr="00631E8B">
        <w:rPr>
          <w:rFonts w:ascii="Times New Roman" w:hAnsi="Times New Roman" w:cs="Times New Roman"/>
          <w:sz w:val="20"/>
          <w:szCs w:val="20"/>
        </w:rPr>
        <w:t>в форме выездного о</w:t>
      </w:r>
      <w:r w:rsidRPr="00631E8B">
        <w:rPr>
          <w:rFonts w:ascii="Times New Roman" w:hAnsi="Times New Roman" w:cs="Times New Roman"/>
          <w:sz w:val="20"/>
          <w:szCs w:val="20"/>
        </w:rPr>
        <w:t>б</w:t>
      </w:r>
      <w:r w:rsidRPr="00631E8B">
        <w:rPr>
          <w:rFonts w:ascii="Times New Roman" w:hAnsi="Times New Roman" w:cs="Times New Roman"/>
          <w:sz w:val="20"/>
          <w:szCs w:val="20"/>
        </w:rPr>
        <w:t>следования (осмотра)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на кла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бище.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Администрацией создается инвентаризационная комиссия по проведению инвентаризации мест зах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ронений на кладбищах (далее по тексту – инвентаризационная комиссия), состав которой определяется руков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дителем админ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страции.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инвентаризационной комиссии включаются: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председатель комиссии;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заместитель председателя комиссии;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члены комиссии;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представители специализированной службы по вопросам похоронного дела.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Инвентаризация мест захоронений производится при обязательном участии должностного лица админ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страции, ответственного за регистрацию мест зах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ронений. </w:t>
      </w:r>
    </w:p>
    <w:p w:rsidR="00631E8B" w:rsidRPr="00631E8B" w:rsidRDefault="00631E8B" w:rsidP="00631E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До начала проведения инвентаризации мест захоронений на соответствующем кладбище инвентар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зационной комиссии надлежит: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получить сведения о последних зарегистрированных на дату начала проведения инвентаризации зах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ронениях на соответствующем кладбище.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Отсутствие книг регистрации мест захоронений вследствие их утр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 либо неведения по каким-либо причинам не может служить основанием для </w:t>
      </w:r>
      <w:proofErr w:type="spell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непроведения</w:t>
      </w:r>
      <w:proofErr w:type="spell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инвентаризации мест захоронений на соотве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ствующем кладб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ще.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В случае отсутствия книг регистрации мест захоронений (книги утеряны, сгорели и т.п.) по кла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бищу формируются новые книги регистрации мест захоронений, в которых производится запись о местах зах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ронений, произв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денных на соответствующем кладбище.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3.4.1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проведении инвентаризации захоронений комиссией по проведению инвентаризации мест 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хоронений на кладбище заполняется форма, прив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денная в приложении № 1 к настоящему Порядку.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3.4.2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рамках инвентаризации мест захоронений проводится обследование кладбища, которое включает в себя: определение данных захороненного (фамилия, имя, отчество (при наличии), дата рождения - дата сме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ти), вида места захоронения (одиночное, родственное, семейное (родовое), воинское, поче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ное), определение наличия и состояния надмогильного сооружения (надгр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бия), нумерацию места захоронения.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3.4.3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лии, имени, отчества (при наличии) умершего, даты его рождения и смерти, регистрационный номер) с данн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 книг регистрации мест захоронений по соответствующему кладбищу.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проведения инвентаризации мест захоронений проверяется достоверность, полнота и точность внесения данных о произведенных захоронениях в книге регистрации мест захоронений.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жащимися в книгах регистрации мест захоронений.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3.4.4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 инвентариз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В инвентаризационных описях мест захоронений не допускается оставлять незаполненные строки, на последних страницах незаполненные стр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 прочеркиваются.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инвентаризационная опись мест захоронений составляется на 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скольких страницах, то они должны быть пронумерованы и скреплены таким образом, чтобы исключить возможность замены страниц.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Не допускается вносить в инвентаризационные описи мест захорон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 данные о захоронениях без проверки их фактического наличия и сверки с данными на надгробном сооружении (надгробии) или ином рит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альном знаке, если таковые установлены на месте захоронения или на регистрационном знаке места захорон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(при его наличии).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3.4.7. При выявлении мест захоронений, по которым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 неправил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данные в книгах регистрации захоронений инвентаризационная комиссия включает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инвентаризационную опись мест захоронений данные, установле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ные в ходе проведения инвентаризации захоронений.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3.4.8. В случае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в книгах регистрации мест захоронений и на месте 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3.4.9. В книгах регистрации мест захоронений производится регистрация всех мест захоронений, 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учтенных по каким-либо причинам ранее в книгах 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зации», указываются номер и дата правового акта о проведении инвентаризации мест захоронений на соотве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ствующем кладбище, ставится по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 председателя инвентаризационной комиссии или его заместителя.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Порядок оформления результатов инвентаризации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результатам проведения инвентаризации мест захоронений создается электронный документ, в кот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рый вносятся сведения из книг регистрации мест захоронений, а также сведения, полученные по итогам пров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денных обследований кладбищ, для последующей их передачи в единый электронный документ о местах зах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ронений на кладбищах, расположенных на территории Новомич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ринского городского поселения.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единого электронного документа о местах захоронений на кладбищах, расположенных на территории Новомичуринского городского п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селения осуществляется в формате </w:t>
      </w:r>
      <w:r w:rsidRPr="00631E8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proofErr w:type="spell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xcel</w:t>
      </w:r>
      <w:proofErr w:type="spell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и структура полей для заполнения в едином электронном док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менте указаны в приложении 4 к настоящему Порядку.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Результаты проведения инвентаризации захоронений отражаются в 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те (приложение 3 к Порядку).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Использование полученной информации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 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Полученные в результате проведения работ по инвентаризации мест захоронений информация и 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териалы обрабатываются и систематизируются ответственным лицом в сфере погребения и похоронного дела,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трех месяцев с момента приемки результатов работ подготавливает аналитическую инфо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мацию, содержащую сведения: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 соответствие или несоответствие данных о зарегистрированных надгробных сооружениях, зарегистр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рованных местах захоронений и их видах факт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ческой ситуации с указанием соответствующих фактов; 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информация о неблагоустроенных (брошенных) захоронениях;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предложения по планированию территории кладбища;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предложения по созданию на территории кладбища зон захоронений определенных видов;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предложения по закрытию и созданию новых кладбищ; </w:t>
      </w:r>
    </w:p>
    <w:p w:rsidR="00631E8B" w:rsidRPr="00631E8B" w:rsidRDefault="00631E8B" w:rsidP="00631E8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 предложения по привлечению лиц, ответственных за нарушение законодательства о погребении и пох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ронном деле к ответственности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Указанная в п. 6.1 настоящего порядка аналитическая информация утверждается распоряжением 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министрации Новомичуринского городского поселения и подлежит опубликованию в соответствии с утве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жденным поря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ком, действующим на территории Новомичуринского городского поселения.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Hlk125034505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 проведения инвентаризации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мест захоронений на кладбище, расположенном на территории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Новомичуринского городского </w:t>
      </w:r>
      <w:proofErr w:type="spell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</w:t>
      </w:r>
      <w:proofErr w:type="gram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,у</w:t>
      </w:r>
      <w:proofErr w:type="gramEnd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тверждённого</w:t>
      </w:r>
      <w:proofErr w:type="spellEnd"/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bookmarkEnd w:id="0"/>
    <w:p w:rsidR="00631E8B" w:rsidRPr="00631E8B" w:rsidRDefault="00631E8B" w:rsidP="00631E8B">
      <w:pPr>
        <w:tabs>
          <w:tab w:val="left" w:pos="8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Новомичуринского городского посел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ноября 2023г.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ИНВЕНТАРИЗАЦИОННАЯ ОПИСЬ №____________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 захоронений на кладбищах, расположенных на территории </w:t>
      </w:r>
      <w:proofErr w:type="spell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Ноовмичури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</w:t>
      </w:r>
      <w:proofErr w:type="spell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кладбища, место его расположения)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6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1129"/>
        <w:gridCol w:w="983"/>
        <w:gridCol w:w="1009"/>
        <w:gridCol w:w="1451"/>
        <w:gridCol w:w="767"/>
        <w:gridCol w:w="767"/>
        <w:gridCol w:w="983"/>
        <w:gridCol w:w="1350"/>
        <w:gridCol w:w="960"/>
      </w:tblGrid>
      <w:tr w:rsidR="00631E8B" w:rsidRPr="00631E8B" w:rsidTr="00631E8B">
        <w:trPr>
          <w:trHeight w:val="2466"/>
          <w:jc w:val="center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кладб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ща, место его расп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зах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ронений (могил)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зах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ронения (одино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ро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ственное, воинское, почетное, семейное (родовое), урна с пр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хом)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</w:p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захорон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позволя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 его идент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фицировать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умерш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смерти 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надгро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оружения (надгр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бия) либо иного 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туального знака на захорон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(п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мятник, крест)</w:t>
            </w:r>
          </w:p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(**)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захор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указа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на рег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онном знаке (табли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ке)</w:t>
            </w:r>
          </w:p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(*)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(***)</w:t>
            </w:r>
          </w:p>
        </w:tc>
      </w:tr>
      <w:tr w:rsidR="00631E8B" w:rsidRPr="00631E8B" w:rsidTr="00631E8B">
        <w:trPr>
          <w:trHeight w:val="412"/>
          <w:jc w:val="center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</w:tr>
      <w:tr w:rsidR="00631E8B" w:rsidRPr="00631E8B" w:rsidTr="00631E8B">
        <w:trPr>
          <w:trHeight w:val="1242"/>
          <w:jc w:val="center"/>
        </w:trPr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631E8B" w:rsidRPr="00631E8B" w:rsidTr="00631E8B">
        <w:trPr>
          <w:trHeight w:val="945"/>
          <w:jc w:val="center"/>
        </w:trPr>
        <w:tc>
          <w:tcPr>
            <w:tcW w:w="1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14433046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 по описи: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мест захоронений всего по инвентаризационной описи 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(_____) (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прописью);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том числе: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захоронений, зарегистрированных в книге регистрации мест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захоронений ___________ единиц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(___________) (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прописью);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захоронений, не зарегистрированных в книге регистрации мест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захоронений ___________ единиц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(__________) (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прописью);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количество мест захоронений, содержание которых не осуществляется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единиц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(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прописью)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инвентаризационной комиссии: 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(должность, подпись, расшифровка подписи, дата)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председателя инвентаризационной комиссии: 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(должность, подпись, расшифровка подписи, дата)</w:t>
      </w:r>
    </w:p>
    <w:bookmarkEnd w:id="1"/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инвентаризационной комиссии: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подписи, дата)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подписи, дата)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подписи, дата)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подписи, дата)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- при отсутствии на могиле (месте захоронения) регистрационного знака, производи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сверка сведений книг регистрации мест захоронений (захоронений урн с прахом) с данными об умершем (фамилии, имени, 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би).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в инвентаризационной описи мест захоронений в графе «номер места захоронения, указа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на регистрационном знаке захоронения», ставится прочерк «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-»</w:t>
      </w:r>
      <w:proofErr w:type="gramEnd"/>
    </w:p>
    <w:p w:rsidR="00631E8B" w:rsidRPr="00631E8B" w:rsidRDefault="00631E8B" w:rsidP="00631E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ция об умершем на месте захоронения, позволяющая идентифицировать соответствующее захоронение, то в инвентаризационной описи мест 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хоронений в графах «номер захоронения, указанный в книге регистрации мест захоронений (захоронений урн с прахом)» и «номер захоронения, указанный на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регистрационном </w:t>
      </w: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знаке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места захоронения» ставится «-». Иные графы инвентаризационной описи мест захоронений заполняются исх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дя из наличия имеющейся информации о месте захоронения. </w:t>
      </w:r>
    </w:p>
    <w:p w:rsidR="00631E8B" w:rsidRPr="00631E8B" w:rsidRDefault="00631E8B" w:rsidP="00631E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- в случае если захоронение признается неучтенным (бесхозяйным), то в инвент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ризационной описи мест захоронений в графе «Примечание» делается запись «неучтенное захоронение», в графах «номер захор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нения, указанный в книге регистрации мест захорон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ной описи мест захоронений заполняются исходя из наличия имеющейся информации о захоронении. </w:t>
      </w:r>
      <w:proofErr w:type="gramEnd"/>
    </w:p>
    <w:p w:rsidR="00631E8B" w:rsidRPr="00631E8B" w:rsidRDefault="00631E8B" w:rsidP="00631E8B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«Примеч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ние» делается запись «восстановление регистрации захоронения и указывается дата восстановления регистр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согласно внесенной записи в новую книгу регистрации мест захоронений (захоронений урн с прахом)», в графе «номер захоронения, указанный в книге регистрации мест захоронений (захоронений</w:t>
      </w:r>
      <w:proofErr w:type="gram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урн с прахом)» ук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зывается порядковый номер согласно записи в новой книге регистрации мест захорон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ний (захоронений урн с прахом).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</w:t>
      </w: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 проведения инвентаризации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мест захоронений на кладбище, расположенном на территории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Новомичуринского городского </w:t>
      </w:r>
      <w:proofErr w:type="spell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</w:t>
      </w:r>
      <w:proofErr w:type="gram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,у</w:t>
      </w:r>
      <w:proofErr w:type="gramEnd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тверждённого</w:t>
      </w:r>
      <w:proofErr w:type="spellEnd"/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Новомичуринского городского посел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ноября 2023г.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ВЕДОМОСТЬ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РЕЗУЛЬТАТОВ, ВЫЯВЛЕННЫХ ИНВЕНТАРИЗАЦИЕЙ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281"/>
        <w:gridCol w:w="3603"/>
        <w:gridCol w:w="3685"/>
      </w:tblGrid>
      <w:tr w:rsidR="00631E8B" w:rsidRPr="00631E8B" w:rsidTr="00631E8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proofErr w:type="spell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захор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Результат, выявленный инвентаризацией </w:t>
            </w:r>
          </w:p>
        </w:tc>
      </w:tr>
      <w:tr w:rsidR="00631E8B" w:rsidRPr="00631E8B" w:rsidTr="00631E8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E8B" w:rsidRPr="00631E8B" w:rsidRDefault="00631E8B" w:rsidP="0063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1E8B" w:rsidRPr="00631E8B" w:rsidRDefault="00631E8B" w:rsidP="00631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захоронений, учте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книге регистрации захоронений (захор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нений урн с пр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 (захор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нений урн с прахом)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</w:tr>
    </w:tbl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 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Прниложени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spellEnd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3 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</w:t>
      </w: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 проведения инвентаризации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мест захоронений на кладбище, расположенном на территории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Новомичуринского городского </w:t>
      </w:r>
      <w:proofErr w:type="spell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поселения</w:t>
      </w:r>
      <w:proofErr w:type="gramStart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,у</w:t>
      </w:r>
      <w:proofErr w:type="gramEnd"/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тверждённого</w:t>
      </w:r>
      <w:proofErr w:type="spellEnd"/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Новомичуринского городского посел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ноября 2023г.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ПРОВЕДЕНИЯ ИНВЕНТАРИЗАЦИИ КЛАДБИЩ И МЕСТ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ЗАХОРОНЕНИЙ НА НИХ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кладбища, место его расположения)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проведения инвентаризации кладбищ и мест захоронений на них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комиссией в составе 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выявлено: 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 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631E8B" w:rsidRPr="00631E8B" w:rsidRDefault="00631E8B" w:rsidP="00631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расшифровка подписи)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31E8B" w:rsidRPr="00631E8B" w:rsidRDefault="00461F17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631E8B"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</w:t>
      </w: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Порядку проведения инвентаризации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мест захоронений на кладбище, расположенном на территории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Новомичуринского городского поселения</w:t>
      </w:r>
      <w:r w:rsidR="00461F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631E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утверждённого</w:t>
      </w:r>
    </w:p>
    <w:p w:rsidR="00631E8B" w:rsidRPr="00631E8B" w:rsidRDefault="00631E8B" w:rsidP="00631E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631E8B" w:rsidRPr="00631E8B" w:rsidRDefault="00631E8B" w:rsidP="00631E8B">
      <w:pPr>
        <w:tabs>
          <w:tab w:val="left" w:pos="8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                                                                                     </w:t>
      </w:r>
      <w:r w:rsidR="00461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Новомичуринского городского посел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631E8B" w:rsidRPr="00631E8B" w:rsidRDefault="00461F17" w:rsidP="00631E8B">
      <w:pPr>
        <w:tabs>
          <w:tab w:val="left" w:pos="8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31E8B"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 ноября 2023г.</w:t>
      </w:r>
      <w:r w:rsidR="00631E8B"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348</w:t>
      </w:r>
    </w:p>
    <w:p w:rsidR="00631E8B" w:rsidRPr="00631E8B" w:rsidRDefault="00631E8B" w:rsidP="00631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ПОЛЕЙ ДЛЯ ЗАПОЛНЕНИЯ В ЭЛЕКТРОННОМ ДОКУМЕНТЕ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МЕСТАХ ЗАХОРОНЕНИЙ НА КЛАДБИЩАХ, РАСПОЛОЖЕННЫХ </w:t>
      </w:r>
    </w:p>
    <w:p w:rsidR="00631E8B" w:rsidRPr="00631E8B" w:rsidRDefault="00631E8B" w:rsidP="00631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(</w:t>
      </w:r>
      <w:r w:rsidRPr="00631E8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муниципального образования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8616"/>
      </w:tblGrid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поля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 порядку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кладбища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места захоронения, указанный в книге регистрации захоронений/книге р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гистрации мест захоронений (захоронений урн с прахом) &lt;2&gt;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ограждения места захоронения (указывается по результатам обследов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кладбища)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места захоронения (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бесхозяйное</w:t>
            </w:r>
            <w:proofErr w:type="gram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умершего</w:t>
            </w:r>
            <w:proofErr w:type="gramEnd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&lt;4&gt;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рождения, дата смерти умершего &lt;5&gt;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захоронения (указывается в соответствии с книгой регистрации мест захоронений (захорон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урн с прахом) </w:t>
            </w:r>
            <w:proofErr w:type="gramEnd"/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631E8B" w:rsidRPr="00631E8B" w:rsidTr="00631E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E8B" w:rsidRPr="00631E8B" w:rsidRDefault="00631E8B" w:rsidP="00631E8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места захоронения </w:t>
            </w:r>
          </w:p>
        </w:tc>
      </w:tr>
    </w:tbl>
    <w:p w:rsidR="00631E8B" w:rsidRPr="00631E8B" w:rsidRDefault="00631E8B" w:rsidP="00631E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--------------------------------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- структурные поля электронного документа заполняются исходя из наличия имеющейся информ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ции о месте захоронения.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- в случае отсутствия сведений о произведенных захоронениях в книге регистрации мест захорон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 (захоронений урн с прахом) соответствующее поле электронного документа заполняется значением «И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формация отсутствует». </w:t>
      </w:r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хоронение, поля «Номер захоронения, указанный в книге регистрации мест захоронений (захоронений урн с прахом)» и «Номер захоронения, указанный на регистрац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онном знаке з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хоронения» электронного документа, заполняются значением «Информация отсутствует».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- в случае если в книгах регистрации мест захоронений (захоронений урн с прахом) и на могиле 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сутствует информация об умершем, позволяющая идентифицировать захоронение, в поле электронного док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мента «Статус» вводится значение «Занято, бесхозяйное». </w:t>
      </w:r>
      <w:proofErr w:type="gramEnd"/>
    </w:p>
    <w:p w:rsidR="00631E8B" w:rsidRPr="00631E8B" w:rsidRDefault="00631E8B" w:rsidP="00631E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-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документа заносится значение «Неизвестно». </w:t>
      </w:r>
    </w:p>
    <w:p w:rsidR="00F057FB" w:rsidRPr="00631E8B" w:rsidRDefault="00631E8B" w:rsidP="00631E8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-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631E8B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ются.</w:t>
      </w: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Pr="00461F17" w:rsidRDefault="00F057FB" w:rsidP="00F057F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61F17" w:rsidRPr="00D578AE" w:rsidRDefault="00461F17" w:rsidP="00461F17">
      <w:pPr>
        <w:rPr>
          <w:rFonts w:ascii="Times New Roman" w:hAnsi="Times New Roman" w:cs="Times New Roman"/>
          <w:b/>
          <w:sz w:val="20"/>
          <w:szCs w:val="20"/>
        </w:rPr>
      </w:pPr>
      <w:r w:rsidRPr="00BD193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муниципального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01 декабря 2023года №351 </w:t>
      </w:r>
      <w:r w:rsidRPr="00D578AE">
        <w:rPr>
          <w:rFonts w:ascii="Times New Roman" w:hAnsi="Times New Roman" w:cs="Times New Roman"/>
          <w:b/>
          <w:sz w:val="20"/>
          <w:szCs w:val="20"/>
        </w:rPr>
        <w:t>«О присвоении адреса объекту адресации»</w:t>
      </w:r>
    </w:p>
    <w:p w:rsidR="00D578AE" w:rsidRDefault="00461F17" w:rsidP="00D578AE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1F1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28.12.2013 № 443-ФЗ «О фед</w:t>
      </w:r>
      <w:r w:rsidRPr="00461F17">
        <w:rPr>
          <w:rFonts w:ascii="Times New Roman" w:hAnsi="Times New Roman" w:cs="Times New Roman"/>
          <w:sz w:val="20"/>
          <w:szCs w:val="20"/>
        </w:rPr>
        <w:t>е</w:t>
      </w:r>
      <w:r w:rsidRPr="00461F17">
        <w:rPr>
          <w:rFonts w:ascii="Times New Roman" w:hAnsi="Times New Roman" w:cs="Times New Roman"/>
          <w:sz w:val="20"/>
          <w:szCs w:val="20"/>
        </w:rPr>
        <w:t>ральной информационной адресной системе и о внесении изменений в Федеральный закон  «Об общих при</w:t>
      </w:r>
      <w:r w:rsidRPr="00461F17">
        <w:rPr>
          <w:rFonts w:ascii="Times New Roman" w:hAnsi="Times New Roman" w:cs="Times New Roman"/>
          <w:sz w:val="20"/>
          <w:szCs w:val="20"/>
        </w:rPr>
        <w:t>н</w:t>
      </w:r>
      <w:r w:rsidRPr="00461F17">
        <w:rPr>
          <w:rFonts w:ascii="Times New Roman" w:hAnsi="Times New Roman" w:cs="Times New Roman"/>
          <w:sz w:val="20"/>
          <w:szCs w:val="20"/>
        </w:rPr>
        <w:t>ципах организации местного самоуправления в Российской Федерации»», постановлением Правительства Ро</w:t>
      </w:r>
      <w:r w:rsidRPr="00461F17">
        <w:rPr>
          <w:rFonts w:ascii="Times New Roman" w:hAnsi="Times New Roman" w:cs="Times New Roman"/>
          <w:sz w:val="20"/>
          <w:szCs w:val="20"/>
        </w:rPr>
        <w:t>с</w:t>
      </w:r>
      <w:r w:rsidRPr="00461F17">
        <w:rPr>
          <w:rFonts w:ascii="Times New Roman" w:hAnsi="Times New Roman" w:cs="Times New Roman"/>
          <w:sz w:val="20"/>
          <w:szCs w:val="20"/>
        </w:rPr>
        <w:t>сийской Федерации от 19.11.2014 г. № 1221 «Об утверждении Правил присвоения, изменения и анн</w:t>
      </w:r>
      <w:r w:rsidRPr="00461F17">
        <w:rPr>
          <w:rFonts w:ascii="Times New Roman" w:hAnsi="Times New Roman" w:cs="Times New Roman"/>
          <w:sz w:val="20"/>
          <w:szCs w:val="20"/>
        </w:rPr>
        <w:t>у</w:t>
      </w:r>
      <w:r w:rsidRPr="00461F17">
        <w:rPr>
          <w:rFonts w:ascii="Times New Roman" w:hAnsi="Times New Roman" w:cs="Times New Roman"/>
          <w:sz w:val="20"/>
          <w:szCs w:val="20"/>
        </w:rPr>
        <w:t>лирования адресов</w:t>
      </w:r>
      <w:proofErr w:type="gramEnd"/>
      <w:r w:rsidRPr="00461F17">
        <w:rPr>
          <w:rFonts w:ascii="Times New Roman" w:hAnsi="Times New Roman" w:cs="Times New Roman"/>
          <w:sz w:val="20"/>
          <w:szCs w:val="20"/>
        </w:rPr>
        <w:t xml:space="preserve">», руководствуясь Уставом муниципального образования –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городское поселение, а</w:t>
      </w:r>
      <w:r w:rsidRPr="00461F17">
        <w:rPr>
          <w:rFonts w:ascii="Times New Roman" w:hAnsi="Times New Roman" w:cs="Times New Roman"/>
          <w:sz w:val="20"/>
          <w:szCs w:val="20"/>
        </w:rPr>
        <w:t>д</w:t>
      </w:r>
      <w:r w:rsidRPr="00461F17">
        <w:rPr>
          <w:rFonts w:ascii="Times New Roman" w:hAnsi="Times New Roman" w:cs="Times New Roman"/>
          <w:sz w:val="20"/>
          <w:szCs w:val="20"/>
        </w:rPr>
        <w:t>министрация муниципального обр</w:t>
      </w:r>
      <w:r w:rsidRPr="00461F17">
        <w:rPr>
          <w:rFonts w:ascii="Times New Roman" w:hAnsi="Times New Roman" w:cs="Times New Roman"/>
          <w:sz w:val="20"/>
          <w:szCs w:val="20"/>
        </w:rPr>
        <w:t>а</w:t>
      </w:r>
      <w:r w:rsidRPr="00461F17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</w:p>
    <w:p w:rsidR="00461F17" w:rsidRPr="00461F17" w:rsidRDefault="00461F17" w:rsidP="00D57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1F1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461F17">
        <w:rPr>
          <w:rFonts w:ascii="Times New Roman" w:hAnsi="Times New Roman" w:cs="Times New Roman"/>
          <w:b/>
          <w:sz w:val="20"/>
          <w:szCs w:val="20"/>
        </w:rPr>
        <w:t xml:space="preserve"> О С Т А Н О В Л Я Е Т</w:t>
      </w:r>
      <w:r w:rsidRPr="00461F17">
        <w:rPr>
          <w:rFonts w:ascii="Times New Roman" w:hAnsi="Times New Roman" w:cs="Times New Roman"/>
          <w:sz w:val="20"/>
          <w:szCs w:val="20"/>
        </w:rPr>
        <w:t>:</w:t>
      </w:r>
    </w:p>
    <w:p w:rsidR="00461F17" w:rsidRPr="00461F17" w:rsidRDefault="00461F17" w:rsidP="00D578AE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61F17">
        <w:rPr>
          <w:rFonts w:ascii="Times New Roman" w:hAnsi="Times New Roman" w:cs="Times New Roman"/>
          <w:sz w:val="20"/>
          <w:szCs w:val="20"/>
        </w:rPr>
        <w:t>1. Присвоить объекту адресации земельному участку с кадастровым номером 62:11:0010204:333, расп</w:t>
      </w:r>
      <w:r w:rsidRPr="00461F17">
        <w:rPr>
          <w:rFonts w:ascii="Times New Roman" w:hAnsi="Times New Roman" w:cs="Times New Roman"/>
          <w:sz w:val="20"/>
          <w:szCs w:val="20"/>
        </w:rPr>
        <w:t>о</w:t>
      </w:r>
      <w:r w:rsidRPr="00461F17">
        <w:rPr>
          <w:rFonts w:ascii="Times New Roman" w:hAnsi="Times New Roman" w:cs="Times New Roman"/>
          <w:sz w:val="20"/>
          <w:szCs w:val="20"/>
        </w:rPr>
        <w:t xml:space="preserve">ложенному в гаражно-строительном кооперативе Заря (ранее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кооп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-в гаражей «Заря»),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адрес</w:t>
      </w:r>
      <w:proofErr w:type="gramStart"/>
      <w:r w:rsidRPr="00461F17">
        <w:rPr>
          <w:rFonts w:ascii="Times New Roman" w:hAnsi="Times New Roman" w:cs="Times New Roman"/>
          <w:sz w:val="20"/>
          <w:szCs w:val="20"/>
        </w:rPr>
        <w:t>:Р</w:t>
      </w:r>
      <w:proofErr w:type="gramEnd"/>
      <w:r w:rsidRPr="00461F17">
        <w:rPr>
          <w:rFonts w:ascii="Times New Roman" w:hAnsi="Times New Roman" w:cs="Times New Roman"/>
          <w:sz w:val="20"/>
          <w:szCs w:val="20"/>
        </w:rPr>
        <w:t>оссийская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Фед</w:t>
      </w:r>
      <w:r w:rsidRPr="00461F17">
        <w:rPr>
          <w:rFonts w:ascii="Times New Roman" w:hAnsi="Times New Roman" w:cs="Times New Roman"/>
          <w:sz w:val="20"/>
          <w:szCs w:val="20"/>
        </w:rPr>
        <w:t>е</w:t>
      </w:r>
      <w:r w:rsidRPr="00461F17">
        <w:rPr>
          <w:rFonts w:ascii="Times New Roman" w:hAnsi="Times New Roman" w:cs="Times New Roman"/>
          <w:sz w:val="20"/>
          <w:szCs w:val="20"/>
        </w:rPr>
        <w:t xml:space="preserve">рация, Рязанская область,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муниципальный район,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городское поселение, город Н</w:t>
      </w:r>
      <w:r w:rsidRPr="00461F17">
        <w:rPr>
          <w:rFonts w:ascii="Times New Roman" w:hAnsi="Times New Roman" w:cs="Times New Roman"/>
          <w:sz w:val="20"/>
          <w:szCs w:val="20"/>
        </w:rPr>
        <w:t>о</w:t>
      </w:r>
      <w:r w:rsidR="00D578AE">
        <w:rPr>
          <w:rFonts w:ascii="Times New Roman" w:hAnsi="Times New Roman" w:cs="Times New Roman"/>
          <w:sz w:val="20"/>
          <w:szCs w:val="20"/>
        </w:rPr>
        <w:t xml:space="preserve">вомичуринск, </w:t>
      </w:r>
      <w:r w:rsidRPr="00461F17">
        <w:rPr>
          <w:rFonts w:ascii="Times New Roman" w:hAnsi="Times New Roman" w:cs="Times New Roman"/>
          <w:sz w:val="20"/>
          <w:szCs w:val="20"/>
        </w:rPr>
        <w:t>ГСК Заря, 1-ый Промышленный переулок, земельный уч</w:t>
      </w:r>
      <w:r w:rsidRPr="00461F17">
        <w:rPr>
          <w:rFonts w:ascii="Times New Roman" w:hAnsi="Times New Roman" w:cs="Times New Roman"/>
          <w:sz w:val="20"/>
          <w:szCs w:val="20"/>
        </w:rPr>
        <w:t>а</w:t>
      </w:r>
      <w:r w:rsidRPr="00461F17">
        <w:rPr>
          <w:rFonts w:ascii="Times New Roman" w:hAnsi="Times New Roman" w:cs="Times New Roman"/>
          <w:sz w:val="20"/>
          <w:szCs w:val="20"/>
        </w:rPr>
        <w:t>сток 605.</w:t>
      </w:r>
    </w:p>
    <w:p w:rsidR="00461F17" w:rsidRPr="00461F17" w:rsidRDefault="00461F17" w:rsidP="00D578AE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61F17">
        <w:rPr>
          <w:rFonts w:ascii="Times New Roman" w:hAnsi="Times New Roman" w:cs="Times New Roman"/>
          <w:sz w:val="20"/>
          <w:szCs w:val="20"/>
        </w:rPr>
        <w:t xml:space="preserve">2. Опубликовать настоящее постановление в Информационном бюллетене муниципального образования –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городское поселение </w:t>
      </w:r>
      <w:proofErr w:type="spellStart"/>
      <w:r w:rsidRPr="00461F17">
        <w:rPr>
          <w:rFonts w:ascii="Times New Roman" w:hAnsi="Times New Roman" w:cs="Times New Roman"/>
          <w:sz w:val="20"/>
          <w:szCs w:val="20"/>
        </w:rPr>
        <w:t>Про</w:t>
      </w:r>
      <w:r w:rsidRPr="00461F17">
        <w:rPr>
          <w:rFonts w:ascii="Times New Roman" w:hAnsi="Times New Roman" w:cs="Times New Roman"/>
          <w:sz w:val="20"/>
          <w:szCs w:val="20"/>
        </w:rPr>
        <w:t>н</w:t>
      </w:r>
      <w:r w:rsidRPr="00461F17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муниципального района Рязанской области.</w:t>
      </w:r>
    </w:p>
    <w:p w:rsidR="00461F17" w:rsidRPr="00461F17" w:rsidRDefault="00461F17" w:rsidP="00D578AE">
      <w:pPr>
        <w:spacing w:after="0"/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61F17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461F17" w:rsidRPr="00461F17" w:rsidRDefault="00461F17" w:rsidP="00461F17">
      <w:pPr>
        <w:ind w:firstLine="561"/>
        <w:jc w:val="both"/>
        <w:rPr>
          <w:rFonts w:ascii="Times New Roman" w:hAnsi="Times New Roman" w:cs="Times New Roman"/>
          <w:sz w:val="20"/>
          <w:szCs w:val="20"/>
        </w:rPr>
      </w:pPr>
      <w:r w:rsidRPr="00461F1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461F1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61F1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461F17" w:rsidRPr="00461F17" w:rsidRDefault="00461F17" w:rsidP="00461F17">
      <w:pPr>
        <w:jc w:val="both"/>
        <w:rPr>
          <w:rFonts w:ascii="Times New Roman" w:hAnsi="Times New Roman" w:cs="Times New Roman"/>
          <w:sz w:val="20"/>
          <w:szCs w:val="20"/>
        </w:rPr>
      </w:pPr>
      <w:r w:rsidRPr="00461F17">
        <w:rPr>
          <w:rFonts w:ascii="Times New Roman" w:hAnsi="Times New Roman" w:cs="Times New Roman"/>
          <w:sz w:val="20"/>
          <w:szCs w:val="20"/>
        </w:rPr>
        <w:t xml:space="preserve">Глава администрации МО – </w:t>
      </w:r>
      <w:bookmarkStart w:id="2" w:name="_GoBack"/>
      <w:bookmarkEnd w:id="2"/>
      <w:proofErr w:type="spellStart"/>
      <w:r w:rsidRPr="00461F17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461F17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И.В. Кирьянов</w:t>
      </w:r>
    </w:p>
    <w:p w:rsidR="00461F17" w:rsidRDefault="00461F17" w:rsidP="00461F17">
      <w:pPr>
        <w:jc w:val="both"/>
        <w:rPr>
          <w:sz w:val="28"/>
          <w:szCs w:val="28"/>
        </w:rPr>
      </w:pPr>
    </w:p>
    <w:p w:rsidR="00461F17" w:rsidRDefault="00461F17" w:rsidP="00461F17">
      <w:pPr>
        <w:jc w:val="both"/>
        <w:rPr>
          <w:sz w:val="28"/>
          <w:szCs w:val="28"/>
        </w:rPr>
      </w:pPr>
    </w:p>
    <w:p w:rsidR="00461F17" w:rsidRDefault="00461F17" w:rsidP="00461F17">
      <w:pPr>
        <w:jc w:val="both"/>
        <w:rPr>
          <w:sz w:val="28"/>
          <w:szCs w:val="28"/>
        </w:rPr>
      </w:pPr>
    </w:p>
    <w:p w:rsidR="00461F17" w:rsidRDefault="00461F17" w:rsidP="00461F17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F057FB" w:rsidRDefault="00F057FB" w:rsidP="00F057FB">
      <w:pPr>
        <w:jc w:val="both"/>
        <w:rPr>
          <w:sz w:val="28"/>
          <w:szCs w:val="28"/>
        </w:rPr>
      </w:pPr>
    </w:p>
    <w:p w:rsidR="003C3FCE" w:rsidRDefault="003C3FCE" w:rsidP="003C3FCE">
      <w:pPr>
        <w:spacing w:after="0"/>
        <w:rPr>
          <w:b/>
          <w:sz w:val="28"/>
        </w:rPr>
      </w:pPr>
    </w:p>
    <w:sectPr w:rsidR="003C3FCE" w:rsidSect="00EE7368">
      <w:headerReference w:type="default" r:id="rId9"/>
      <w:footerReference w:type="default" r:id="rId10"/>
      <w:footerReference w:type="first" r:id="rId11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AE" w:rsidRDefault="00D578AE" w:rsidP="00567567">
      <w:pPr>
        <w:spacing w:after="0" w:line="240" w:lineRule="auto"/>
      </w:pPr>
      <w:r>
        <w:separator/>
      </w:r>
    </w:p>
  </w:endnote>
  <w:endnote w:type="continuationSeparator" w:id="0">
    <w:p w:rsidR="00D578AE" w:rsidRDefault="00D578AE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E" w:rsidRDefault="00D578AE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E" w:rsidRDefault="00D578A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7434436" wp14:editId="6A9CBC4F">
              <wp:simplePos x="0" y="0"/>
              <wp:positionH relativeFrom="page">
                <wp:posOffset>23495</wp:posOffset>
              </wp:positionH>
              <wp:positionV relativeFrom="page">
                <wp:posOffset>10605135</wp:posOffset>
              </wp:positionV>
              <wp:extent cx="4900930" cy="88265"/>
              <wp:effectExtent l="4445" t="381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8AE" w:rsidRDefault="00D578AE">
                          <w:pPr>
                            <w:tabs>
                              <w:tab w:val="right" w:pos="4613"/>
                              <w:tab w:val="right" w:pos="7718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>Г</w:t>
                          </w:r>
                          <w:r>
                            <w:rPr>
                              <w:b/>
                              <w:bCs/>
                              <w:color w:val="43504D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>т</w:t>
                          </w:r>
                          <w:r>
                            <w:rPr>
                              <w:b/>
                              <w:bCs/>
                              <w:color w:val="5B6968"/>
                              <w:sz w:val="12"/>
                              <w:szCs w:val="1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.85pt;margin-top:835.05pt;width:385.9pt;height: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OSqA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" filled="f" stroked="f">
              <v:textbox style="mso-fit-shape-to-text:t" inset="0,0,0,0">
                <w:txbxContent>
                  <w:p w:rsidR="00D578AE" w:rsidRDefault="00D578AE">
                    <w:pPr>
                      <w:tabs>
                        <w:tab w:val="right" w:pos="4613"/>
                        <w:tab w:val="right" w:pos="7718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>Г</w:t>
                    </w:r>
                    <w:r>
                      <w:rPr>
                        <w:b/>
                        <w:bCs/>
                        <w:color w:val="43504D"/>
                        <w:sz w:val="12"/>
                        <w:szCs w:val="12"/>
                      </w:rPr>
                      <w:tab/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>т</w:t>
                    </w:r>
                    <w:r>
                      <w:rPr>
                        <w:b/>
                        <w:bCs/>
                        <w:color w:val="5B6968"/>
                        <w:sz w:val="12"/>
                        <w:szCs w:val="1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AE" w:rsidRDefault="00D578AE" w:rsidP="00567567">
      <w:pPr>
        <w:spacing w:after="0" w:line="240" w:lineRule="auto"/>
      </w:pPr>
      <w:r>
        <w:separator/>
      </w:r>
    </w:p>
  </w:footnote>
  <w:footnote w:type="continuationSeparator" w:id="0">
    <w:p w:rsidR="00D578AE" w:rsidRDefault="00D578AE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AE" w:rsidRPr="00C122CB" w:rsidRDefault="00D578AE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Муниципальный вестник № 51 от  01.12.2023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6E829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9A3F55"/>
    <w:multiLevelType w:val="hybridMultilevel"/>
    <w:tmpl w:val="D3CA702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2F821C2"/>
    <w:multiLevelType w:val="hybridMultilevel"/>
    <w:tmpl w:val="C8E22D1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661EAB"/>
    <w:multiLevelType w:val="hybridMultilevel"/>
    <w:tmpl w:val="8FB8E72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E4EDA"/>
    <w:multiLevelType w:val="hybridMultilevel"/>
    <w:tmpl w:val="9992F84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F251B5"/>
    <w:multiLevelType w:val="hybridMultilevel"/>
    <w:tmpl w:val="F0B295C6"/>
    <w:lvl w:ilvl="0" w:tplc="DD8E3DD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0F9F6745"/>
    <w:multiLevelType w:val="hybridMultilevel"/>
    <w:tmpl w:val="1102C724"/>
    <w:lvl w:ilvl="0" w:tplc="3F56182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116E575A"/>
    <w:multiLevelType w:val="hybridMultilevel"/>
    <w:tmpl w:val="E010450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40431A"/>
    <w:multiLevelType w:val="hybridMultilevel"/>
    <w:tmpl w:val="E828DD96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4E7212D"/>
    <w:multiLevelType w:val="hybridMultilevel"/>
    <w:tmpl w:val="F34E7C28"/>
    <w:lvl w:ilvl="0" w:tplc="E056E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152025D6"/>
    <w:multiLevelType w:val="hybridMultilevel"/>
    <w:tmpl w:val="06506F96"/>
    <w:lvl w:ilvl="0" w:tplc="1B387D3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18082594"/>
    <w:multiLevelType w:val="hybridMultilevel"/>
    <w:tmpl w:val="122C8DDA"/>
    <w:lvl w:ilvl="0" w:tplc="3FF052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19550085"/>
    <w:multiLevelType w:val="hybridMultilevel"/>
    <w:tmpl w:val="5844B6C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8A170C"/>
    <w:multiLevelType w:val="hybridMultilevel"/>
    <w:tmpl w:val="B3BA57DE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F222A"/>
    <w:multiLevelType w:val="hybridMultilevel"/>
    <w:tmpl w:val="A2B2047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C51F2"/>
    <w:multiLevelType w:val="hybridMultilevel"/>
    <w:tmpl w:val="B30A283C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29433165"/>
    <w:multiLevelType w:val="hybridMultilevel"/>
    <w:tmpl w:val="3A788456"/>
    <w:lvl w:ilvl="0" w:tplc="0F50BA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A390E1E"/>
    <w:multiLevelType w:val="hybridMultilevel"/>
    <w:tmpl w:val="83BC6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30E572B8"/>
    <w:multiLevelType w:val="hybridMultilevel"/>
    <w:tmpl w:val="854E75B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F539C7"/>
    <w:multiLevelType w:val="hybridMultilevel"/>
    <w:tmpl w:val="58F41870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954D8F"/>
    <w:multiLevelType w:val="hybridMultilevel"/>
    <w:tmpl w:val="354E3B3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011679"/>
    <w:multiLevelType w:val="multilevel"/>
    <w:tmpl w:val="39169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5">
    <w:nsid w:val="354436A0"/>
    <w:multiLevelType w:val="hybridMultilevel"/>
    <w:tmpl w:val="5F7CAC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7046223"/>
    <w:multiLevelType w:val="hybridMultilevel"/>
    <w:tmpl w:val="85BC08A8"/>
    <w:lvl w:ilvl="0" w:tplc="895E63F0">
      <w:start w:val="1"/>
      <w:numFmt w:val="decimal"/>
      <w:lvlText w:val="%1."/>
      <w:lvlJc w:val="left"/>
      <w:pPr>
        <w:ind w:left="131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7">
    <w:nsid w:val="3D4114C1"/>
    <w:multiLevelType w:val="hybridMultilevel"/>
    <w:tmpl w:val="3F68E8D4"/>
    <w:lvl w:ilvl="0" w:tplc="7926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266A46"/>
    <w:multiLevelType w:val="hybridMultilevel"/>
    <w:tmpl w:val="DF88E6B8"/>
    <w:lvl w:ilvl="0" w:tplc="E86AE758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>
    <w:nsid w:val="409A05B8"/>
    <w:multiLevelType w:val="hybridMultilevel"/>
    <w:tmpl w:val="3A6804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075A2B"/>
    <w:multiLevelType w:val="hybridMultilevel"/>
    <w:tmpl w:val="EAD0AEB2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7B40F9"/>
    <w:multiLevelType w:val="hybridMultilevel"/>
    <w:tmpl w:val="B20C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E25008"/>
    <w:multiLevelType w:val="hybridMultilevel"/>
    <w:tmpl w:val="0A26AB2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C042A4"/>
    <w:multiLevelType w:val="singleLevel"/>
    <w:tmpl w:val="B932529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5">
    <w:nsid w:val="53953A1A"/>
    <w:multiLevelType w:val="hybridMultilevel"/>
    <w:tmpl w:val="8F22A8CC"/>
    <w:lvl w:ilvl="0" w:tplc="0F50B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7">
    <w:nsid w:val="56500FC5"/>
    <w:multiLevelType w:val="hybridMultilevel"/>
    <w:tmpl w:val="E5021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067153"/>
    <w:multiLevelType w:val="hybridMultilevel"/>
    <w:tmpl w:val="C0EC9BF8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A53165"/>
    <w:multiLevelType w:val="hybridMultilevel"/>
    <w:tmpl w:val="181C2ECE"/>
    <w:lvl w:ilvl="0" w:tplc="A920B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63EC2DE6"/>
    <w:multiLevelType w:val="hybridMultilevel"/>
    <w:tmpl w:val="AABEB896"/>
    <w:lvl w:ilvl="0" w:tplc="0F50B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5773DE"/>
    <w:multiLevelType w:val="hybridMultilevel"/>
    <w:tmpl w:val="4840341A"/>
    <w:lvl w:ilvl="0" w:tplc="F5CE9C8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BD479B1"/>
    <w:multiLevelType w:val="hybridMultilevel"/>
    <w:tmpl w:val="B76880D0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0F264F"/>
    <w:multiLevelType w:val="hybridMultilevel"/>
    <w:tmpl w:val="C770CE06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24"/>
  </w:num>
  <w:num w:numId="3">
    <w:abstractNumId w:val="26"/>
  </w:num>
  <w:num w:numId="4">
    <w:abstractNumId w:val="63"/>
  </w:num>
  <w:num w:numId="5">
    <w:abstractNumId w:val="23"/>
  </w:num>
  <w:num w:numId="6">
    <w:abstractNumId w:val="37"/>
  </w:num>
  <w:num w:numId="7">
    <w:abstractNumId w:val="45"/>
  </w:num>
  <w:num w:numId="8">
    <w:abstractNumId w:val="43"/>
  </w:num>
  <w:num w:numId="9">
    <w:abstractNumId w:val="41"/>
  </w:num>
  <w:num w:numId="10">
    <w:abstractNumId w:val="36"/>
  </w:num>
  <w:num w:numId="11">
    <w:abstractNumId w:val="62"/>
  </w:num>
  <w:num w:numId="12">
    <w:abstractNumId w:val="34"/>
  </w:num>
  <w:num w:numId="13">
    <w:abstractNumId w:val="50"/>
  </w:num>
  <w:num w:numId="14">
    <w:abstractNumId w:val="51"/>
  </w:num>
  <w:num w:numId="15">
    <w:abstractNumId w:val="53"/>
  </w:num>
  <w:num w:numId="16">
    <w:abstractNumId w:val="28"/>
  </w:num>
  <w:num w:numId="17">
    <w:abstractNumId w:val="30"/>
  </w:num>
  <w:num w:numId="18">
    <w:abstractNumId w:val="42"/>
  </w:num>
  <w:num w:numId="19">
    <w:abstractNumId w:val="39"/>
  </w:num>
  <w:num w:numId="20">
    <w:abstractNumId w:val="38"/>
  </w:num>
  <w:num w:numId="21">
    <w:abstractNumId w:val="60"/>
  </w:num>
  <w:num w:numId="22">
    <w:abstractNumId w:val="55"/>
  </w:num>
  <w:num w:numId="23">
    <w:abstractNumId w:val="47"/>
  </w:num>
  <w:num w:numId="24">
    <w:abstractNumId w:val="5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58"/>
  </w:num>
  <w:num w:numId="33">
    <w:abstractNumId w:val="48"/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9"/>
  </w:num>
  <w:num w:numId="37">
    <w:abstractNumId w:val="29"/>
  </w:num>
  <w:num w:numId="38">
    <w:abstractNumId w:val="25"/>
  </w:num>
  <w:num w:numId="39">
    <w:abstractNumId w:val="40"/>
  </w:num>
  <w:num w:numId="40">
    <w:abstractNumId w:val="31"/>
  </w:num>
  <w:num w:numId="41">
    <w:abstractNumId w:val="52"/>
  </w:num>
  <w:num w:numId="42">
    <w:abstractNumId w:val="61"/>
  </w:num>
  <w:num w:numId="43">
    <w:abstractNumId w:val="44"/>
  </w:num>
  <w:num w:numId="44">
    <w:abstractNumId w:val="46"/>
  </w:num>
  <w:num w:numId="45">
    <w:abstractNumId w:val="32"/>
  </w:num>
  <w:num w:numId="46">
    <w:abstractNumId w:val="33"/>
  </w:num>
  <w:num w:numId="47">
    <w:abstractNumId w:val="5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59F"/>
    <w:rsid w:val="000148BF"/>
    <w:rsid w:val="0001553D"/>
    <w:rsid w:val="000200F8"/>
    <w:rsid w:val="00020D77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F03AB"/>
    <w:rsid w:val="000F0DC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4868"/>
    <w:rsid w:val="001048CB"/>
    <w:rsid w:val="00104AF2"/>
    <w:rsid w:val="001078E8"/>
    <w:rsid w:val="00110119"/>
    <w:rsid w:val="0011234A"/>
    <w:rsid w:val="00113D6A"/>
    <w:rsid w:val="00113F34"/>
    <w:rsid w:val="00114AF8"/>
    <w:rsid w:val="00116E43"/>
    <w:rsid w:val="00120A1F"/>
    <w:rsid w:val="00125ECE"/>
    <w:rsid w:val="001303B6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E7C"/>
    <w:rsid w:val="001E11F4"/>
    <w:rsid w:val="001E2843"/>
    <w:rsid w:val="001E5AB2"/>
    <w:rsid w:val="001E5C3B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11C0D"/>
    <w:rsid w:val="00211C77"/>
    <w:rsid w:val="002158EB"/>
    <w:rsid w:val="0021630C"/>
    <w:rsid w:val="0021702D"/>
    <w:rsid w:val="002215F3"/>
    <w:rsid w:val="002255BD"/>
    <w:rsid w:val="0023116B"/>
    <w:rsid w:val="00231853"/>
    <w:rsid w:val="00234314"/>
    <w:rsid w:val="00234654"/>
    <w:rsid w:val="0023762D"/>
    <w:rsid w:val="00240B75"/>
    <w:rsid w:val="0024199B"/>
    <w:rsid w:val="0024342D"/>
    <w:rsid w:val="00243C06"/>
    <w:rsid w:val="00246959"/>
    <w:rsid w:val="002478EA"/>
    <w:rsid w:val="00247A0F"/>
    <w:rsid w:val="00247A7A"/>
    <w:rsid w:val="00255B95"/>
    <w:rsid w:val="00256324"/>
    <w:rsid w:val="00260A31"/>
    <w:rsid w:val="0026281A"/>
    <w:rsid w:val="00262A63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4776"/>
    <w:rsid w:val="00354A67"/>
    <w:rsid w:val="00356BFA"/>
    <w:rsid w:val="0036080B"/>
    <w:rsid w:val="00361522"/>
    <w:rsid w:val="003632F2"/>
    <w:rsid w:val="003639A2"/>
    <w:rsid w:val="00363F32"/>
    <w:rsid w:val="003671B5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1F17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473C"/>
    <w:rsid w:val="004B6652"/>
    <w:rsid w:val="004C0ACB"/>
    <w:rsid w:val="004C3033"/>
    <w:rsid w:val="004C4474"/>
    <w:rsid w:val="004C58A2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56ED"/>
    <w:rsid w:val="005A5909"/>
    <w:rsid w:val="005B1909"/>
    <w:rsid w:val="005B31DC"/>
    <w:rsid w:val="005B34D7"/>
    <w:rsid w:val="005B3922"/>
    <w:rsid w:val="005B46E8"/>
    <w:rsid w:val="005B499D"/>
    <w:rsid w:val="005B51B9"/>
    <w:rsid w:val="005B5725"/>
    <w:rsid w:val="005B60B1"/>
    <w:rsid w:val="005B662D"/>
    <w:rsid w:val="005B6BE9"/>
    <w:rsid w:val="005B6C29"/>
    <w:rsid w:val="005B7CF8"/>
    <w:rsid w:val="005C3724"/>
    <w:rsid w:val="005C790E"/>
    <w:rsid w:val="005D46A3"/>
    <w:rsid w:val="005D508C"/>
    <w:rsid w:val="005D5861"/>
    <w:rsid w:val="005D5CD2"/>
    <w:rsid w:val="005E0B78"/>
    <w:rsid w:val="005E2654"/>
    <w:rsid w:val="005E581E"/>
    <w:rsid w:val="005E782D"/>
    <w:rsid w:val="005F062F"/>
    <w:rsid w:val="005F066C"/>
    <w:rsid w:val="005F39AC"/>
    <w:rsid w:val="00600BFB"/>
    <w:rsid w:val="00602506"/>
    <w:rsid w:val="0060281A"/>
    <w:rsid w:val="00603C5C"/>
    <w:rsid w:val="006046B1"/>
    <w:rsid w:val="0060470A"/>
    <w:rsid w:val="00606732"/>
    <w:rsid w:val="00607074"/>
    <w:rsid w:val="00612523"/>
    <w:rsid w:val="00613560"/>
    <w:rsid w:val="00616D24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1E8B"/>
    <w:rsid w:val="006320DD"/>
    <w:rsid w:val="006325EF"/>
    <w:rsid w:val="006327E7"/>
    <w:rsid w:val="006335F7"/>
    <w:rsid w:val="006365AC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3D16"/>
    <w:rsid w:val="00665BD8"/>
    <w:rsid w:val="0066668D"/>
    <w:rsid w:val="0067237D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35D8"/>
    <w:rsid w:val="00717CF5"/>
    <w:rsid w:val="00720D26"/>
    <w:rsid w:val="007269A0"/>
    <w:rsid w:val="00727FA3"/>
    <w:rsid w:val="00733769"/>
    <w:rsid w:val="00733BF4"/>
    <w:rsid w:val="00733F25"/>
    <w:rsid w:val="00735A7C"/>
    <w:rsid w:val="00736DF2"/>
    <w:rsid w:val="007411B3"/>
    <w:rsid w:val="007418B6"/>
    <w:rsid w:val="00741AE2"/>
    <w:rsid w:val="00742F32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698"/>
    <w:rsid w:val="007F7741"/>
    <w:rsid w:val="007F7FFA"/>
    <w:rsid w:val="008001F9"/>
    <w:rsid w:val="00800C1D"/>
    <w:rsid w:val="00806FCE"/>
    <w:rsid w:val="008070A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E"/>
    <w:rsid w:val="0084179D"/>
    <w:rsid w:val="0084210E"/>
    <w:rsid w:val="00842129"/>
    <w:rsid w:val="0084409D"/>
    <w:rsid w:val="00847C03"/>
    <w:rsid w:val="00850719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3385"/>
    <w:rsid w:val="00894367"/>
    <w:rsid w:val="00896D95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90396C"/>
    <w:rsid w:val="00904098"/>
    <w:rsid w:val="00904FE8"/>
    <w:rsid w:val="009119B1"/>
    <w:rsid w:val="009120D7"/>
    <w:rsid w:val="00912B9B"/>
    <w:rsid w:val="00914101"/>
    <w:rsid w:val="00914613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70A"/>
    <w:rsid w:val="00985EC0"/>
    <w:rsid w:val="00986F39"/>
    <w:rsid w:val="0099377B"/>
    <w:rsid w:val="0099417A"/>
    <w:rsid w:val="009976FD"/>
    <w:rsid w:val="00997A08"/>
    <w:rsid w:val="009A2960"/>
    <w:rsid w:val="009A35F7"/>
    <w:rsid w:val="009A6988"/>
    <w:rsid w:val="009B598E"/>
    <w:rsid w:val="009B6295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4C8"/>
    <w:rsid w:val="009E0A7D"/>
    <w:rsid w:val="009E4475"/>
    <w:rsid w:val="009E4AE8"/>
    <w:rsid w:val="009E5D76"/>
    <w:rsid w:val="009F0061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2278B"/>
    <w:rsid w:val="00A261BD"/>
    <w:rsid w:val="00A26863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E8"/>
    <w:rsid w:val="00A9344D"/>
    <w:rsid w:val="00A943FA"/>
    <w:rsid w:val="00A957C5"/>
    <w:rsid w:val="00A96BFF"/>
    <w:rsid w:val="00AA03C9"/>
    <w:rsid w:val="00AA17D8"/>
    <w:rsid w:val="00AA2094"/>
    <w:rsid w:val="00AA5BDE"/>
    <w:rsid w:val="00AA6E4A"/>
    <w:rsid w:val="00AA7A6D"/>
    <w:rsid w:val="00AB20DB"/>
    <w:rsid w:val="00AB2FBB"/>
    <w:rsid w:val="00AB3094"/>
    <w:rsid w:val="00AB3E3B"/>
    <w:rsid w:val="00AB6B03"/>
    <w:rsid w:val="00AC3086"/>
    <w:rsid w:val="00AC385C"/>
    <w:rsid w:val="00AC452F"/>
    <w:rsid w:val="00AC47A0"/>
    <w:rsid w:val="00AC6B0C"/>
    <w:rsid w:val="00AC6C69"/>
    <w:rsid w:val="00AC7236"/>
    <w:rsid w:val="00AD1501"/>
    <w:rsid w:val="00AD15B1"/>
    <w:rsid w:val="00AD1E0B"/>
    <w:rsid w:val="00AD377D"/>
    <w:rsid w:val="00AD54AB"/>
    <w:rsid w:val="00AD5D3F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C0BA8"/>
    <w:rsid w:val="00BC6E26"/>
    <w:rsid w:val="00BD1913"/>
    <w:rsid w:val="00BD1930"/>
    <w:rsid w:val="00BD1AAE"/>
    <w:rsid w:val="00BD370F"/>
    <w:rsid w:val="00BD4052"/>
    <w:rsid w:val="00BD4363"/>
    <w:rsid w:val="00BD4B69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44E2"/>
    <w:rsid w:val="00C7143B"/>
    <w:rsid w:val="00C71BAE"/>
    <w:rsid w:val="00C71F73"/>
    <w:rsid w:val="00C73468"/>
    <w:rsid w:val="00C73980"/>
    <w:rsid w:val="00C80E30"/>
    <w:rsid w:val="00C82388"/>
    <w:rsid w:val="00C8345C"/>
    <w:rsid w:val="00C85BCB"/>
    <w:rsid w:val="00C91AA8"/>
    <w:rsid w:val="00C94852"/>
    <w:rsid w:val="00C95098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C17"/>
    <w:rsid w:val="00D45D47"/>
    <w:rsid w:val="00D47906"/>
    <w:rsid w:val="00D50492"/>
    <w:rsid w:val="00D50E8B"/>
    <w:rsid w:val="00D52148"/>
    <w:rsid w:val="00D542B0"/>
    <w:rsid w:val="00D578AE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F2014"/>
    <w:rsid w:val="00DF50B1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5A6A"/>
    <w:rsid w:val="00E65AC2"/>
    <w:rsid w:val="00E73CD8"/>
    <w:rsid w:val="00E750B1"/>
    <w:rsid w:val="00E80980"/>
    <w:rsid w:val="00E80D04"/>
    <w:rsid w:val="00E81186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288D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57FB"/>
    <w:rsid w:val="00F07031"/>
    <w:rsid w:val="00F11239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6086"/>
    <w:rsid w:val="00F6643E"/>
    <w:rsid w:val="00F6761D"/>
    <w:rsid w:val="00F71B30"/>
    <w:rsid w:val="00F71B35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5426"/>
    <w:rsid w:val="00FD6BF0"/>
    <w:rsid w:val="00FD7B9A"/>
    <w:rsid w:val="00FE38BE"/>
    <w:rsid w:val="00FE3EC3"/>
    <w:rsid w:val="00FE52B9"/>
    <w:rsid w:val="00FE5343"/>
    <w:rsid w:val="00FE74C6"/>
    <w:rsid w:val="00FE7FB3"/>
    <w:rsid w:val="00FF0351"/>
    <w:rsid w:val="00FF0E35"/>
    <w:rsid w:val="00FF0E3B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"/>
    <w:link w:val="ab"/>
    <w:uiPriority w:val="99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semiHidden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uiPriority w:val="99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uiPriority w:val="99"/>
    <w:rsid w:val="00B62D4E"/>
    <w:rPr>
      <w:b/>
      <w:color w:val="26282F"/>
    </w:rPr>
  </w:style>
  <w:style w:type="character" w:customStyle="1" w:styleId="afff0">
    <w:name w:val="Гипертекстовая ссылка"/>
    <w:uiPriority w:val="99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AA99-04FB-48F4-A28C-0F3A7585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4636</Words>
  <Characters>26428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2023-01-27T05:06:00Z</cp:lastPrinted>
  <dcterms:created xsi:type="dcterms:W3CDTF">2023-11-28T11:06:00Z</dcterms:created>
  <dcterms:modified xsi:type="dcterms:W3CDTF">2023-12-04T12:37:00Z</dcterms:modified>
</cp:coreProperties>
</file>