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082F" w:rsidRPr="00A47645" w:rsidRDefault="009C06A3" w:rsidP="00031A3B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6DA1EE" wp14:editId="58E9E773">
                <wp:simplePos x="0" y="0"/>
                <wp:positionH relativeFrom="column">
                  <wp:posOffset>96520</wp:posOffset>
                </wp:positionH>
                <wp:positionV relativeFrom="page">
                  <wp:posOffset>933450</wp:posOffset>
                </wp:positionV>
                <wp:extent cx="5904230" cy="447675"/>
                <wp:effectExtent l="0" t="0" r="0" b="0"/>
                <wp:wrapSquare wrapText="bothSides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423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C1A8A" w:rsidRPr="00CA0A5C" w:rsidRDefault="003C1A8A" w:rsidP="00C122CB">
                            <w:pPr>
                              <w:pStyle w:val="ab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122CB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pt;margin-top:73.5pt;width:464.9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" filled="f" stroked="f">
                <o:lock v:ext="edit" text="t" shapetype="t"/>
                <v:textbox>
                  <w:txbxContent>
                    <w:p w:rsidR="003C1A8A" w:rsidRPr="00CA0A5C" w:rsidRDefault="003C1A8A" w:rsidP="00C122CB">
                      <w:pPr>
                        <w:pStyle w:val="ab"/>
                        <w:spacing w:after="0"/>
                        <w:jc w:val="center"/>
                        <w:rPr>
                          <w:b/>
                        </w:rPr>
                      </w:pPr>
                      <w:r w:rsidRPr="00C122CB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D082F"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 ПОСЕЛЕНИЯ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Адрес издателя и редакции: 391160, </w:t>
      </w:r>
      <w:proofErr w:type="spell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г</w:t>
      </w:r>
      <w:proofErr w:type="gram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.Н</w:t>
      </w:r>
      <w:proofErr w:type="gram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овомичуринск</w:t>
      </w:r>
      <w:proofErr w:type="spell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, д.26 «Д»                          </w:t>
      </w:r>
      <w:r w:rsidR="00415700">
        <w:rPr>
          <w:rFonts w:ascii="Times New Roman" w:eastAsia="Times New Roman" w:hAnsi="Times New Roman" w:cs="Times New Roman"/>
          <w:b/>
          <w:i/>
          <w:lang w:eastAsia="ru-RU"/>
        </w:rPr>
        <w:t xml:space="preserve">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DE1058">
        <w:rPr>
          <w:rFonts w:ascii="Times New Roman" w:eastAsia="Times New Roman" w:hAnsi="Times New Roman" w:cs="Times New Roman"/>
          <w:b/>
          <w:i/>
          <w:lang w:eastAsia="ru-RU"/>
        </w:rPr>
        <w:t xml:space="preserve">      </w:t>
      </w:r>
      <w:r w:rsidR="00925C82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9C06A3">
        <w:rPr>
          <w:rFonts w:ascii="Times New Roman" w:eastAsia="Times New Roman" w:hAnsi="Times New Roman" w:cs="Times New Roman"/>
          <w:b/>
          <w:i/>
          <w:lang w:eastAsia="ru-RU"/>
        </w:rPr>
        <w:t xml:space="preserve">    </w:t>
      </w:r>
      <w:r w:rsidR="00AB3E3B">
        <w:rPr>
          <w:rFonts w:ascii="Times New Roman" w:eastAsia="Times New Roman" w:hAnsi="Times New Roman" w:cs="Times New Roman"/>
          <w:b/>
          <w:i/>
          <w:lang w:eastAsia="ru-RU"/>
        </w:rPr>
        <w:t>декабрь</w:t>
      </w:r>
      <w:r w:rsidR="00D734F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183C8A">
        <w:rPr>
          <w:rFonts w:ascii="Times New Roman" w:eastAsia="Times New Roman" w:hAnsi="Times New Roman" w:cs="Times New Roman"/>
          <w:b/>
          <w:lang w:eastAsia="ru-RU"/>
        </w:rPr>
        <w:t>2</w:t>
      </w:r>
      <w:r w:rsidR="0040476F">
        <w:rPr>
          <w:rFonts w:ascii="Times New Roman" w:eastAsia="Times New Roman" w:hAnsi="Times New Roman" w:cs="Times New Roman"/>
          <w:b/>
          <w:lang w:eastAsia="ru-RU"/>
        </w:rPr>
        <w:t>3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года №</w:t>
      </w:r>
      <w:r w:rsidR="004C447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B3E3B">
        <w:rPr>
          <w:rFonts w:ascii="Times New Roman" w:eastAsia="Times New Roman" w:hAnsi="Times New Roman" w:cs="Times New Roman"/>
          <w:b/>
          <w:lang w:eastAsia="ru-RU"/>
        </w:rPr>
        <w:t>5</w:t>
      </w:r>
      <w:r w:rsidR="003C1A8A">
        <w:rPr>
          <w:rFonts w:ascii="Times New Roman" w:eastAsia="Times New Roman" w:hAnsi="Times New Roman" w:cs="Times New Roman"/>
          <w:b/>
          <w:lang w:eastAsia="ru-RU"/>
        </w:rPr>
        <w:t>2</w:t>
      </w:r>
    </w:p>
    <w:p w:rsidR="001D43CB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D43CB" w:rsidRPr="0033484F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407A" w:rsidRPr="0033484F" w:rsidRDefault="001D43CB" w:rsidP="001D4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</w:t>
      </w:r>
      <w:r w:rsidR="00A9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О</w:t>
      </w:r>
      <w:r w:rsidR="003639A2"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ФИЦИАЛЬНЫЙ РАЗДЕЛ</w:t>
      </w:r>
    </w:p>
    <w:p w:rsidR="00F057FB" w:rsidRDefault="00F057FB" w:rsidP="00F057F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1A8A" w:rsidRDefault="003C1A8A" w:rsidP="00F057F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1A8A" w:rsidRPr="003C1A8A" w:rsidRDefault="003C1A8A" w:rsidP="00F057F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1A8A" w:rsidRPr="003C1A8A" w:rsidRDefault="003C1A8A" w:rsidP="003C1A8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51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 Совета депутатов Новомичури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нского городского поселения от 05.12</w:t>
      </w:r>
      <w:r w:rsidRPr="00B51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B51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73</w:t>
      </w:r>
      <w:r w:rsidRPr="00B51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3C1A8A">
        <w:rPr>
          <w:rFonts w:ascii="Times New Roman" w:hAnsi="Times New Roman" w:cs="Times New Roman"/>
          <w:b/>
          <w:sz w:val="20"/>
          <w:szCs w:val="20"/>
        </w:rPr>
        <w:t xml:space="preserve">О проекте бюджета муниципального образования - </w:t>
      </w:r>
      <w:proofErr w:type="spellStart"/>
      <w:r w:rsidRPr="003C1A8A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3C1A8A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поселение Пронского муниципал</w:t>
      </w:r>
      <w:r w:rsidRPr="003C1A8A">
        <w:rPr>
          <w:rFonts w:ascii="Times New Roman" w:hAnsi="Times New Roman" w:cs="Times New Roman"/>
          <w:b/>
          <w:sz w:val="20"/>
          <w:szCs w:val="20"/>
        </w:rPr>
        <w:t>ь</w:t>
      </w:r>
      <w:r w:rsidRPr="003C1A8A">
        <w:rPr>
          <w:rFonts w:ascii="Times New Roman" w:hAnsi="Times New Roman" w:cs="Times New Roman"/>
          <w:b/>
          <w:sz w:val="20"/>
          <w:szCs w:val="20"/>
        </w:rPr>
        <w:t>ного района на 2024 год и плановый период 2025-2026 гг. и назначении публичных слушаний, общ</w:t>
      </w:r>
      <w:r w:rsidRPr="003C1A8A">
        <w:rPr>
          <w:rFonts w:ascii="Times New Roman" w:hAnsi="Times New Roman" w:cs="Times New Roman"/>
          <w:b/>
          <w:sz w:val="20"/>
          <w:szCs w:val="20"/>
        </w:rPr>
        <w:t>е</w:t>
      </w:r>
      <w:r w:rsidRPr="003C1A8A">
        <w:rPr>
          <w:rFonts w:ascii="Times New Roman" w:hAnsi="Times New Roman" w:cs="Times New Roman"/>
          <w:b/>
          <w:sz w:val="20"/>
          <w:szCs w:val="20"/>
        </w:rPr>
        <w:t>ственных обсуждений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3C1A8A" w:rsidRPr="003C1A8A" w:rsidRDefault="003C1A8A" w:rsidP="003C1A8A">
      <w:pPr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C1A8A">
        <w:rPr>
          <w:rFonts w:ascii="Times New Roman" w:hAnsi="Times New Roman" w:cs="Times New Roman"/>
          <w:sz w:val="20"/>
          <w:szCs w:val="20"/>
          <w:lang w:eastAsia="ru-RU"/>
        </w:rPr>
        <w:t xml:space="preserve">Рассмотрев представленный администрацией Новомичуринского городского поселения проект бюджета муниципального образования – </w:t>
      </w:r>
      <w:proofErr w:type="spellStart"/>
      <w:r w:rsidRPr="003C1A8A">
        <w:rPr>
          <w:rFonts w:ascii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3C1A8A">
        <w:rPr>
          <w:rFonts w:ascii="Times New Roman" w:hAnsi="Times New Roman" w:cs="Times New Roman"/>
          <w:sz w:val="20"/>
          <w:szCs w:val="20"/>
          <w:lang w:eastAsia="ru-RU"/>
        </w:rPr>
        <w:t xml:space="preserve"> городское поселение Пронского муниципального района на 2024 год и плановый период 2025-2026 гг., руководствуясь Положением о бюджетном процессе в муниципал</w:t>
      </w:r>
      <w:r w:rsidRPr="003C1A8A">
        <w:rPr>
          <w:rFonts w:ascii="Times New Roman" w:hAnsi="Times New Roman" w:cs="Times New Roman"/>
          <w:sz w:val="20"/>
          <w:szCs w:val="20"/>
          <w:lang w:eastAsia="ru-RU"/>
        </w:rPr>
        <w:t>ь</w:t>
      </w:r>
      <w:r w:rsidRPr="003C1A8A">
        <w:rPr>
          <w:rFonts w:ascii="Times New Roman" w:hAnsi="Times New Roman" w:cs="Times New Roman"/>
          <w:sz w:val="20"/>
          <w:szCs w:val="20"/>
          <w:lang w:eastAsia="ru-RU"/>
        </w:rPr>
        <w:t xml:space="preserve">ном образовании – </w:t>
      </w:r>
      <w:proofErr w:type="spellStart"/>
      <w:r w:rsidRPr="003C1A8A">
        <w:rPr>
          <w:rFonts w:ascii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3C1A8A">
        <w:rPr>
          <w:rFonts w:ascii="Times New Roman" w:hAnsi="Times New Roman" w:cs="Times New Roman"/>
          <w:sz w:val="20"/>
          <w:szCs w:val="20"/>
          <w:lang w:eastAsia="ru-RU"/>
        </w:rPr>
        <w:t xml:space="preserve"> городское поселение </w:t>
      </w:r>
      <w:r w:rsidRPr="003C1A8A">
        <w:rPr>
          <w:rFonts w:ascii="Times New Roman" w:hAnsi="Times New Roman" w:cs="Times New Roman"/>
          <w:sz w:val="20"/>
          <w:szCs w:val="20"/>
        </w:rPr>
        <w:t>Пронского муниципального района Рязанской обл</w:t>
      </w:r>
      <w:r w:rsidRPr="003C1A8A">
        <w:rPr>
          <w:rFonts w:ascii="Times New Roman" w:hAnsi="Times New Roman" w:cs="Times New Roman"/>
          <w:sz w:val="20"/>
          <w:szCs w:val="20"/>
        </w:rPr>
        <w:t>а</w:t>
      </w:r>
      <w:r w:rsidRPr="003C1A8A">
        <w:rPr>
          <w:rFonts w:ascii="Times New Roman" w:hAnsi="Times New Roman" w:cs="Times New Roman"/>
          <w:sz w:val="20"/>
          <w:szCs w:val="20"/>
        </w:rPr>
        <w:t>сти,</w:t>
      </w:r>
      <w:r w:rsidRPr="003C1A8A">
        <w:rPr>
          <w:rFonts w:ascii="Times New Roman" w:hAnsi="Times New Roman" w:cs="Times New Roman"/>
          <w:sz w:val="20"/>
          <w:szCs w:val="20"/>
          <w:lang w:eastAsia="ru-RU"/>
        </w:rPr>
        <w:t xml:space="preserve"> утвержденным решением Совета депутатов Новомичуринского городского поселения от 25.05.2021 № 32, Уставом муниципального образования – </w:t>
      </w:r>
      <w:proofErr w:type="spellStart"/>
      <w:r w:rsidRPr="003C1A8A">
        <w:rPr>
          <w:rFonts w:ascii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3C1A8A">
        <w:rPr>
          <w:rFonts w:ascii="Times New Roman" w:hAnsi="Times New Roman" w:cs="Times New Roman"/>
          <w:sz w:val="20"/>
          <w:szCs w:val="20"/>
          <w:lang w:eastAsia="ru-RU"/>
        </w:rPr>
        <w:t xml:space="preserve"> городское поселение Пронского муниципального района</w:t>
      </w:r>
      <w:r w:rsidRPr="003C1A8A">
        <w:rPr>
          <w:rFonts w:ascii="Times New Roman" w:hAnsi="Times New Roman" w:cs="Times New Roman"/>
          <w:sz w:val="20"/>
          <w:szCs w:val="20"/>
        </w:rPr>
        <w:t>, Совет</w:t>
      </w:r>
      <w:proofErr w:type="gramEnd"/>
      <w:r w:rsidRPr="003C1A8A">
        <w:rPr>
          <w:rFonts w:ascii="Times New Roman" w:hAnsi="Times New Roman" w:cs="Times New Roman"/>
          <w:sz w:val="20"/>
          <w:szCs w:val="20"/>
        </w:rPr>
        <w:t xml:space="preserve"> депутатов Новомичуринского городского поселения </w:t>
      </w:r>
    </w:p>
    <w:p w:rsidR="003C1A8A" w:rsidRPr="003C1A8A" w:rsidRDefault="003C1A8A" w:rsidP="003C1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autoSpaceDE w:val="0"/>
        <w:ind w:left="1612" w:hanging="89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1A8A">
        <w:rPr>
          <w:rFonts w:ascii="Times New Roman" w:hAnsi="Times New Roman" w:cs="Times New Roman"/>
          <w:sz w:val="20"/>
          <w:szCs w:val="20"/>
        </w:rPr>
        <w:tab/>
      </w:r>
      <w:r w:rsidRPr="003C1A8A">
        <w:rPr>
          <w:rFonts w:ascii="Times New Roman" w:hAnsi="Times New Roman" w:cs="Times New Roman"/>
          <w:sz w:val="20"/>
          <w:szCs w:val="20"/>
        </w:rPr>
        <w:tab/>
      </w:r>
      <w:r w:rsidRPr="003C1A8A">
        <w:rPr>
          <w:rFonts w:ascii="Times New Roman" w:hAnsi="Times New Roman" w:cs="Times New Roman"/>
          <w:sz w:val="20"/>
          <w:szCs w:val="20"/>
        </w:rPr>
        <w:tab/>
      </w:r>
      <w:r w:rsidRPr="003C1A8A">
        <w:rPr>
          <w:rFonts w:ascii="Times New Roman" w:hAnsi="Times New Roman" w:cs="Times New Roman"/>
          <w:sz w:val="20"/>
          <w:szCs w:val="20"/>
        </w:rPr>
        <w:tab/>
      </w:r>
      <w:r w:rsidRPr="003C1A8A">
        <w:rPr>
          <w:rFonts w:ascii="Times New Roman" w:hAnsi="Times New Roman" w:cs="Times New Roman"/>
          <w:sz w:val="20"/>
          <w:szCs w:val="20"/>
        </w:rPr>
        <w:tab/>
      </w:r>
      <w:r w:rsidRPr="003C1A8A">
        <w:rPr>
          <w:rFonts w:ascii="Times New Roman" w:hAnsi="Times New Roman" w:cs="Times New Roman"/>
          <w:sz w:val="20"/>
          <w:szCs w:val="20"/>
        </w:rPr>
        <w:tab/>
      </w:r>
      <w:r w:rsidRPr="003C1A8A">
        <w:rPr>
          <w:rFonts w:ascii="Times New Roman" w:hAnsi="Times New Roman" w:cs="Times New Roman"/>
          <w:b/>
          <w:sz w:val="20"/>
          <w:szCs w:val="20"/>
        </w:rPr>
        <w:t xml:space="preserve">решил:  </w:t>
      </w:r>
    </w:p>
    <w:p w:rsidR="003C1A8A" w:rsidRPr="003C1A8A" w:rsidRDefault="003C1A8A" w:rsidP="003C1A8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1A8A">
        <w:rPr>
          <w:rFonts w:ascii="Times New Roman" w:hAnsi="Times New Roman" w:cs="Times New Roman"/>
          <w:sz w:val="20"/>
          <w:szCs w:val="20"/>
        </w:rPr>
        <w:t xml:space="preserve">1. Принять за основу проект бюджета муниципального образования – </w:t>
      </w:r>
      <w:proofErr w:type="spellStart"/>
      <w:r w:rsidRPr="003C1A8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C1A8A">
        <w:rPr>
          <w:rFonts w:ascii="Times New Roman" w:hAnsi="Times New Roman" w:cs="Times New Roman"/>
          <w:sz w:val="20"/>
          <w:szCs w:val="20"/>
        </w:rPr>
        <w:t xml:space="preserve"> городское пос</w:t>
      </w:r>
      <w:r w:rsidRPr="003C1A8A">
        <w:rPr>
          <w:rFonts w:ascii="Times New Roman" w:hAnsi="Times New Roman" w:cs="Times New Roman"/>
          <w:sz w:val="20"/>
          <w:szCs w:val="20"/>
        </w:rPr>
        <w:t>е</w:t>
      </w:r>
      <w:r w:rsidRPr="003C1A8A">
        <w:rPr>
          <w:rFonts w:ascii="Times New Roman" w:hAnsi="Times New Roman" w:cs="Times New Roman"/>
          <w:sz w:val="20"/>
          <w:szCs w:val="20"/>
        </w:rPr>
        <w:t xml:space="preserve">ление Пронского муниципального района на </w:t>
      </w:r>
      <w:r w:rsidRPr="003C1A8A">
        <w:rPr>
          <w:rFonts w:ascii="Times New Roman" w:hAnsi="Times New Roman" w:cs="Times New Roman"/>
          <w:sz w:val="20"/>
          <w:szCs w:val="20"/>
          <w:lang w:eastAsia="ru-RU"/>
        </w:rPr>
        <w:t>2024 год и плановый период 2025-2026 гг.</w:t>
      </w:r>
      <w:r w:rsidRPr="003C1A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1A8A" w:rsidRPr="003C1A8A" w:rsidRDefault="003C1A8A" w:rsidP="003C1A8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1A8A">
        <w:rPr>
          <w:rFonts w:ascii="Times New Roman" w:hAnsi="Times New Roman" w:cs="Times New Roman"/>
          <w:sz w:val="20"/>
          <w:szCs w:val="20"/>
        </w:rPr>
        <w:t xml:space="preserve">2. Назначить проведение публичных слушаний, общественных обсуждений на тему: «О рассмотрении проекта бюджета муниципального образования – </w:t>
      </w:r>
      <w:proofErr w:type="spellStart"/>
      <w:r w:rsidRPr="003C1A8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C1A8A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</w:t>
      </w:r>
      <w:r w:rsidRPr="003C1A8A">
        <w:rPr>
          <w:rFonts w:ascii="Times New Roman" w:hAnsi="Times New Roman" w:cs="Times New Roman"/>
          <w:sz w:val="20"/>
          <w:szCs w:val="20"/>
        </w:rPr>
        <w:t>и</w:t>
      </w:r>
      <w:r w:rsidRPr="003C1A8A">
        <w:rPr>
          <w:rFonts w:ascii="Times New Roman" w:hAnsi="Times New Roman" w:cs="Times New Roman"/>
          <w:sz w:val="20"/>
          <w:szCs w:val="20"/>
        </w:rPr>
        <w:t xml:space="preserve">пального района на </w:t>
      </w:r>
      <w:r w:rsidRPr="003C1A8A">
        <w:rPr>
          <w:rFonts w:ascii="Times New Roman" w:hAnsi="Times New Roman" w:cs="Times New Roman"/>
          <w:sz w:val="20"/>
          <w:szCs w:val="20"/>
          <w:lang w:eastAsia="ru-RU"/>
        </w:rPr>
        <w:t>2024 год и плановый период 2025-2026 гг.</w:t>
      </w:r>
      <w:r w:rsidRPr="003C1A8A">
        <w:rPr>
          <w:rFonts w:ascii="Times New Roman" w:hAnsi="Times New Roman" w:cs="Times New Roman"/>
          <w:sz w:val="20"/>
          <w:szCs w:val="20"/>
        </w:rPr>
        <w:t xml:space="preserve">» на 22 декабря 2023 года. </w:t>
      </w:r>
    </w:p>
    <w:p w:rsidR="003C1A8A" w:rsidRPr="003C1A8A" w:rsidRDefault="003C1A8A" w:rsidP="003C1A8A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C1A8A">
        <w:rPr>
          <w:rFonts w:ascii="Times New Roman" w:hAnsi="Times New Roman" w:cs="Times New Roman"/>
          <w:bCs/>
          <w:sz w:val="20"/>
          <w:szCs w:val="20"/>
        </w:rPr>
        <w:t>3. Определить:</w:t>
      </w:r>
    </w:p>
    <w:p w:rsidR="003C1A8A" w:rsidRPr="003C1A8A" w:rsidRDefault="003C1A8A" w:rsidP="003C1A8A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C1A8A">
        <w:rPr>
          <w:rFonts w:ascii="Times New Roman" w:hAnsi="Times New Roman" w:cs="Times New Roman"/>
          <w:bCs/>
          <w:sz w:val="20"/>
          <w:szCs w:val="20"/>
        </w:rPr>
        <w:t xml:space="preserve">- время проведения публичных слушаний, </w:t>
      </w:r>
      <w:r w:rsidRPr="003C1A8A">
        <w:rPr>
          <w:rFonts w:ascii="Times New Roman" w:hAnsi="Times New Roman" w:cs="Times New Roman"/>
          <w:sz w:val="20"/>
          <w:szCs w:val="20"/>
        </w:rPr>
        <w:t>общественных обсуждений</w:t>
      </w:r>
      <w:r w:rsidRPr="003C1A8A">
        <w:rPr>
          <w:rFonts w:ascii="Times New Roman" w:hAnsi="Times New Roman" w:cs="Times New Roman"/>
          <w:bCs/>
          <w:sz w:val="20"/>
          <w:szCs w:val="20"/>
        </w:rPr>
        <w:t xml:space="preserve"> - 16 час. 00 мин.;</w:t>
      </w:r>
    </w:p>
    <w:p w:rsidR="003C1A8A" w:rsidRPr="003C1A8A" w:rsidRDefault="003C1A8A" w:rsidP="003C1A8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1A8A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3C1A8A">
        <w:rPr>
          <w:rFonts w:ascii="Times New Roman" w:hAnsi="Times New Roman" w:cs="Times New Roman"/>
          <w:sz w:val="20"/>
          <w:szCs w:val="20"/>
        </w:rPr>
        <w:t xml:space="preserve">место проведения публичных слушаний, общественных обсуждений - город Новомичуринск Пронского района Рязанской области, дом 26Д, здание администрации МО - </w:t>
      </w:r>
      <w:proofErr w:type="spellStart"/>
      <w:r w:rsidRPr="003C1A8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C1A8A">
        <w:rPr>
          <w:rFonts w:ascii="Times New Roman" w:hAnsi="Times New Roman" w:cs="Times New Roman"/>
          <w:sz w:val="20"/>
          <w:szCs w:val="20"/>
        </w:rPr>
        <w:t xml:space="preserve"> городское поселение;</w:t>
      </w:r>
    </w:p>
    <w:p w:rsidR="003C1A8A" w:rsidRPr="003C1A8A" w:rsidRDefault="003C1A8A" w:rsidP="003C1A8A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C1A8A">
        <w:rPr>
          <w:rFonts w:ascii="Times New Roman" w:hAnsi="Times New Roman" w:cs="Times New Roman"/>
          <w:bCs/>
          <w:sz w:val="20"/>
          <w:szCs w:val="20"/>
        </w:rPr>
        <w:t xml:space="preserve">- инициатор проведения публичных слушаний, </w:t>
      </w:r>
      <w:r w:rsidRPr="003C1A8A">
        <w:rPr>
          <w:rFonts w:ascii="Times New Roman" w:hAnsi="Times New Roman" w:cs="Times New Roman"/>
          <w:sz w:val="20"/>
          <w:szCs w:val="20"/>
        </w:rPr>
        <w:t>общественных обсуждений</w:t>
      </w:r>
      <w:r w:rsidRPr="003C1A8A">
        <w:rPr>
          <w:rFonts w:ascii="Times New Roman" w:hAnsi="Times New Roman" w:cs="Times New Roman"/>
          <w:bCs/>
          <w:sz w:val="20"/>
          <w:szCs w:val="20"/>
        </w:rPr>
        <w:t xml:space="preserve"> - Совет депутатов Новомич</w:t>
      </w:r>
      <w:r w:rsidRPr="003C1A8A">
        <w:rPr>
          <w:rFonts w:ascii="Times New Roman" w:hAnsi="Times New Roman" w:cs="Times New Roman"/>
          <w:bCs/>
          <w:sz w:val="20"/>
          <w:szCs w:val="20"/>
        </w:rPr>
        <w:t>у</w:t>
      </w:r>
      <w:r w:rsidRPr="003C1A8A">
        <w:rPr>
          <w:rFonts w:ascii="Times New Roman" w:hAnsi="Times New Roman" w:cs="Times New Roman"/>
          <w:bCs/>
          <w:sz w:val="20"/>
          <w:szCs w:val="20"/>
        </w:rPr>
        <w:t>ринского городского поселения.</w:t>
      </w:r>
    </w:p>
    <w:p w:rsidR="003C1A8A" w:rsidRPr="003C1A8A" w:rsidRDefault="003C1A8A" w:rsidP="003C1A8A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C1A8A">
        <w:rPr>
          <w:rFonts w:ascii="Times New Roman" w:hAnsi="Times New Roman" w:cs="Times New Roman"/>
          <w:bCs/>
          <w:sz w:val="20"/>
          <w:szCs w:val="20"/>
        </w:rPr>
        <w:t xml:space="preserve">4. Обнародовать проект </w:t>
      </w:r>
      <w:r w:rsidRPr="003C1A8A">
        <w:rPr>
          <w:rFonts w:ascii="Times New Roman" w:hAnsi="Times New Roman" w:cs="Times New Roman"/>
          <w:sz w:val="20"/>
          <w:szCs w:val="20"/>
        </w:rPr>
        <w:t xml:space="preserve">бюджета муниципального образования – </w:t>
      </w:r>
      <w:proofErr w:type="spellStart"/>
      <w:r w:rsidRPr="003C1A8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C1A8A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на </w:t>
      </w:r>
      <w:r w:rsidRPr="003C1A8A">
        <w:rPr>
          <w:rFonts w:ascii="Times New Roman" w:hAnsi="Times New Roman" w:cs="Times New Roman"/>
          <w:sz w:val="20"/>
          <w:szCs w:val="20"/>
          <w:lang w:eastAsia="ru-RU"/>
        </w:rPr>
        <w:t>2024 год и плановый период 2025-2026 гг.</w:t>
      </w:r>
      <w:r w:rsidRPr="003C1A8A">
        <w:rPr>
          <w:rFonts w:ascii="Times New Roman" w:hAnsi="Times New Roman" w:cs="Times New Roman"/>
          <w:sz w:val="20"/>
          <w:szCs w:val="20"/>
        </w:rPr>
        <w:t xml:space="preserve">  п</w:t>
      </w:r>
      <w:r w:rsidRPr="003C1A8A">
        <w:rPr>
          <w:rFonts w:ascii="Times New Roman" w:hAnsi="Times New Roman" w:cs="Times New Roman"/>
          <w:bCs/>
          <w:sz w:val="20"/>
          <w:szCs w:val="20"/>
        </w:rPr>
        <w:t>утем размещения в общед</w:t>
      </w:r>
      <w:r w:rsidRPr="003C1A8A">
        <w:rPr>
          <w:rFonts w:ascii="Times New Roman" w:hAnsi="Times New Roman" w:cs="Times New Roman"/>
          <w:bCs/>
          <w:sz w:val="20"/>
          <w:szCs w:val="20"/>
        </w:rPr>
        <w:t>о</w:t>
      </w:r>
      <w:r w:rsidRPr="003C1A8A">
        <w:rPr>
          <w:rFonts w:ascii="Times New Roman" w:hAnsi="Times New Roman" w:cs="Times New Roman"/>
          <w:bCs/>
          <w:sz w:val="20"/>
          <w:szCs w:val="20"/>
        </w:rPr>
        <w:t>ступных местах здания администрации Новомичуринского городского поселения, а также на официальном са</w:t>
      </w:r>
      <w:r w:rsidRPr="003C1A8A">
        <w:rPr>
          <w:rFonts w:ascii="Times New Roman" w:hAnsi="Times New Roman" w:cs="Times New Roman"/>
          <w:bCs/>
          <w:sz w:val="20"/>
          <w:szCs w:val="20"/>
        </w:rPr>
        <w:t>й</w:t>
      </w:r>
      <w:r w:rsidRPr="003C1A8A">
        <w:rPr>
          <w:rFonts w:ascii="Times New Roman" w:hAnsi="Times New Roman" w:cs="Times New Roman"/>
          <w:bCs/>
          <w:sz w:val="20"/>
          <w:szCs w:val="20"/>
        </w:rPr>
        <w:t>те администрации Новомичуринского городского поселения.</w:t>
      </w:r>
    </w:p>
    <w:p w:rsidR="003C1A8A" w:rsidRPr="003C1A8A" w:rsidRDefault="003C1A8A" w:rsidP="003C1A8A">
      <w:pPr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C1A8A">
        <w:rPr>
          <w:rFonts w:ascii="Times New Roman" w:hAnsi="Times New Roman" w:cs="Times New Roman"/>
          <w:bCs/>
          <w:sz w:val="20"/>
          <w:szCs w:val="20"/>
        </w:rPr>
        <w:t xml:space="preserve">5. Утвердить комиссию по подготовке и проведению публичных слушаний, </w:t>
      </w:r>
      <w:r w:rsidRPr="003C1A8A">
        <w:rPr>
          <w:rFonts w:ascii="Times New Roman" w:hAnsi="Times New Roman" w:cs="Times New Roman"/>
          <w:sz w:val="20"/>
          <w:szCs w:val="20"/>
        </w:rPr>
        <w:t>общественных обсуждений</w:t>
      </w:r>
      <w:r w:rsidRPr="003C1A8A">
        <w:rPr>
          <w:rFonts w:ascii="Times New Roman" w:hAnsi="Times New Roman" w:cs="Times New Roman"/>
          <w:bCs/>
          <w:sz w:val="20"/>
          <w:szCs w:val="20"/>
        </w:rPr>
        <w:t xml:space="preserve"> в составе:</w:t>
      </w:r>
    </w:p>
    <w:p w:rsidR="003C1A8A" w:rsidRPr="003C1A8A" w:rsidRDefault="003C1A8A" w:rsidP="003C1A8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1A8A">
        <w:rPr>
          <w:rFonts w:ascii="Times New Roman" w:hAnsi="Times New Roman" w:cs="Times New Roman"/>
          <w:sz w:val="20"/>
          <w:szCs w:val="20"/>
        </w:rPr>
        <w:t>представители Совета депутатов Новомичуринского городского поселения:</w:t>
      </w:r>
    </w:p>
    <w:p w:rsidR="003C1A8A" w:rsidRPr="003C1A8A" w:rsidRDefault="003C1A8A" w:rsidP="003C1A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1A8A">
        <w:rPr>
          <w:rFonts w:ascii="Times New Roman" w:hAnsi="Times New Roman" w:cs="Times New Roman"/>
          <w:sz w:val="20"/>
          <w:szCs w:val="20"/>
        </w:rPr>
        <w:t xml:space="preserve">Гришин Иван Владимирович -            депутат Совета депутатов Новомичуринского </w:t>
      </w:r>
    </w:p>
    <w:p w:rsidR="003C1A8A" w:rsidRPr="003C1A8A" w:rsidRDefault="003C1A8A" w:rsidP="003C1A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1A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городского поселения;</w:t>
      </w:r>
    </w:p>
    <w:p w:rsidR="003C1A8A" w:rsidRPr="003C1A8A" w:rsidRDefault="003C1A8A" w:rsidP="003C1A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1A8A">
        <w:rPr>
          <w:rFonts w:ascii="Times New Roman" w:hAnsi="Times New Roman" w:cs="Times New Roman"/>
          <w:sz w:val="20"/>
          <w:szCs w:val="20"/>
        </w:rPr>
        <w:t xml:space="preserve">Ивакин Станислав Михайлович -       депутат Совета депутатов Новомичуринского </w:t>
      </w:r>
    </w:p>
    <w:p w:rsidR="003C1A8A" w:rsidRPr="003C1A8A" w:rsidRDefault="003C1A8A" w:rsidP="003C1A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1A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городского поселения;</w:t>
      </w:r>
    </w:p>
    <w:p w:rsidR="003C1A8A" w:rsidRPr="003C1A8A" w:rsidRDefault="003C1A8A" w:rsidP="003C1A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1A8A">
        <w:rPr>
          <w:rFonts w:ascii="Times New Roman" w:hAnsi="Times New Roman" w:cs="Times New Roman"/>
          <w:sz w:val="20"/>
          <w:szCs w:val="20"/>
        </w:rPr>
        <w:t xml:space="preserve">Шутова Евгения Васильевна -            депутат Совета депутатов Новомичуринского </w:t>
      </w:r>
    </w:p>
    <w:p w:rsidR="003C1A8A" w:rsidRPr="003C1A8A" w:rsidRDefault="003C1A8A" w:rsidP="003C1A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1A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городского поселения;</w:t>
      </w:r>
    </w:p>
    <w:p w:rsidR="003C1A8A" w:rsidRPr="003C1A8A" w:rsidRDefault="003C1A8A" w:rsidP="003C1A8A">
      <w:pPr>
        <w:jc w:val="both"/>
        <w:rPr>
          <w:rFonts w:ascii="Times New Roman" w:hAnsi="Times New Roman" w:cs="Times New Roman"/>
          <w:sz w:val="20"/>
          <w:szCs w:val="20"/>
        </w:rPr>
      </w:pPr>
      <w:r w:rsidRPr="003C1A8A">
        <w:rPr>
          <w:rFonts w:ascii="Times New Roman" w:hAnsi="Times New Roman" w:cs="Times New Roman"/>
          <w:sz w:val="20"/>
          <w:szCs w:val="20"/>
        </w:rPr>
        <w:t xml:space="preserve">представители администрации муниципального образования - </w:t>
      </w:r>
      <w:proofErr w:type="spellStart"/>
      <w:r w:rsidRPr="003C1A8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C1A8A">
        <w:rPr>
          <w:rFonts w:ascii="Times New Roman" w:hAnsi="Times New Roman" w:cs="Times New Roman"/>
          <w:sz w:val="20"/>
          <w:szCs w:val="20"/>
        </w:rPr>
        <w:t xml:space="preserve"> городское поселение:</w:t>
      </w:r>
    </w:p>
    <w:p w:rsidR="003C1A8A" w:rsidRPr="003C1A8A" w:rsidRDefault="003C1A8A" w:rsidP="003C1A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1A8A">
        <w:rPr>
          <w:rFonts w:ascii="Times New Roman" w:hAnsi="Times New Roman" w:cs="Times New Roman"/>
          <w:sz w:val="20"/>
          <w:szCs w:val="20"/>
        </w:rPr>
        <w:lastRenderedPageBreak/>
        <w:t>Аржанова Анжелика Евгеньевна -      начальник управления экономического развития и</w:t>
      </w:r>
    </w:p>
    <w:p w:rsidR="003C1A8A" w:rsidRPr="003C1A8A" w:rsidRDefault="003C1A8A" w:rsidP="003C1A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1A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инфраструктуры администрации Новомичуринского  </w:t>
      </w:r>
    </w:p>
    <w:p w:rsidR="003C1A8A" w:rsidRPr="003C1A8A" w:rsidRDefault="003C1A8A" w:rsidP="003C1A8A">
      <w:pPr>
        <w:jc w:val="both"/>
        <w:rPr>
          <w:rFonts w:ascii="Times New Roman" w:hAnsi="Times New Roman" w:cs="Times New Roman"/>
          <w:sz w:val="20"/>
          <w:szCs w:val="20"/>
        </w:rPr>
      </w:pPr>
      <w:r w:rsidRPr="003C1A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городского поселения;                                                                 </w:t>
      </w:r>
    </w:p>
    <w:p w:rsidR="003C1A8A" w:rsidRPr="003C1A8A" w:rsidRDefault="003C1A8A" w:rsidP="003C1A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1A8A">
        <w:rPr>
          <w:rFonts w:ascii="Times New Roman" w:hAnsi="Times New Roman" w:cs="Times New Roman"/>
          <w:sz w:val="20"/>
          <w:szCs w:val="20"/>
        </w:rPr>
        <w:t xml:space="preserve">Мартынова Людмила Викторовна -   руководитель отдела бухгалтерского учета </w:t>
      </w:r>
    </w:p>
    <w:p w:rsidR="003C1A8A" w:rsidRPr="003C1A8A" w:rsidRDefault="003C1A8A" w:rsidP="003C1A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1A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администрации Новомичуринского </w:t>
      </w:r>
      <w:proofErr w:type="gramStart"/>
      <w:r w:rsidRPr="003C1A8A">
        <w:rPr>
          <w:rFonts w:ascii="Times New Roman" w:hAnsi="Times New Roman" w:cs="Times New Roman"/>
          <w:sz w:val="20"/>
          <w:szCs w:val="20"/>
        </w:rPr>
        <w:t>городского</w:t>
      </w:r>
      <w:proofErr w:type="gramEnd"/>
      <w:r w:rsidRPr="003C1A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1A8A" w:rsidRPr="003C1A8A" w:rsidRDefault="003C1A8A" w:rsidP="003C1A8A">
      <w:pPr>
        <w:rPr>
          <w:rFonts w:ascii="Times New Roman" w:hAnsi="Times New Roman" w:cs="Times New Roman"/>
          <w:sz w:val="20"/>
          <w:szCs w:val="20"/>
        </w:rPr>
      </w:pPr>
      <w:r w:rsidRPr="003C1A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поселения.</w:t>
      </w:r>
    </w:p>
    <w:p w:rsidR="003C1A8A" w:rsidRPr="003C1A8A" w:rsidRDefault="003C1A8A" w:rsidP="003C1A8A">
      <w:pPr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C1A8A">
        <w:rPr>
          <w:rFonts w:ascii="Times New Roman" w:hAnsi="Times New Roman" w:cs="Times New Roman"/>
          <w:sz w:val="20"/>
          <w:szCs w:val="20"/>
        </w:rPr>
        <w:t>6. Утвердить прилагаемый порядок учета предложений по проекту бюджета муниципального образов</w:t>
      </w:r>
      <w:r w:rsidRPr="003C1A8A">
        <w:rPr>
          <w:rFonts w:ascii="Times New Roman" w:hAnsi="Times New Roman" w:cs="Times New Roman"/>
          <w:sz w:val="20"/>
          <w:szCs w:val="20"/>
        </w:rPr>
        <w:t>а</w:t>
      </w:r>
      <w:r w:rsidRPr="003C1A8A">
        <w:rPr>
          <w:rFonts w:ascii="Times New Roman" w:hAnsi="Times New Roman" w:cs="Times New Roman"/>
          <w:sz w:val="20"/>
          <w:szCs w:val="20"/>
        </w:rPr>
        <w:t xml:space="preserve">ния – </w:t>
      </w:r>
      <w:proofErr w:type="spellStart"/>
      <w:r w:rsidRPr="003C1A8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C1A8A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</w:t>
      </w:r>
      <w:r w:rsidRPr="003C1A8A">
        <w:rPr>
          <w:rFonts w:ascii="Times New Roman" w:hAnsi="Times New Roman" w:cs="Times New Roman"/>
          <w:sz w:val="20"/>
          <w:szCs w:val="20"/>
          <w:lang w:eastAsia="ru-RU"/>
        </w:rPr>
        <w:t>на 2024 год и плановый пер</w:t>
      </w:r>
      <w:r w:rsidRPr="003C1A8A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3C1A8A">
        <w:rPr>
          <w:rFonts w:ascii="Times New Roman" w:hAnsi="Times New Roman" w:cs="Times New Roman"/>
          <w:sz w:val="20"/>
          <w:szCs w:val="20"/>
          <w:lang w:eastAsia="ru-RU"/>
        </w:rPr>
        <w:t>од 2025-2026 гг.</w:t>
      </w:r>
      <w:r w:rsidRPr="003C1A8A">
        <w:rPr>
          <w:rFonts w:ascii="Times New Roman" w:hAnsi="Times New Roman" w:cs="Times New Roman"/>
          <w:sz w:val="20"/>
          <w:szCs w:val="20"/>
        </w:rPr>
        <w:t xml:space="preserve"> согласно приложению к настоящему решению. </w:t>
      </w:r>
    </w:p>
    <w:p w:rsidR="003C1A8A" w:rsidRPr="003C1A8A" w:rsidRDefault="003C1A8A" w:rsidP="003C1A8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1A8A">
        <w:rPr>
          <w:rFonts w:ascii="Times New Roman" w:hAnsi="Times New Roman" w:cs="Times New Roman"/>
          <w:sz w:val="20"/>
          <w:szCs w:val="20"/>
        </w:rPr>
        <w:t xml:space="preserve">7. Предложения по проекту бюджета муниципального образования - </w:t>
      </w:r>
      <w:proofErr w:type="spellStart"/>
      <w:r w:rsidRPr="003C1A8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C1A8A">
        <w:rPr>
          <w:rFonts w:ascii="Times New Roman" w:hAnsi="Times New Roman" w:cs="Times New Roman"/>
          <w:sz w:val="20"/>
          <w:szCs w:val="20"/>
        </w:rPr>
        <w:t xml:space="preserve"> городское пос</w:t>
      </w:r>
      <w:r w:rsidRPr="003C1A8A">
        <w:rPr>
          <w:rFonts w:ascii="Times New Roman" w:hAnsi="Times New Roman" w:cs="Times New Roman"/>
          <w:sz w:val="20"/>
          <w:szCs w:val="20"/>
        </w:rPr>
        <w:t>е</w:t>
      </w:r>
      <w:r w:rsidRPr="003C1A8A">
        <w:rPr>
          <w:rFonts w:ascii="Times New Roman" w:hAnsi="Times New Roman" w:cs="Times New Roman"/>
          <w:sz w:val="20"/>
          <w:szCs w:val="20"/>
        </w:rPr>
        <w:t xml:space="preserve">ление Пронского муниципального района </w:t>
      </w:r>
      <w:r w:rsidRPr="003C1A8A">
        <w:rPr>
          <w:rFonts w:ascii="Times New Roman" w:hAnsi="Times New Roman" w:cs="Times New Roman"/>
          <w:sz w:val="20"/>
          <w:szCs w:val="20"/>
          <w:lang w:eastAsia="ru-RU"/>
        </w:rPr>
        <w:t xml:space="preserve">на 2024 год и плановый период 2025-2026 гг., </w:t>
      </w:r>
      <w:r w:rsidRPr="003C1A8A">
        <w:rPr>
          <w:rFonts w:ascii="Times New Roman" w:hAnsi="Times New Roman" w:cs="Times New Roman"/>
          <w:sz w:val="20"/>
          <w:szCs w:val="20"/>
        </w:rPr>
        <w:t>а также заявки на в</w:t>
      </w:r>
      <w:r w:rsidRPr="003C1A8A">
        <w:rPr>
          <w:rFonts w:ascii="Times New Roman" w:hAnsi="Times New Roman" w:cs="Times New Roman"/>
          <w:sz w:val="20"/>
          <w:szCs w:val="20"/>
        </w:rPr>
        <w:t>ы</w:t>
      </w:r>
      <w:r w:rsidRPr="003C1A8A">
        <w:rPr>
          <w:rFonts w:ascii="Times New Roman" w:hAnsi="Times New Roman" w:cs="Times New Roman"/>
          <w:sz w:val="20"/>
          <w:szCs w:val="20"/>
        </w:rPr>
        <w:t xml:space="preserve">ступление на публичных слушаниях, общественных обсуждениях принимаются до 12 часов 00 минут 20.12.2023 по адресу: Рязанская область, </w:t>
      </w:r>
      <w:proofErr w:type="spellStart"/>
      <w:r w:rsidRPr="003C1A8A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3C1A8A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3C1A8A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3C1A8A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3C1A8A">
        <w:rPr>
          <w:rFonts w:ascii="Times New Roman" w:hAnsi="Times New Roman" w:cs="Times New Roman"/>
          <w:sz w:val="20"/>
          <w:szCs w:val="20"/>
        </w:rPr>
        <w:t>овомичуринск</w:t>
      </w:r>
      <w:proofErr w:type="spellEnd"/>
      <w:r w:rsidRPr="003C1A8A">
        <w:rPr>
          <w:rFonts w:ascii="Times New Roman" w:hAnsi="Times New Roman" w:cs="Times New Roman"/>
          <w:sz w:val="20"/>
          <w:szCs w:val="20"/>
        </w:rPr>
        <w:t xml:space="preserve">, д.26Д, администрация МО – </w:t>
      </w:r>
      <w:proofErr w:type="spellStart"/>
      <w:r w:rsidRPr="003C1A8A">
        <w:rPr>
          <w:rFonts w:ascii="Times New Roman" w:hAnsi="Times New Roman" w:cs="Times New Roman"/>
          <w:sz w:val="20"/>
          <w:szCs w:val="20"/>
        </w:rPr>
        <w:t>Н</w:t>
      </w:r>
      <w:r w:rsidRPr="003C1A8A">
        <w:rPr>
          <w:rFonts w:ascii="Times New Roman" w:hAnsi="Times New Roman" w:cs="Times New Roman"/>
          <w:sz w:val="20"/>
          <w:szCs w:val="20"/>
        </w:rPr>
        <w:t>о</w:t>
      </w:r>
      <w:r w:rsidRPr="003C1A8A">
        <w:rPr>
          <w:rFonts w:ascii="Times New Roman" w:hAnsi="Times New Roman" w:cs="Times New Roman"/>
          <w:sz w:val="20"/>
          <w:szCs w:val="20"/>
        </w:rPr>
        <w:t>вомичуринское</w:t>
      </w:r>
      <w:proofErr w:type="spellEnd"/>
      <w:r w:rsidRPr="003C1A8A">
        <w:rPr>
          <w:rFonts w:ascii="Times New Roman" w:hAnsi="Times New Roman" w:cs="Times New Roman"/>
          <w:sz w:val="20"/>
          <w:szCs w:val="20"/>
        </w:rPr>
        <w:t xml:space="preserve"> городское поселение, </w:t>
      </w:r>
      <w:proofErr w:type="spellStart"/>
      <w:r w:rsidRPr="003C1A8A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3C1A8A">
        <w:rPr>
          <w:rFonts w:ascii="Times New Roman" w:hAnsi="Times New Roman" w:cs="Times New Roman"/>
          <w:sz w:val="20"/>
          <w:szCs w:val="20"/>
        </w:rPr>
        <w:t>. № 12.</w:t>
      </w:r>
    </w:p>
    <w:p w:rsidR="003C1A8A" w:rsidRPr="003C1A8A" w:rsidRDefault="003C1A8A" w:rsidP="003C1A8A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C1A8A">
        <w:rPr>
          <w:rFonts w:ascii="Times New Roman" w:hAnsi="Times New Roman" w:cs="Times New Roman"/>
          <w:bCs/>
          <w:sz w:val="20"/>
          <w:szCs w:val="20"/>
        </w:rPr>
        <w:t xml:space="preserve">         8. Предложить жителям Новомичуринского городского поселения, предприятиям, учреждениям, орган</w:t>
      </w:r>
      <w:r w:rsidRPr="003C1A8A">
        <w:rPr>
          <w:rFonts w:ascii="Times New Roman" w:hAnsi="Times New Roman" w:cs="Times New Roman"/>
          <w:bCs/>
          <w:sz w:val="20"/>
          <w:szCs w:val="20"/>
        </w:rPr>
        <w:t>и</w:t>
      </w:r>
      <w:r w:rsidRPr="003C1A8A">
        <w:rPr>
          <w:rFonts w:ascii="Times New Roman" w:hAnsi="Times New Roman" w:cs="Times New Roman"/>
          <w:bCs/>
          <w:sz w:val="20"/>
          <w:szCs w:val="20"/>
        </w:rPr>
        <w:t>зациям, общественным объединениям, расположенным на территории Новомичуринского городского посел</w:t>
      </w:r>
      <w:r w:rsidRPr="003C1A8A">
        <w:rPr>
          <w:rFonts w:ascii="Times New Roman" w:hAnsi="Times New Roman" w:cs="Times New Roman"/>
          <w:bCs/>
          <w:sz w:val="20"/>
          <w:szCs w:val="20"/>
        </w:rPr>
        <w:t>е</w:t>
      </w:r>
      <w:r w:rsidRPr="003C1A8A">
        <w:rPr>
          <w:rFonts w:ascii="Times New Roman" w:hAnsi="Times New Roman" w:cs="Times New Roman"/>
          <w:bCs/>
          <w:sz w:val="20"/>
          <w:szCs w:val="20"/>
        </w:rPr>
        <w:t xml:space="preserve">ния, принять участие в публичных слушаниях, </w:t>
      </w:r>
      <w:r w:rsidRPr="003C1A8A">
        <w:rPr>
          <w:rFonts w:ascii="Times New Roman" w:hAnsi="Times New Roman" w:cs="Times New Roman"/>
          <w:sz w:val="20"/>
          <w:szCs w:val="20"/>
        </w:rPr>
        <w:t>общественных обсуждениях</w:t>
      </w:r>
      <w:r w:rsidRPr="003C1A8A">
        <w:rPr>
          <w:rFonts w:ascii="Times New Roman" w:hAnsi="Times New Roman" w:cs="Times New Roman"/>
          <w:bCs/>
          <w:sz w:val="20"/>
          <w:szCs w:val="20"/>
        </w:rPr>
        <w:t>.</w:t>
      </w:r>
    </w:p>
    <w:p w:rsidR="003C1A8A" w:rsidRPr="003C1A8A" w:rsidRDefault="003C1A8A" w:rsidP="003C1A8A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C1A8A">
        <w:rPr>
          <w:rFonts w:ascii="Times New Roman" w:hAnsi="Times New Roman" w:cs="Times New Roman"/>
          <w:bCs/>
          <w:sz w:val="20"/>
          <w:szCs w:val="20"/>
        </w:rPr>
        <w:t xml:space="preserve">         9. Результаты </w:t>
      </w:r>
      <w:r w:rsidRPr="003C1A8A">
        <w:rPr>
          <w:rFonts w:ascii="Times New Roman" w:hAnsi="Times New Roman" w:cs="Times New Roman"/>
          <w:sz w:val="20"/>
          <w:szCs w:val="20"/>
        </w:rPr>
        <w:t>проведенных публичных слушаний, общественных обсуждений опубликовать в информ</w:t>
      </w:r>
      <w:r w:rsidRPr="003C1A8A">
        <w:rPr>
          <w:rFonts w:ascii="Times New Roman" w:hAnsi="Times New Roman" w:cs="Times New Roman"/>
          <w:sz w:val="20"/>
          <w:szCs w:val="20"/>
        </w:rPr>
        <w:t>а</w:t>
      </w:r>
      <w:r w:rsidRPr="003C1A8A">
        <w:rPr>
          <w:rFonts w:ascii="Times New Roman" w:hAnsi="Times New Roman" w:cs="Times New Roman"/>
          <w:sz w:val="20"/>
          <w:szCs w:val="20"/>
        </w:rPr>
        <w:t>ционном бюллетене «Муниципальный вестник» и на официальном сайте администрации Новомичуринского городского поселения в сети Интернет.</w:t>
      </w:r>
    </w:p>
    <w:p w:rsidR="003C1A8A" w:rsidRPr="003C1A8A" w:rsidRDefault="003C1A8A" w:rsidP="003C1A8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C1A8A">
        <w:rPr>
          <w:rFonts w:ascii="Times New Roman" w:hAnsi="Times New Roman" w:cs="Times New Roman"/>
        </w:rPr>
        <w:t xml:space="preserve">10. Направить настоящее решение в администрацию муниципального образования - </w:t>
      </w:r>
      <w:proofErr w:type="spellStart"/>
      <w:r w:rsidRPr="003C1A8A">
        <w:rPr>
          <w:rFonts w:ascii="Times New Roman" w:hAnsi="Times New Roman" w:cs="Times New Roman"/>
        </w:rPr>
        <w:t>Новомичуринское</w:t>
      </w:r>
      <w:proofErr w:type="spellEnd"/>
      <w:r w:rsidRPr="003C1A8A">
        <w:rPr>
          <w:rFonts w:ascii="Times New Roman" w:hAnsi="Times New Roman" w:cs="Times New Roman"/>
        </w:rPr>
        <w:t xml:space="preserve"> городское поселение.</w:t>
      </w:r>
    </w:p>
    <w:p w:rsidR="003C1A8A" w:rsidRPr="003C1A8A" w:rsidRDefault="003C1A8A" w:rsidP="003C1A8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C1A8A">
        <w:rPr>
          <w:rFonts w:ascii="Times New Roman" w:hAnsi="Times New Roman" w:cs="Times New Roman"/>
        </w:rPr>
        <w:t xml:space="preserve">         11. Копию решения направить в прокуратуру Пронского района.</w:t>
      </w:r>
    </w:p>
    <w:p w:rsidR="003C1A8A" w:rsidRPr="003C1A8A" w:rsidRDefault="003C1A8A" w:rsidP="003C1A8A">
      <w:pPr>
        <w:jc w:val="both"/>
        <w:rPr>
          <w:rFonts w:ascii="Times New Roman" w:hAnsi="Times New Roman" w:cs="Times New Roman"/>
          <w:sz w:val="20"/>
          <w:szCs w:val="20"/>
        </w:rPr>
      </w:pPr>
      <w:r w:rsidRPr="003C1A8A">
        <w:rPr>
          <w:rFonts w:ascii="Times New Roman" w:hAnsi="Times New Roman" w:cs="Times New Roman"/>
          <w:sz w:val="20"/>
          <w:szCs w:val="20"/>
        </w:rPr>
        <w:t xml:space="preserve">         12. Настоящее решение вступает в силу </w:t>
      </w:r>
      <w:proofErr w:type="gramStart"/>
      <w:r w:rsidRPr="003C1A8A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Pr="003C1A8A">
        <w:rPr>
          <w:rFonts w:ascii="Times New Roman" w:hAnsi="Times New Roman" w:cs="Times New Roman"/>
          <w:sz w:val="20"/>
          <w:szCs w:val="20"/>
        </w:rPr>
        <w:t xml:space="preserve"> его принятия и подлежит официальному опубликованию.</w:t>
      </w:r>
    </w:p>
    <w:p w:rsidR="003C1A8A" w:rsidRPr="003C1A8A" w:rsidRDefault="003C1A8A" w:rsidP="003C1A8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C1A8A" w:rsidRPr="003C1A8A" w:rsidRDefault="003C1A8A" w:rsidP="003C1A8A">
      <w:pPr>
        <w:ind w:right="310"/>
        <w:jc w:val="both"/>
        <w:rPr>
          <w:rFonts w:ascii="Times New Roman" w:hAnsi="Times New Roman" w:cs="Times New Roman"/>
          <w:sz w:val="20"/>
          <w:szCs w:val="20"/>
        </w:rPr>
      </w:pPr>
      <w:r w:rsidRPr="003C1A8A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  <w:proofErr w:type="gramStart"/>
      <w:r w:rsidRPr="003C1A8A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3C1A8A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3C1A8A">
        <w:rPr>
          <w:rFonts w:ascii="Times New Roman" w:hAnsi="Times New Roman" w:cs="Times New Roman"/>
          <w:sz w:val="20"/>
          <w:szCs w:val="20"/>
        </w:rPr>
        <w:t>овомичуринское</w:t>
      </w:r>
      <w:proofErr w:type="spellEnd"/>
      <w:r w:rsidRPr="003C1A8A">
        <w:rPr>
          <w:rFonts w:ascii="Times New Roman" w:hAnsi="Times New Roman" w:cs="Times New Roman"/>
          <w:sz w:val="20"/>
          <w:szCs w:val="20"/>
        </w:rPr>
        <w:t xml:space="preserve"> городское поселение,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C1A8A">
        <w:rPr>
          <w:rFonts w:ascii="Times New Roman" w:hAnsi="Times New Roman" w:cs="Times New Roman"/>
          <w:sz w:val="20"/>
          <w:szCs w:val="20"/>
        </w:rPr>
        <w:t>председатель Совета депут</w:t>
      </w:r>
      <w:r w:rsidRPr="003C1A8A">
        <w:rPr>
          <w:rFonts w:ascii="Times New Roman" w:hAnsi="Times New Roman" w:cs="Times New Roman"/>
          <w:sz w:val="20"/>
          <w:szCs w:val="20"/>
        </w:rPr>
        <w:t>а</w:t>
      </w:r>
      <w:r w:rsidRPr="003C1A8A">
        <w:rPr>
          <w:rFonts w:ascii="Times New Roman" w:hAnsi="Times New Roman" w:cs="Times New Roman"/>
          <w:sz w:val="20"/>
          <w:szCs w:val="20"/>
        </w:rPr>
        <w:t>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C1A8A">
        <w:rPr>
          <w:rFonts w:ascii="Times New Roman" w:hAnsi="Times New Roman" w:cs="Times New Roman"/>
          <w:sz w:val="20"/>
          <w:szCs w:val="20"/>
        </w:rPr>
        <w:t>муниципального образования –</w:t>
      </w:r>
      <w:proofErr w:type="spellStart"/>
      <w:r w:rsidRPr="003C1A8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C1A8A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</w:t>
      </w:r>
      <w:proofErr w:type="spellStart"/>
      <w:r w:rsidRPr="003C1A8A">
        <w:rPr>
          <w:rFonts w:ascii="Times New Roman" w:hAnsi="Times New Roman" w:cs="Times New Roman"/>
          <w:sz w:val="20"/>
          <w:szCs w:val="20"/>
        </w:rPr>
        <w:t>А.А.Соболев</w:t>
      </w:r>
      <w:proofErr w:type="spellEnd"/>
      <w:r w:rsidRPr="003C1A8A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3C1A8A" w:rsidRPr="003C1A8A" w:rsidRDefault="003C1A8A" w:rsidP="003C1A8A">
      <w:pPr>
        <w:ind w:right="310"/>
        <w:jc w:val="both"/>
        <w:rPr>
          <w:rFonts w:ascii="Times New Roman" w:hAnsi="Times New Roman" w:cs="Times New Roman"/>
          <w:sz w:val="20"/>
          <w:szCs w:val="20"/>
        </w:rPr>
      </w:pPr>
    </w:p>
    <w:p w:rsidR="003C1A8A" w:rsidRPr="003C1A8A" w:rsidRDefault="003C1A8A" w:rsidP="003C1A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C1A8A">
        <w:rPr>
          <w:rFonts w:ascii="Times New Roman" w:hAnsi="Times New Roman" w:cs="Times New Roman"/>
          <w:sz w:val="20"/>
          <w:szCs w:val="20"/>
        </w:rPr>
        <w:t xml:space="preserve">Приложение   </w:t>
      </w:r>
    </w:p>
    <w:p w:rsidR="003C1A8A" w:rsidRPr="003C1A8A" w:rsidRDefault="003C1A8A" w:rsidP="003C1A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C1A8A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3C1A8A" w:rsidRPr="003C1A8A" w:rsidRDefault="003C1A8A" w:rsidP="003C1A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C1A8A">
        <w:rPr>
          <w:rFonts w:ascii="Times New Roman" w:hAnsi="Times New Roman" w:cs="Times New Roman"/>
          <w:sz w:val="20"/>
          <w:szCs w:val="20"/>
        </w:rPr>
        <w:t>Новомичуринского городского поселения</w:t>
      </w:r>
    </w:p>
    <w:p w:rsidR="003C1A8A" w:rsidRPr="003C1A8A" w:rsidRDefault="003C1A8A" w:rsidP="003C1A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C1A8A">
        <w:rPr>
          <w:rFonts w:ascii="Times New Roman" w:hAnsi="Times New Roman" w:cs="Times New Roman"/>
          <w:sz w:val="20"/>
          <w:szCs w:val="20"/>
        </w:rPr>
        <w:t>от 05.12.2023 № 73</w:t>
      </w:r>
    </w:p>
    <w:p w:rsidR="003C1A8A" w:rsidRPr="003C1A8A" w:rsidRDefault="003C1A8A" w:rsidP="003C1A8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C1A8A" w:rsidRPr="003C1A8A" w:rsidRDefault="003C1A8A" w:rsidP="003C1A8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A8A">
        <w:rPr>
          <w:rFonts w:ascii="Times New Roman" w:hAnsi="Times New Roman" w:cs="Times New Roman"/>
          <w:b/>
          <w:sz w:val="20"/>
          <w:szCs w:val="20"/>
        </w:rPr>
        <w:t>Порядок</w:t>
      </w:r>
    </w:p>
    <w:p w:rsidR="003C1A8A" w:rsidRPr="003C1A8A" w:rsidRDefault="003C1A8A" w:rsidP="003C1A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A8A">
        <w:rPr>
          <w:rFonts w:ascii="Times New Roman" w:hAnsi="Times New Roman" w:cs="Times New Roman"/>
          <w:b/>
          <w:sz w:val="20"/>
          <w:szCs w:val="20"/>
        </w:rPr>
        <w:t xml:space="preserve">учета предложений по проекту бюджета муниципального образования - </w:t>
      </w:r>
      <w:proofErr w:type="spellStart"/>
      <w:r w:rsidRPr="003C1A8A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3C1A8A">
        <w:rPr>
          <w:rFonts w:ascii="Times New Roman" w:hAnsi="Times New Roman" w:cs="Times New Roman"/>
          <w:b/>
          <w:sz w:val="20"/>
          <w:szCs w:val="20"/>
        </w:rPr>
        <w:t xml:space="preserve"> городское п</w:t>
      </w:r>
      <w:r w:rsidRPr="003C1A8A">
        <w:rPr>
          <w:rFonts w:ascii="Times New Roman" w:hAnsi="Times New Roman" w:cs="Times New Roman"/>
          <w:b/>
          <w:sz w:val="20"/>
          <w:szCs w:val="20"/>
        </w:rPr>
        <w:t>о</w:t>
      </w:r>
      <w:r w:rsidRPr="003C1A8A">
        <w:rPr>
          <w:rFonts w:ascii="Times New Roman" w:hAnsi="Times New Roman" w:cs="Times New Roman"/>
          <w:b/>
          <w:sz w:val="20"/>
          <w:szCs w:val="20"/>
        </w:rPr>
        <w:t>селение Пронского муниципального района</w:t>
      </w:r>
    </w:p>
    <w:p w:rsidR="003C1A8A" w:rsidRPr="003C1A8A" w:rsidRDefault="003C1A8A" w:rsidP="003C1A8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A8A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Pr="003C1A8A">
        <w:rPr>
          <w:rFonts w:ascii="Times New Roman" w:hAnsi="Times New Roman" w:cs="Times New Roman"/>
          <w:b/>
          <w:sz w:val="20"/>
          <w:szCs w:val="20"/>
          <w:lang w:eastAsia="ru-RU"/>
        </w:rPr>
        <w:t>2024 год и плановый период 2025-2026 гг.</w:t>
      </w:r>
      <w:r w:rsidRPr="003C1A8A">
        <w:rPr>
          <w:rFonts w:ascii="Times New Roman" w:hAnsi="Times New Roman" w:cs="Times New Roman"/>
          <w:b/>
          <w:sz w:val="20"/>
          <w:szCs w:val="20"/>
        </w:rPr>
        <w:t>, а также заявок на выступление</w:t>
      </w:r>
    </w:p>
    <w:p w:rsidR="003C1A8A" w:rsidRPr="003C1A8A" w:rsidRDefault="003C1A8A" w:rsidP="003C1A8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A8A">
        <w:rPr>
          <w:rFonts w:ascii="Times New Roman" w:hAnsi="Times New Roman" w:cs="Times New Roman"/>
          <w:b/>
          <w:sz w:val="20"/>
          <w:szCs w:val="20"/>
        </w:rPr>
        <w:t xml:space="preserve"> на публичных слушаниях, общественных обсуждениях</w:t>
      </w:r>
    </w:p>
    <w:p w:rsidR="003C1A8A" w:rsidRPr="003C1A8A" w:rsidRDefault="003C1A8A" w:rsidP="003C1A8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C1A8A">
        <w:rPr>
          <w:rFonts w:ascii="Times New Roman" w:hAnsi="Times New Roman" w:cs="Times New Roman"/>
          <w:sz w:val="20"/>
          <w:szCs w:val="20"/>
        </w:rPr>
        <w:t>Комиссия по подготовке и проведению публичных слушаний, общественных обсуждений (далее – К</w:t>
      </w:r>
      <w:r w:rsidRPr="003C1A8A">
        <w:rPr>
          <w:rFonts w:ascii="Times New Roman" w:hAnsi="Times New Roman" w:cs="Times New Roman"/>
          <w:sz w:val="20"/>
          <w:szCs w:val="20"/>
        </w:rPr>
        <w:t>о</w:t>
      </w:r>
      <w:r w:rsidRPr="003C1A8A">
        <w:rPr>
          <w:rFonts w:ascii="Times New Roman" w:hAnsi="Times New Roman" w:cs="Times New Roman"/>
          <w:sz w:val="20"/>
          <w:szCs w:val="20"/>
        </w:rPr>
        <w:t>миссия) для ознакомления с материалами, выносимыми на публичные слушания, обеспечивает равный и св</w:t>
      </w:r>
      <w:r w:rsidRPr="003C1A8A">
        <w:rPr>
          <w:rFonts w:ascii="Times New Roman" w:hAnsi="Times New Roman" w:cs="Times New Roman"/>
          <w:sz w:val="20"/>
          <w:szCs w:val="20"/>
        </w:rPr>
        <w:t>о</w:t>
      </w:r>
      <w:r w:rsidRPr="003C1A8A">
        <w:rPr>
          <w:rFonts w:ascii="Times New Roman" w:hAnsi="Times New Roman" w:cs="Times New Roman"/>
          <w:sz w:val="20"/>
          <w:szCs w:val="20"/>
        </w:rPr>
        <w:t>бодный доступ заинтересованным лицам в рабочие дни: с понедельника по четверг с 8.00 до 16.00 часов, пер</w:t>
      </w:r>
      <w:r w:rsidRPr="003C1A8A">
        <w:rPr>
          <w:rFonts w:ascii="Times New Roman" w:hAnsi="Times New Roman" w:cs="Times New Roman"/>
          <w:sz w:val="20"/>
          <w:szCs w:val="20"/>
        </w:rPr>
        <w:t>е</w:t>
      </w:r>
      <w:r w:rsidRPr="003C1A8A">
        <w:rPr>
          <w:rFonts w:ascii="Times New Roman" w:hAnsi="Times New Roman" w:cs="Times New Roman"/>
          <w:sz w:val="20"/>
          <w:szCs w:val="20"/>
        </w:rPr>
        <w:t>рыв с 12.00 до 13.00 часов, в пятницу с 8.00 до 15.00 часов, перерыв с 12.00 до 13.00 часов, по адресу:</w:t>
      </w:r>
      <w:proofErr w:type="gramEnd"/>
      <w:r w:rsidRPr="003C1A8A">
        <w:rPr>
          <w:rFonts w:ascii="Times New Roman" w:hAnsi="Times New Roman" w:cs="Times New Roman"/>
          <w:sz w:val="20"/>
          <w:szCs w:val="20"/>
        </w:rPr>
        <w:t xml:space="preserve"> Рязанская область, </w:t>
      </w:r>
      <w:proofErr w:type="spellStart"/>
      <w:r w:rsidRPr="003C1A8A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3C1A8A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3C1A8A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3C1A8A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3C1A8A">
        <w:rPr>
          <w:rFonts w:ascii="Times New Roman" w:hAnsi="Times New Roman" w:cs="Times New Roman"/>
          <w:sz w:val="20"/>
          <w:szCs w:val="20"/>
        </w:rPr>
        <w:t>овомичуринск</w:t>
      </w:r>
      <w:proofErr w:type="spellEnd"/>
      <w:r w:rsidRPr="003C1A8A">
        <w:rPr>
          <w:rFonts w:ascii="Times New Roman" w:hAnsi="Times New Roman" w:cs="Times New Roman"/>
          <w:sz w:val="20"/>
          <w:szCs w:val="20"/>
        </w:rPr>
        <w:t xml:space="preserve">, д.26Д, администрация МО – </w:t>
      </w:r>
      <w:proofErr w:type="spellStart"/>
      <w:r w:rsidRPr="003C1A8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C1A8A">
        <w:rPr>
          <w:rFonts w:ascii="Times New Roman" w:hAnsi="Times New Roman" w:cs="Times New Roman"/>
          <w:sz w:val="20"/>
          <w:szCs w:val="20"/>
        </w:rPr>
        <w:t xml:space="preserve"> городское посел</w:t>
      </w:r>
      <w:r w:rsidRPr="003C1A8A">
        <w:rPr>
          <w:rFonts w:ascii="Times New Roman" w:hAnsi="Times New Roman" w:cs="Times New Roman"/>
          <w:sz w:val="20"/>
          <w:szCs w:val="20"/>
        </w:rPr>
        <w:t>е</w:t>
      </w:r>
      <w:r w:rsidRPr="003C1A8A">
        <w:rPr>
          <w:rFonts w:ascii="Times New Roman" w:hAnsi="Times New Roman" w:cs="Times New Roman"/>
          <w:sz w:val="20"/>
          <w:szCs w:val="20"/>
        </w:rPr>
        <w:t xml:space="preserve">ние, </w:t>
      </w:r>
      <w:proofErr w:type="spellStart"/>
      <w:r w:rsidRPr="003C1A8A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3C1A8A">
        <w:rPr>
          <w:rFonts w:ascii="Times New Roman" w:hAnsi="Times New Roman" w:cs="Times New Roman"/>
          <w:sz w:val="20"/>
          <w:szCs w:val="20"/>
        </w:rPr>
        <w:t>. № 12.</w:t>
      </w:r>
    </w:p>
    <w:p w:rsidR="003C1A8A" w:rsidRPr="003C1A8A" w:rsidRDefault="003C1A8A" w:rsidP="003C1A8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C1A8A">
        <w:rPr>
          <w:rFonts w:ascii="Times New Roman" w:hAnsi="Times New Roman" w:cs="Times New Roman"/>
          <w:sz w:val="20"/>
          <w:szCs w:val="20"/>
        </w:rPr>
        <w:lastRenderedPageBreak/>
        <w:t>Мотивированные предложения, а также заявки на выступление подаются заинтересованными лицами (гражданами - жителями города и представителями организаций) после ознакомления с выносимыми на пу</w:t>
      </w:r>
      <w:r w:rsidRPr="003C1A8A">
        <w:rPr>
          <w:rFonts w:ascii="Times New Roman" w:hAnsi="Times New Roman" w:cs="Times New Roman"/>
          <w:sz w:val="20"/>
          <w:szCs w:val="20"/>
        </w:rPr>
        <w:t>б</w:t>
      </w:r>
      <w:r w:rsidRPr="003C1A8A">
        <w:rPr>
          <w:rFonts w:ascii="Times New Roman" w:hAnsi="Times New Roman" w:cs="Times New Roman"/>
          <w:sz w:val="20"/>
          <w:szCs w:val="20"/>
        </w:rPr>
        <w:t xml:space="preserve">личные слушания, общественные обсуждения материалами в письменном виде. </w:t>
      </w:r>
      <w:proofErr w:type="gramEnd"/>
    </w:p>
    <w:p w:rsidR="003C1A8A" w:rsidRPr="003C1A8A" w:rsidRDefault="003C1A8A" w:rsidP="003C1A8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C1A8A">
        <w:rPr>
          <w:rFonts w:ascii="Times New Roman" w:hAnsi="Times New Roman" w:cs="Times New Roman"/>
          <w:sz w:val="20"/>
          <w:szCs w:val="20"/>
        </w:rPr>
        <w:t>В целях обеспечения всем заинтересованным лицам равных возможностей участия в подготовке и пр</w:t>
      </w:r>
      <w:r w:rsidRPr="003C1A8A">
        <w:rPr>
          <w:rFonts w:ascii="Times New Roman" w:hAnsi="Times New Roman" w:cs="Times New Roman"/>
          <w:sz w:val="20"/>
          <w:szCs w:val="20"/>
        </w:rPr>
        <w:t>о</w:t>
      </w:r>
      <w:r w:rsidRPr="003C1A8A">
        <w:rPr>
          <w:rFonts w:ascii="Times New Roman" w:hAnsi="Times New Roman" w:cs="Times New Roman"/>
          <w:sz w:val="20"/>
          <w:szCs w:val="20"/>
        </w:rPr>
        <w:t>ведении публичных слушаний, общественных обсуждений Комиссия, с момента принятия решения о провед</w:t>
      </w:r>
      <w:r w:rsidRPr="003C1A8A">
        <w:rPr>
          <w:rFonts w:ascii="Times New Roman" w:hAnsi="Times New Roman" w:cs="Times New Roman"/>
          <w:sz w:val="20"/>
          <w:szCs w:val="20"/>
        </w:rPr>
        <w:t>е</w:t>
      </w:r>
      <w:r w:rsidRPr="003C1A8A">
        <w:rPr>
          <w:rFonts w:ascii="Times New Roman" w:hAnsi="Times New Roman" w:cs="Times New Roman"/>
          <w:sz w:val="20"/>
          <w:szCs w:val="20"/>
        </w:rPr>
        <w:t xml:space="preserve">ния публичных слушаний, общественных обсуждений обеспечивает регистрацию всех поступивших заявок на выступление на публичных слушаниях, а также отзывов на проект бюджета муниципального образования - </w:t>
      </w:r>
      <w:proofErr w:type="spellStart"/>
      <w:r w:rsidRPr="003C1A8A">
        <w:rPr>
          <w:rFonts w:ascii="Times New Roman" w:hAnsi="Times New Roman" w:cs="Times New Roman"/>
          <w:sz w:val="20"/>
          <w:szCs w:val="20"/>
        </w:rPr>
        <w:t>Н</w:t>
      </w:r>
      <w:r w:rsidRPr="003C1A8A">
        <w:rPr>
          <w:rFonts w:ascii="Times New Roman" w:hAnsi="Times New Roman" w:cs="Times New Roman"/>
          <w:sz w:val="20"/>
          <w:szCs w:val="20"/>
        </w:rPr>
        <w:t>о</w:t>
      </w:r>
      <w:r w:rsidRPr="003C1A8A">
        <w:rPr>
          <w:rFonts w:ascii="Times New Roman" w:hAnsi="Times New Roman" w:cs="Times New Roman"/>
          <w:sz w:val="20"/>
          <w:szCs w:val="20"/>
        </w:rPr>
        <w:t>вомичуринское</w:t>
      </w:r>
      <w:proofErr w:type="spellEnd"/>
      <w:r w:rsidRPr="003C1A8A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 на </w:t>
      </w:r>
      <w:r w:rsidRPr="003C1A8A">
        <w:rPr>
          <w:rFonts w:ascii="Times New Roman" w:hAnsi="Times New Roman" w:cs="Times New Roman"/>
          <w:sz w:val="20"/>
          <w:szCs w:val="20"/>
          <w:lang w:eastAsia="ru-RU"/>
        </w:rPr>
        <w:t>2024 год и плановый период 2025-2026 гг</w:t>
      </w:r>
      <w:proofErr w:type="gramEnd"/>
      <w:r w:rsidRPr="003C1A8A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3C1A8A">
        <w:rPr>
          <w:rFonts w:ascii="Times New Roman" w:hAnsi="Times New Roman" w:cs="Times New Roman"/>
          <w:sz w:val="20"/>
          <w:szCs w:val="20"/>
        </w:rPr>
        <w:t>, путем внесения записей заинтересованным лицом в журнале учета, открытом датой принятия решения о проведении публичных слушаний, общественных обсуждений, с указанием информации об этом лице. В сл</w:t>
      </w:r>
      <w:r w:rsidRPr="003C1A8A">
        <w:rPr>
          <w:rFonts w:ascii="Times New Roman" w:hAnsi="Times New Roman" w:cs="Times New Roman"/>
          <w:sz w:val="20"/>
          <w:szCs w:val="20"/>
        </w:rPr>
        <w:t>у</w:t>
      </w:r>
      <w:r w:rsidRPr="003C1A8A">
        <w:rPr>
          <w:rFonts w:ascii="Times New Roman" w:hAnsi="Times New Roman" w:cs="Times New Roman"/>
          <w:sz w:val="20"/>
          <w:szCs w:val="20"/>
        </w:rPr>
        <w:t>чае поступления отзывов, предложений и заявок на выступление от заинтересованных лиц в письменном виде осуществляется подшивка поступивших обращений с отметкой в журнале учета.</w:t>
      </w:r>
    </w:p>
    <w:p w:rsidR="003C1A8A" w:rsidRPr="009414AF" w:rsidRDefault="003C1A8A" w:rsidP="003C1A8A">
      <w:pPr>
        <w:jc w:val="center"/>
        <w:rPr>
          <w:b/>
          <w:spacing w:val="-8"/>
          <w:sz w:val="26"/>
          <w:szCs w:val="26"/>
        </w:rPr>
      </w:pPr>
    </w:p>
    <w:p w:rsidR="003C1A8A" w:rsidRPr="009414AF" w:rsidRDefault="003C1A8A" w:rsidP="003C1A8A">
      <w:pPr>
        <w:rPr>
          <w:spacing w:val="-8"/>
          <w:sz w:val="26"/>
          <w:szCs w:val="26"/>
        </w:rPr>
      </w:pPr>
    </w:p>
    <w:p w:rsidR="003C1A8A" w:rsidRPr="009414AF" w:rsidRDefault="003C1A8A" w:rsidP="003C1A8A">
      <w:pPr>
        <w:jc w:val="center"/>
        <w:rPr>
          <w:sz w:val="26"/>
          <w:szCs w:val="26"/>
        </w:rPr>
      </w:pPr>
    </w:p>
    <w:p w:rsidR="003C1A8A" w:rsidRPr="009414AF" w:rsidRDefault="003C1A8A" w:rsidP="003C1A8A">
      <w:pPr>
        <w:rPr>
          <w:sz w:val="26"/>
          <w:szCs w:val="26"/>
        </w:rPr>
      </w:pPr>
    </w:p>
    <w:p w:rsidR="003C1A8A" w:rsidRDefault="003C1A8A" w:rsidP="00F057F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3C1A8A" w:rsidSect="00EE7368">
      <w:headerReference w:type="default" r:id="rId9"/>
      <w:footerReference w:type="default" r:id="rId10"/>
      <w:footerReference w:type="first" r:id="rId11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8A" w:rsidRDefault="003C1A8A" w:rsidP="00567567">
      <w:pPr>
        <w:spacing w:after="0" w:line="240" w:lineRule="auto"/>
      </w:pPr>
      <w:r>
        <w:separator/>
      </w:r>
    </w:p>
  </w:endnote>
  <w:endnote w:type="continuationSeparator" w:id="0">
    <w:p w:rsidR="003C1A8A" w:rsidRDefault="003C1A8A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8A" w:rsidRDefault="003C1A8A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8A" w:rsidRDefault="003C1A8A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671314C4" wp14:editId="62108C1A">
              <wp:simplePos x="0" y="0"/>
              <wp:positionH relativeFrom="page">
                <wp:posOffset>23495</wp:posOffset>
              </wp:positionH>
              <wp:positionV relativeFrom="page">
                <wp:posOffset>10605135</wp:posOffset>
              </wp:positionV>
              <wp:extent cx="4900930" cy="88265"/>
              <wp:effectExtent l="4445" t="381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093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A8A" w:rsidRDefault="003C1A8A">
                          <w:pPr>
                            <w:tabs>
                              <w:tab w:val="right" w:pos="4613"/>
                              <w:tab w:val="right" w:pos="7718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color w:val="43504D"/>
                              <w:sz w:val="12"/>
                              <w:szCs w:val="12"/>
                            </w:rPr>
                            <w:t>Г</w:t>
                          </w:r>
                          <w:r>
                            <w:rPr>
                              <w:b/>
                              <w:bCs/>
                              <w:color w:val="43504D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5B6968"/>
                              <w:sz w:val="12"/>
                              <w:szCs w:val="12"/>
                            </w:rPr>
                            <w:t>т</w:t>
                          </w:r>
                          <w:r>
                            <w:rPr>
                              <w:b/>
                              <w:bCs/>
                              <w:color w:val="5B6968"/>
                              <w:sz w:val="12"/>
                              <w:szCs w:val="1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.85pt;margin-top:835.05pt;width:385.9pt;height: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OSqA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" filled="f" stroked="f">
              <v:textbox style="mso-fit-shape-to-text:t" inset="0,0,0,0">
                <w:txbxContent>
                  <w:p w:rsidR="003C1A8A" w:rsidRDefault="003C1A8A">
                    <w:pPr>
                      <w:tabs>
                        <w:tab w:val="right" w:pos="4613"/>
                        <w:tab w:val="right" w:pos="7718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b/>
                        <w:bCs/>
                        <w:color w:val="43504D"/>
                        <w:sz w:val="12"/>
                        <w:szCs w:val="12"/>
                      </w:rPr>
                      <w:t>Г</w:t>
                    </w:r>
                    <w:r>
                      <w:rPr>
                        <w:b/>
                        <w:bCs/>
                        <w:color w:val="43504D"/>
                        <w:sz w:val="12"/>
                        <w:szCs w:val="12"/>
                      </w:rPr>
                      <w:tab/>
                    </w:r>
                    <w:r>
                      <w:rPr>
                        <w:b/>
                        <w:bCs/>
                        <w:color w:val="5B6968"/>
                        <w:sz w:val="12"/>
                        <w:szCs w:val="12"/>
                      </w:rPr>
                      <w:t>т</w:t>
                    </w:r>
                    <w:r>
                      <w:rPr>
                        <w:b/>
                        <w:bCs/>
                        <w:color w:val="5B6968"/>
                        <w:sz w:val="12"/>
                        <w:szCs w:val="1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8A" w:rsidRDefault="003C1A8A" w:rsidP="00567567">
      <w:pPr>
        <w:spacing w:after="0" w:line="240" w:lineRule="auto"/>
      </w:pPr>
      <w:r>
        <w:separator/>
      </w:r>
    </w:p>
  </w:footnote>
  <w:footnote w:type="continuationSeparator" w:id="0">
    <w:p w:rsidR="003C1A8A" w:rsidRDefault="003C1A8A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8A" w:rsidRPr="00C122CB" w:rsidRDefault="003C1A8A">
    <w:pPr>
      <w:pStyle w:val="a3"/>
      <w:rPr>
        <w:rFonts w:ascii="Times New Roman" w:hAnsi="Times New Roman" w:cs="Times New Roman"/>
      </w:rPr>
    </w:pPr>
    <w:r>
      <w:t xml:space="preserve">                                                                  Муниципальный вестник № 52 от  06.12.2023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6E829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7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9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3">
    <w:nsid w:val="009A3F55"/>
    <w:multiLevelType w:val="hybridMultilevel"/>
    <w:tmpl w:val="D3CA702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2F821C2"/>
    <w:multiLevelType w:val="hybridMultilevel"/>
    <w:tmpl w:val="C8E22D1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A661EAB"/>
    <w:multiLevelType w:val="hybridMultilevel"/>
    <w:tmpl w:val="8FB8E72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0E4EDA"/>
    <w:multiLevelType w:val="hybridMultilevel"/>
    <w:tmpl w:val="9992F8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F251B5"/>
    <w:multiLevelType w:val="hybridMultilevel"/>
    <w:tmpl w:val="F0B295C6"/>
    <w:lvl w:ilvl="0" w:tplc="DD8E3DD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>
    <w:nsid w:val="0F9F6745"/>
    <w:multiLevelType w:val="hybridMultilevel"/>
    <w:tmpl w:val="1102C724"/>
    <w:lvl w:ilvl="0" w:tplc="3F561822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116E575A"/>
    <w:multiLevelType w:val="hybridMultilevel"/>
    <w:tmpl w:val="E010450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340431A"/>
    <w:multiLevelType w:val="hybridMultilevel"/>
    <w:tmpl w:val="E828DD96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4E7212D"/>
    <w:multiLevelType w:val="hybridMultilevel"/>
    <w:tmpl w:val="F34E7C28"/>
    <w:lvl w:ilvl="0" w:tplc="E056EB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152025D6"/>
    <w:multiLevelType w:val="hybridMultilevel"/>
    <w:tmpl w:val="06506F96"/>
    <w:lvl w:ilvl="0" w:tplc="1B387D3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18082594"/>
    <w:multiLevelType w:val="hybridMultilevel"/>
    <w:tmpl w:val="122C8DDA"/>
    <w:lvl w:ilvl="0" w:tplc="3FF052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>
    <w:nsid w:val="19550085"/>
    <w:multiLevelType w:val="hybridMultilevel"/>
    <w:tmpl w:val="5844B6C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0157BA0"/>
    <w:multiLevelType w:val="hybridMultilevel"/>
    <w:tmpl w:val="AEE61ED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08A170C"/>
    <w:multiLevelType w:val="hybridMultilevel"/>
    <w:tmpl w:val="B3BA57D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4EF222A"/>
    <w:multiLevelType w:val="hybridMultilevel"/>
    <w:tmpl w:val="A2B2047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6AC51F2"/>
    <w:multiLevelType w:val="hybridMultilevel"/>
    <w:tmpl w:val="B30A283C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29433165"/>
    <w:multiLevelType w:val="hybridMultilevel"/>
    <w:tmpl w:val="3A788456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2A390E1E"/>
    <w:multiLevelType w:val="hybridMultilevel"/>
    <w:tmpl w:val="83BC65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30E572B8"/>
    <w:multiLevelType w:val="hybridMultilevel"/>
    <w:tmpl w:val="854E75B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1F539C7"/>
    <w:multiLevelType w:val="hybridMultilevel"/>
    <w:tmpl w:val="58F41870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2954D8F"/>
    <w:multiLevelType w:val="hybridMultilevel"/>
    <w:tmpl w:val="354E3B3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5011679"/>
    <w:multiLevelType w:val="multilevel"/>
    <w:tmpl w:val="391693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5">
    <w:nsid w:val="354436A0"/>
    <w:multiLevelType w:val="hybridMultilevel"/>
    <w:tmpl w:val="5F7CACF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37046223"/>
    <w:multiLevelType w:val="hybridMultilevel"/>
    <w:tmpl w:val="85BC08A8"/>
    <w:lvl w:ilvl="0" w:tplc="895E63F0">
      <w:start w:val="1"/>
      <w:numFmt w:val="decimal"/>
      <w:lvlText w:val="%1."/>
      <w:lvlJc w:val="left"/>
      <w:pPr>
        <w:ind w:left="1311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7">
    <w:nsid w:val="3D4114C1"/>
    <w:multiLevelType w:val="hybridMultilevel"/>
    <w:tmpl w:val="3F68E8D4"/>
    <w:lvl w:ilvl="0" w:tplc="79260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266A46"/>
    <w:multiLevelType w:val="hybridMultilevel"/>
    <w:tmpl w:val="DF88E6B8"/>
    <w:lvl w:ilvl="0" w:tplc="E86AE758">
      <w:start w:val="1"/>
      <w:numFmt w:val="decimal"/>
      <w:lvlText w:val="%1."/>
      <w:lvlJc w:val="left"/>
      <w:pPr>
        <w:ind w:left="1003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3FE87927"/>
    <w:multiLevelType w:val="hybridMultilevel"/>
    <w:tmpl w:val="3B22FE3A"/>
    <w:lvl w:ilvl="0" w:tplc="E056EB4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0">
    <w:nsid w:val="409A05B8"/>
    <w:multiLevelType w:val="hybridMultilevel"/>
    <w:tmpl w:val="3A6804F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075A2B"/>
    <w:multiLevelType w:val="hybridMultilevel"/>
    <w:tmpl w:val="EAD0AEB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57B40F9"/>
    <w:multiLevelType w:val="hybridMultilevel"/>
    <w:tmpl w:val="B20C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8E25008"/>
    <w:multiLevelType w:val="hybridMultilevel"/>
    <w:tmpl w:val="0A26AB2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C042A4"/>
    <w:multiLevelType w:val="singleLevel"/>
    <w:tmpl w:val="B932529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5">
    <w:nsid w:val="53953A1A"/>
    <w:multiLevelType w:val="hybridMultilevel"/>
    <w:tmpl w:val="8F22A8CC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7">
    <w:nsid w:val="56500FC5"/>
    <w:multiLevelType w:val="hybridMultilevel"/>
    <w:tmpl w:val="E5021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A067153"/>
    <w:multiLevelType w:val="hybridMultilevel"/>
    <w:tmpl w:val="C0EC9BF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AA53165"/>
    <w:multiLevelType w:val="hybridMultilevel"/>
    <w:tmpl w:val="181C2ECE"/>
    <w:lvl w:ilvl="0" w:tplc="A920B5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0">
    <w:nsid w:val="63EC2DE6"/>
    <w:multiLevelType w:val="hybridMultilevel"/>
    <w:tmpl w:val="AABEB896"/>
    <w:lvl w:ilvl="0" w:tplc="0F50B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695773DE"/>
    <w:multiLevelType w:val="hybridMultilevel"/>
    <w:tmpl w:val="4840341A"/>
    <w:lvl w:ilvl="0" w:tplc="F5CE9C8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6BD479B1"/>
    <w:multiLevelType w:val="hybridMultilevel"/>
    <w:tmpl w:val="B76880D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D0F264F"/>
    <w:multiLevelType w:val="hybridMultilevel"/>
    <w:tmpl w:val="C770CE0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24"/>
  </w:num>
  <w:num w:numId="3">
    <w:abstractNumId w:val="26"/>
  </w:num>
  <w:num w:numId="4">
    <w:abstractNumId w:val="63"/>
  </w:num>
  <w:num w:numId="5">
    <w:abstractNumId w:val="23"/>
  </w:num>
  <w:num w:numId="6">
    <w:abstractNumId w:val="37"/>
  </w:num>
  <w:num w:numId="7">
    <w:abstractNumId w:val="45"/>
  </w:num>
  <w:num w:numId="8">
    <w:abstractNumId w:val="43"/>
  </w:num>
  <w:num w:numId="9">
    <w:abstractNumId w:val="41"/>
  </w:num>
  <w:num w:numId="10">
    <w:abstractNumId w:val="36"/>
  </w:num>
  <w:num w:numId="11">
    <w:abstractNumId w:val="62"/>
  </w:num>
  <w:num w:numId="12">
    <w:abstractNumId w:val="34"/>
  </w:num>
  <w:num w:numId="13">
    <w:abstractNumId w:val="50"/>
  </w:num>
  <w:num w:numId="14">
    <w:abstractNumId w:val="51"/>
  </w:num>
  <w:num w:numId="15">
    <w:abstractNumId w:val="53"/>
  </w:num>
  <w:num w:numId="16">
    <w:abstractNumId w:val="28"/>
  </w:num>
  <w:num w:numId="17">
    <w:abstractNumId w:val="30"/>
  </w:num>
  <w:num w:numId="18">
    <w:abstractNumId w:val="42"/>
  </w:num>
  <w:num w:numId="19">
    <w:abstractNumId w:val="39"/>
  </w:num>
  <w:num w:numId="20">
    <w:abstractNumId w:val="38"/>
  </w:num>
  <w:num w:numId="21">
    <w:abstractNumId w:val="60"/>
  </w:num>
  <w:num w:numId="22">
    <w:abstractNumId w:val="55"/>
  </w:num>
  <w:num w:numId="23">
    <w:abstractNumId w:val="47"/>
  </w:num>
  <w:num w:numId="24">
    <w:abstractNumId w:val="54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7"/>
  </w:num>
  <w:num w:numId="32">
    <w:abstractNumId w:val="58"/>
  </w:num>
  <w:num w:numId="33">
    <w:abstractNumId w:val="48"/>
  </w:num>
  <w:num w:numId="3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49"/>
  </w:num>
  <w:num w:numId="37">
    <w:abstractNumId w:val="29"/>
  </w:num>
  <w:num w:numId="38">
    <w:abstractNumId w:val="25"/>
  </w:num>
  <w:num w:numId="39">
    <w:abstractNumId w:val="40"/>
  </w:num>
  <w:num w:numId="40">
    <w:abstractNumId w:val="31"/>
  </w:num>
  <w:num w:numId="41">
    <w:abstractNumId w:val="52"/>
  </w:num>
  <w:num w:numId="42">
    <w:abstractNumId w:val="61"/>
  </w:num>
  <w:num w:numId="43">
    <w:abstractNumId w:val="44"/>
  </w:num>
  <w:num w:numId="44">
    <w:abstractNumId w:val="46"/>
  </w:num>
  <w:num w:numId="45">
    <w:abstractNumId w:val="32"/>
  </w:num>
  <w:num w:numId="46">
    <w:abstractNumId w:val="33"/>
  </w:num>
  <w:num w:numId="47">
    <w:abstractNumId w:val="5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mailMerge>
    <w:mainDocumentType w:val="formLetters"/>
    <w:dataType w:val="textFile"/>
    <w:activeRecord w:val="-1"/>
  </w:mailMerge>
  <w:defaultTabStop w:val="708"/>
  <w:autoHyphenation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00F8"/>
    <w:rsid w:val="00020D77"/>
    <w:rsid w:val="0003087A"/>
    <w:rsid w:val="00031A3B"/>
    <w:rsid w:val="000326C7"/>
    <w:rsid w:val="0003710E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38A4"/>
    <w:rsid w:val="000542D2"/>
    <w:rsid w:val="00054B48"/>
    <w:rsid w:val="000563C2"/>
    <w:rsid w:val="000565F7"/>
    <w:rsid w:val="00056A42"/>
    <w:rsid w:val="0005778C"/>
    <w:rsid w:val="0006118C"/>
    <w:rsid w:val="00062701"/>
    <w:rsid w:val="00073CEF"/>
    <w:rsid w:val="000754E2"/>
    <w:rsid w:val="00076100"/>
    <w:rsid w:val="00081386"/>
    <w:rsid w:val="0008294E"/>
    <w:rsid w:val="00083E6D"/>
    <w:rsid w:val="000841F3"/>
    <w:rsid w:val="00085FE2"/>
    <w:rsid w:val="00086B47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9797D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B7A5B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68"/>
    <w:rsid w:val="001048CB"/>
    <w:rsid w:val="00104AF2"/>
    <w:rsid w:val="001078E8"/>
    <w:rsid w:val="00110119"/>
    <w:rsid w:val="0011234A"/>
    <w:rsid w:val="00113D6A"/>
    <w:rsid w:val="00113F34"/>
    <w:rsid w:val="00114AF8"/>
    <w:rsid w:val="00116E43"/>
    <w:rsid w:val="00120A1F"/>
    <w:rsid w:val="00125ECE"/>
    <w:rsid w:val="001303B6"/>
    <w:rsid w:val="00136281"/>
    <w:rsid w:val="00137163"/>
    <w:rsid w:val="00137B7D"/>
    <w:rsid w:val="00141AD4"/>
    <w:rsid w:val="00142CE3"/>
    <w:rsid w:val="00143784"/>
    <w:rsid w:val="0014511C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28F5"/>
    <w:rsid w:val="0016473F"/>
    <w:rsid w:val="001703BF"/>
    <w:rsid w:val="001734FE"/>
    <w:rsid w:val="0017410B"/>
    <w:rsid w:val="00174B8D"/>
    <w:rsid w:val="001751AA"/>
    <w:rsid w:val="00175402"/>
    <w:rsid w:val="0017548C"/>
    <w:rsid w:val="00175D32"/>
    <w:rsid w:val="00176760"/>
    <w:rsid w:val="0017749A"/>
    <w:rsid w:val="00182ED8"/>
    <w:rsid w:val="00183C8A"/>
    <w:rsid w:val="00184104"/>
    <w:rsid w:val="001911BE"/>
    <w:rsid w:val="001A31D2"/>
    <w:rsid w:val="001A413E"/>
    <w:rsid w:val="001A5D24"/>
    <w:rsid w:val="001A6313"/>
    <w:rsid w:val="001A7299"/>
    <w:rsid w:val="001A7985"/>
    <w:rsid w:val="001B1309"/>
    <w:rsid w:val="001B2BF6"/>
    <w:rsid w:val="001B2E13"/>
    <w:rsid w:val="001B3CBC"/>
    <w:rsid w:val="001B5459"/>
    <w:rsid w:val="001B64A5"/>
    <w:rsid w:val="001B713D"/>
    <w:rsid w:val="001C2D56"/>
    <w:rsid w:val="001C4BAE"/>
    <w:rsid w:val="001C5ADC"/>
    <w:rsid w:val="001C5D6B"/>
    <w:rsid w:val="001D079D"/>
    <w:rsid w:val="001D17F5"/>
    <w:rsid w:val="001D3584"/>
    <w:rsid w:val="001D43CB"/>
    <w:rsid w:val="001D7413"/>
    <w:rsid w:val="001D7A1B"/>
    <w:rsid w:val="001E0E7C"/>
    <w:rsid w:val="001E11F4"/>
    <w:rsid w:val="001E2843"/>
    <w:rsid w:val="001E5AB2"/>
    <w:rsid w:val="001E5C3B"/>
    <w:rsid w:val="001F0178"/>
    <w:rsid w:val="001F017F"/>
    <w:rsid w:val="001F0762"/>
    <w:rsid w:val="001F165D"/>
    <w:rsid w:val="001F291A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B75"/>
    <w:rsid w:val="0024199B"/>
    <w:rsid w:val="0024342D"/>
    <w:rsid w:val="00243C06"/>
    <w:rsid w:val="00246959"/>
    <w:rsid w:val="002478EA"/>
    <w:rsid w:val="00247A0F"/>
    <w:rsid w:val="00247A7A"/>
    <w:rsid w:val="00255B95"/>
    <w:rsid w:val="00256324"/>
    <w:rsid w:val="00260A31"/>
    <w:rsid w:val="0026281A"/>
    <w:rsid w:val="00262A63"/>
    <w:rsid w:val="002658CC"/>
    <w:rsid w:val="00270773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109F"/>
    <w:rsid w:val="002A4227"/>
    <w:rsid w:val="002A47FC"/>
    <w:rsid w:val="002A579E"/>
    <w:rsid w:val="002A7168"/>
    <w:rsid w:val="002B0073"/>
    <w:rsid w:val="002B1486"/>
    <w:rsid w:val="002B1EE6"/>
    <w:rsid w:val="002B2DDE"/>
    <w:rsid w:val="002B49A1"/>
    <w:rsid w:val="002B660E"/>
    <w:rsid w:val="002B73EF"/>
    <w:rsid w:val="002C03C1"/>
    <w:rsid w:val="002C0FF7"/>
    <w:rsid w:val="002C13CB"/>
    <w:rsid w:val="002C2079"/>
    <w:rsid w:val="002C2BB2"/>
    <w:rsid w:val="002C4948"/>
    <w:rsid w:val="002C514A"/>
    <w:rsid w:val="002C7924"/>
    <w:rsid w:val="002D051F"/>
    <w:rsid w:val="002D082F"/>
    <w:rsid w:val="002D15C8"/>
    <w:rsid w:val="002D3440"/>
    <w:rsid w:val="002D7866"/>
    <w:rsid w:val="002E0012"/>
    <w:rsid w:val="002E1A49"/>
    <w:rsid w:val="002E28A8"/>
    <w:rsid w:val="002E352C"/>
    <w:rsid w:val="002E6168"/>
    <w:rsid w:val="002F0953"/>
    <w:rsid w:val="002F4106"/>
    <w:rsid w:val="002F45F7"/>
    <w:rsid w:val="002F6C26"/>
    <w:rsid w:val="0030143E"/>
    <w:rsid w:val="00301637"/>
    <w:rsid w:val="00301A14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3484F"/>
    <w:rsid w:val="0033690D"/>
    <w:rsid w:val="00340BCE"/>
    <w:rsid w:val="003418C3"/>
    <w:rsid w:val="00342440"/>
    <w:rsid w:val="00342528"/>
    <w:rsid w:val="00342A2A"/>
    <w:rsid w:val="00344C7D"/>
    <w:rsid w:val="00345AFC"/>
    <w:rsid w:val="00346BE9"/>
    <w:rsid w:val="00347A83"/>
    <w:rsid w:val="00351DDD"/>
    <w:rsid w:val="00352229"/>
    <w:rsid w:val="003522C0"/>
    <w:rsid w:val="00352BE6"/>
    <w:rsid w:val="003539B1"/>
    <w:rsid w:val="00354776"/>
    <w:rsid w:val="00354A67"/>
    <w:rsid w:val="00356BFA"/>
    <w:rsid w:val="0036080B"/>
    <w:rsid w:val="00361522"/>
    <w:rsid w:val="003632F2"/>
    <w:rsid w:val="003639A2"/>
    <w:rsid w:val="00363F32"/>
    <w:rsid w:val="003671B5"/>
    <w:rsid w:val="00372285"/>
    <w:rsid w:val="00374333"/>
    <w:rsid w:val="003778E2"/>
    <w:rsid w:val="0038059D"/>
    <w:rsid w:val="0038305F"/>
    <w:rsid w:val="003832DF"/>
    <w:rsid w:val="00384B28"/>
    <w:rsid w:val="00384E6C"/>
    <w:rsid w:val="00385EBB"/>
    <w:rsid w:val="0038611A"/>
    <w:rsid w:val="0039099C"/>
    <w:rsid w:val="00395349"/>
    <w:rsid w:val="0039552D"/>
    <w:rsid w:val="003958F0"/>
    <w:rsid w:val="00396860"/>
    <w:rsid w:val="0039783D"/>
    <w:rsid w:val="003A2B2B"/>
    <w:rsid w:val="003A471A"/>
    <w:rsid w:val="003A7122"/>
    <w:rsid w:val="003A72A2"/>
    <w:rsid w:val="003A7A10"/>
    <w:rsid w:val="003A7F7B"/>
    <w:rsid w:val="003B0961"/>
    <w:rsid w:val="003B1A7F"/>
    <w:rsid w:val="003B3150"/>
    <w:rsid w:val="003B6175"/>
    <w:rsid w:val="003B650F"/>
    <w:rsid w:val="003C0675"/>
    <w:rsid w:val="003C1A8A"/>
    <w:rsid w:val="003C2565"/>
    <w:rsid w:val="003C2601"/>
    <w:rsid w:val="003C2860"/>
    <w:rsid w:val="003C3FCE"/>
    <w:rsid w:val="003D2BA5"/>
    <w:rsid w:val="003D351A"/>
    <w:rsid w:val="003D3FFC"/>
    <w:rsid w:val="003D41B7"/>
    <w:rsid w:val="003D452C"/>
    <w:rsid w:val="003D48E9"/>
    <w:rsid w:val="003D5514"/>
    <w:rsid w:val="003E1810"/>
    <w:rsid w:val="003E1916"/>
    <w:rsid w:val="003E60C2"/>
    <w:rsid w:val="003E7425"/>
    <w:rsid w:val="003E7F60"/>
    <w:rsid w:val="003F3648"/>
    <w:rsid w:val="003F5467"/>
    <w:rsid w:val="003F5915"/>
    <w:rsid w:val="003F6912"/>
    <w:rsid w:val="00400E92"/>
    <w:rsid w:val="004039CD"/>
    <w:rsid w:val="0040476F"/>
    <w:rsid w:val="00405D20"/>
    <w:rsid w:val="00405D44"/>
    <w:rsid w:val="00412F24"/>
    <w:rsid w:val="00413EE1"/>
    <w:rsid w:val="004140F4"/>
    <w:rsid w:val="00414DD0"/>
    <w:rsid w:val="004153E4"/>
    <w:rsid w:val="00415700"/>
    <w:rsid w:val="00416D09"/>
    <w:rsid w:val="00421C56"/>
    <w:rsid w:val="00421CC2"/>
    <w:rsid w:val="004226A6"/>
    <w:rsid w:val="00423FAC"/>
    <w:rsid w:val="00425399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5C6"/>
    <w:rsid w:val="00432D57"/>
    <w:rsid w:val="00433CF1"/>
    <w:rsid w:val="00433D75"/>
    <w:rsid w:val="00437321"/>
    <w:rsid w:val="0043735D"/>
    <w:rsid w:val="00437384"/>
    <w:rsid w:val="00441A5B"/>
    <w:rsid w:val="00447DF8"/>
    <w:rsid w:val="004503C6"/>
    <w:rsid w:val="00450D56"/>
    <w:rsid w:val="00451E44"/>
    <w:rsid w:val="0045219B"/>
    <w:rsid w:val="004535AD"/>
    <w:rsid w:val="00454406"/>
    <w:rsid w:val="00461F17"/>
    <w:rsid w:val="00462958"/>
    <w:rsid w:val="00462A83"/>
    <w:rsid w:val="00463DE6"/>
    <w:rsid w:val="00464AC4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2400"/>
    <w:rsid w:val="004A50EB"/>
    <w:rsid w:val="004A56C9"/>
    <w:rsid w:val="004A618C"/>
    <w:rsid w:val="004A7E1C"/>
    <w:rsid w:val="004B0693"/>
    <w:rsid w:val="004B473C"/>
    <w:rsid w:val="004B6652"/>
    <w:rsid w:val="004C0ACB"/>
    <w:rsid w:val="004C3033"/>
    <w:rsid w:val="004C4474"/>
    <w:rsid w:val="004C58A2"/>
    <w:rsid w:val="004D183B"/>
    <w:rsid w:val="004D5D41"/>
    <w:rsid w:val="004D645B"/>
    <w:rsid w:val="004D6BE0"/>
    <w:rsid w:val="004D6BF2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6821"/>
    <w:rsid w:val="004F7397"/>
    <w:rsid w:val="004F7DC3"/>
    <w:rsid w:val="004F7F56"/>
    <w:rsid w:val="0050172B"/>
    <w:rsid w:val="00502339"/>
    <w:rsid w:val="00502E5B"/>
    <w:rsid w:val="005039EC"/>
    <w:rsid w:val="00505335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6FB0"/>
    <w:rsid w:val="005273B7"/>
    <w:rsid w:val="005307A3"/>
    <w:rsid w:val="00531F65"/>
    <w:rsid w:val="005322CA"/>
    <w:rsid w:val="00532D1B"/>
    <w:rsid w:val="00535F7D"/>
    <w:rsid w:val="0053707F"/>
    <w:rsid w:val="0053733E"/>
    <w:rsid w:val="005401C9"/>
    <w:rsid w:val="0054085C"/>
    <w:rsid w:val="0054134D"/>
    <w:rsid w:val="00542362"/>
    <w:rsid w:val="00542369"/>
    <w:rsid w:val="00544A5E"/>
    <w:rsid w:val="00545213"/>
    <w:rsid w:val="0054549E"/>
    <w:rsid w:val="00547121"/>
    <w:rsid w:val="00547BE6"/>
    <w:rsid w:val="00547C17"/>
    <w:rsid w:val="00556C59"/>
    <w:rsid w:val="005571F1"/>
    <w:rsid w:val="00560294"/>
    <w:rsid w:val="00560E80"/>
    <w:rsid w:val="005632C9"/>
    <w:rsid w:val="0056544C"/>
    <w:rsid w:val="00565685"/>
    <w:rsid w:val="00566347"/>
    <w:rsid w:val="00567567"/>
    <w:rsid w:val="00567710"/>
    <w:rsid w:val="005702A9"/>
    <w:rsid w:val="0057210E"/>
    <w:rsid w:val="005721CC"/>
    <w:rsid w:val="00572FC2"/>
    <w:rsid w:val="00576286"/>
    <w:rsid w:val="0057754C"/>
    <w:rsid w:val="00577B87"/>
    <w:rsid w:val="00577C73"/>
    <w:rsid w:val="0058001B"/>
    <w:rsid w:val="0058060D"/>
    <w:rsid w:val="005817E8"/>
    <w:rsid w:val="005825C3"/>
    <w:rsid w:val="00583782"/>
    <w:rsid w:val="00586A4D"/>
    <w:rsid w:val="005871E0"/>
    <w:rsid w:val="005872E6"/>
    <w:rsid w:val="00587BB9"/>
    <w:rsid w:val="00591229"/>
    <w:rsid w:val="00592245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56ED"/>
    <w:rsid w:val="005A5909"/>
    <w:rsid w:val="005B1909"/>
    <w:rsid w:val="005B31DC"/>
    <w:rsid w:val="005B34D7"/>
    <w:rsid w:val="005B3922"/>
    <w:rsid w:val="005B46E8"/>
    <w:rsid w:val="005B499D"/>
    <w:rsid w:val="005B51B9"/>
    <w:rsid w:val="005B5725"/>
    <w:rsid w:val="005B60B1"/>
    <w:rsid w:val="005B662D"/>
    <w:rsid w:val="005B6BE9"/>
    <w:rsid w:val="005B6C29"/>
    <w:rsid w:val="005B7CF8"/>
    <w:rsid w:val="005C3724"/>
    <w:rsid w:val="005C790E"/>
    <w:rsid w:val="005D46A3"/>
    <w:rsid w:val="005D508C"/>
    <w:rsid w:val="005D5861"/>
    <w:rsid w:val="005D5CD2"/>
    <w:rsid w:val="005E0B78"/>
    <w:rsid w:val="005E2654"/>
    <w:rsid w:val="005E581E"/>
    <w:rsid w:val="005E782D"/>
    <w:rsid w:val="005F062F"/>
    <w:rsid w:val="005F066C"/>
    <w:rsid w:val="005F39AC"/>
    <w:rsid w:val="00600BFB"/>
    <w:rsid w:val="00602506"/>
    <w:rsid w:val="0060281A"/>
    <w:rsid w:val="00603C5C"/>
    <w:rsid w:val="006046B1"/>
    <w:rsid w:val="0060470A"/>
    <w:rsid w:val="00606732"/>
    <w:rsid w:val="00607074"/>
    <w:rsid w:val="00612523"/>
    <w:rsid w:val="00613560"/>
    <w:rsid w:val="00616D24"/>
    <w:rsid w:val="006203B4"/>
    <w:rsid w:val="00621867"/>
    <w:rsid w:val="00623016"/>
    <w:rsid w:val="00623F1C"/>
    <w:rsid w:val="00625147"/>
    <w:rsid w:val="006274CE"/>
    <w:rsid w:val="00627BD6"/>
    <w:rsid w:val="00630259"/>
    <w:rsid w:val="00630AB6"/>
    <w:rsid w:val="00630F8E"/>
    <w:rsid w:val="00631E8B"/>
    <w:rsid w:val="006320DD"/>
    <w:rsid w:val="006325EF"/>
    <w:rsid w:val="006327E7"/>
    <w:rsid w:val="006335F7"/>
    <w:rsid w:val="006365AC"/>
    <w:rsid w:val="00640386"/>
    <w:rsid w:val="006435D6"/>
    <w:rsid w:val="00643D3C"/>
    <w:rsid w:val="00643DA0"/>
    <w:rsid w:val="006444FD"/>
    <w:rsid w:val="00644CD8"/>
    <w:rsid w:val="00645123"/>
    <w:rsid w:val="006514BB"/>
    <w:rsid w:val="00651F7E"/>
    <w:rsid w:val="00653D3A"/>
    <w:rsid w:val="0065711F"/>
    <w:rsid w:val="00663D16"/>
    <w:rsid w:val="00665BD8"/>
    <w:rsid w:val="0066668D"/>
    <w:rsid w:val="0067237D"/>
    <w:rsid w:val="00674961"/>
    <w:rsid w:val="00676D3A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37B6"/>
    <w:rsid w:val="006B4D3B"/>
    <w:rsid w:val="006B5289"/>
    <w:rsid w:val="006B54DF"/>
    <w:rsid w:val="006C08BC"/>
    <w:rsid w:val="006C0F64"/>
    <w:rsid w:val="006C4AA6"/>
    <w:rsid w:val="006C4C38"/>
    <w:rsid w:val="006C5B07"/>
    <w:rsid w:val="006C5CE5"/>
    <w:rsid w:val="006C7E6D"/>
    <w:rsid w:val="006D1AD8"/>
    <w:rsid w:val="006D280C"/>
    <w:rsid w:val="006D2A08"/>
    <w:rsid w:val="006D3E5E"/>
    <w:rsid w:val="006D467D"/>
    <w:rsid w:val="006E0EAF"/>
    <w:rsid w:val="006E3692"/>
    <w:rsid w:val="006E3EB1"/>
    <w:rsid w:val="006E5B95"/>
    <w:rsid w:val="006E5BC6"/>
    <w:rsid w:val="006E7259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17CF5"/>
    <w:rsid w:val="00720D26"/>
    <w:rsid w:val="007269A0"/>
    <w:rsid w:val="00727FA3"/>
    <w:rsid w:val="00733769"/>
    <w:rsid w:val="00733BF4"/>
    <w:rsid w:val="00733F25"/>
    <w:rsid w:val="00735A7C"/>
    <w:rsid w:val="00736DF2"/>
    <w:rsid w:val="007411B3"/>
    <w:rsid w:val="007418B6"/>
    <w:rsid w:val="00741AE2"/>
    <w:rsid w:val="00742F32"/>
    <w:rsid w:val="007476DF"/>
    <w:rsid w:val="00750189"/>
    <w:rsid w:val="00752DFF"/>
    <w:rsid w:val="00752EA5"/>
    <w:rsid w:val="007538D3"/>
    <w:rsid w:val="00755E6A"/>
    <w:rsid w:val="0076277C"/>
    <w:rsid w:val="00762F62"/>
    <w:rsid w:val="00763102"/>
    <w:rsid w:val="00766C0F"/>
    <w:rsid w:val="00766CB5"/>
    <w:rsid w:val="0076748D"/>
    <w:rsid w:val="00773947"/>
    <w:rsid w:val="00775127"/>
    <w:rsid w:val="007755BC"/>
    <w:rsid w:val="007766FD"/>
    <w:rsid w:val="00776B7D"/>
    <w:rsid w:val="007773E2"/>
    <w:rsid w:val="0078140C"/>
    <w:rsid w:val="00781942"/>
    <w:rsid w:val="00782C3E"/>
    <w:rsid w:val="007859F1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A6F0B"/>
    <w:rsid w:val="007B06A2"/>
    <w:rsid w:val="007B1236"/>
    <w:rsid w:val="007B2383"/>
    <w:rsid w:val="007B3E66"/>
    <w:rsid w:val="007B4C53"/>
    <w:rsid w:val="007B59D3"/>
    <w:rsid w:val="007B5BB3"/>
    <w:rsid w:val="007B7421"/>
    <w:rsid w:val="007B7570"/>
    <w:rsid w:val="007C0664"/>
    <w:rsid w:val="007C0ADB"/>
    <w:rsid w:val="007C1EA3"/>
    <w:rsid w:val="007C2BE2"/>
    <w:rsid w:val="007C350A"/>
    <w:rsid w:val="007C3DFC"/>
    <w:rsid w:val="007C42BE"/>
    <w:rsid w:val="007C4E93"/>
    <w:rsid w:val="007C641B"/>
    <w:rsid w:val="007C6B63"/>
    <w:rsid w:val="007D143C"/>
    <w:rsid w:val="007D3472"/>
    <w:rsid w:val="007D3869"/>
    <w:rsid w:val="007D4E59"/>
    <w:rsid w:val="007D59D3"/>
    <w:rsid w:val="007D6644"/>
    <w:rsid w:val="007E0D97"/>
    <w:rsid w:val="007E0E14"/>
    <w:rsid w:val="007E104C"/>
    <w:rsid w:val="007E161A"/>
    <w:rsid w:val="007E2276"/>
    <w:rsid w:val="007E2E35"/>
    <w:rsid w:val="007E5E03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6FCE"/>
    <w:rsid w:val="008070AE"/>
    <w:rsid w:val="00811BB4"/>
    <w:rsid w:val="00811E41"/>
    <w:rsid w:val="008120FD"/>
    <w:rsid w:val="008129D2"/>
    <w:rsid w:val="00812F01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13F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47C03"/>
    <w:rsid w:val="00850719"/>
    <w:rsid w:val="00852147"/>
    <w:rsid w:val="008525A5"/>
    <w:rsid w:val="008528CE"/>
    <w:rsid w:val="008534EB"/>
    <w:rsid w:val="00854EEA"/>
    <w:rsid w:val="00855DF9"/>
    <w:rsid w:val="008568B3"/>
    <w:rsid w:val="00857579"/>
    <w:rsid w:val="00857679"/>
    <w:rsid w:val="0085785F"/>
    <w:rsid w:val="00861083"/>
    <w:rsid w:val="008619AB"/>
    <w:rsid w:val="00863860"/>
    <w:rsid w:val="00865A3D"/>
    <w:rsid w:val="008662A8"/>
    <w:rsid w:val="00866488"/>
    <w:rsid w:val="00866638"/>
    <w:rsid w:val="00866928"/>
    <w:rsid w:val="008711EE"/>
    <w:rsid w:val="00871AA6"/>
    <w:rsid w:val="008733B0"/>
    <w:rsid w:val="00874087"/>
    <w:rsid w:val="00874A1B"/>
    <w:rsid w:val="00875A18"/>
    <w:rsid w:val="0087732A"/>
    <w:rsid w:val="00877D0D"/>
    <w:rsid w:val="00883A4D"/>
    <w:rsid w:val="00884C99"/>
    <w:rsid w:val="00885F3E"/>
    <w:rsid w:val="008903CD"/>
    <w:rsid w:val="008904E9"/>
    <w:rsid w:val="008909A8"/>
    <w:rsid w:val="00891511"/>
    <w:rsid w:val="00893385"/>
    <w:rsid w:val="00894367"/>
    <w:rsid w:val="00896D95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296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1FA0"/>
    <w:rsid w:val="008D2E4C"/>
    <w:rsid w:val="008D3E62"/>
    <w:rsid w:val="008D48BD"/>
    <w:rsid w:val="008D5473"/>
    <w:rsid w:val="008D631E"/>
    <w:rsid w:val="008E19B4"/>
    <w:rsid w:val="008E1ECA"/>
    <w:rsid w:val="008F0442"/>
    <w:rsid w:val="008F0DC1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55EF"/>
    <w:rsid w:val="00917C68"/>
    <w:rsid w:val="00920A61"/>
    <w:rsid w:val="00921891"/>
    <w:rsid w:val="00925C82"/>
    <w:rsid w:val="00926A6E"/>
    <w:rsid w:val="00926A73"/>
    <w:rsid w:val="00927042"/>
    <w:rsid w:val="009303B0"/>
    <w:rsid w:val="00932903"/>
    <w:rsid w:val="00933534"/>
    <w:rsid w:val="00933DAD"/>
    <w:rsid w:val="0093405D"/>
    <w:rsid w:val="00934B5C"/>
    <w:rsid w:val="00936464"/>
    <w:rsid w:val="00936829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2FE5"/>
    <w:rsid w:val="0095429C"/>
    <w:rsid w:val="00954476"/>
    <w:rsid w:val="00955B05"/>
    <w:rsid w:val="009579C0"/>
    <w:rsid w:val="00960398"/>
    <w:rsid w:val="00961A83"/>
    <w:rsid w:val="00963BDD"/>
    <w:rsid w:val="0096433A"/>
    <w:rsid w:val="00964A16"/>
    <w:rsid w:val="00965166"/>
    <w:rsid w:val="00966E95"/>
    <w:rsid w:val="009677B2"/>
    <w:rsid w:val="00972D7A"/>
    <w:rsid w:val="009740E3"/>
    <w:rsid w:val="00975307"/>
    <w:rsid w:val="009761F7"/>
    <w:rsid w:val="0097770A"/>
    <w:rsid w:val="00985EC0"/>
    <w:rsid w:val="00986F39"/>
    <w:rsid w:val="0099377B"/>
    <w:rsid w:val="0099417A"/>
    <w:rsid w:val="009976FD"/>
    <w:rsid w:val="00997A08"/>
    <w:rsid w:val="009A2960"/>
    <w:rsid w:val="009A35F7"/>
    <w:rsid w:val="009A6988"/>
    <w:rsid w:val="009B598E"/>
    <w:rsid w:val="009B6295"/>
    <w:rsid w:val="009C0212"/>
    <w:rsid w:val="009C06A3"/>
    <w:rsid w:val="009C20A0"/>
    <w:rsid w:val="009C35DE"/>
    <w:rsid w:val="009C4CC7"/>
    <w:rsid w:val="009C567D"/>
    <w:rsid w:val="009C645F"/>
    <w:rsid w:val="009C7FF7"/>
    <w:rsid w:val="009D1234"/>
    <w:rsid w:val="009D16FF"/>
    <w:rsid w:val="009D265F"/>
    <w:rsid w:val="009D28B0"/>
    <w:rsid w:val="009D2CF5"/>
    <w:rsid w:val="009D2D7B"/>
    <w:rsid w:val="009D3C0B"/>
    <w:rsid w:val="009D4603"/>
    <w:rsid w:val="009D58E1"/>
    <w:rsid w:val="009D68AC"/>
    <w:rsid w:val="009D7EC6"/>
    <w:rsid w:val="009E04C8"/>
    <w:rsid w:val="009E0A7D"/>
    <w:rsid w:val="009E4475"/>
    <w:rsid w:val="009E4AE8"/>
    <w:rsid w:val="009E5D76"/>
    <w:rsid w:val="009F0061"/>
    <w:rsid w:val="009F3A79"/>
    <w:rsid w:val="00A00A44"/>
    <w:rsid w:val="00A01714"/>
    <w:rsid w:val="00A01FCC"/>
    <w:rsid w:val="00A024EC"/>
    <w:rsid w:val="00A04C74"/>
    <w:rsid w:val="00A07A59"/>
    <w:rsid w:val="00A1045D"/>
    <w:rsid w:val="00A122B6"/>
    <w:rsid w:val="00A12A30"/>
    <w:rsid w:val="00A2278B"/>
    <w:rsid w:val="00A261BD"/>
    <w:rsid w:val="00A26863"/>
    <w:rsid w:val="00A274A4"/>
    <w:rsid w:val="00A32598"/>
    <w:rsid w:val="00A32B00"/>
    <w:rsid w:val="00A33348"/>
    <w:rsid w:val="00A37CED"/>
    <w:rsid w:val="00A4141D"/>
    <w:rsid w:val="00A41847"/>
    <w:rsid w:val="00A41E1F"/>
    <w:rsid w:val="00A453D1"/>
    <w:rsid w:val="00A455AB"/>
    <w:rsid w:val="00A47160"/>
    <w:rsid w:val="00A4716E"/>
    <w:rsid w:val="00A47645"/>
    <w:rsid w:val="00A52E55"/>
    <w:rsid w:val="00A54901"/>
    <w:rsid w:val="00A57217"/>
    <w:rsid w:val="00A5750D"/>
    <w:rsid w:val="00A57C5B"/>
    <w:rsid w:val="00A616FA"/>
    <w:rsid w:val="00A61F8B"/>
    <w:rsid w:val="00A62FBF"/>
    <w:rsid w:val="00A66E91"/>
    <w:rsid w:val="00A71AAB"/>
    <w:rsid w:val="00A726E9"/>
    <w:rsid w:val="00A82236"/>
    <w:rsid w:val="00A822A4"/>
    <w:rsid w:val="00A8649D"/>
    <w:rsid w:val="00A87777"/>
    <w:rsid w:val="00A87F38"/>
    <w:rsid w:val="00A87F88"/>
    <w:rsid w:val="00A90976"/>
    <w:rsid w:val="00A917C5"/>
    <w:rsid w:val="00A9327A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3094"/>
    <w:rsid w:val="00AB3E3B"/>
    <w:rsid w:val="00AB6B03"/>
    <w:rsid w:val="00AC3086"/>
    <w:rsid w:val="00AC385C"/>
    <w:rsid w:val="00AC452F"/>
    <w:rsid w:val="00AC47A0"/>
    <w:rsid w:val="00AC6B0C"/>
    <w:rsid w:val="00AC6C69"/>
    <w:rsid w:val="00AC7236"/>
    <w:rsid w:val="00AD1501"/>
    <w:rsid w:val="00AD15B1"/>
    <w:rsid w:val="00AD1E0B"/>
    <w:rsid w:val="00AD377D"/>
    <w:rsid w:val="00AD54AB"/>
    <w:rsid w:val="00AD5D3F"/>
    <w:rsid w:val="00AD73B9"/>
    <w:rsid w:val="00AD79BE"/>
    <w:rsid w:val="00AD7CE8"/>
    <w:rsid w:val="00AE0207"/>
    <w:rsid w:val="00AE09F2"/>
    <w:rsid w:val="00AE0A4F"/>
    <w:rsid w:val="00AE3AC4"/>
    <w:rsid w:val="00AE56B6"/>
    <w:rsid w:val="00AE57C1"/>
    <w:rsid w:val="00AE6ABB"/>
    <w:rsid w:val="00AF1FCB"/>
    <w:rsid w:val="00AF2124"/>
    <w:rsid w:val="00AF2141"/>
    <w:rsid w:val="00AF2EB9"/>
    <w:rsid w:val="00AF3FCD"/>
    <w:rsid w:val="00AF514D"/>
    <w:rsid w:val="00AF5EFE"/>
    <w:rsid w:val="00AF760B"/>
    <w:rsid w:val="00B00FDD"/>
    <w:rsid w:val="00B024C3"/>
    <w:rsid w:val="00B03413"/>
    <w:rsid w:val="00B03A10"/>
    <w:rsid w:val="00B05E0D"/>
    <w:rsid w:val="00B06381"/>
    <w:rsid w:val="00B06E93"/>
    <w:rsid w:val="00B07099"/>
    <w:rsid w:val="00B105DF"/>
    <w:rsid w:val="00B11B6D"/>
    <w:rsid w:val="00B11CF2"/>
    <w:rsid w:val="00B13B43"/>
    <w:rsid w:val="00B147F3"/>
    <w:rsid w:val="00B1543B"/>
    <w:rsid w:val="00B1684C"/>
    <w:rsid w:val="00B17770"/>
    <w:rsid w:val="00B17CC0"/>
    <w:rsid w:val="00B20291"/>
    <w:rsid w:val="00B20DB6"/>
    <w:rsid w:val="00B21E95"/>
    <w:rsid w:val="00B22F80"/>
    <w:rsid w:val="00B25B9F"/>
    <w:rsid w:val="00B31E99"/>
    <w:rsid w:val="00B32131"/>
    <w:rsid w:val="00B32716"/>
    <w:rsid w:val="00B34B77"/>
    <w:rsid w:val="00B36F4F"/>
    <w:rsid w:val="00B415BD"/>
    <w:rsid w:val="00B417BB"/>
    <w:rsid w:val="00B41D37"/>
    <w:rsid w:val="00B431A8"/>
    <w:rsid w:val="00B44C39"/>
    <w:rsid w:val="00B45307"/>
    <w:rsid w:val="00B4531D"/>
    <w:rsid w:val="00B4546A"/>
    <w:rsid w:val="00B458DA"/>
    <w:rsid w:val="00B54512"/>
    <w:rsid w:val="00B5529B"/>
    <w:rsid w:val="00B57F85"/>
    <w:rsid w:val="00B61C57"/>
    <w:rsid w:val="00B62D4E"/>
    <w:rsid w:val="00B63C5F"/>
    <w:rsid w:val="00B63FFB"/>
    <w:rsid w:val="00B65FEA"/>
    <w:rsid w:val="00B67998"/>
    <w:rsid w:val="00B67F02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10A9"/>
    <w:rsid w:val="00B94CC3"/>
    <w:rsid w:val="00B95B12"/>
    <w:rsid w:val="00B96EB6"/>
    <w:rsid w:val="00B9740C"/>
    <w:rsid w:val="00B978AF"/>
    <w:rsid w:val="00BA0186"/>
    <w:rsid w:val="00BA087B"/>
    <w:rsid w:val="00BA3232"/>
    <w:rsid w:val="00BA3FCF"/>
    <w:rsid w:val="00BA522A"/>
    <w:rsid w:val="00BA68D5"/>
    <w:rsid w:val="00BB115B"/>
    <w:rsid w:val="00BB1A66"/>
    <w:rsid w:val="00BB45AE"/>
    <w:rsid w:val="00BB48AC"/>
    <w:rsid w:val="00BB7AC6"/>
    <w:rsid w:val="00BC0BA8"/>
    <w:rsid w:val="00BC6E26"/>
    <w:rsid w:val="00BD1913"/>
    <w:rsid w:val="00BD1930"/>
    <w:rsid w:val="00BD1AAE"/>
    <w:rsid w:val="00BD370F"/>
    <w:rsid w:val="00BD4052"/>
    <w:rsid w:val="00BD4363"/>
    <w:rsid w:val="00BD4B69"/>
    <w:rsid w:val="00BD65D7"/>
    <w:rsid w:val="00BD7131"/>
    <w:rsid w:val="00BD7F7B"/>
    <w:rsid w:val="00BE0630"/>
    <w:rsid w:val="00BE57C7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2CB"/>
    <w:rsid w:val="00C13221"/>
    <w:rsid w:val="00C145DE"/>
    <w:rsid w:val="00C147C2"/>
    <w:rsid w:val="00C1666F"/>
    <w:rsid w:val="00C1750D"/>
    <w:rsid w:val="00C177E8"/>
    <w:rsid w:val="00C20BF4"/>
    <w:rsid w:val="00C232D2"/>
    <w:rsid w:val="00C234EC"/>
    <w:rsid w:val="00C23C15"/>
    <w:rsid w:val="00C25D3A"/>
    <w:rsid w:val="00C26309"/>
    <w:rsid w:val="00C26980"/>
    <w:rsid w:val="00C30C1E"/>
    <w:rsid w:val="00C30D65"/>
    <w:rsid w:val="00C30E8A"/>
    <w:rsid w:val="00C321F4"/>
    <w:rsid w:val="00C35734"/>
    <w:rsid w:val="00C377EA"/>
    <w:rsid w:val="00C378CD"/>
    <w:rsid w:val="00C42565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1F73"/>
    <w:rsid w:val="00C73468"/>
    <w:rsid w:val="00C73980"/>
    <w:rsid w:val="00C80E30"/>
    <w:rsid w:val="00C82388"/>
    <w:rsid w:val="00C8345C"/>
    <w:rsid w:val="00C85BCB"/>
    <w:rsid w:val="00C91AA8"/>
    <w:rsid w:val="00C94852"/>
    <w:rsid w:val="00C95098"/>
    <w:rsid w:val="00C96491"/>
    <w:rsid w:val="00CA12C8"/>
    <w:rsid w:val="00CA397B"/>
    <w:rsid w:val="00CA547E"/>
    <w:rsid w:val="00CA6061"/>
    <w:rsid w:val="00CA6EB1"/>
    <w:rsid w:val="00CA7F03"/>
    <w:rsid w:val="00CB14DA"/>
    <w:rsid w:val="00CB20F6"/>
    <w:rsid w:val="00CB433D"/>
    <w:rsid w:val="00CB7429"/>
    <w:rsid w:val="00CC06A3"/>
    <w:rsid w:val="00CC3661"/>
    <w:rsid w:val="00CC37E2"/>
    <w:rsid w:val="00CC6482"/>
    <w:rsid w:val="00CC7258"/>
    <w:rsid w:val="00CD0987"/>
    <w:rsid w:val="00CD0AE2"/>
    <w:rsid w:val="00CD2E64"/>
    <w:rsid w:val="00CD2F83"/>
    <w:rsid w:val="00CD4A22"/>
    <w:rsid w:val="00CD7931"/>
    <w:rsid w:val="00CE17FA"/>
    <w:rsid w:val="00CF1D84"/>
    <w:rsid w:val="00CF3C89"/>
    <w:rsid w:val="00CF3D92"/>
    <w:rsid w:val="00CF3ECE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5635"/>
    <w:rsid w:val="00D167C8"/>
    <w:rsid w:val="00D16E0A"/>
    <w:rsid w:val="00D177DA"/>
    <w:rsid w:val="00D20D63"/>
    <w:rsid w:val="00D23393"/>
    <w:rsid w:val="00D268E7"/>
    <w:rsid w:val="00D2733E"/>
    <w:rsid w:val="00D313A4"/>
    <w:rsid w:val="00D31B31"/>
    <w:rsid w:val="00D324D4"/>
    <w:rsid w:val="00D3288E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47906"/>
    <w:rsid w:val="00D50492"/>
    <w:rsid w:val="00D50E8B"/>
    <w:rsid w:val="00D52148"/>
    <w:rsid w:val="00D542B0"/>
    <w:rsid w:val="00D578AE"/>
    <w:rsid w:val="00D62807"/>
    <w:rsid w:val="00D629CA"/>
    <w:rsid w:val="00D634BA"/>
    <w:rsid w:val="00D6699C"/>
    <w:rsid w:val="00D702A0"/>
    <w:rsid w:val="00D71173"/>
    <w:rsid w:val="00D734F8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324"/>
    <w:rsid w:val="00D84799"/>
    <w:rsid w:val="00D858FC"/>
    <w:rsid w:val="00D862BD"/>
    <w:rsid w:val="00D9175F"/>
    <w:rsid w:val="00D918E5"/>
    <w:rsid w:val="00D96A20"/>
    <w:rsid w:val="00DA13BD"/>
    <w:rsid w:val="00DA2A76"/>
    <w:rsid w:val="00DA6AB3"/>
    <w:rsid w:val="00DA794D"/>
    <w:rsid w:val="00DA7F4D"/>
    <w:rsid w:val="00DB1633"/>
    <w:rsid w:val="00DB1EE0"/>
    <w:rsid w:val="00DB44FB"/>
    <w:rsid w:val="00DB5137"/>
    <w:rsid w:val="00DB70DC"/>
    <w:rsid w:val="00DC2552"/>
    <w:rsid w:val="00DC4500"/>
    <w:rsid w:val="00DC4EE2"/>
    <w:rsid w:val="00DC51B2"/>
    <w:rsid w:val="00DC5FCF"/>
    <w:rsid w:val="00DC642C"/>
    <w:rsid w:val="00DD19A7"/>
    <w:rsid w:val="00DD40EB"/>
    <w:rsid w:val="00DD7149"/>
    <w:rsid w:val="00DE05DD"/>
    <w:rsid w:val="00DE1058"/>
    <w:rsid w:val="00DE14C0"/>
    <w:rsid w:val="00DE2A30"/>
    <w:rsid w:val="00DE3AE7"/>
    <w:rsid w:val="00DE4E64"/>
    <w:rsid w:val="00DE5061"/>
    <w:rsid w:val="00DE6458"/>
    <w:rsid w:val="00DF2014"/>
    <w:rsid w:val="00DF50B1"/>
    <w:rsid w:val="00DF66A6"/>
    <w:rsid w:val="00DF7B31"/>
    <w:rsid w:val="00E0164A"/>
    <w:rsid w:val="00E03091"/>
    <w:rsid w:val="00E04485"/>
    <w:rsid w:val="00E0454F"/>
    <w:rsid w:val="00E04AC3"/>
    <w:rsid w:val="00E07A73"/>
    <w:rsid w:val="00E12E28"/>
    <w:rsid w:val="00E13521"/>
    <w:rsid w:val="00E1627F"/>
    <w:rsid w:val="00E22381"/>
    <w:rsid w:val="00E22CE5"/>
    <w:rsid w:val="00E22E11"/>
    <w:rsid w:val="00E244BB"/>
    <w:rsid w:val="00E25B3F"/>
    <w:rsid w:val="00E266C1"/>
    <w:rsid w:val="00E26881"/>
    <w:rsid w:val="00E2744F"/>
    <w:rsid w:val="00E279B2"/>
    <w:rsid w:val="00E27C87"/>
    <w:rsid w:val="00E31014"/>
    <w:rsid w:val="00E31A68"/>
    <w:rsid w:val="00E325A6"/>
    <w:rsid w:val="00E32C6B"/>
    <w:rsid w:val="00E33C81"/>
    <w:rsid w:val="00E3677F"/>
    <w:rsid w:val="00E40AFD"/>
    <w:rsid w:val="00E427CF"/>
    <w:rsid w:val="00E43DD7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3B64"/>
    <w:rsid w:val="00E65A6A"/>
    <w:rsid w:val="00E65AC2"/>
    <w:rsid w:val="00E73CD8"/>
    <w:rsid w:val="00E750B1"/>
    <w:rsid w:val="00E80980"/>
    <w:rsid w:val="00E80D04"/>
    <w:rsid w:val="00E81186"/>
    <w:rsid w:val="00E835A0"/>
    <w:rsid w:val="00E83AE2"/>
    <w:rsid w:val="00E83AEB"/>
    <w:rsid w:val="00E8536E"/>
    <w:rsid w:val="00E85D1C"/>
    <w:rsid w:val="00E87735"/>
    <w:rsid w:val="00E87B93"/>
    <w:rsid w:val="00E917D8"/>
    <w:rsid w:val="00E91D2B"/>
    <w:rsid w:val="00E923F4"/>
    <w:rsid w:val="00E930EA"/>
    <w:rsid w:val="00E944ED"/>
    <w:rsid w:val="00E94AE8"/>
    <w:rsid w:val="00E9525B"/>
    <w:rsid w:val="00E95967"/>
    <w:rsid w:val="00E9644D"/>
    <w:rsid w:val="00E96810"/>
    <w:rsid w:val="00EA1811"/>
    <w:rsid w:val="00EA407A"/>
    <w:rsid w:val="00EA42D7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3A3B"/>
    <w:rsid w:val="00EB6AA9"/>
    <w:rsid w:val="00EB7085"/>
    <w:rsid w:val="00EC0EEA"/>
    <w:rsid w:val="00EC17B3"/>
    <w:rsid w:val="00EC229A"/>
    <w:rsid w:val="00EC288D"/>
    <w:rsid w:val="00EC42B2"/>
    <w:rsid w:val="00EC487B"/>
    <w:rsid w:val="00EC57FC"/>
    <w:rsid w:val="00ED05D5"/>
    <w:rsid w:val="00ED0DD7"/>
    <w:rsid w:val="00ED4B4E"/>
    <w:rsid w:val="00EE1279"/>
    <w:rsid w:val="00EE15F7"/>
    <w:rsid w:val="00EE1947"/>
    <w:rsid w:val="00EE3BD7"/>
    <w:rsid w:val="00EE498B"/>
    <w:rsid w:val="00EE7368"/>
    <w:rsid w:val="00EF509F"/>
    <w:rsid w:val="00EF53AD"/>
    <w:rsid w:val="00EF6500"/>
    <w:rsid w:val="00EF6616"/>
    <w:rsid w:val="00EF6FD8"/>
    <w:rsid w:val="00EF7239"/>
    <w:rsid w:val="00F02E62"/>
    <w:rsid w:val="00F03904"/>
    <w:rsid w:val="00F04607"/>
    <w:rsid w:val="00F05330"/>
    <w:rsid w:val="00F057FB"/>
    <w:rsid w:val="00F07031"/>
    <w:rsid w:val="00F11239"/>
    <w:rsid w:val="00F12867"/>
    <w:rsid w:val="00F15231"/>
    <w:rsid w:val="00F153D2"/>
    <w:rsid w:val="00F21854"/>
    <w:rsid w:val="00F21C38"/>
    <w:rsid w:val="00F22288"/>
    <w:rsid w:val="00F249AF"/>
    <w:rsid w:val="00F2633F"/>
    <w:rsid w:val="00F270F1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43568"/>
    <w:rsid w:val="00F440ED"/>
    <w:rsid w:val="00F50A95"/>
    <w:rsid w:val="00F5156B"/>
    <w:rsid w:val="00F518BE"/>
    <w:rsid w:val="00F52182"/>
    <w:rsid w:val="00F5251B"/>
    <w:rsid w:val="00F53022"/>
    <w:rsid w:val="00F53719"/>
    <w:rsid w:val="00F5474F"/>
    <w:rsid w:val="00F54E12"/>
    <w:rsid w:val="00F5542E"/>
    <w:rsid w:val="00F56485"/>
    <w:rsid w:val="00F57F9E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115"/>
    <w:rsid w:val="00F7377D"/>
    <w:rsid w:val="00F744B0"/>
    <w:rsid w:val="00F74964"/>
    <w:rsid w:val="00F7618D"/>
    <w:rsid w:val="00F77B1E"/>
    <w:rsid w:val="00F805E9"/>
    <w:rsid w:val="00F80AD3"/>
    <w:rsid w:val="00F80E21"/>
    <w:rsid w:val="00F830EA"/>
    <w:rsid w:val="00F84E3A"/>
    <w:rsid w:val="00F860ED"/>
    <w:rsid w:val="00F86939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20F8"/>
    <w:rsid w:val="00FA3CD9"/>
    <w:rsid w:val="00FA3EBD"/>
    <w:rsid w:val="00FA55D9"/>
    <w:rsid w:val="00FA6D25"/>
    <w:rsid w:val="00FA77FD"/>
    <w:rsid w:val="00FB1EC6"/>
    <w:rsid w:val="00FB5037"/>
    <w:rsid w:val="00FB50F9"/>
    <w:rsid w:val="00FB64BC"/>
    <w:rsid w:val="00FB70BB"/>
    <w:rsid w:val="00FC065D"/>
    <w:rsid w:val="00FC2BD3"/>
    <w:rsid w:val="00FC3E32"/>
    <w:rsid w:val="00FC5164"/>
    <w:rsid w:val="00FC5382"/>
    <w:rsid w:val="00FC5845"/>
    <w:rsid w:val="00FC6C39"/>
    <w:rsid w:val="00FC77D2"/>
    <w:rsid w:val="00FD15EA"/>
    <w:rsid w:val="00FD5426"/>
    <w:rsid w:val="00FD6BF0"/>
    <w:rsid w:val="00FD7B9A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uiPriority w:val="99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uiPriority w:val="99"/>
    <w:rsid w:val="00B62D4E"/>
    <w:rPr>
      <w:b/>
      <w:color w:val="26282F"/>
    </w:rPr>
  </w:style>
  <w:style w:type="character" w:customStyle="1" w:styleId="afff0">
    <w:name w:val="Гипертекстовая ссылка"/>
    <w:uiPriority w:val="99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uiPriority w:val="99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uiPriority w:val="99"/>
    <w:rsid w:val="00B62D4E"/>
    <w:rPr>
      <w:b/>
      <w:color w:val="26282F"/>
    </w:rPr>
  </w:style>
  <w:style w:type="character" w:customStyle="1" w:styleId="afff0">
    <w:name w:val="Гипертекстовая ссылка"/>
    <w:uiPriority w:val="99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7875E-023E-4EDB-B493-FCA4BFC8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6676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MaystrenkoAI_6211</cp:lastModifiedBy>
  <cp:revision>2</cp:revision>
  <cp:lastPrinted>2023-01-27T05:06:00Z</cp:lastPrinted>
  <dcterms:created xsi:type="dcterms:W3CDTF">2023-12-07T06:02:00Z</dcterms:created>
  <dcterms:modified xsi:type="dcterms:W3CDTF">2023-12-07T06:02:00Z</dcterms:modified>
</cp:coreProperties>
</file>