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6F43" w:rsidRPr="00CA0A5C" w:rsidRDefault="00106F43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106F43" w:rsidRPr="00CA0A5C" w:rsidRDefault="00106F43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9C06A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8F3E29">
        <w:rPr>
          <w:rFonts w:ascii="Times New Roman" w:eastAsia="Times New Roman" w:hAnsi="Times New Roman" w:cs="Times New Roman"/>
          <w:b/>
          <w:i/>
          <w:lang w:eastAsia="ru-RU"/>
        </w:rPr>
        <w:t>декабрь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40476F">
        <w:rPr>
          <w:rFonts w:ascii="Times New Roman" w:eastAsia="Times New Roman" w:hAnsi="Times New Roman" w:cs="Times New Roman"/>
          <w:b/>
          <w:lang w:eastAsia="ru-RU"/>
        </w:rPr>
        <w:t>3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F3E29">
        <w:rPr>
          <w:rFonts w:ascii="Times New Roman" w:eastAsia="Times New Roman" w:hAnsi="Times New Roman" w:cs="Times New Roman"/>
          <w:b/>
          <w:lang w:eastAsia="ru-RU"/>
        </w:rPr>
        <w:t>54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3A7F7B" w:rsidRDefault="003C3FCE" w:rsidP="008F3E29">
      <w:pPr>
        <w:spacing w:after="0"/>
        <w:rPr>
          <w:b/>
          <w:sz w:val="28"/>
        </w:rPr>
      </w:pPr>
      <w:r>
        <w:rPr>
          <w:b/>
          <w:sz w:val="28"/>
        </w:rPr>
        <w:t xml:space="preserve">  </w:t>
      </w:r>
    </w:p>
    <w:p w:rsidR="00A84829" w:rsidRDefault="00A84829" w:rsidP="00A8482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A84829" w:rsidRPr="00A84829" w:rsidRDefault="00A84829" w:rsidP="00A848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07</w:t>
      </w:r>
      <w:r w:rsidR="002C4D58">
        <w:rPr>
          <w:rFonts w:ascii="Times New Roman" w:hAnsi="Times New Roman" w:cs="Times New Roman"/>
          <w:b/>
          <w:sz w:val="20"/>
          <w:szCs w:val="20"/>
        </w:rPr>
        <w:t>декабря</w:t>
      </w:r>
      <w:r>
        <w:rPr>
          <w:rFonts w:ascii="Times New Roman" w:hAnsi="Times New Roman" w:cs="Times New Roman"/>
          <w:b/>
          <w:sz w:val="20"/>
          <w:szCs w:val="20"/>
        </w:rPr>
        <w:t xml:space="preserve"> 2023года № </w:t>
      </w:r>
      <w:r w:rsidRPr="00A84829">
        <w:rPr>
          <w:rFonts w:ascii="Times New Roman" w:hAnsi="Times New Roman" w:cs="Times New Roman"/>
          <w:b/>
          <w:sz w:val="20"/>
          <w:szCs w:val="20"/>
        </w:rPr>
        <w:t>360 «</w:t>
      </w:r>
      <w:r w:rsidRPr="00A848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 утверждении перечня </w:t>
      </w:r>
      <w:proofErr w:type="spellStart"/>
      <w:r w:rsidRPr="00A848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коррупционно</w:t>
      </w:r>
      <w:proofErr w:type="spellEnd"/>
      <w:r w:rsidRPr="00A848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-опасных функций и перечня дол</w:t>
      </w:r>
      <w:r w:rsidRPr="00A848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</w:t>
      </w:r>
      <w:r w:rsidRPr="00A848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ностей муниципальной службы в администрации муниципального образования – Новомичуринского городского поселения и её отраслевых (функциональных) органах, замещение которых связано с ко</w:t>
      </w:r>
      <w:r w:rsidRPr="00A848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</w:t>
      </w:r>
      <w:r w:rsidRPr="00A848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рупционными рисками»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829" w:rsidRPr="00A84829" w:rsidRDefault="00A84829" w:rsidP="00A848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руководствуясь «Методическими рекомендациями по проведению оценки коррупционных рисков, возникающих при реализации функций» утвержденными письмом Министерством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рисков», письмом Министерства труда и социальной защиты</w:t>
      </w:r>
      <w:proofErr w:type="gram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Российской Федерации от 25 мая 2020 № 18-2/10/В-3888, письмо Министерства труда и социальной защиты РФ от 20 февраля </w:t>
      </w:r>
      <w:r w:rsidRPr="00A84829">
        <w:rPr>
          <w:rFonts w:ascii="Times New Roman" w:hAnsi="Times New Roman" w:cs="Times New Roman"/>
          <w:color w:val="000000"/>
          <w:sz w:val="20"/>
          <w:szCs w:val="20"/>
        </w:rPr>
        <w:t xml:space="preserve">2015 № 18-0/10//П-906 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Методических рекомендациях по проведению оценки коррупционных рисков, возникающих при реализации функций», уч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тывая результаты заседания комиссии по соблюдению требований к служебному поведению муниципальных служащих и урегулированию конфликта интересов администрации Новомичуринского городского поселения (протокол № 2 от 06.12.2023) </w:t>
      </w:r>
      <w:r w:rsidRPr="00A84829">
        <w:rPr>
          <w:rFonts w:ascii="Times New Roman" w:hAnsi="Times New Roman" w:cs="Times New Roman"/>
          <w:sz w:val="20"/>
          <w:szCs w:val="20"/>
        </w:rPr>
        <w:t>администрация</w:t>
      </w:r>
      <w:proofErr w:type="gramEnd"/>
      <w:r w:rsidRPr="00A8482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- </w:t>
      </w:r>
      <w:proofErr w:type="spellStart"/>
      <w:r w:rsidRPr="00A84829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84829">
        <w:rPr>
          <w:rFonts w:ascii="Times New Roman" w:hAnsi="Times New Roman" w:cs="Times New Roman"/>
          <w:sz w:val="20"/>
          <w:szCs w:val="20"/>
        </w:rPr>
        <w:t xml:space="preserve"> городское пос</w:t>
      </w:r>
      <w:r w:rsidRPr="00A84829">
        <w:rPr>
          <w:rFonts w:ascii="Times New Roman" w:hAnsi="Times New Roman" w:cs="Times New Roman"/>
          <w:sz w:val="20"/>
          <w:szCs w:val="20"/>
        </w:rPr>
        <w:t>е</w:t>
      </w:r>
      <w:r w:rsidR="00ED084F">
        <w:rPr>
          <w:rFonts w:ascii="Times New Roman" w:hAnsi="Times New Roman" w:cs="Times New Roman"/>
          <w:sz w:val="20"/>
          <w:szCs w:val="20"/>
        </w:rPr>
        <w:t xml:space="preserve">ление   </w:t>
      </w:r>
      <w:proofErr w:type="gramStart"/>
      <w:r w:rsidRPr="00A84829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A84829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</w:p>
    <w:p w:rsidR="00A84829" w:rsidRPr="00A84829" w:rsidRDefault="00A84829" w:rsidP="00A848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Утвердить Перечень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коррупционно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-опасных функций в администрации муниципального 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 Пронского муниципального района Рязанской области и её отраслевых (функциональных) органах, согласно приложению № 1 к настоящему постановлению.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Утвердить Перечень должностей муниципальной службы, замещение которых связано с коррупцио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ными рисками, в администрации муниципального 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 Про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ского муниципального района Рязанской области и её отраслевых (функциональных) органах, согласно прил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жению № 2 к настоящему постановлению.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Постановление администрации Новомичуринского городского поселения от 10.11.2020 №237 «Об утверждении перечня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коррупционно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-опасных функций и перечня должностей в администрации муниципальн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образования – Новомичуринского городского поселения и её отраслевых (функциональных) органах, зам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щение которых связано с коррупционными рисками» считать утратившим силу.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Постановление подлежит опубликованию на официальном сайте администрации муниципального о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 Пронского муниципального района Рязанской области в сети «Интернет».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Настоящее постановление вступает в силу после его официального опубликования (обнародования).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начальника общего отдела админ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страции муниципального 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 Е.В.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Колёкину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829" w:rsidRPr="00A84829" w:rsidRDefault="00A84829" w:rsidP="00A8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администрации</w:t>
      </w:r>
      <w:r w:rsidR="00ED08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Новомичуринского </w:t>
      </w:r>
      <w:proofErr w:type="gram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</w:t>
      </w:r>
      <w:proofErr w:type="gram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поселение                                  И.В. Кирьянов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829" w:rsidRPr="00A84829" w:rsidRDefault="00A84829" w:rsidP="00A8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829" w:rsidRPr="00A84829" w:rsidRDefault="00A84829" w:rsidP="00A8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–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 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07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 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декабря 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2023 г. № 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360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829" w:rsidRPr="00A84829" w:rsidRDefault="00A84829" w:rsidP="00A8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829" w:rsidRPr="00A84829" w:rsidRDefault="00A84829" w:rsidP="00A8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коррупционно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-опасных функций в администрации муниципального 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 Пронского муниципального района Рязанской области и её отраслевых (функциональных) органах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Размещение заказов на поставку товаров, выполнение работ и оказание услуг для муниципальных нужд;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Формирование, исполнение и </w:t>
      </w:r>
      <w:proofErr w:type="gram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местного бюджета;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Управление и распоряжение объектами муниципальной собственности (здания, строения, сооруж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ния), в том числе по вопросам аренды, безвозмездного пользования и приватизации этих объектов;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Управление и распоряжение муниципальным жилищным фондом, в том числе по вопросам заключ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договоров социального, коммерческого найма, найма специализированного жилого фонда, приватизации жилых помещений;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Предоставление муниципальных гарантий, бюджетных кредитов, управление муниципальным долгом;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Гражданская оборона и защита от чрезвычайных ситуаций;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Представление в судебных органах прав и законных интересов администрации муниципального обр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 и её отраслевых (функциональных) органов;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Предоставление муниципальных услуг гражданам и организациям;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Хранение и распределение материально-технических ресурсов;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Сфера строительства, капитального ремонта и дорожного хозяйства;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Градостроительная деятельность (в пределах имеющихся полномочий);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Кадровая деятельность;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Муниципальный контроль;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Деятельность административной комиссии;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Муниципальный архив;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Обеспечение условий для развития физической культуры и массового спорта, организация провед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официальных спортивных и культурных мероприятий;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Проведение правовой экспертизы проектов нормативно правовых актов, разработка и исполнение муниципальных программ;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Системное обеспечение и защита информации.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–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 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07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 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декабря 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2023 г. № 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360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829" w:rsidRPr="00A84829" w:rsidRDefault="00A84829" w:rsidP="00A8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829" w:rsidRPr="00A84829" w:rsidRDefault="00A84829" w:rsidP="00A8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должностей муниципальной службы, замещение которых связано с коррупционными рисками, в администр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ED08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ции муниципального  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 и её отраслевых</w:t>
      </w:r>
      <w:r w:rsidR="00ED08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(функциональных) органах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8482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Высшая группа должностей: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Глава администрации муниципального образования –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поселение, </w:t>
      </w:r>
      <w:proofErr w:type="gram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ченный</w:t>
      </w:r>
      <w:proofErr w:type="gram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контракту;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Заместитель главы администрации муниципального 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ление;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Начальник управления экономического развития и инфраструктуры администрации муниципального 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8482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Главная группа должностей: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Заместитель начальника управления экономического развития и инфраструктуры администрации м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ниципального 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поселение; 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Начальник общего отдела администрации муниципального 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поселение;</w:t>
      </w:r>
    </w:p>
    <w:p w:rsidR="00A84829" w:rsidRPr="00A84829" w:rsidRDefault="00A84829" w:rsidP="00A8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Ведущая группа должностей: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Начальник сектора правового обеспечения администрации муниципального 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Консультант по вопросам градостроительства управления экономического развития и инфраструктуры администрации муниципального 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8482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Старшая группа должностей: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Главный специалист сектора по имуществу и земельному контролю администрации муниципального 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Ведущий специалист отдела бухгалтерского учета администрации муниципального образования - </w:t>
      </w:r>
      <w:proofErr w:type="spellStart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вомичуринское</w:t>
      </w:r>
      <w:proofErr w:type="spellEnd"/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городское поселение;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8482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Младшая группа должностей:</w:t>
      </w:r>
    </w:p>
    <w:p w:rsidR="00A84829" w:rsidRPr="00A84829" w:rsidRDefault="00A84829" w:rsidP="00A84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4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Специалист – секретарь административной комиссии.</w:t>
      </w:r>
    </w:p>
    <w:p w:rsidR="008F3E29" w:rsidRDefault="008F3E29" w:rsidP="008F3E29">
      <w:pPr>
        <w:spacing w:after="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D09F1" w:rsidRPr="00BD09F1" w:rsidRDefault="00BD09F1" w:rsidP="00BD0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9F1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12 декабря 2023 №363</w:t>
      </w:r>
      <w:r w:rsidRPr="00A848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09F1">
        <w:rPr>
          <w:rFonts w:ascii="Times New Roman" w:hAnsi="Times New Roman" w:cs="Times New Roman"/>
          <w:b/>
          <w:sz w:val="20"/>
          <w:szCs w:val="20"/>
        </w:rPr>
        <w:t>«</w:t>
      </w:r>
      <w:r w:rsidRPr="00BD09F1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</w:t>
      </w:r>
      <w:r w:rsidRPr="00BD09F1">
        <w:rPr>
          <w:rFonts w:ascii="Times New Roman" w:hAnsi="Times New Roman" w:cs="Times New Roman"/>
          <w:b/>
          <w:sz w:val="20"/>
          <w:szCs w:val="20"/>
        </w:rPr>
        <w:t>программы профилактики рисков причинения вреда (ущерба) охраняемым законом ценностям по муниципальному земельному контролю на  территории муниц</w:t>
      </w:r>
      <w:r w:rsidRPr="00BD09F1">
        <w:rPr>
          <w:rFonts w:ascii="Times New Roman" w:hAnsi="Times New Roman" w:cs="Times New Roman"/>
          <w:b/>
          <w:sz w:val="20"/>
          <w:szCs w:val="20"/>
        </w:rPr>
        <w:t>и</w:t>
      </w:r>
      <w:r w:rsidRPr="00BD09F1">
        <w:rPr>
          <w:rFonts w:ascii="Times New Roman" w:hAnsi="Times New Roman" w:cs="Times New Roman"/>
          <w:b/>
          <w:sz w:val="20"/>
          <w:szCs w:val="20"/>
        </w:rPr>
        <w:t xml:space="preserve">пального образования – </w:t>
      </w:r>
      <w:proofErr w:type="spellStart"/>
      <w:r w:rsidRPr="00BD09F1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BD09F1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 Пронского муниципального района Р</w:t>
      </w:r>
      <w:r w:rsidRPr="00BD09F1">
        <w:rPr>
          <w:rFonts w:ascii="Times New Roman" w:hAnsi="Times New Roman" w:cs="Times New Roman"/>
          <w:b/>
          <w:sz w:val="20"/>
          <w:szCs w:val="20"/>
        </w:rPr>
        <w:t>я</w:t>
      </w:r>
      <w:r w:rsidRPr="00BD09F1">
        <w:rPr>
          <w:rFonts w:ascii="Times New Roman" w:hAnsi="Times New Roman" w:cs="Times New Roman"/>
          <w:b/>
          <w:sz w:val="20"/>
          <w:szCs w:val="20"/>
        </w:rPr>
        <w:t>занской области на 2024 год»</w:t>
      </w:r>
    </w:p>
    <w:p w:rsidR="00BD09F1" w:rsidRDefault="00BD09F1" w:rsidP="00BD09F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 xml:space="preserve">  </w:t>
      </w:r>
      <w:r w:rsidRPr="00BD09F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D09F1">
        <w:rPr>
          <w:rFonts w:ascii="Times New Roman" w:hAnsi="Times New Roman" w:cs="Times New Roman"/>
          <w:sz w:val="20"/>
          <w:szCs w:val="20"/>
        </w:rPr>
        <w:t>Во исполнение статьи 44 Федерального закона от 31.07.2020  №248 - ФЗ «О государственном контроле (надзоре) и муниципальном контроле в Российской Федерации», руководствуясь Постановлением Правител</w:t>
      </w:r>
      <w:r w:rsidRPr="00BD09F1">
        <w:rPr>
          <w:rFonts w:ascii="Times New Roman" w:hAnsi="Times New Roman" w:cs="Times New Roman"/>
          <w:sz w:val="20"/>
          <w:szCs w:val="20"/>
        </w:rPr>
        <w:t>ь</w:t>
      </w:r>
      <w:r w:rsidRPr="00BD09F1">
        <w:rPr>
          <w:rFonts w:ascii="Times New Roman" w:hAnsi="Times New Roman" w:cs="Times New Roman"/>
          <w:sz w:val="20"/>
          <w:szCs w:val="20"/>
        </w:rPr>
        <w:t xml:space="preserve">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BD09F1">
        <w:rPr>
          <w:rFonts w:ascii="Times New Roman" w:hAnsi="Times New Roman" w:cs="Times New Roman"/>
          <w:bCs/>
          <w:sz w:val="20"/>
          <w:szCs w:val="20"/>
        </w:rPr>
        <w:t>П</w:t>
      </w:r>
      <w:r w:rsidRPr="00BD09F1">
        <w:rPr>
          <w:rFonts w:ascii="Times New Roman" w:hAnsi="Times New Roman" w:cs="Times New Roman"/>
          <w:bCs/>
          <w:sz w:val="20"/>
          <w:szCs w:val="20"/>
        </w:rPr>
        <w:t>о</w:t>
      </w:r>
      <w:r w:rsidRPr="00BD09F1">
        <w:rPr>
          <w:rFonts w:ascii="Times New Roman" w:hAnsi="Times New Roman" w:cs="Times New Roman"/>
          <w:bCs/>
          <w:sz w:val="20"/>
          <w:szCs w:val="20"/>
        </w:rPr>
        <w:t>ложением о муниципальном земельном контроле (надзоре) на</w:t>
      </w:r>
      <w:proofErr w:type="gramEnd"/>
      <w:r w:rsidRPr="00BD09F1">
        <w:rPr>
          <w:rFonts w:ascii="Times New Roman" w:hAnsi="Times New Roman" w:cs="Times New Roman"/>
          <w:bCs/>
          <w:sz w:val="20"/>
          <w:szCs w:val="20"/>
        </w:rPr>
        <w:t xml:space="preserve"> территории муниципального образования – </w:t>
      </w:r>
      <w:proofErr w:type="spellStart"/>
      <w:r w:rsidRPr="00BD09F1">
        <w:rPr>
          <w:rFonts w:ascii="Times New Roman" w:hAnsi="Times New Roman" w:cs="Times New Roman"/>
          <w:bCs/>
          <w:sz w:val="20"/>
          <w:szCs w:val="20"/>
        </w:rPr>
        <w:t>Н</w:t>
      </w:r>
      <w:r w:rsidRPr="00BD09F1">
        <w:rPr>
          <w:rFonts w:ascii="Times New Roman" w:hAnsi="Times New Roman" w:cs="Times New Roman"/>
          <w:bCs/>
          <w:sz w:val="20"/>
          <w:szCs w:val="20"/>
        </w:rPr>
        <w:t>о</w:t>
      </w:r>
      <w:r w:rsidRPr="00BD09F1">
        <w:rPr>
          <w:rFonts w:ascii="Times New Roman" w:hAnsi="Times New Roman" w:cs="Times New Roman"/>
          <w:bCs/>
          <w:sz w:val="20"/>
          <w:szCs w:val="20"/>
        </w:rPr>
        <w:t>вомичуринское</w:t>
      </w:r>
      <w:proofErr w:type="spellEnd"/>
      <w:r w:rsidRPr="00BD09F1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поселение, утвержденного решением Совета депутатов Новомичуринского городск</w:t>
      </w:r>
      <w:r w:rsidRPr="00BD09F1">
        <w:rPr>
          <w:rFonts w:ascii="Times New Roman" w:hAnsi="Times New Roman" w:cs="Times New Roman"/>
          <w:bCs/>
          <w:sz w:val="20"/>
          <w:szCs w:val="20"/>
        </w:rPr>
        <w:t>о</w:t>
      </w:r>
      <w:r w:rsidRPr="00BD09F1">
        <w:rPr>
          <w:rFonts w:ascii="Times New Roman" w:hAnsi="Times New Roman" w:cs="Times New Roman"/>
          <w:bCs/>
          <w:sz w:val="20"/>
          <w:szCs w:val="20"/>
        </w:rPr>
        <w:t xml:space="preserve">го поселения от 23.11.2021 г. №20, </w:t>
      </w:r>
      <w:r w:rsidRPr="00BD09F1">
        <w:rPr>
          <w:rFonts w:ascii="Times New Roman" w:hAnsi="Times New Roman" w:cs="Times New Roman"/>
          <w:sz w:val="20"/>
          <w:szCs w:val="20"/>
        </w:rPr>
        <w:t xml:space="preserve"> администрация Новомичуринского городского поселения </w:t>
      </w:r>
    </w:p>
    <w:p w:rsidR="00BD09F1" w:rsidRPr="00BD09F1" w:rsidRDefault="00BD09F1" w:rsidP="00BD09F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D09F1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D09F1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</w:p>
    <w:p w:rsidR="00BD09F1" w:rsidRPr="00BD09F1" w:rsidRDefault="00BD09F1" w:rsidP="00BD09F1">
      <w:pPr>
        <w:tabs>
          <w:tab w:val="left" w:pos="1520"/>
        </w:tabs>
        <w:spacing w:after="0"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 xml:space="preserve">       1. Утвердить программу профилактики рисков причинения вреда (ущерба) охраняемым законом ценностям по  муниципальному земельному контролю  на территории  муниципального образования – </w:t>
      </w:r>
      <w:proofErr w:type="spellStart"/>
      <w:r w:rsidRPr="00BD09F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D09F1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 на 2024 год согласно приложению к настоящему постановлению.</w:t>
      </w:r>
    </w:p>
    <w:p w:rsidR="00BD09F1" w:rsidRPr="00BD09F1" w:rsidRDefault="00BD09F1" w:rsidP="00BD09F1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ab/>
        <w:t xml:space="preserve">2. Общему отделу  администрации муниципального образования – </w:t>
      </w:r>
      <w:proofErr w:type="spellStart"/>
      <w:r w:rsidRPr="00BD09F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D09F1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BD09F1">
        <w:rPr>
          <w:rFonts w:ascii="Times New Roman" w:hAnsi="Times New Roman" w:cs="Times New Roman"/>
          <w:sz w:val="20"/>
          <w:szCs w:val="20"/>
        </w:rPr>
        <w:t>е</w:t>
      </w:r>
      <w:r w:rsidRPr="00BD09F1">
        <w:rPr>
          <w:rFonts w:ascii="Times New Roman" w:hAnsi="Times New Roman" w:cs="Times New Roman"/>
          <w:sz w:val="20"/>
          <w:szCs w:val="20"/>
        </w:rPr>
        <w:t xml:space="preserve">ние </w:t>
      </w:r>
      <w:proofErr w:type="gramStart"/>
      <w:r w:rsidRPr="00BD09F1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BD09F1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Новомичуринского городского поселения.</w:t>
      </w:r>
    </w:p>
    <w:p w:rsidR="00BD09F1" w:rsidRPr="00BD09F1" w:rsidRDefault="00BD09F1" w:rsidP="00BD09F1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 xml:space="preserve">        3.   Настоящее постановление довести до заинтересованных лиц.</w:t>
      </w:r>
    </w:p>
    <w:p w:rsidR="00BD09F1" w:rsidRPr="00BD09F1" w:rsidRDefault="00BD09F1" w:rsidP="00BD09F1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 xml:space="preserve">        4. Настоящее постановление вступает в силу со дня его официального  опубликования (обнародования).</w:t>
      </w:r>
    </w:p>
    <w:p w:rsidR="00BD09F1" w:rsidRPr="00BD09F1" w:rsidRDefault="00BD09F1" w:rsidP="00BD09F1">
      <w:pPr>
        <w:tabs>
          <w:tab w:val="left" w:pos="1260"/>
        </w:tabs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 xml:space="preserve">        5.  </w:t>
      </w:r>
      <w:proofErr w:type="gramStart"/>
      <w:r w:rsidRPr="00BD09F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D09F1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BD09F1" w:rsidRPr="00BD09F1" w:rsidRDefault="00BD09F1" w:rsidP="00BD09F1">
      <w:pPr>
        <w:tabs>
          <w:tab w:val="left" w:pos="1520"/>
        </w:tabs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 xml:space="preserve">Глава администрации   </w:t>
      </w:r>
      <w:proofErr w:type="spellStart"/>
      <w:r w:rsidRPr="00BD09F1">
        <w:rPr>
          <w:rFonts w:ascii="Times New Roman" w:hAnsi="Times New Roman" w:cs="Times New Roman"/>
          <w:sz w:val="20"/>
          <w:szCs w:val="20"/>
        </w:rPr>
        <w:t>Новомичуринскогогородского</w:t>
      </w:r>
      <w:proofErr w:type="spellEnd"/>
      <w:r w:rsidRPr="00BD09F1">
        <w:rPr>
          <w:rFonts w:ascii="Times New Roman" w:hAnsi="Times New Roman" w:cs="Times New Roman"/>
          <w:sz w:val="20"/>
          <w:szCs w:val="20"/>
        </w:rPr>
        <w:t xml:space="preserve"> поселения                                                     И.В. Кирьянов</w:t>
      </w:r>
    </w:p>
    <w:p w:rsidR="00BD09F1" w:rsidRPr="00BD09F1" w:rsidRDefault="00BD09F1" w:rsidP="00BD09F1">
      <w:pPr>
        <w:tabs>
          <w:tab w:val="left" w:pos="1520"/>
        </w:tabs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4786"/>
        <w:gridCol w:w="4926"/>
      </w:tblGrid>
      <w:tr w:rsidR="00BD09F1" w:rsidRPr="00BD09F1" w:rsidTr="00D722D6">
        <w:tc>
          <w:tcPr>
            <w:tcW w:w="4786" w:type="dxa"/>
          </w:tcPr>
          <w:p w:rsidR="00BD09F1" w:rsidRPr="00BD09F1" w:rsidRDefault="00BD09F1" w:rsidP="00BD09F1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hideMark/>
          </w:tcPr>
          <w:p w:rsidR="00BD09F1" w:rsidRPr="00BD09F1" w:rsidRDefault="00BD09F1" w:rsidP="00ED084F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F1" w:rsidRPr="00BD09F1" w:rsidRDefault="00BD09F1" w:rsidP="00ED084F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BD09F1" w:rsidRPr="00BD09F1" w:rsidRDefault="00BD09F1" w:rsidP="00ED08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</w:tc>
      </w:tr>
      <w:tr w:rsidR="00BD09F1" w:rsidRPr="00BD09F1" w:rsidTr="00D722D6">
        <w:tc>
          <w:tcPr>
            <w:tcW w:w="4786" w:type="dxa"/>
          </w:tcPr>
          <w:p w:rsidR="00BD09F1" w:rsidRPr="00BD09F1" w:rsidRDefault="00BD09F1" w:rsidP="00BD09F1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hideMark/>
          </w:tcPr>
          <w:p w:rsidR="00BD09F1" w:rsidRPr="00BD09F1" w:rsidRDefault="00BD09F1" w:rsidP="00ED08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Новомичуринского городского </w:t>
            </w:r>
          </w:p>
        </w:tc>
      </w:tr>
      <w:tr w:rsidR="00BD09F1" w:rsidRPr="00BD09F1" w:rsidTr="00D722D6">
        <w:tc>
          <w:tcPr>
            <w:tcW w:w="4786" w:type="dxa"/>
          </w:tcPr>
          <w:p w:rsidR="00BD09F1" w:rsidRPr="00BD09F1" w:rsidRDefault="00BD09F1" w:rsidP="00BD09F1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hideMark/>
          </w:tcPr>
          <w:p w:rsidR="00BD09F1" w:rsidRPr="00BD09F1" w:rsidRDefault="00BD09F1" w:rsidP="00ED08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от «12»декабря 2023 г. № 363</w:t>
            </w:r>
          </w:p>
        </w:tc>
      </w:tr>
      <w:tr w:rsidR="00BD09F1" w:rsidRPr="00BD09F1" w:rsidTr="00BD09F1">
        <w:tc>
          <w:tcPr>
            <w:tcW w:w="4786" w:type="dxa"/>
          </w:tcPr>
          <w:p w:rsidR="00BD09F1" w:rsidRPr="00BD09F1" w:rsidRDefault="00BD09F1" w:rsidP="00BD09F1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</w:tcPr>
          <w:p w:rsidR="00BD09F1" w:rsidRPr="00BD09F1" w:rsidRDefault="00BD09F1" w:rsidP="00ED08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9F1" w:rsidRPr="00BD09F1" w:rsidTr="00D722D6">
        <w:trPr>
          <w:gridAfter w:val="1"/>
          <w:wAfter w:w="4926" w:type="dxa"/>
        </w:trPr>
        <w:tc>
          <w:tcPr>
            <w:tcW w:w="4786" w:type="dxa"/>
          </w:tcPr>
          <w:p w:rsidR="00BD09F1" w:rsidRPr="00BD09F1" w:rsidRDefault="00BD09F1" w:rsidP="00D722D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9F1" w:rsidRPr="00BD09F1" w:rsidRDefault="00ED084F" w:rsidP="00BD0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D09F1" w:rsidRPr="00BD09F1">
        <w:rPr>
          <w:rFonts w:ascii="Times New Roman" w:hAnsi="Times New Roman" w:cs="Times New Roman"/>
          <w:sz w:val="20"/>
          <w:szCs w:val="20"/>
        </w:rPr>
        <w:t xml:space="preserve">рограмма профилактики рисков причинения вреда (ущерба) </w:t>
      </w:r>
    </w:p>
    <w:p w:rsidR="00BD09F1" w:rsidRPr="00BD09F1" w:rsidRDefault="00BD09F1" w:rsidP="00BD0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 xml:space="preserve">охраняемым законом ценностям по муниципальному земельному контролю на территории муниципального образования </w:t>
      </w:r>
      <w:proofErr w:type="gramStart"/>
      <w:r w:rsidRPr="00BD09F1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BD09F1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BD09F1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BD09F1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 Рязанской области  на 2024 год </w:t>
      </w:r>
    </w:p>
    <w:p w:rsidR="00BD09F1" w:rsidRPr="00BD09F1" w:rsidRDefault="00BD09F1" w:rsidP="00BD09F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D09F1">
        <w:rPr>
          <w:rFonts w:ascii="Times New Roman" w:hAnsi="Times New Roman" w:cs="Times New Roman"/>
        </w:rPr>
        <w:t>ПАСПОРТ  ПРОГРАММЫ</w:t>
      </w:r>
    </w:p>
    <w:p w:rsidR="00BD09F1" w:rsidRPr="00BD09F1" w:rsidRDefault="00BD09F1" w:rsidP="00BD09F1">
      <w:pPr>
        <w:pStyle w:val="ConsPlusNormal"/>
        <w:jc w:val="center"/>
        <w:rPr>
          <w:rFonts w:ascii="Times New Roman" w:hAnsi="Times New Roman" w:cs="Times New Roman"/>
        </w:rPr>
      </w:pPr>
      <w:r w:rsidRPr="00BD09F1">
        <w:rPr>
          <w:rFonts w:ascii="Times New Roman" w:hAnsi="Times New Roman" w:cs="Times New Roman"/>
        </w:rPr>
        <w:t xml:space="preserve"> 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089"/>
      </w:tblGrid>
      <w:tr w:rsidR="00BD09F1" w:rsidRPr="00BD09F1" w:rsidTr="00D722D6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нитель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– </w:t>
            </w:r>
            <w:proofErr w:type="spellStart"/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D09F1" w:rsidRPr="00BD09F1" w:rsidTr="00D722D6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Соисполнители Пр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- Сектор по имуществу и земельному контролю администрации муниципальн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– </w:t>
            </w:r>
            <w:proofErr w:type="spellStart"/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</w:tc>
      </w:tr>
      <w:tr w:rsidR="00BD09F1" w:rsidRPr="00BD09F1" w:rsidTr="00D722D6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Участники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Администрация Новомичуринского городского поселения;</w:t>
            </w:r>
          </w:p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Юридические, физические лица и индивидуальные предприниматели</w:t>
            </w:r>
          </w:p>
        </w:tc>
      </w:tr>
      <w:tr w:rsidR="00BD09F1" w:rsidRPr="00BD09F1" w:rsidTr="00D722D6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Целью Программы является:   </w:t>
            </w:r>
          </w:p>
          <w:p w:rsidR="00BD09F1" w:rsidRPr="00BD09F1" w:rsidRDefault="00BD09F1" w:rsidP="00D722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D09F1">
              <w:rPr>
                <w:rFonts w:ascii="Times New Roman" w:hAnsi="Times New Roman" w:cs="Times New Roman"/>
              </w:rPr>
              <w:t>Создание условий для доведения  обязательных требований земельного законодательства до контролируемых лиц, повышение информированности, в том числе с использованием современных информационно-телекоммуникационных технологий.</w:t>
            </w:r>
          </w:p>
        </w:tc>
      </w:tr>
      <w:tr w:rsidR="00BD09F1" w:rsidRPr="00BD09F1" w:rsidTr="00D722D6">
        <w:trPr>
          <w:trHeight w:val="27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ind w:firstLine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поставленной цели необходимо решение следующих задач:</w:t>
            </w:r>
          </w:p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- Выявление причин, факторов и условий, способствующих нарушению обяз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тельных требований, определение способов устранения или снижения рисков их возникновения;</w:t>
            </w:r>
          </w:p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- Устранение причин, факторов и условий, способствующих нарушению обяз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тельных требований земельного законодательства;</w:t>
            </w:r>
          </w:p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кадрового состава органов муниципального ко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</w:tr>
      <w:tr w:rsidR="00BD09F1" w:rsidRPr="00BD09F1" w:rsidTr="00D722D6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программы являются:</w:t>
            </w:r>
          </w:p>
          <w:p w:rsidR="00BD09F1" w:rsidRPr="00BD09F1" w:rsidRDefault="00BD09F1" w:rsidP="00D7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- Количество проведенных мероприятий по разъяснению норм земельного з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конодательства, в том числе по охране земель;</w:t>
            </w:r>
          </w:p>
          <w:p w:rsidR="00BD09F1" w:rsidRPr="00BD09F1" w:rsidRDefault="00BD09F1" w:rsidP="00BD09F1">
            <w:pPr>
              <w:numPr>
                <w:ilvl w:val="0"/>
                <w:numId w:val="46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подконтрольных субъектов, в отношении которых проведены профилактические мероприятия. </w:t>
            </w:r>
          </w:p>
        </w:tc>
      </w:tr>
      <w:tr w:rsidR="00BD09F1" w:rsidRPr="00BD09F1" w:rsidTr="00D722D6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Сроки и этапы реал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F1" w:rsidRPr="00BD09F1" w:rsidRDefault="00BD09F1" w:rsidP="00D7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Программы – с 1 января 2024 года -31 декабря 2024 года </w:t>
            </w:r>
          </w:p>
        </w:tc>
      </w:tr>
      <w:tr w:rsidR="00BD09F1" w:rsidRPr="00BD09F1" w:rsidTr="00106F43">
        <w:trPr>
          <w:trHeight w:val="10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ния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BD09F1" w:rsidRPr="00BD09F1" w:rsidTr="00D722D6">
        <w:trPr>
          <w:trHeight w:val="4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- Снижение рисков причинения вреда охраняемым законом ценностям;</w:t>
            </w:r>
          </w:p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- Повышение прозрачности деятельности органов муниципального земельного контроля;</w:t>
            </w:r>
          </w:p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- Повышение уровня правовой грамотности подконтрольных субъектов;</w:t>
            </w:r>
          </w:p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- Обеспечение квалифицированной профилактической работы должностных лиц органов муниципального земельного контроля</w:t>
            </w:r>
          </w:p>
        </w:tc>
      </w:tr>
    </w:tbl>
    <w:p w:rsidR="00BD09F1" w:rsidRPr="00BD09F1" w:rsidRDefault="00BD09F1" w:rsidP="00BD0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>Раздел 1. Анализ текущего состояния осуществления вида контроля, описание текущего уровня развития пр</w:t>
      </w:r>
      <w:r w:rsidRPr="00BD09F1">
        <w:rPr>
          <w:rFonts w:ascii="Times New Roman" w:hAnsi="Times New Roman" w:cs="Times New Roman"/>
          <w:sz w:val="20"/>
          <w:szCs w:val="20"/>
        </w:rPr>
        <w:t>о</w:t>
      </w:r>
      <w:r w:rsidRPr="00BD09F1">
        <w:rPr>
          <w:rFonts w:ascii="Times New Roman" w:hAnsi="Times New Roman" w:cs="Times New Roman"/>
          <w:sz w:val="20"/>
          <w:szCs w:val="20"/>
        </w:rPr>
        <w:t xml:space="preserve">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</w:t>
      </w:r>
    </w:p>
    <w:p w:rsidR="00BD09F1" w:rsidRPr="00BD09F1" w:rsidRDefault="00BD09F1" w:rsidP="00106F4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D09F1">
        <w:rPr>
          <w:rFonts w:ascii="Times New Roman" w:hAnsi="Times New Roman" w:cs="Times New Roman"/>
          <w:sz w:val="20"/>
          <w:szCs w:val="20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– </w:t>
      </w:r>
      <w:proofErr w:type="spellStart"/>
      <w:r w:rsidRPr="00BD09F1">
        <w:rPr>
          <w:rFonts w:ascii="Times New Roman" w:hAnsi="Times New Roman" w:cs="Times New Roman"/>
          <w:sz w:val="20"/>
          <w:szCs w:val="20"/>
        </w:rPr>
        <w:t>Новом</w:t>
      </w:r>
      <w:r w:rsidRPr="00BD09F1">
        <w:rPr>
          <w:rFonts w:ascii="Times New Roman" w:hAnsi="Times New Roman" w:cs="Times New Roman"/>
          <w:sz w:val="20"/>
          <w:szCs w:val="20"/>
        </w:rPr>
        <w:t>и</w:t>
      </w:r>
      <w:r w:rsidRPr="00BD09F1">
        <w:rPr>
          <w:rFonts w:ascii="Times New Roman" w:hAnsi="Times New Roman" w:cs="Times New Roman"/>
          <w:sz w:val="20"/>
          <w:szCs w:val="20"/>
        </w:rPr>
        <w:t>чуринское</w:t>
      </w:r>
      <w:proofErr w:type="spellEnd"/>
      <w:r w:rsidRPr="00BD09F1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 на 2024 год  (далее Пр</w:t>
      </w:r>
      <w:r w:rsidRPr="00BD09F1">
        <w:rPr>
          <w:rFonts w:ascii="Times New Roman" w:hAnsi="Times New Roman" w:cs="Times New Roman"/>
          <w:sz w:val="20"/>
          <w:szCs w:val="20"/>
        </w:rPr>
        <w:t>о</w:t>
      </w:r>
      <w:r w:rsidRPr="00BD09F1">
        <w:rPr>
          <w:rFonts w:ascii="Times New Roman" w:hAnsi="Times New Roman" w:cs="Times New Roman"/>
          <w:sz w:val="20"/>
          <w:szCs w:val="20"/>
        </w:rPr>
        <w:t xml:space="preserve">грамма) разработана в соответствии с Земельным кодексом Российской Федерации, Федеральным законом от 06.10.2003 № 131 ФЗ «Об общих принципах организации местного самоуправления в Российской Федерации», </w:t>
      </w:r>
      <w:r w:rsidRPr="00BD09F1">
        <w:rPr>
          <w:rFonts w:ascii="Times New Roman" w:hAnsi="Times New Roman" w:cs="Times New Roman"/>
          <w:sz w:val="20"/>
          <w:szCs w:val="20"/>
        </w:rPr>
        <w:lastRenderedPageBreak/>
        <w:t>Федеральным законом  от 31.07.2020 № 248-ФЗ «О</w:t>
      </w:r>
      <w:proofErr w:type="gramEnd"/>
      <w:r w:rsidRPr="00BD09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09F1">
        <w:rPr>
          <w:rFonts w:ascii="Times New Roman" w:hAnsi="Times New Roman" w:cs="Times New Roman"/>
          <w:sz w:val="20"/>
          <w:szCs w:val="20"/>
        </w:rPr>
        <w:t>государственном контроле (надзоре) и муниципальном ко</w:t>
      </w:r>
      <w:r w:rsidRPr="00BD09F1">
        <w:rPr>
          <w:rFonts w:ascii="Times New Roman" w:hAnsi="Times New Roman" w:cs="Times New Roman"/>
          <w:sz w:val="20"/>
          <w:szCs w:val="20"/>
        </w:rPr>
        <w:t>н</w:t>
      </w:r>
      <w:r w:rsidRPr="00BD09F1">
        <w:rPr>
          <w:rFonts w:ascii="Times New Roman" w:hAnsi="Times New Roman" w:cs="Times New Roman"/>
          <w:sz w:val="20"/>
          <w:szCs w:val="20"/>
        </w:rPr>
        <w:t>троле в Российской Федерации» и «Правилами разработки и утверждения контрольными (надзорными) орган</w:t>
      </w:r>
      <w:r w:rsidRPr="00BD09F1">
        <w:rPr>
          <w:rFonts w:ascii="Times New Roman" w:hAnsi="Times New Roman" w:cs="Times New Roman"/>
          <w:sz w:val="20"/>
          <w:szCs w:val="20"/>
        </w:rPr>
        <w:t>а</w:t>
      </w:r>
      <w:r w:rsidRPr="00BD09F1">
        <w:rPr>
          <w:rFonts w:ascii="Times New Roman" w:hAnsi="Times New Roman" w:cs="Times New Roman"/>
          <w:sz w:val="20"/>
          <w:szCs w:val="20"/>
        </w:rPr>
        <w:t>ми программы профилактики рисков причинения вреда (ущерба) охраняемым законом ценностям» утвержде</w:t>
      </w:r>
      <w:r w:rsidRPr="00BD09F1">
        <w:rPr>
          <w:rFonts w:ascii="Times New Roman" w:hAnsi="Times New Roman" w:cs="Times New Roman"/>
          <w:sz w:val="20"/>
          <w:szCs w:val="20"/>
        </w:rPr>
        <w:t>н</w:t>
      </w:r>
      <w:r w:rsidRPr="00BD09F1">
        <w:rPr>
          <w:rFonts w:ascii="Times New Roman" w:hAnsi="Times New Roman" w:cs="Times New Roman"/>
          <w:sz w:val="20"/>
          <w:szCs w:val="20"/>
        </w:rPr>
        <w:t xml:space="preserve">ным постановлением Правительства Российской Федерации от 25.06.2021 №990 и </w:t>
      </w:r>
      <w:r w:rsidRPr="00BD09F1">
        <w:rPr>
          <w:rFonts w:ascii="Times New Roman" w:hAnsi="Times New Roman" w:cs="Times New Roman"/>
          <w:bCs/>
          <w:sz w:val="20"/>
          <w:szCs w:val="20"/>
        </w:rPr>
        <w:t>Положением</w:t>
      </w:r>
      <w:r w:rsidRPr="00BD09F1">
        <w:rPr>
          <w:rFonts w:ascii="Times New Roman" w:hAnsi="Times New Roman" w:cs="Times New Roman"/>
          <w:bCs/>
          <w:sz w:val="20"/>
          <w:szCs w:val="20"/>
        </w:rPr>
        <w:br/>
        <w:t xml:space="preserve">о муниципальном земельном контроле (надзоре) на территории муниципального образования – </w:t>
      </w:r>
      <w:proofErr w:type="spellStart"/>
      <w:r w:rsidRPr="00BD09F1">
        <w:rPr>
          <w:rFonts w:ascii="Times New Roman" w:hAnsi="Times New Roman" w:cs="Times New Roman"/>
          <w:bCs/>
          <w:sz w:val="20"/>
          <w:szCs w:val="20"/>
        </w:rPr>
        <w:t>Новомичури</w:t>
      </w:r>
      <w:r w:rsidRPr="00BD09F1">
        <w:rPr>
          <w:rFonts w:ascii="Times New Roman" w:hAnsi="Times New Roman" w:cs="Times New Roman"/>
          <w:bCs/>
          <w:sz w:val="20"/>
          <w:szCs w:val="20"/>
        </w:rPr>
        <w:t>н</w:t>
      </w:r>
      <w:r w:rsidRPr="00BD09F1">
        <w:rPr>
          <w:rFonts w:ascii="Times New Roman" w:hAnsi="Times New Roman" w:cs="Times New Roman"/>
          <w:bCs/>
          <w:sz w:val="20"/>
          <w:szCs w:val="20"/>
        </w:rPr>
        <w:t>ское</w:t>
      </w:r>
      <w:proofErr w:type="spellEnd"/>
      <w:r w:rsidRPr="00BD09F1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поселение, утвержденного решением Совета депутатов Новомичуринского городского посел</w:t>
      </w:r>
      <w:r w:rsidRPr="00BD09F1">
        <w:rPr>
          <w:rFonts w:ascii="Times New Roman" w:hAnsi="Times New Roman" w:cs="Times New Roman"/>
          <w:bCs/>
          <w:sz w:val="20"/>
          <w:szCs w:val="20"/>
        </w:rPr>
        <w:t>е</w:t>
      </w:r>
      <w:r w:rsidRPr="00BD09F1">
        <w:rPr>
          <w:rFonts w:ascii="Times New Roman" w:hAnsi="Times New Roman" w:cs="Times New Roman"/>
          <w:bCs/>
          <w:sz w:val="20"/>
          <w:szCs w:val="20"/>
        </w:rPr>
        <w:t>ния от 23.11.2021 г. №20</w:t>
      </w:r>
      <w:proofErr w:type="gramEnd"/>
    </w:p>
    <w:p w:rsidR="00BD09F1" w:rsidRPr="00BD09F1" w:rsidRDefault="00BD09F1" w:rsidP="00106F4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>1.1. Профилактика (далее - обязательные требования), предупреждения возможного нарушения подко</w:t>
      </w:r>
      <w:r w:rsidRPr="00BD09F1">
        <w:rPr>
          <w:rFonts w:ascii="Times New Roman" w:hAnsi="Times New Roman" w:cs="Times New Roman"/>
          <w:sz w:val="20"/>
          <w:szCs w:val="20"/>
        </w:rPr>
        <w:t>н</w:t>
      </w:r>
      <w:r w:rsidRPr="00BD09F1">
        <w:rPr>
          <w:rFonts w:ascii="Times New Roman" w:hAnsi="Times New Roman" w:cs="Times New Roman"/>
          <w:sz w:val="20"/>
          <w:szCs w:val="20"/>
        </w:rPr>
        <w:t xml:space="preserve">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 </w:t>
      </w:r>
    </w:p>
    <w:p w:rsidR="00BD09F1" w:rsidRPr="00BD09F1" w:rsidRDefault="00BD09F1" w:rsidP="00106F4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>1.2.  В целях предупреждения нарушений контролируемыми лицами обязательных требований, требов</w:t>
      </w:r>
      <w:r w:rsidRPr="00BD09F1">
        <w:rPr>
          <w:rFonts w:ascii="Times New Roman" w:hAnsi="Times New Roman" w:cs="Times New Roman"/>
          <w:sz w:val="20"/>
          <w:szCs w:val="20"/>
        </w:rPr>
        <w:t>а</w:t>
      </w:r>
      <w:r w:rsidRPr="00BD09F1">
        <w:rPr>
          <w:rFonts w:ascii="Times New Roman" w:hAnsi="Times New Roman" w:cs="Times New Roman"/>
          <w:sz w:val="20"/>
          <w:szCs w:val="20"/>
        </w:rPr>
        <w:t>ний, установленных муниципальными правовыми актами в сфере муниципального контроля, устранения пр</w:t>
      </w:r>
      <w:r w:rsidRPr="00BD09F1">
        <w:rPr>
          <w:rFonts w:ascii="Times New Roman" w:hAnsi="Times New Roman" w:cs="Times New Roman"/>
          <w:sz w:val="20"/>
          <w:szCs w:val="20"/>
        </w:rPr>
        <w:t>и</w:t>
      </w:r>
      <w:r w:rsidRPr="00BD09F1">
        <w:rPr>
          <w:rFonts w:ascii="Times New Roman" w:hAnsi="Times New Roman" w:cs="Times New Roman"/>
          <w:sz w:val="20"/>
          <w:szCs w:val="20"/>
        </w:rPr>
        <w:t>чин, факторов и условий, способствующих указанным нарушениям, осуществлялись мероприятия по проф</w:t>
      </w:r>
      <w:r w:rsidRPr="00BD09F1">
        <w:rPr>
          <w:rFonts w:ascii="Times New Roman" w:hAnsi="Times New Roman" w:cs="Times New Roman"/>
          <w:sz w:val="20"/>
          <w:szCs w:val="20"/>
        </w:rPr>
        <w:t>и</w:t>
      </w:r>
      <w:r w:rsidRPr="00BD09F1">
        <w:rPr>
          <w:rFonts w:ascii="Times New Roman" w:hAnsi="Times New Roman" w:cs="Times New Roman"/>
          <w:sz w:val="20"/>
          <w:szCs w:val="20"/>
        </w:rPr>
        <w:t xml:space="preserve">лактике таких нарушений в соответствии с программой по профилактике нарушений в 2023 году. </w:t>
      </w:r>
    </w:p>
    <w:p w:rsidR="00BD09F1" w:rsidRPr="00BD09F1" w:rsidRDefault="00BD09F1" w:rsidP="00106F4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>В 2023 году в целях профилактики нарушений обязательных требований, соблюдение которых провер</w:t>
      </w:r>
      <w:r w:rsidRPr="00BD09F1">
        <w:rPr>
          <w:rFonts w:ascii="Times New Roman" w:hAnsi="Times New Roman" w:cs="Times New Roman"/>
          <w:sz w:val="20"/>
          <w:szCs w:val="20"/>
        </w:rPr>
        <w:t>я</w:t>
      </w:r>
      <w:r w:rsidRPr="00BD09F1">
        <w:rPr>
          <w:rFonts w:ascii="Times New Roman" w:hAnsi="Times New Roman" w:cs="Times New Roman"/>
          <w:sz w:val="20"/>
          <w:szCs w:val="20"/>
        </w:rPr>
        <w:t xml:space="preserve">ется в ходе осуществления муниципального земельного контроля, были реализованы следующие мероприятия: </w:t>
      </w:r>
    </w:p>
    <w:p w:rsidR="00BD09F1" w:rsidRPr="00BD09F1" w:rsidRDefault="00BD09F1" w:rsidP="00106F4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 xml:space="preserve">На официальном сайте муниципального образования – </w:t>
      </w:r>
      <w:proofErr w:type="spellStart"/>
      <w:r w:rsidRPr="00BD09F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D09F1">
        <w:rPr>
          <w:rFonts w:ascii="Times New Roman" w:hAnsi="Times New Roman" w:cs="Times New Roman"/>
          <w:sz w:val="20"/>
          <w:szCs w:val="20"/>
        </w:rPr>
        <w:t xml:space="preserve"> городское поселение в инфо</w:t>
      </w:r>
      <w:r w:rsidRPr="00BD09F1">
        <w:rPr>
          <w:rFonts w:ascii="Times New Roman" w:hAnsi="Times New Roman" w:cs="Times New Roman"/>
          <w:sz w:val="20"/>
          <w:szCs w:val="20"/>
        </w:rPr>
        <w:t>р</w:t>
      </w:r>
      <w:r w:rsidRPr="00BD09F1">
        <w:rPr>
          <w:rFonts w:ascii="Times New Roman" w:hAnsi="Times New Roman" w:cs="Times New Roman"/>
          <w:sz w:val="20"/>
          <w:szCs w:val="20"/>
        </w:rPr>
        <w:t>мационно-телекоммуникационной сети Интернет (http://город-новомичуринск</w:t>
      </w:r>
      <w:proofErr w:type="gramStart"/>
      <w:r w:rsidRPr="00BD09F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D09F1">
        <w:rPr>
          <w:rFonts w:ascii="Times New Roman" w:hAnsi="Times New Roman" w:cs="Times New Roman"/>
          <w:sz w:val="20"/>
          <w:szCs w:val="20"/>
        </w:rPr>
        <w:t>ф) обновлен перечень правовых актов, содержащих обязательные требования.</w:t>
      </w:r>
    </w:p>
    <w:p w:rsidR="00BD09F1" w:rsidRPr="00BD09F1" w:rsidRDefault="00BD09F1" w:rsidP="00106F4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9F1">
        <w:rPr>
          <w:rFonts w:ascii="Times New Roman" w:hAnsi="Times New Roman" w:cs="Times New Roman"/>
          <w:sz w:val="20"/>
          <w:szCs w:val="20"/>
        </w:rPr>
        <w:t>В ежедневном режиме велась информационно-разъяснительная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</w:t>
      </w:r>
      <w:r w:rsidRPr="00BD09F1">
        <w:rPr>
          <w:rFonts w:ascii="Times New Roman" w:hAnsi="Times New Roman" w:cs="Times New Roman"/>
          <w:sz w:val="20"/>
          <w:szCs w:val="20"/>
        </w:rPr>
        <w:t>а</w:t>
      </w:r>
      <w:r w:rsidRPr="00BD09F1">
        <w:rPr>
          <w:rFonts w:ascii="Times New Roman" w:hAnsi="Times New Roman" w:cs="Times New Roman"/>
          <w:sz w:val="20"/>
          <w:szCs w:val="20"/>
        </w:rPr>
        <w:t>ний и реализации положений Федерального закона от 31 июля 2021 г. N 248-ФЗ "О государственном контроле (надзоре) и муниципальном контроле в Российской Федерации" в устной форме при личном обращении и по телефону.</w:t>
      </w:r>
      <w:proofErr w:type="gramEnd"/>
    </w:p>
    <w:p w:rsidR="00BD09F1" w:rsidRPr="00BD09F1" w:rsidRDefault="00BD09F1" w:rsidP="00106F4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 xml:space="preserve">1.3. В течение 2023 года внеплановые проверки в отношении подконтрольных субъектов не проводились. </w:t>
      </w:r>
    </w:p>
    <w:p w:rsidR="00BD09F1" w:rsidRPr="00BD09F1" w:rsidRDefault="00BD09F1" w:rsidP="00BD09F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>1.4. Проведенная в 2023 году работа способствовала снижению общественно опасных последствий, во</w:t>
      </w:r>
      <w:r w:rsidRPr="00BD09F1">
        <w:rPr>
          <w:rFonts w:ascii="Times New Roman" w:hAnsi="Times New Roman" w:cs="Times New Roman"/>
          <w:sz w:val="20"/>
          <w:szCs w:val="20"/>
        </w:rPr>
        <w:t>з</w:t>
      </w:r>
      <w:r w:rsidRPr="00BD09F1">
        <w:rPr>
          <w:rFonts w:ascii="Times New Roman" w:hAnsi="Times New Roman" w:cs="Times New Roman"/>
          <w:sz w:val="20"/>
          <w:szCs w:val="20"/>
        </w:rPr>
        <w:t xml:space="preserve">никающих в результате несоблюдения контролируемыми лицами обязательных требований. </w:t>
      </w:r>
    </w:p>
    <w:p w:rsidR="00BD09F1" w:rsidRPr="00BD09F1" w:rsidRDefault="00BD09F1" w:rsidP="00106F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D09F1">
        <w:rPr>
          <w:rFonts w:ascii="Times New Roman" w:hAnsi="Times New Roman" w:cs="Times New Roman"/>
        </w:rPr>
        <w:t xml:space="preserve"> </w:t>
      </w:r>
      <w:r w:rsidR="00106F43">
        <w:rPr>
          <w:rFonts w:ascii="Times New Roman" w:hAnsi="Times New Roman" w:cs="Times New Roman"/>
        </w:rPr>
        <w:t xml:space="preserve">                               </w:t>
      </w:r>
      <w:r w:rsidRPr="00BD09F1">
        <w:rPr>
          <w:rFonts w:ascii="Times New Roman" w:hAnsi="Times New Roman" w:cs="Times New Roman"/>
          <w:color w:val="000000"/>
        </w:rPr>
        <w:t>Раздел 2. Цели и задачи профилактической работы</w:t>
      </w:r>
    </w:p>
    <w:p w:rsidR="00BD09F1" w:rsidRPr="00BD09F1" w:rsidRDefault="00BD09F1" w:rsidP="00BD0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9F1">
        <w:rPr>
          <w:rFonts w:ascii="Times New Roman" w:hAnsi="Times New Roman" w:cs="Times New Roman"/>
        </w:rPr>
        <w:t xml:space="preserve">  2.1. Профилактика нарушений обязательных требований законодательства заключается в комплексной реализации органами муниципального контроля мер организационного, информационного, правового, соц</w:t>
      </w:r>
      <w:r w:rsidRPr="00BD09F1">
        <w:rPr>
          <w:rFonts w:ascii="Times New Roman" w:hAnsi="Times New Roman" w:cs="Times New Roman"/>
        </w:rPr>
        <w:t>и</w:t>
      </w:r>
      <w:r w:rsidRPr="00BD09F1">
        <w:rPr>
          <w:rFonts w:ascii="Times New Roman" w:hAnsi="Times New Roman" w:cs="Times New Roman"/>
        </w:rPr>
        <w:t>ального и иного характера, направленных на предупреждение нарушений обязательных требований (снижение числа нарушений обязательных требований).</w:t>
      </w:r>
    </w:p>
    <w:p w:rsidR="00BD09F1" w:rsidRPr="00BD09F1" w:rsidRDefault="00BD09F1" w:rsidP="00BD0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9F1">
        <w:rPr>
          <w:rFonts w:ascii="Times New Roman" w:hAnsi="Times New Roman" w:cs="Times New Roman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</w:t>
      </w:r>
      <w:r w:rsidRPr="00BD09F1">
        <w:rPr>
          <w:rFonts w:ascii="Times New Roman" w:hAnsi="Times New Roman" w:cs="Times New Roman"/>
        </w:rPr>
        <w:t>е</w:t>
      </w:r>
      <w:r w:rsidRPr="00BD09F1">
        <w:rPr>
          <w:rFonts w:ascii="Times New Roman" w:hAnsi="Times New Roman" w:cs="Times New Roman"/>
        </w:rPr>
        <w:t xml:space="preserve">дению контрольных мероприятий. </w:t>
      </w:r>
    </w:p>
    <w:p w:rsidR="00BD09F1" w:rsidRPr="00BD09F1" w:rsidRDefault="00BD09F1" w:rsidP="00BD0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9F1">
        <w:rPr>
          <w:rFonts w:ascii="Times New Roman" w:hAnsi="Times New Roman" w:cs="Times New Roman"/>
        </w:rPr>
        <w:t>2.2. Целями Программы являются:</w:t>
      </w:r>
    </w:p>
    <w:p w:rsidR="00BD09F1" w:rsidRPr="00BD09F1" w:rsidRDefault="00BD09F1" w:rsidP="00BD0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9F1">
        <w:rPr>
          <w:rFonts w:ascii="Times New Roman" w:hAnsi="Times New Roman" w:cs="Times New Roman"/>
        </w:rPr>
        <w:t>Создание условий для доведения  обязательных требований земельного законодательства до контролир</w:t>
      </w:r>
      <w:r w:rsidRPr="00BD09F1">
        <w:rPr>
          <w:rFonts w:ascii="Times New Roman" w:hAnsi="Times New Roman" w:cs="Times New Roman"/>
        </w:rPr>
        <w:t>у</w:t>
      </w:r>
      <w:r w:rsidRPr="00BD09F1">
        <w:rPr>
          <w:rFonts w:ascii="Times New Roman" w:hAnsi="Times New Roman" w:cs="Times New Roman"/>
        </w:rPr>
        <w:t>емых лиц, повышение информированности, в том числе с использованием современных информационно-телекоммуникационных технологий.</w:t>
      </w:r>
    </w:p>
    <w:p w:rsidR="00BD09F1" w:rsidRPr="00BD09F1" w:rsidRDefault="00BD09F1" w:rsidP="00BD0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9F1">
        <w:rPr>
          <w:rFonts w:ascii="Times New Roman" w:hAnsi="Times New Roman" w:cs="Times New Roman"/>
        </w:rPr>
        <w:t>2.3.  Задачами Программы являются:</w:t>
      </w:r>
    </w:p>
    <w:p w:rsidR="00BD09F1" w:rsidRPr="00BD09F1" w:rsidRDefault="00BD09F1" w:rsidP="00106F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D09F1" w:rsidRPr="00BD09F1" w:rsidRDefault="00BD09F1" w:rsidP="00106F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>- Устранение причин, факторов и условий, способствующих нарушению обязательных требований земельного законодательства;</w:t>
      </w:r>
    </w:p>
    <w:p w:rsidR="00BD09F1" w:rsidRPr="00BD09F1" w:rsidRDefault="00BD09F1" w:rsidP="00106F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BD09F1" w:rsidRPr="00BD09F1" w:rsidRDefault="00BD09F1" w:rsidP="00BD09F1">
      <w:pPr>
        <w:jc w:val="both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>- Повышение квалификации кадрового состава органов муниципального контроля;</w:t>
      </w:r>
    </w:p>
    <w:p w:rsidR="00BD09F1" w:rsidRPr="00BD09F1" w:rsidRDefault="00BD09F1" w:rsidP="00106F43">
      <w:pPr>
        <w:jc w:val="both"/>
        <w:rPr>
          <w:rFonts w:ascii="Times New Roman" w:hAnsi="Times New Roman" w:cs="Times New Roman"/>
        </w:rPr>
      </w:pPr>
      <w:r w:rsidRPr="00BD09F1">
        <w:rPr>
          <w:rFonts w:ascii="Times New Roman" w:hAnsi="Times New Roman" w:cs="Times New Roman"/>
          <w:sz w:val="20"/>
          <w:szCs w:val="20"/>
        </w:rPr>
        <w:tab/>
      </w:r>
      <w:r w:rsidRPr="00BD09F1">
        <w:rPr>
          <w:rFonts w:ascii="Times New Roman" w:hAnsi="Times New Roman" w:cs="Times New Roman"/>
        </w:rPr>
        <w:t>Раздел 3. Перечень профилактических мероприятий на 2024 год, сроки     (периодичность) их проведения</w:t>
      </w:r>
    </w:p>
    <w:p w:rsidR="00BD09F1" w:rsidRPr="00BD09F1" w:rsidRDefault="00BD09F1" w:rsidP="00BD09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268"/>
        <w:gridCol w:w="2268"/>
      </w:tblGrid>
      <w:tr w:rsidR="00BD09F1" w:rsidRPr="00BD09F1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Срок реализации мер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приятия </w:t>
            </w:r>
          </w:p>
        </w:tc>
      </w:tr>
      <w:tr w:rsidR="00BD09F1" w:rsidRPr="00BD09F1" w:rsidTr="00106F43">
        <w:trPr>
          <w:trHeight w:val="2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на официальном сайте админ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страции муниципального образования – </w:t>
            </w:r>
            <w:proofErr w:type="spellStart"/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нормативных правовых актов (их о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дельных частей) в сфере реализации муниципального з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мельного контроля, содержащих обязательные требования, оценка соблюдения которых является предметом муниц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пального контроля, а также  текстов соответствующих но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Сектор по имуществу и земельному контролю, уполномоченные должностные лица</w:t>
            </w:r>
          </w:p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По мере издания но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мативно-правового акта </w:t>
            </w:r>
          </w:p>
        </w:tc>
      </w:tr>
      <w:tr w:rsidR="00BD09F1" w:rsidRPr="00BD09F1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pStyle w:val="ConsPlusNormal"/>
              <w:rPr>
                <w:rFonts w:ascii="Times New Roman" w:hAnsi="Times New Roman" w:cs="Times New Roman"/>
              </w:rPr>
            </w:pPr>
            <w:r w:rsidRPr="00BD09F1">
              <w:rPr>
                <w:rFonts w:ascii="Times New Roman" w:hAnsi="Times New Roman" w:cs="Times New Roman"/>
              </w:rPr>
              <w:t>Размещение на официальном сайте муниципальн</w:t>
            </w:r>
            <w:r w:rsidRPr="00BD09F1">
              <w:rPr>
                <w:rFonts w:ascii="Times New Roman" w:hAnsi="Times New Roman" w:cs="Times New Roman"/>
              </w:rPr>
              <w:t>о</w:t>
            </w:r>
            <w:r w:rsidRPr="00BD09F1">
              <w:rPr>
                <w:rFonts w:ascii="Times New Roman" w:hAnsi="Times New Roman" w:cs="Times New Roman"/>
              </w:rPr>
              <w:t xml:space="preserve">го образования – </w:t>
            </w:r>
            <w:proofErr w:type="spellStart"/>
            <w:r w:rsidRPr="00BD09F1">
              <w:rPr>
                <w:rFonts w:ascii="Times New Roman" w:hAnsi="Times New Roman" w:cs="Times New Roman"/>
              </w:rPr>
              <w:t>Новомичуринское</w:t>
            </w:r>
            <w:proofErr w:type="spellEnd"/>
            <w:r w:rsidRPr="00BD09F1">
              <w:rPr>
                <w:rFonts w:ascii="Times New Roman" w:hAnsi="Times New Roman" w:cs="Times New Roman"/>
              </w:rPr>
              <w:t xml:space="preserve"> городское поселение в сети "Интернет" информации о результатах проведенных мероприятий по муниципальному земельному контролю и обобщение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9F1">
              <w:rPr>
                <w:rFonts w:ascii="Times New Roman" w:hAnsi="Times New Roman" w:cs="Times New Roman"/>
              </w:rPr>
              <w:t>Сектор по имуществу и земел</w:t>
            </w:r>
            <w:r w:rsidRPr="00BD09F1">
              <w:rPr>
                <w:rFonts w:ascii="Times New Roman" w:hAnsi="Times New Roman" w:cs="Times New Roman"/>
              </w:rPr>
              <w:t>ь</w:t>
            </w:r>
            <w:r w:rsidRPr="00BD09F1">
              <w:rPr>
                <w:rFonts w:ascii="Times New Roman" w:hAnsi="Times New Roman" w:cs="Times New Roman"/>
              </w:rPr>
              <w:t>ному контролю,</w:t>
            </w:r>
          </w:p>
          <w:p w:rsidR="00BD09F1" w:rsidRPr="00BD09F1" w:rsidRDefault="00BD09F1" w:rsidP="00D72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9F1">
              <w:rPr>
                <w:rFonts w:ascii="Times New Roman" w:hAnsi="Times New Roman" w:cs="Times New Roman"/>
              </w:rPr>
              <w:t>уполномоче</w:t>
            </w:r>
            <w:r w:rsidRPr="00BD09F1">
              <w:rPr>
                <w:rFonts w:ascii="Times New Roman" w:hAnsi="Times New Roman" w:cs="Times New Roman"/>
              </w:rPr>
              <w:t>н</w:t>
            </w:r>
            <w:r w:rsidRPr="00BD09F1">
              <w:rPr>
                <w:rFonts w:ascii="Times New Roman" w:hAnsi="Times New Roman" w:cs="Times New Roman"/>
              </w:rPr>
              <w:t>ные должностные лица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9F1">
              <w:rPr>
                <w:rFonts w:ascii="Times New Roman" w:hAnsi="Times New Roman" w:cs="Times New Roman"/>
              </w:rPr>
              <w:t>В течение 2024 года</w:t>
            </w:r>
          </w:p>
        </w:tc>
      </w:tr>
      <w:tr w:rsidR="00BD09F1" w:rsidRPr="00BD09F1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Информирование физических, юридических лиц и индив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дуальных предпринимателей по вопросам соблюдения об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зательных требований, требований, установленных мун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ципальными правовыми актами, в том числе посредством разработки и опубликования руководств по соблюдению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имуществу и земельному контролю, </w:t>
            </w:r>
          </w:p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уполномоченные должностные лица а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год</w:t>
            </w:r>
          </w:p>
        </w:tc>
      </w:tr>
      <w:tr w:rsidR="00BD09F1" w:rsidRPr="00BD09F1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pStyle w:val="ConsPlusNormal"/>
              <w:rPr>
                <w:rFonts w:ascii="Times New Roman" w:hAnsi="Times New Roman" w:cs="Times New Roman"/>
              </w:rPr>
            </w:pPr>
            <w:r w:rsidRPr="00BD09F1">
              <w:rPr>
                <w:rFonts w:ascii="Times New Roman" w:hAnsi="Times New Roman" w:cs="Times New Roman"/>
              </w:rPr>
              <w:t>Консультирование юридических лиц, физических лиц и индивидуальных предпринимателей  по телефону и на личном приеме в администрации  по вопросам соблюд</w:t>
            </w:r>
            <w:r w:rsidRPr="00BD09F1">
              <w:rPr>
                <w:rFonts w:ascii="Times New Roman" w:hAnsi="Times New Roman" w:cs="Times New Roman"/>
              </w:rPr>
              <w:t>е</w:t>
            </w:r>
            <w:r w:rsidRPr="00BD09F1">
              <w:rPr>
                <w:rFonts w:ascii="Times New Roman" w:hAnsi="Times New Roman" w:cs="Times New Roman"/>
              </w:rPr>
              <w:t>ния требований земельного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Сектор по имуществу и земельному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BD09F1" w:rsidRPr="00BD09F1" w:rsidTr="00106F43">
        <w:trPr>
          <w:trHeight w:val="2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pStyle w:val="ConsPlusNormal"/>
              <w:rPr>
                <w:rFonts w:ascii="Times New Roman" w:hAnsi="Times New Roman" w:cs="Times New Roman"/>
              </w:rPr>
            </w:pPr>
            <w:r w:rsidRPr="00BD09F1">
              <w:rPr>
                <w:rFonts w:ascii="Times New Roman" w:hAnsi="Times New Roman" w:cs="Times New Roman"/>
              </w:rPr>
              <w:t>Выдача предостережений о недопустимости нар</w:t>
            </w:r>
            <w:r w:rsidRPr="00BD09F1">
              <w:rPr>
                <w:rFonts w:ascii="Times New Roman" w:hAnsi="Times New Roman" w:cs="Times New Roman"/>
              </w:rPr>
              <w:t>у</w:t>
            </w:r>
            <w:r w:rsidRPr="00BD09F1">
              <w:rPr>
                <w:rFonts w:ascii="Times New Roman" w:hAnsi="Times New Roman" w:cs="Times New Roman"/>
              </w:rPr>
              <w:t>шения обязательных требований, требований, установле</w:t>
            </w:r>
            <w:r w:rsidRPr="00BD09F1">
              <w:rPr>
                <w:rFonts w:ascii="Times New Roman" w:hAnsi="Times New Roman" w:cs="Times New Roman"/>
              </w:rPr>
              <w:t>н</w:t>
            </w:r>
            <w:r w:rsidRPr="00BD09F1">
              <w:rPr>
                <w:rFonts w:ascii="Times New Roman" w:hAnsi="Times New Roman" w:cs="Times New Roman"/>
              </w:rPr>
              <w:t>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Контрольный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При наличии основ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ний, установленных Федеральным законом от 31.07.2020 №248 ФЗ «О государственном контроле (надзоре) и муниципальном ко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троле в Российской Федерации»</w:t>
            </w:r>
          </w:p>
        </w:tc>
      </w:tr>
      <w:tr w:rsidR="00BD09F1" w:rsidRPr="00BD09F1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pStyle w:val="ConsPlusNormal"/>
              <w:rPr>
                <w:rFonts w:ascii="Times New Roman" w:hAnsi="Times New Roman" w:cs="Times New Roman"/>
              </w:rPr>
            </w:pPr>
            <w:r w:rsidRPr="00BD09F1">
              <w:rPr>
                <w:rFonts w:ascii="Times New Roman" w:hAnsi="Times New Roman" w:cs="Times New Roman"/>
              </w:rPr>
              <w:t>Разработка и утверждение программы  профила</w:t>
            </w:r>
            <w:r w:rsidRPr="00BD09F1">
              <w:rPr>
                <w:rFonts w:ascii="Times New Roman" w:hAnsi="Times New Roman" w:cs="Times New Roman"/>
              </w:rPr>
              <w:t>к</w:t>
            </w:r>
            <w:r w:rsidRPr="00BD09F1">
              <w:rPr>
                <w:rFonts w:ascii="Times New Roman" w:hAnsi="Times New Roman" w:cs="Times New Roman"/>
              </w:rPr>
              <w:t>тики рисков причинения вреда (ущерба) охраняемым зак</w:t>
            </w:r>
            <w:r w:rsidRPr="00BD09F1">
              <w:rPr>
                <w:rFonts w:ascii="Times New Roman" w:hAnsi="Times New Roman" w:cs="Times New Roman"/>
              </w:rPr>
              <w:t>о</w:t>
            </w:r>
            <w:r w:rsidRPr="00BD09F1">
              <w:rPr>
                <w:rFonts w:ascii="Times New Roman" w:hAnsi="Times New Roman" w:cs="Times New Roman"/>
              </w:rPr>
              <w:t xml:space="preserve">ном ценностям по  муниципальному земельному контролю на территории муниципального образования – </w:t>
            </w:r>
            <w:proofErr w:type="spellStart"/>
            <w:r w:rsidRPr="00BD09F1">
              <w:rPr>
                <w:rFonts w:ascii="Times New Roman" w:hAnsi="Times New Roman" w:cs="Times New Roman"/>
              </w:rPr>
              <w:t>Новомич</w:t>
            </w:r>
            <w:r w:rsidRPr="00BD09F1">
              <w:rPr>
                <w:rFonts w:ascii="Times New Roman" w:hAnsi="Times New Roman" w:cs="Times New Roman"/>
              </w:rPr>
              <w:t>у</w:t>
            </w:r>
            <w:r w:rsidRPr="00BD09F1">
              <w:rPr>
                <w:rFonts w:ascii="Times New Roman" w:hAnsi="Times New Roman" w:cs="Times New Roman"/>
              </w:rPr>
              <w:t>ринское</w:t>
            </w:r>
            <w:proofErr w:type="spellEnd"/>
            <w:r w:rsidRPr="00BD09F1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Сектор по имуществу и земельному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Не позднее 20.12.2024 года</w:t>
            </w:r>
          </w:p>
        </w:tc>
      </w:tr>
    </w:tbl>
    <w:p w:rsidR="00BD09F1" w:rsidRPr="00BD09F1" w:rsidRDefault="00BD09F1" w:rsidP="00BD09F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9F1">
        <w:rPr>
          <w:rFonts w:ascii="Times New Roman" w:hAnsi="Times New Roman" w:cs="Times New Roman"/>
          <w:sz w:val="20"/>
          <w:szCs w:val="20"/>
        </w:rPr>
        <w:t xml:space="preserve">Раздел 4. Показатели  результативности и эффективности </w:t>
      </w:r>
      <w:proofErr w:type="gramStart"/>
      <w:r w:rsidRPr="00BD09F1">
        <w:rPr>
          <w:rFonts w:ascii="Times New Roman" w:hAnsi="Times New Roman" w:cs="Times New Roman"/>
          <w:sz w:val="20"/>
          <w:szCs w:val="20"/>
        </w:rPr>
        <w:t>программы профилактики рисков причинения вреда</w:t>
      </w:r>
      <w:proofErr w:type="gramEnd"/>
      <w:r w:rsidRPr="00BD09F1">
        <w:rPr>
          <w:rFonts w:ascii="Times New Roman" w:hAnsi="Times New Roman" w:cs="Times New Roman"/>
          <w:sz w:val="20"/>
          <w:szCs w:val="20"/>
        </w:rPr>
        <w:t xml:space="preserve"> на 2024 год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3402"/>
      </w:tblGrid>
      <w:tr w:rsidR="00BD09F1" w:rsidRPr="00BD09F1" w:rsidTr="00D722D6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pStyle w:val="ConsPlusNormal"/>
              <w:rPr>
                <w:rFonts w:ascii="Times New Roman" w:hAnsi="Times New Roman" w:cs="Times New Roman"/>
              </w:rPr>
            </w:pPr>
            <w:r w:rsidRPr="00BD09F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BD09F1" w:rsidRPr="00BD09F1" w:rsidTr="00D722D6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9F1" w:rsidRPr="00BD09F1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Количество подконтрольных субъектов, в отношении которых провед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09F1">
              <w:rPr>
                <w:rFonts w:ascii="Times New Roman" w:hAnsi="Times New Roman" w:cs="Times New Roman"/>
                <w:sz w:val="20"/>
                <w:szCs w:val="20"/>
              </w:rPr>
              <w:t>ны профилактические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F1" w:rsidRPr="00BD09F1" w:rsidRDefault="00BD09F1" w:rsidP="00D7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9F1" w:rsidRPr="00BD09F1" w:rsidRDefault="00BD09F1" w:rsidP="00BD09F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722D6" w:rsidRPr="00D722D6" w:rsidTr="00D722D6">
        <w:tc>
          <w:tcPr>
            <w:tcW w:w="9923" w:type="dxa"/>
          </w:tcPr>
          <w:p w:rsidR="00D722D6" w:rsidRPr="00D722D6" w:rsidRDefault="00D722D6" w:rsidP="00106F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</w:t>
            </w:r>
            <w:r w:rsidRPr="00822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образования-</w:t>
            </w:r>
            <w:proofErr w:type="spellStart"/>
            <w:r w:rsidRPr="008226E4">
              <w:rPr>
                <w:rFonts w:ascii="Times New Roman" w:hAnsi="Times New Roman" w:cs="Times New Roman"/>
                <w:b/>
                <w:sz w:val="20"/>
                <w:szCs w:val="20"/>
              </w:rPr>
              <w:t>Новомичуринское</w:t>
            </w:r>
            <w:proofErr w:type="spellEnd"/>
            <w:r w:rsidRPr="00822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от 12 декабря 2023 №</w:t>
            </w:r>
            <w:r w:rsidRPr="00D722D6">
              <w:rPr>
                <w:rFonts w:ascii="Times New Roman" w:hAnsi="Times New Roman" w:cs="Times New Roman"/>
                <w:b/>
                <w:sz w:val="20"/>
                <w:szCs w:val="20"/>
              </w:rPr>
              <w:t>366 «</w:t>
            </w:r>
            <w:r w:rsidRPr="00D72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 утверждении Программы профилактики рисков причинения вреда (уще</w:t>
            </w:r>
            <w:r w:rsidRPr="00D72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D72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ба) охраняемым законом ценностям в области </w:t>
            </w:r>
            <w:r w:rsidRPr="00D722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муниципального </w:t>
            </w:r>
            <w:proofErr w:type="gramStart"/>
            <w:r w:rsidRPr="00D722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контроля </w:t>
            </w:r>
            <w:r w:rsidRPr="00D7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 w:rsidRPr="00D7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исполнением единой тепл</w:t>
            </w:r>
            <w:r w:rsidRPr="00D7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D7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снабжающей организацией обязательств по строительству, реконструкции и (или) модернизации объе</w:t>
            </w:r>
            <w:r w:rsidRPr="00D7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D7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тов теплоснабжения на 2024 год»</w:t>
            </w:r>
          </w:p>
          <w:p w:rsidR="00D722D6" w:rsidRPr="00D722D6" w:rsidRDefault="00D722D6" w:rsidP="00D72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22D6" w:rsidRPr="00D722D6" w:rsidRDefault="00D722D6" w:rsidP="00D722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22D6">
              <w:rPr>
                <w:rFonts w:ascii="Times New Roman" w:hAnsi="Times New Roman" w:cs="Times New Roman"/>
                <w:color w:val="000000"/>
              </w:rPr>
              <w:t xml:space="preserve">В соответствии </w:t>
            </w:r>
            <w:r w:rsidRPr="00D722D6">
              <w:rPr>
                <w:rFonts w:ascii="Times New Roman" w:hAnsi="Times New Roman" w:cs="Times New Roman"/>
              </w:rPr>
              <w:t xml:space="preserve">со </w:t>
            </w:r>
            <w:r w:rsidRPr="00D722D6">
              <w:rPr>
                <w:rFonts w:ascii="Times New Roman" w:hAnsi="Times New Roman" w:cs="Times New Roman"/>
                <w:color w:val="000000"/>
              </w:rPr>
              <w:t>статьей 44</w:t>
            </w:r>
            <w:r w:rsidRPr="00D722D6">
              <w:rPr>
                <w:rFonts w:ascii="Times New Roman" w:hAnsi="Times New Roman" w:cs="Times New Roman"/>
              </w:rPr>
      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      </w:r>
            <w:r w:rsidRPr="00D722D6">
              <w:rPr>
                <w:rFonts w:ascii="Times New Roman" w:hAnsi="Times New Roman" w:cs="Times New Roman"/>
                <w:color w:val="000000"/>
              </w:rPr>
              <w:t>постановлением</w:t>
            </w:r>
            <w:r w:rsidRPr="00D722D6">
              <w:rPr>
                <w:rFonts w:ascii="Times New Roman" w:hAnsi="Times New Roman" w:cs="Times New Roman"/>
              </w:rPr>
              <w:t xml:space="preserve"> Правительства Ро</w:t>
            </w:r>
            <w:r w:rsidRPr="00D722D6">
              <w:rPr>
                <w:rFonts w:ascii="Times New Roman" w:hAnsi="Times New Roman" w:cs="Times New Roman"/>
              </w:rPr>
              <w:t>с</w:t>
            </w:r>
            <w:r w:rsidRPr="00D722D6">
              <w:rPr>
                <w:rFonts w:ascii="Times New Roman" w:hAnsi="Times New Roman" w:cs="Times New Roman"/>
              </w:rPr>
              <w:t>сийской Федерации от 25 июня 2021 г. № 990 «Об утверждении Правил разработки и утверждения контрольн</w:t>
            </w:r>
            <w:r w:rsidRPr="00D722D6">
              <w:rPr>
                <w:rFonts w:ascii="Times New Roman" w:hAnsi="Times New Roman" w:cs="Times New Roman"/>
              </w:rPr>
              <w:t>ы</w:t>
            </w:r>
            <w:r w:rsidRPr="00D722D6">
              <w:rPr>
                <w:rFonts w:ascii="Times New Roman" w:hAnsi="Times New Roman" w:cs="Times New Roman"/>
              </w:rPr>
              <w:t>ми (надзорными) органами программы профилактики рисков причинения вреда (ущерба) охраняемым законом ценностям»</w:t>
            </w:r>
            <w:r w:rsidRPr="00D722D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722D6">
              <w:rPr>
                <w:rFonts w:ascii="Times New Roman" w:hAnsi="Times New Roman" w:cs="Times New Roman"/>
              </w:rPr>
              <w:t xml:space="preserve"> руководствуясь Уставом муниципального образования – </w:t>
            </w:r>
            <w:proofErr w:type="spellStart"/>
            <w:r w:rsidRPr="00D722D6">
              <w:rPr>
                <w:rFonts w:ascii="Times New Roman" w:hAnsi="Times New Roman" w:cs="Times New Roman"/>
                <w:bCs/>
              </w:rPr>
              <w:t>Новомичурирское</w:t>
            </w:r>
            <w:proofErr w:type="spellEnd"/>
            <w:r w:rsidRPr="00D722D6">
              <w:rPr>
                <w:rFonts w:ascii="Times New Roman" w:hAnsi="Times New Roman" w:cs="Times New Roman"/>
                <w:bCs/>
              </w:rPr>
              <w:t xml:space="preserve"> городское  поселение Пронског</w:t>
            </w:r>
            <w:r w:rsidRPr="00D722D6">
              <w:rPr>
                <w:rFonts w:ascii="Times New Roman" w:hAnsi="Times New Roman" w:cs="Times New Roman"/>
              </w:rPr>
              <w:t>о муниципального</w:t>
            </w:r>
            <w:proofErr w:type="gramEnd"/>
            <w:r w:rsidRPr="00D722D6">
              <w:rPr>
                <w:rFonts w:ascii="Times New Roman" w:hAnsi="Times New Roman" w:cs="Times New Roman"/>
              </w:rPr>
              <w:t xml:space="preserve"> района Рязанской области, администрация муниципального образования - </w:t>
            </w:r>
            <w:proofErr w:type="spellStart"/>
            <w:r w:rsidRPr="00D722D6">
              <w:rPr>
                <w:rFonts w:ascii="Times New Roman" w:hAnsi="Times New Roman" w:cs="Times New Roman"/>
                <w:bCs/>
              </w:rPr>
              <w:t>Новом</w:t>
            </w:r>
            <w:r w:rsidRPr="00D722D6">
              <w:rPr>
                <w:rFonts w:ascii="Times New Roman" w:hAnsi="Times New Roman" w:cs="Times New Roman"/>
                <w:bCs/>
              </w:rPr>
              <w:t>и</w:t>
            </w:r>
            <w:r w:rsidRPr="00D722D6">
              <w:rPr>
                <w:rFonts w:ascii="Times New Roman" w:hAnsi="Times New Roman" w:cs="Times New Roman"/>
                <w:bCs/>
              </w:rPr>
              <w:t>чуринское</w:t>
            </w:r>
            <w:proofErr w:type="spellEnd"/>
            <w:r w:rsidRPr="00D722D6">
              <w:rPr>
                <w:rFonts w:ascii="Times New Roman" w:hAnsi="Times New Roman" w:cs="Times New Roman"/>
                <w:bCs/>
              </w:rPr>
              <w:t xml:space="preserve"> городское поселение </w:t>
            </w:r>
            <w:proofErr w:type="gramStart"/>
            <w:r w:rsidRPr="00D722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22D6">
              <w:rPr>
                <w:rFonts w:ascii="Times New Roman" w:hAnsi="Times New Roman" w:cs="Times New Roman"/>
                <w:b/>
              </w:rPr>
              <w:t xml:space="preserve"> О С Т А Н О В Л Я Е Т:</w:t>
            </w:r>
          </w:p>
          <w:p w:rsidR="00D722D6" w:rsidRPr="00D722D6" w:rsidRDefault="00D722D6" w:rsidP="00D722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1. Утвердить Программу профилактики рисков причинения вреда (ущерба) охраняемым законом ценн</w:t>
            </w:r>
            <w:r w:rsidRPr="00D722D6">
              <w:rPr>
                <w:rFonts w:ascii="Times New Roman" w:hAnsi="Times New Roman" w:cs="Times New Roman"/>
              </w:rPr>
              <w:t>о</w:t>
            </w:r>
            <w:r w:rsidRPr="00D722D6">
              <w:rPr>
                <w:rFonts w:ascii="Times New Roman" w:hAnsi="Times New Roman" w:cs="Times New Roman"/>
              </w:rPr>
              <w:t xml:space="preserve">стям в области </w:t>
            </w:r>
            <w:r w:rsidRPr="00D722D6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муниципального </w:t>
            </w:r>
            <w:proofErr w:type="gramStart"/>
            <w:r w:rsidRPr="00D722D6">
              <w:rPr>
                <w:rFonts w:ascii="Times New Roman" w:eastAsia="Calibri" w:hAnsi="Times New Roman" w:cs="Times New Roman"/>
                <w:lang w:eastAsia="en-US"/>
              </w:rPr>
              <w:t xml:space="preserve">контроля </w:t>
            </w:r>
            <w:r w:rsidRPr="00D722D6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  <w:r w:rsidRPr="00D722D6">
              <w:rPr>
                <w:rFonts w:ascii="Times New Roman" w:hAnsi="Times New Roman" w:cs="Times New Roman"/>
                <w:color w:val="000000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D722D6">
              <w:rPr>
                <w:rFonts w:ascii="Times New Roman" w:hAnsi="Times New Roman" w:cs="Times New Roman"/>
              </w:rPr>
              <w:t>на 2024 год согласно Прил</w:t>
            </w:r>
            <w:r w:rsidRPr="00D722D6">
              <w:rPr>
                <w:rFonts w:ascii="Times New Roman" w:hAnsi="Times New Roman" w:cs="Times New Roman"/>
              </w:rPr>
              <w:t>о</w:t>
            </w:r>
            <w:r w:rsidRPr="00D722D6">
              <w:rPr>
                <w:rFonts w:ascii="Times New Roman" w:hAnsi="Times New Roman" w:cs="Times New Roman"/>
              </w:rPr>
              <w:t>жению к настоящему постановлению.</w:t>
            </w:r>
          </w:p>
          <w:p w:rsidR="00D722D6" w:rsidRPr="00D722D6" w:rsidRDefault="00D722D6" w:rsidP="00D722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2. Настоящее постановление вступает в силу после его официального опубликования (обнародования).</w:t>
            </w:r>
          </w:p>
          <w:p w:rsidR="00D722D6" w:rsidRPr="00D722D6" w:rsidRDefault="00D722D6" w:rsidP="00D722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3. Сектору правового обеспечения администрации Новомичуринского городского поселения опублик</w:t>
            </w:r>
            <w:r w:rsidRPr="00D722D6">
              <w:rPr>
                <w:rFonts w:ascii="Times New Roman" w:hAnsi="Times New Roman" w:cs="Times New Roman"/>
              </w:rPr>
              <w:t>о</w:t>
            </w:r>
            <w:r w:rsidRPr="00D722D6">
              <w:rPr>
                <w:rFonts w:ascii="Times New Roman" w:hAnsi="Times New Roman" w:cs="Times New Roman"/>
              </w:rPr>
              <w:t>вать настоящее постановление в газете «Муниципальный вестник».</w:t>
            </w:r>
          </w:p>
          <w:p w:rsidR="00D722D6" w:rsidRPr="00D722D6" w:rsidRDefault="00D722D6" w:rsidP="00D722D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 xml:space="preserve">4. Общему отделу администрации Новомичуринского городского поселения </w:t>
            </w:r>
            <w:proofErr w:type="gramStart"/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proofErr w:type="gramEnd"/>
            <w:r w:rsidRPr="00D722D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пост</w:t>
            </w: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на официальном сайте администрации Новомичуринского городского поселения в сети Интернет. </w:t>
            </w:r>
          </w:p>
          <w:p w:rsidR="00D722D6" w:rsidRPr="00D722D6" w:rsidRDefault="00D722D6" w:rsidP="00D722D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D722D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72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исполнением настоящего постановления оставляю за собой.</w:t>
            </w:r>
          </w:p>
          <w:p w:rsidR="00D722D6" w:rsidRPr="00D722D6" w:rsidRDefault="00D722D6" w:rsidP="00D722D6">
            <w:pPr>
              <w:widowControl w:val="0"/>
              <w:snapToGrid w:val="0"/>
              <w:ind w:left="-426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D6" w:rsidRPr="00D722D6" w:rsidRDefault="00D722D6" w:rsidP="00D722D6">
            <w:pPr>
              <w:pStyle w:val="ConsPlusNormal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Глава администрации</w:t>
            </w:r>
            <w:r w:rsidR="00106F43">
              <w:rPr>
                <w:rFonts w:ascii="Times New Roman" w:hAnsi="Times New Roman" w:cs="Times New Roman"/>
              </w:rPr>
              <w:t xml:space="preserve"> </w:t>
            </w:r>
            <w:r w:rsidRPr="00D722D6">
              <w:rPr>
                <w:rFonts w:ascii="Times New Roman" w:hAnsi="Times New Roman" w:cs="Times New Roman"/>
              </w:rPr>
              <w:t>Новомичуринского</w:t>
            </w:r>
            <w:r w:rsidR="00106F43">
              <w:rPr>
                <w:rFonts w:ascii="Times New Roman" w:hAnsi="Times New Roman" w:cs="Times New Roman"/>
              </w:rPr>
              <w:t xml:space="preserve"> </w:t>
            </w:r>
            <w:r w:rsidRPr="00D722D6">
              <w:rPr>
                <w:rFonts w:ascii="Times New Roman" w:hAnsi="Times New Roman" w:cs="Times New Roman"/>
              </w:rPr>
              <w:t>городского поселения</w:t>
            </w:r>
            <w:r w:rsidRPr="00D722D6">
              <w:rPr>
                <w:rFonts w:ascii="Times New Roman" w:hAnsi="Times New Roman" w:cs="Times New Roman"/>
              </w:rPr>
              <w:tab/>
            </w:r>
            <w:r w:rsidRPr="00D722D6">
              <w:rPr>
                <w:rFonts w:ascii="Times New Roman" w:hAnsi="Times New Roman" w:cs="Times New Roman"/>
              </w:rPr>
              <w:tab/>
              <w:t xml:space="preserve">         И.В. Кирьянов</w:t>
            </w:r>
          </w:p>
          <w:p w:rsidR="00D722D6" w:rsidRPr="00D722D6" w:rsidRDefault="00D722D6" w:rsidP="00D722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22D6" w:rsidRPr="00D722D6" w:rsidRDefault="00D722D6" w:rsidP="00D722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722D6" w:rsidRPr="00D722D6" w:rsidRDefault="00D722D6" w:rsidP="00D722D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722D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D722D6" w:rsidRPr="00D722D6" w:rsidRDefault="00D722D6" w:rsidP="00D722D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22D6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D722D6" w:rsidRPr="00D722D6" w:rsidRDefault="00D722D6" w:rsidP="00D722D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22D6">
        <w:rPr>
          <w:rFonts w:ascii="Times New Roman" w:eastAsia="Calibri" w:hAnsi="Times New Roman" w:cs="Times New Roman"/>
          <w:sz w:val="20"/>
          <w:szCs w:val="20"/>
        </w:rPr>
        <w:t>Новомичуринского городского поселения</w:t>
      </w:r>
    </w:p>
    <w:p w:rsidR="00D722D6" w:rsidRPr="00D722D6" w:rsidRDefault="00D722D6" w:rsidP="00D722D6">
      <w:pPr>
        <w:pStyle w:val="ab"/>
        <w:spacing w:after="0"/>
        <w:jc w:val="right"/>
        <w:rPr>
          <w:b/>
          <w:color w:val="000000"/>
          <w:sz w:val="20"/>
          <w:szCs w:val="20"/>
        </w:rPr>
      </w:pPr>
      <w:r w:rsidRPr="00D722D6">
        <w:rPr>
          <w:rFonts w:eastAsia="Calibri"/>
          <w:sz w:val="20"/>
          <w:szCs w:val="20"/>
        </w:rPr>
        <w:t>от «12»декабря 2023 г. № 366</w:t>
      </w:r>
    </w:p>
    <w:p w:rsidR="00D722D6" w:rsidRPr="00D722D6" w:rsidRDefault="00D722D6" w:rsidP="00D722D6">
      <w:pPr>
        <w:pStyle w:val="ab"/>
        <w:spacing w:after="0"/>
        <w:rPr>
          <w:b/>
          <w:color w:val="000000"/>
          <w:sz w:val="20"/>
          <w:szCs w:val="20"/>
        </w:rPr>
      </w:pPr>
    </w:p>
    <w:p w:rsidR="00D722D6" w:rsidRPr="00D722D6" w:rsidRDefault="00D722D6" w:rsidP="00D722D6">
      <w:pPr>
        <w:pStyle w:val="ab"/>
        <w:spacing w:after="0"/>
        <w:jc w:val="center"/>
        <w:rPr>
          <w:color w:val="000000"/>
          <w:sz w:val="20"/>
          <w:szCs w:val="20"/>
        </w:rPr>
      </w:pPr>
      <w:r w:rsidRPr="00D722D6">
        <w:rPr>
          <w:color w:val="000000"/>
          <w:sz w:val="20"/>
          <w:szCs w:val="20"/>
        </w:rPr>
        <w:t xml:space="preserve">Программа профилактики рисков причинения вреда (ущерба) </w:t>
      </w:r>
    </w:p>
    <w:p w:rsidR="00D722D6" w:rsidRPr="00D722D6" w:rsidRDefault="00D722D6" w:rsidP="00D722D6">
      <w:pPr>
        <w:pStyle w:val="ab"/>
        <w:spacing w:after="0"/>
        <w:jc w:val="center"/>
        <w:rPr>
          <w:color w:val="000000"/>
          <w:sz w:val="20"/>
          <w:szCs w:val="20"/>
        </w:rPr>
      </w:pPr>
      <w:r w:rsidRPr="00D722D6">
        <w:rPr>
          <w:color w:val="000000"/>
          <w:sz w:val="20"/>
          <w:szCs w:val="20"/>
        </w:rPr>
        <w:t xml:space="preserve">охраняемым законом ценностям в области муниципального </w:t>
      </w:r>
      <w:proofErr w:type="gramStart"/>
      <w:r w:rsidRPr="00D722D6">
        <w:rPr>
          <w:color w:val="000000"/>
          <w:sz w:val="20"/>
          <w:szCs w:val="20"/>
        </w:rPr>
        <w:t>контроля за</w:t>
      </w:r>
      <w:proofErr w:type="gramEnd"/>
      <w:r w:rsidRPr="00D722D6">
        <w:rPr>
          <w:color w:val="000000"/>
          <w:sz w:val="20"/>
          <w:szCs w:val="20"/>
        </w:rPr>
        <w:t xml:space="preserve"> исполнением единой теплоснабжа</w:t>
      </w:r>
      <w:r w:rsidRPr="00D722D6">
        <w:rPr>
          <w:color w:val="000000"/>
          <w:sz w:val="20"/>
          <w:szCs w:val="20"/>
        </w:rPr>
        <w:t>ю</w:t>
      </w:r>
      <w:r w:rsidRPr="00D722D6">
        <w:rPr>
          <w:color w:val="000000"/>
          <w:sz w:val="20"/>
          <w:szCs w:val="20"/>
        </w:rPr>
        <w:t>щей организацией обязательств по строительству, реконструкции и (или) модернизации объектов теплоснабж</w:t>
      </w:r>
      <w:r w:rsidRPr="00D722D6">
        <w:rPr>
          <w:color w:val="000000"/>
          <w:sz w:val="20"/>
          <w:szCs w:val="20"/>
        </w:rPr>
        <w:t>е</w:t>
      </w:r>
      <w:r w:rsidRPr="00D722D6">
        <w:rPr>
          <w:color w:val="000000"/>
          <w:sz w:val="20"/>
          <w:szCs w:val="20"/>
        </w:rPr>
        <w:t>ния</w:t>
      </w:r>
      <w:r w:rsidR="00106F43">
        <w:rPr>
          <w:color w:val="000000"/>
          <w:sz w:val="20"/>
          <w:szCs w:val="20"/>
        </w:rPr>
        <w:t xml:space="preserve"> </w:t>
      </w:r>
      <w:r w:rsidRPr="00D722D6">
        <w:rPr>
          <w:color w:val="000000"/>
          <w:sz w:val="20"/>
          <w:szCs w:val="20"/>
        </w:rPr>
        <w:t>на 2024 год</w:t>
      </w:r>
    </w:p>
    <w:p w:rsidR="00D722D6" w:rsidRPr="00D722D6" w:rsidRDefault="00D722D6" w:rsidP="00D722D6">
      <w:pPr>
        <w:pStyle w:val="ab"/>
        <w:spacing w:after="0"/>
        <w:jc w:val="center"/>
        <w:rPr>
          <w:b/>
          <w:color w:val="000000"/>
          <w:sz w:val="20"/>
          <w:szCs w:val="20"/>
        </w:rPr>
      </w:pPr>
      <w:r w:rsidRPr="00D722D6">
        <w:rPr>
          <w:sz w:val="20"/>
          <w:szCs w:val="20"/>
          <w:lang w:val="en-US"/>
        </w:rPr>
        <w:t>I</w:t>
      </w:r>
      <w:r w:rsidRPr="00D722D6">
        <w:rPr>
          <w:sz w:val="20"/>
          <w:szCs w:val="20"/>
        </w:rPr>
        <w:t>. Общие положения</w:t>
      </w:r>
    </w:p>
    <w:p w:rsidR="00D722D6" w:rsidRPr="00D722D6" w:rsidRDefault="00D722D6" w:rsidP="00D722D6">
      <w:pPr>
        <w:pStyle w:val="ConsPlusTitle"/>
        <w:ind w:firstLine="567"/>
        <w:jc w:val="both"/>
        <w:rPr>
          <w:b w:val="0"/>
          <w:sz w:val="20"/>
          <w:szCs w:val="20"/>
        </w:rPr>
      </w:pPr>
      <w:r w:rsidRPr="00D722D6">
        <w:rPr>
          <w:b w:val="0"/>
          <w:sz w:val="20"/>
          <w:szCs w:val="20"/>
        </w:rPr>
        <w:t xml:space="preserve">1. </w:t>
      </w:r>
      <w:proofErr w:type="gramStart"/>
      <w:r w:rsidRPr="00D722D6">
        <w:rPr>
          <w:b w:val="0"/>
          <w:sz w:val="20"/>
          <w:szCs w:val="20"/>
        </w:rPr>
        <w:t>Настоящая Программа профилактики рисков причинения вреда (ущерба) охраняемым законом ценн</w:t>
      </w:r>
      <w:r w:rsidRPr="00D722D6">
        <w:rPr>
          <w:b w:val="0"/>
          <w:sz w:val="20"/>
          <w:szCs w:val="20"/>
        </w:rPr>
        <w:t>о</w:t>
      </w:r>
      <w:r w:rsidRPr="00D722D6">
        <w:rPr>
          <w:b w:val="0"/>
          <w:sz w:val="20"/>
          <w:szCs w:val="20"/>
        </w:rPr>
        <w:t>стям в области муниципального контроля за исполнением единой теплоснабжающей организацией обяз</w:t>
      </w:r>
      <w:r w:rsidRPr="00D722D6">
        <w:rPr>
          <w:b w:val="0"/>
          <w:sz w:val="20"/>
          <w:szCs w:val="20"/>
        </w:rPr>
        <w:t>а</w:t>
      </w:r>
      <w:r w:rsidRPr="00D722D6">
        <w:rPr>
          <w:b w:val="0"/>
          <w:sz w:val="20"/>
          <w:szCs w:val="20"/>
        </w:rPr>
        <w:t>тельств по строительству, реконструкции и (или) модернизации объектов теплоснабжения на 2024 год (далее - Программа) разработана в целях стимулирования добросовестного соблюдения обязательных требований ко</w:t>
      </w:r>
      <w:r w:rsidRPr="00D722D6">
        <w:rPr>
          <w:b w:val="0"/>
          <w:sz w:val="20"/>
          <w:szCs w:val="20"/>
        </w:rPr>
        <w:t>н</w:t>
      </w:r>
      <w:r w:rsidRPr="00D722D6">
        <w:rPr>
          <w:b w:val="0"/>
          <w:sz w:val="20"/>
          <w:szCs w:val="20"/>
        </w:rPr>
        <w:t>тролируемым лицом, устранения условий, причин и факторов, способных привести к нарушениям обязател</w:t>
      </w:r>
      <w:r w:rsidRPr="00D722D6">
        <w:rPr>
          <w:b w:val="0"/>
          <w:sz w:val="20"/>
          <w:szCs w:val="20"/>
        </w:rPr>
        <w:t>ь</w:t>
      </w:r>
      <w:r w:rsidRPr="00D722D6">
        <w:rPr>
          <w:b w:val="0"/>
          <w:sz w:val="20"/>
          <w:szCs w:val="20"/>
        </w:rPr>
        <w:t>ных требований и (или) причинению вреда (ущерба) охраняемым</w:t>
      </w:r>
      <w:proofErr w:type="gramEnd"/>
      <w:r w:rsidRPr="00D722D6">
        <w:rPr>
          <w:b w:val="0"/>
          <w:sz w:val="20"/>
          <w:szCs w:val="20"/>
        </w:rPr>
        <w:t xml:space="preserve"> законом ценностям в </w:t>
      </w:r>
      <w:proofErr w:type="spellStart"/>
      <w:r w:rsidRPr="00D722D6">
        <w:rPr>
          <w:b w:val="0"/>
          <w:sz w:val="20"/>
          <w:szCs w:val="20"/>
        </w:rPr>
        <w:t>отношенииединой</w:t>
      </w:r>
      <w:proofErr w:type="spellEnd"/>
      <w:r w:rsidRPr="00D722D6">
        <w:rPr>
          <w:b w:val="0"/>
          <w:sz w:val="20"/>
          <w:szCs w:val="20"/>
        </w:rPr>
        <w:t xml:space="preserve"> те</w:t>
      </w:r>
      <w:r w:rsidRPr="00D722D6">
        <w:rPr>
          <w:b w:val="0"/>
          <w:sz w:val="20"/>
          <w:szCs w:val="20"/>
        </w:rPr>
        <w:t>п</w:t>
      </w:r>
      <w:r w:rsidRPr="00D722D6">
        <w:rPr>
          <w:b w:val="0"/>
          <w:sz w:val="20"/>
          <w:szCs w:val="20"/>
        </w:rPr>
        <w:t>лоснабжающей организацией, а также создание условий для доведения обязательных требований до контрол</w:t>
      </w:r>
      <w:r w:rsidRPr="00D722D6">
        <w:rPr>
          <w:b w:val="0"/>
          <w:sz w:val="20"/>
          <w:szCs w:val="20"/>
        </w:rPr>
        <w:t>и</w:t>
      </w:r>
      <w:r w:rsidRPr="00D722D6">
        <w:rPr>
          <w:b w:val="0"/>
          <w:sz w:val="20"/>
          <w:szCs w:val="20"/>
        </w:rPr>
        <w:t>руемого лица, повышение информированности о способах их соблюдения.</w:t>
      </w:r>
    </w:p>
    <w:p w:rsidR="00D722D6" w:rsidRPr="00D722D6" w:rsidRDefault="00D722D6" w:rsidP="00D722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02"/>
      <w:r w:rsidRPr="00D722D6">
        <w:rPr>
          <w:rFonts w:ascii="Times New Roman" w:hAnsi="Times New Roman" w:cs="Times New Roman"/>
          <w:sz w:val="20"/>
          <w:szCs w:val="20"/>
        </w:rPr>
        <w:t xml:space="preserve">2. Программа разработана в соответствии </w:t>
      </w:r>
      <w:proofErr w:type="gramStart"/>
      <w:r w:rsidRPr="00D722D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722D6">
        <w:rPr>
          <w:rFonts w:ascii="Times New Roman" w:hAnsi="Times New Roman" w:cs="Times New Roman"/>
          <w:sz w:val="20"/>
          <w:szCs w:val="20"/>
        </w:rPr>
        <w:t>:</w:t>
      </w:r>
      <w:bookmarkEnd w:id="0"/>
    </w:p>
    <w:p w:rsidR="00D722D6" w:rsidRPr="00D722D6" w:rsidRDefault="00D722D6" w:rsidP="00D722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- Федеральным законом от 31.07.2020 № 248-ФЗ «О государственном контроле (надзоре) и муниципал</w:t>
      </w:r>
      <w:r w:rsidRPr="00D722D6">
        <w:rPr>
          <w:rFonts w:ascii="Times New Roman" w:hAnsi="Times New Roman" w:cs="Times New Roman"/>
          <w:sz w:val="20"/>
          <w:szCs w:val="20"/>
        </w:rPr>
        <w:t>ь</w:t>
      </w:r>
      <w:r w:rsidRPr="00D722D6">
        <w:rPr>
          <w:rFonts w:ascii="Times New Roman" w:hAnsi="Times New Roman" w:cs="Times New Roman"/>
          <w:sz w:val="20"/>
          <w:szCs w:val="20"/>
        </w:rPr>
        <w:t xml:space="preserve">ном контроле в Российской Федерации» </w:t>
      </w:r>
      <w:r w:rsidRPr="00D72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- Ф</w:t>
      </w:r>
      <w:r w:rsidRPr="00D722D6">
        <w:rPr>
          <w:rFonts w:ascii="Times New Roman" w:hAnsi="Times New Roman" w:cs="Times New Roman"/>
          <w:sz w:val="20"/>
          <w:szCs w:val="20"/>
        </w:rPr>
        <w:t>едеральный закон № 248-ФЗ);</w:t>
      </w:r>
    </w:p>
    <w:p w:rsidR="00D722D6" w:rsidRPr="00D722D6" w:rsidRDefault="00D722D6" w:rsidP="00D722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- Федеральным законом от 31.07.2020 № 247-ФЗ «Об обязательных требованиях в Российской Федер</w:t>
      </w:r>
      <w:r w:rsidRPr="00D722D6">
        <w:rPr>
          <w:rFonts w:ascii="Times New Roman" w:hAnsi="Times New Roman" w:cs="Times New Roman"/>
          <w:sz w:val="20"/>
          <w:szCs w:val="20"/>
        </w:rPr>
        <w:t>а</w:t>
      </w:r>
      <w:r w:rsidRPr="00D722D6">
        <w:rPr>
          <w:rFonts w:ascii="Times New Roman" w:hAnsi="Times New Roman" w:cs="Times New Roman"/>
          <w:sz w:val="20"/>
          <w:szCs w:val="20"/>
        </w:rPr>
        <w:t>ции»;</w:t>
      </w:r>
    </w:p>
    <w:p w:rsidR="00D722D6" w:rsidRPr="00D722D6" w:rsidRDefault="00D722D6" w:rsidP="00D722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</w:t>
      </w:r>
      <w:r w:rsidRPr="00D722D6">
        <w:rPr>
          <w:rFonts w:ascii="Times New Roman" w:hAnsi="Times New Roman" w:cs="Times New Roman"/>
          <w:sz w:val="20"/>
          <w:szCs w:val="20"/>
        </w:rPr>
        <w:t>е</w:t>
      </w:r>
      <w:r w:rsidRPr="00D722D6">
        <w:rPr>
          <w:rFonts w:ascii="Times New Roman" w:hAnsi="Times New Roman" w:cs="Times New Roman"/>
          <w:sz w:val="20"/>
          <w:szCs w:val="20"/>
        </w:rPr>
        <w:t>ния вреда (ущерба) охраняемым законом ценностям».</w:t>
      </w:r>
    </w:p>
    <w:p w:rsidR="00D722D6" w:rsidRPr="00D722D6" w:rsidRDefault="00D722D6" w:rsidP="00D722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03"/>
      <w:r w:rsidRPr="00D722D6">
        <w:rPr>
          <w:rFonts w:ascii="Times New Roman" w:hAnsi="Times New Roman" w:cs="Times New Roman"/>
          <w:sz w:val="20"/>
          <w:szCs w:val="20"/>
        </w:rPr>
        <w:t xml:space="preserve">3. </w:t>
      </w:r>
      <w:bookmarkStart w:id="2" w:name="sub_1004"/>
      <w:bookmarkEnd w:id="1"/>
      <w:r w:rsidRPr="00D722D6">
        <w:rPr>
          <w:rFonts w:ascii="Times New Roman" w:hAnsi="Times New Roman" w:cs="Times New Roman"/>
          <w:sz w:val="20"/>
          <w:szCs w:val="20"/>
        </w:rPr>
        <w:t>Срок реализации Программы - 2024 год</w:t>
      </w:r>
      <w:bookmarkEnd w:id="2"/>
      <w:r w:rsidRPr="00D722D6">
        <w:rPr>
          <w:rFonts w:ascii="Times New Roman" w:hAnsi="Times New Roman" w:cs="Times New Roman"/>
          <w:sz w:val="20"/>
          <w:szCs w:val="20"/>
        </w:rPr>
        <w:t>.</w:t>
      </w:r>
    </w:p>
    <w:p w:rsidR="00D722D6" w:rsidRPr="00D722D6" w:rsidRDefault="00D722D6" w:rsidP="00D722D6">
      <w:pPr>
        <w:pStyle w:val="1"/>
        <w:ind w:firstLine="567"/>
        <w:rPr>
          <w:rFonts w:ascii="Times New Roman" w:hAnsi="Times New Roman"/>
          <w:color w:val="auto"/>
          <w:sz w:val="20"/>
          <w:szCs w:val="20"/>
        </w:rPr>
      </w:pPr>
      <w:r w:rsidRPr="00D722D6">
        <w:rPr>
          <w:rFonts w:ascii="Times New Roman" w:hAnsi="Times New Roman"/>
          <w:color w:val="auto"/>
          <w:sz w:val="20"/>
          <w:szCs w:val="20"/>
        </w:rPr>
        <w:t xml:space="preserve">II. Анализ текущего состояния осуществления муниципального </w:t>
      </w:r>
      <w:proofErr w:type="gramStart"/>
      <w:r w:rsidRPr="00D722D6">
        <w:rPr>
          <w:rFonts w:ascii="Times New Roman" w:hAnsi="Times New Roman"/>
          <w:color w:val="auto"/>
          <w:sz w:val="20"/>
          <w:szCs w:val="20"/>
        </w:rPr>
        <w:t>контроля за</w:t>
      </w:r>
      <w:proofErr w:type="gramEnd"/>
      <w:r w:rsidRPr="00D722D6">
        <w:rPr>
          <w:rFonts w:ascii="Times New Roman" w:hAnsi="Times New Roman"/>
          <w:color w:val="auto"/>
          <w:sz w:val="20"/>
          <w:szCs w:val="2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</w:t>
      </w:r>
      <w:r w:rsidRPr="00D722D6">
        <w:rPr>
          <w:rFonts w:ascii="Times New Roman" w:hAnsi="Times New Roman"/>
          <w:color w:val="auto"/>
          <w:sz w:val="20"/>
          <w:szCs w:val="20"/>
        </w:rPr>
        <w:t>и</w:t>
      </w:r>
      <w:r w:rsidRPr="00D722D6">
        <w:rPr>
          <w:rFonts w:ascii="Times New Roman" w:hAnsi="Times New Roman"/>
          <w:color w:val="auto"/>
          <w:sz w:val="20"/>
          <w:szCs w:val="20"/>
        </w:rPr>
        <w:t>ка проблем, на решение которых направлена Программа</w:t>
      </w:r>
    </w:p>
    <w:p w:rsidR="00D722D6" w:rsidRPr="00D722D6" w:rsidRDefault="00D722D6" w:rsidP="00D722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D722D6">
        <w:rPr>
          <w:rFonts w:ascii="Times New Roman" w:hAnsi="Times New Roman" w:cs="Times New Roman"/>
          <w:sz w:val="20"/>
          <w:szCs w:val="20"/>
        </w:rPr>
        <w:t>Предметом муниципального контроля за исполнением единой теплоснабжающей организацией обяз</w:t>
      </w:r>
      <w:r w:rsidRPr="00D722D6">
        <w:rPr>
          <w:rFonts w:ascii="Times New Roman" w:hAnsi="Times New Roman" w:cs="Times New Roman"/>
          <w:sz w:val="20"/>
          <w:szCs w:val="20"/>
        </w:rPr>
        <w:t>а</w:t>
      </w:r>
      <w:r w:rsidRPr="00D722D6">
        <w:rPr>
          <w:rFonts w:ascii="Times New Roman" w:hAnsi="Times New Roman" w:cs="Times New Roman"/>
          <w:sz w:val="20"/>
          <w:szCs w:val="20"/>
        </w:rPr>
        <w:t>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</w:t>
      </w:r>
      <w:r w:rsidRPr="00D722D6">
        <w:rPr>
          <w:rFonts w:ascii="Times New Roman" w:hAnsi="Times New Roman" w:cs="Times New Roman"/>
          <w:sz w:val="20"/>
          <w:szCs w:val="20"/>
        </w:rPr>
        <w:t>р</w:t>
      </w:r>
      <w:r w:rsidRPr="00D722D6">
        <w:rPr>
          <w:rFonts w:ascii="Times New Roman" w:hAnsi="Times New Roman" w:cs="Times New Roman"/>
          <w:sz w:val="20"/>
          <w:szCs w:val="20"/>
        </w:rPr>
        <w:t>гетической эффективности системы теплоснабжения и определенных для нее в схеме теплоснабжения, треб</w:t>
      </w:r>
      <w:r w:rsidRPr="00D722D6">
        <w:rPr>
          <w:rFonts w:ascii="Times New Roman" w:hAnsi="Times New Roman" w:cs="Times New Roman"/>
          <w:sz w:val="20"/>
          <w:szCs w:val="20"/>
        </w:rPr>
        <w:t>о</w:t>
      </w:r>
      <w:r w:rsidRPr="00D722D6">
        <w:rPr>
          <w:rFonts w:ascii="Times New Roman" w:hAnsi="Times New Roman" w:cs="Times New Roman"/>
          <w:sz w:val="20"/>
          <w:szCs w:val="20"/>
        </w:rPr>
        <w:t>ваний Федеральный закона от 27.07.2010 №190-ФЗ «О теплоснабжении» и</w:t>
      </w:r>
      <w:proofErr w:type="gramEnd"/>
      <w:r w:rsidRPr="00D722D6">
        <w:rPr>
          <w:rFonts w:ascii="Times New Roman" w:hAnsi="Times New Roman" w:cs="Times New Roman"/>
          <w:sz w:val="20"/>
          <w:szCs w:val="20"/>
        </w:rPr>
        <w:t xml:space="preserve"> принятых в соответствии с ним </w:t>
      </w:r>
      <w:r w:rsidRPr="00D722D6">
        <w:rPr>
          <w:rFonts w:ascii="Times New Roman" w:hAnsi="Times New Roman" w:cs="Times New Roman"/>
          <w:sz w:val="20"/>
          <w:szCs w:val="20"/>
        </w:rPr>
        <w:lastRenderedPageBreak/>
        <w:t>иных нормативных правовых актов, в том числе соответствие таких реализуемых мероприятий схеме тепл</w:t>
      </w:r>
      <w:r w:rsidRPr="00D722D6">
        <w:rPr>
          <w:rFonts w:ascii="Times New Roman" w:hAnsi="Times New Roman" w:cs="Times New Roman"/>
          <w:sz w:val="20"/>
          <w:szCs w:val="20"/>
        </w:rPr>
        <w:t>о</w:t>
      </w:r>
      <w:r w:rsidRPr="00D722D6">
        <w:rPr>
          <w:rFonts w:ascii="Times New Roman" w:hAnsi="Times New Roman" w:cs="Times New Roman"/>
          <w:sz w:val="20"/>
          <w:szCs w:val="20"/>
        </w:rPr>
        <w:t>снабжения.</w:t>
      </w:r>
    </w:p>
    <w:p w:rsidR="00D722D6" w:rsidRPr="00D722D6" w:rsidRDefault="00D722D6" w:rsidP="00D722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 xml:space="preserve">5. Обязательные требования в сфере осуществления муниципального </w:t>
      </w:r>
      <w:proofErr w:type="gramStart"/>
      <w:r w:rsidRPr="00D722D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D722D6">
        <w:rPr>
          <w:rFonts w:ascii="Times New Roman" w:hAnsi="Times New Roman" w:cs="Times New Roman"/>
          <w:sz w:val="20"/>
          <w:szCs w:val="2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«О теплоснабжении».</w:t>
      </w:r>
    </w:p>
    <w:p w:rsidR="00D722D6" w:rsidRPr="00D722D6" w:rsidRDefault="00D722D6" w:rsidP="00D722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 xml:space="preserve">6. Объектами муниципального </w:t>
      </w:r>
      <w:proofErr w:type="gramStart"/>
      <w:r w:rsidRPr="00D722D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D722D6">
        <w:rPr>
          <w:rFonts w:ascii="Times New Roman" w:hAnsi="Times New Roman" w:cs="Times New Roman"/>
          <w:sz w:val="20"/>
          <w:szCs w:val="20"/>
        </w:rPr>
        <w:t xml:space="preserve"> исполнением единой теплоснабжающей организацией обяз</w:t>
      </w:r>
      <w:r w:rsidRPr="00D722D6">
        <w:rPr>
          <w:rFonts w:ascii="Times New Roman" w:hAnsi="Times New Roman" w:cs="Times New Roman"/>
          <w:sz w:val="20"/>
          <w:szCs w:val="20"/>
        </w:rPr>
        <w:t>а</w:t>
      </w:r>
      <w:r w:rsidRPr="00D722D6">
        <w:rPr>
          <w:rFonts w:ascii="Times New Roman" w:hAnsi="Times New Roman" w:cs="Times New Roman"/>
          <w:sz w:val="20"/>
          <w:szCs w:val="20"/>
        </w:rPr>
        <w:t>тельств по строительству, реконструкции и (или) модернизации объектов теплоснабжения являются:</w:t>
      </w:r>
    </w:p>
    <w:p w:rsidR="00D722D6" w:rsidRPr="00D722D6" w:rsidRDefault="00D722D6" w:rsidP="00D722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722D6">
        <w:rPr>
          <w:rFonts w:ascii="Times New Roman" w:hAnsi="Times New Roman" w:cs="Times New Roman"/>
          <w:color w:val="000000"/>
        </w:rPr>
        <w:t xml:space="preserve">а) деятельность, действия (бездействие) </w:t>
      </w:r>
      <w:bookmarkStart w:id="3" w:name="_Hlk77851319"/>
      <w:r w:rsidRPr="00D722D6">
        <w:rPr>
          <w:rFonts w:ascii="Times New Roman" w:hAnsi="Times New Roman" w:cs="Times New Roman"/>
          <w:color w:val="000000"/>
        </w:rPr>
        <w:t>единой теплоснабжающей организации</w:t>
      </w:r>
      <w:bookmarkEnd w:id="3"/>
      <w:r w:rsidRPr="00D722D6">
        <w:rPr>
          <w:rFonts w:ascii="Times New Roman" w:hAnsi="Times New Roman" w:cs="Times New Roman"/>
          <w:color w:val="000000"/>
        </w:rPr>
        <w:t xml:space="preserve"> (далее также – контр</w:t>
      </w:r>
      <w:r w:rsidRPr="00D722D6">
        <w:rPr>
          <w:rFonts w:ascii="Times New Roman" w:hAnsi="Times New Roman" w:cs="Times New Roman"/>
          <w:color w:val="000000"/>
        </w:rPr>
        <w:t>о</w:t>
      </w:r>
      <w:r w:rsidRPr="00D722D6">
        <w:rPr>
          <w:rFonts w:ascii="Times New Roman" w:hAnsi="Times New Roman" w:cs="Times New Roman"/>
          <w:color w:val="000000"/>
        </w:rPr>
        <w:t xml:space="preserve">лируемое лицо) по исполнению обязательств, в рамках которых должны соблюдаться обязательные требования, </w:t>
      </w:r>
      <w:bookmarkStart w:id="4" w:name="_Hlk77763353"/>
      <w:bookmarkStart w:id="5" w:name="_Hlk77763765"/>
      <w:r w:rsidRPr="00D722D6">
        <w:rPr>
          <w:rFonts w:ascii="Times New Roman" w:hAnsi="Times New Roman" w:cs="Times New Roman"/>
          <w:color w:val="000000"/>
        </w:rPr>
        <w:t xml:space="preserve">указанные в </w:t>
      </w:r>
      <w:bookmarkEnd w:id="4"/>
      <w:r w:rsidRPr="00D722D6">
        <w:rPr>
          <w:rFonts w:ascii="Times New Roman" w:hAnsi="Times New Roman" w:cs="Times New Roman"/>
          <w:color w:val="000000"/>
        </w:rPr>
        <w:t>части 3 статьи 23.7 Федерального закона от 27 июля 2010 года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</w:t>
      </w:r>
      <w:proofErr w:type="gramEnd"/>
      <w:r w:rsidRPr="00D722D6">
        <w:rPr>
          <w:rFonts w:ascii="Times New Roman" w:hAnsi="Times New Roman" w:cs="Times New Roman"/>
          <w:color w:val="000000"/>
        </w:rPr>
        <w:t xml:space="preserve"> эффективности системы теплоснабжения, определенные для нее в схеме тепл</w:t>
      </w:r>
      <w:r w:rsidRPr="00D722D6">
        <w:rPr>
          <w:rFonts w:ascii="Times New Roman" w:hAnsi="Times New Roman" w:cs="Times New Roman"/>
          <w:color w:val="000000"/>
        </w:rPr>
        <w:t>о</w:t>
      </w:r>
      <w:r w:rsidRPr="00D722D6">
        <w:rPr>
          <w:rFonts w:ascii="Times New Roman" w:hAnsi="Times New Roman" w:cs="Times New Roman"/>
          <w:color w:val="000000"/>
        </w:rPr>
        <w:t>снабжения в соответствии с перечнем и сроками, указанными в схеме теплоснабжения;</w:t>
      </w:r>
      <w:bookmarkEnd w:id="5"/>
    </w:p>
    <w:p w:rsidR="00D722D6" w:rsidRPr="00D722D6" w:rsidRDefault="00D722D6" w:rsidP="00D722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722D6">
        <w:rPr>
          <w:rFonts w:ascii="Times New Roman" w:hAnsi="Times New Roman" w:cs="Times New Roman"/>
          <w:color w:val="000000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6" w:name="_Hlk77851530"/>
      <w:r w:rsidRPr="00D722D6">
        <w:rPr>
          <w:rFonts w:ascii="Times New Roman" w:hAnsi="Times New Roman" w:cs="Times New Roman"/>
          <w:color w:val="000000"/>
        </w:rPr>
        <w:t>указанные в части 3 статьи 23.7 Фед</w:t>
      </w:r>
      <w:r w:rsidRPr="00D722D6">
        <w:rPr>
          <w:rFonts w:ascii="Times New Roman" w:hAnsi="Times New Roman" w:cs="Times New Roman"/>
          <w:color w:val="000000"/>
        </w:rPr>
        <w:t>е</w:t>
      </w:r>
      <w:r w:rsidRPr="00D722D6">
        <w:rPr>
          <w:rFonts w:ascii="Times New Roman" w:hAnsi="Times New Roman" w:cs="Times New Roman"/>
          <w:color w:val="000000"/>
        </w:rPr>
        <w:t>рального закона от 27 июля 2010 года № 190-ФЗ «О теплоснабжении»</w:t>
      </w:r>
      <w:bookmarkEnd w:id="6"/>
      <w:r w:rsidRPr="00D722D6">
        <w:rPr>
          <w:rFonts w:ascii="Times New Roman" w:hAnsi="Times New Roman" w:cs="Times New Roman"/>
          <w:color w:val="000000"/>
        </w:rPr>
        <w:t>;</w:t>
      </w:r>
    </w:p>
    <w:p w:rsidR="00D722D6" w:rsidRPr="00D722D6" w:rsidRDefault="00D722D6" w:rsidP="00D722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722D6">
        <w:rPr>
          <w:rFonts w:ascii="Times New Roman" w:hAnsi="Times New Roman" w:cs="Times New Roman"/>
          <w:color w:val="000000"/>
        </w:rPr>
        <w:t>в) здания, помещения, сооружения, линейные объекты, территории, включая водные, земельные и ле</w:t>
      </w:r>
      <w:r w:rsidRPr="00D722D6">
        <w:rPr>
          <w:rFonts w:ascii="Times New Roman" w:hAnsi="Times New Roman" w:cs="Times New Roman"/>
          <w:color w:val="000000"/>
        </w:rPr>
        <w:t>с</w:t>
      </w:r>
      <w:r w:rsidRPr="00D722D6">
        <w:rPr>
          <w:rFonts w:ascii="Times New Roman" w:hAnsi="Times New Roman" w:cs="Times New Roman"/>
          <w:color w:val="000000"/>
        </w:rPr>
        <w:t>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D722D6">
        <w:rPr>
          <w:rFonts w:ascii="Times New Roman" w:hAnsi="Times New Roman" w:cs="Times New Roman"/>
          <w:color w:val="000000"/>
        </w:rPr>
        <w:t xml:space="preserve"> требования,</w:t>
      </w:r>
      <w:r w:rsidRPr="00D722D6">
        <w:rPr>
          <w:rFonts w:ascii="Times New Roman" w:hAnsi="Times New Roman" w:cs="Times New Roman"/>
        </w:rPr>
        <w:t xml:space="preserve"> </w:t>
      </w:r>
      <w:r w:rsidRPr="00D722D6">
        <w:rPr>
          <w:rFonts w:ascii="Times New Roman" w:hAnsi="Times New Roman" w:cs="Times New Roman"/>
          <w:color w:val="000000"/>
        </w:rPr>
        <w:t>указанные в части 3 статьи 23.7 Федерального закона от 27 июля 2010 года № 190-ФЗ «О теплоснабжении».</w:t>
      </w:r>
    </w:p>
    <w:p w:rsidR="00D722D6" w:rsidRPr="00D722D6" w:rsidRDefault="00D722D6" w:rsidP="00D722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 xml:space="preserve">7. Под контролируемым лицом при осуществлении муниципального контроля понимаются организации, указанная в статье 31 Федерального закона № 248-ФЗ, деятельность, действия или результаты </w:t>
      </w:r>
      <w:proofErr w:type="gramStart"/>
      <w:r w:rsidRPr="00D722D6">
        <w:rPr>
          <w:rFonts w:ascii="Times New Roman" w:hAnsi="Times New Roman" w:cs="Times New Roman"/>
          <w:sz w:val="20"/>
          <w:szCs w:val="20"/>
        </w:rPr>
        <w:t>деятельности</w:t>
      </w:r>
      <w:proofErr w:type="gramEnd"/>
      <w:r w:rsidRPr="00D722D6">
        <w:rPr>
          <w:rFonts w:ascii="Times New Roman" w:hAnsi="Times New Roman" w:cs="Times New Roman"/>
          <w:sz w:val="20"/>
          <w:szCs w:val="20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722D6" w:rsidRPr="00D722D6" w:rsidRDefault="00D722D6" w:rsidP="00D722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 xml:space="preserve">8. Анализ текущего состояния осуществления муниципального </w:t>
      </w:r>
      <w:proofErr w:type="gramStart"/>
      <w:r w:rsidRPr="00D722D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D722D6">
        <w:rPr>
          <w:rFonts w:ascii="Times New Roman" w:hAnsi="Times New Roman" w:cs="Times New Roman"/>
          <w:sz w:val="20"/>
          <w:szCs w:val="20"/>
        </w:rPr>
        <w:t xml:space="preserve"> исполнением единой тепл</w:t>
      </w:r>
      <w:r w:rsidRPr="00D722D6">
        <w:rPr>
          <w:rFonts w:ascii="Times New Roman" w:hAnsi="Times New Roman" w:cs="Times New Roman"/>
          <w:sz w:val="20"/>
          <w:szCs w:val="20"/>
        </w:rPr>
        <w:t>о</w:t>
      </w:r>
      <w:r w:rsidRPr="00D722D6">
        <w:rPr>
          <w:rFonts w:ascii="Times New Roman" w:hAnsi="Times New Roman" w:cs="Times New Roman"/>
          <w:sz w:val="20"/>
          <w:szCs w:val="20"/>
        </w:rPr>
        <w:t>снабжающей организацией обязательств по строительству, реконструкции и (или) модернизации объектов те</w:t>
      </w:r>
      <w:r w:rsidRPr="00D722D6">
        <w:rPr>
          <w:rFonts w:ascii="Times New Roman" w:hAnsi="Times New Roman" w:cs="Times New Roman"/>
          <w:sz w:val="20"/>
          <w:szCs w:val="20"/>
        </w:rPr>
        <w:t>п</w:t>
      </w:r>
      <w:r w:rsidRPr="00D722D6">
        <w:rPr>
          <w:rFonts w:ascii="Times New Roman" w:hAnsi="Times New Roman" w:cs="Times New Roman"/>
          <w:sz w:val="20"/>
          <w:szCs w:val="20"/>
        </w:rPr>
        <w:t>лоснабжения и описание текущего развития профилактической деятельности на данный момент не представл</w:t>
      </w:r>
      <w:r w:rsidRPr="00D722D6">
        <w:rPr>
          <w:rFonts w:ascii="Times New Roman" w:hAnsi="Times New Roman" w:cs="Times New Roman"/>
          <w:sz w:val="20"/>
          <w:szCs w:val="20"/>
        </w:rPr>
        <w:t>я</w:t>
      </w:r>
      <w:r w:rsidRPr="00D722D6">
        <w:rPr>
          <w:rFonts w:ascii="Times New Roman" w:hAnsi="Times New Roman" w:cs="Times New Roman"/>
          <w:sz w:val="20"/>
          <w:szCs w:val="20"/>
        </w:rPr>
        <w:t>ется возможным в связи с осуществление данного вида муниципального контроля с 01.09.2021.</w:t>
      </w:r>
    </w:p>
    <w:p w:rsidR="00D722D6" w:rsidRPr="00D722D6" w:rsidRDefault="00D722D6" w:rsidP="00D722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9. Основными проблемами, на решение которых направлена Программа, являются: недостаточная и</w:t>
      </w:r>
      <w:r w:rsidRPr="00D722D6">
        <w:rPr>
          <w:rFonts w:ascii="Times New Roman" w:hAnsi="Times New Roman" w:cs="Times New Roman"/>
          <w:sz w:val="20"/>
          <w:szCs w:val="20"/>
        </w:rPr>
        <w:t>н</w:t>
      </w:r>
      <w:r w:rsidRPr="00D722D6">
        <w:rPr>
          <w:rFonts w:ascii="Times New Roman" w:hAnsi="Times New Roman" w:cs="Times New Roman"/>
          <w:sz w:val="20"/>
          <w:szCs w:val="20"/>
        </w:rPr>
        <w:t>формированность контролируемого лица об обязательных требованиях и способах их исполнения, а также ни</w:t>
      </w:r>
      <w:r w:rsidRPr="00D722D6">
        <w:rPr>
          <w:rFonts w:ascii="Times New Roman" w:hAnsi="Times New Roman" w:cs="Times New Roman"/>
          <w:sz w:val="20"/>
          <w:szCs w:val="20"/>
        </w:rPr>
        <w:t>з</w:t>
      </w:r>
      <w:r w:rsidRPr="00D722D6">
        <w:rPr>
          <w:rFonts w:ascii="Times New Roman" w:hAnsi="Times New Roman" w:cs="Times New Roman"/>
          <w:sz w:val="20"/>
          <w:szCs w:val="20"/>
        </w:rPr>
        <w:t>кая мотивация добросовестного соблюдения обязательных требований данным лицом.</w:t>
      </w:r>
    </w:p>
    <w:p w:rsidR="00D722D6" w:rsidRPr="00D722D6" w:rsidRDefault="00D722D6" w:rsidP="00D722D6">
      <w:pPr>
        <w:pStyle w:val="1"/>
        <w:ind w:firstLine="567"/>
        <w:rPr>
          <w:rFonts w:ascii="Times New Roman" w:hAnsi="Times New Roman"/>
          <w:color w:val="auto"/>
          <w:sz w:val="20"/>
          <w:szCs w:val="20"/>
        </w:rPr>
      </w:pPr>
      <w:bookmarkStart w:id="7" w:name="sub_1200"/>
      <w:r w:rsidRPr="00D722D6">
        <w:rPr>
          <w:rFonts w:ascii="Times New Roman" w:hAnsi="Times New Roman"/>
          <w:color w:val="auto"/>
          <w:sz w:val="20"/>
          <w:szCs w:val="20"/>
        </w:rPr>
        <w:t>II</w:t>
      </w:r>
      <w:r w:rsidRPr="00D722D6">
        <w:rPr>
          <w:rFonts w:ascii="Times New Roman" w:hAnsi="Times New Roman"/>
          <w:color w:val="auto"/>
          <w:sz w:val="20"/>
          <w:szCs w:val="20"/>
          <w:lang w:val="en-US"/>
        </w:rPr>
        <w:t>I</w:t>
      </w:r>
      <w:r w:rsidRPr="00D722D6">
        <w:rPr>
          <w:rFonts w:ascii="Times New Roman" w:hAnsi="Times New Roman"/>
          <w:color w:val="auto"/>
          <w:sz w:val="20"/>
          <w:szCs w:val="20"/>
        </w:rPr>
        <w:t>. Цели и задачи реализации Программы</w:t>
      </w:r>
    </w:p>
    <w:p w:rsidR="00D722D6" w:rsidRPr="00D722D6" w:rsidRDefault="00D722D6" w:rsidP="00D722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05"/>
      <w:bookmarkEnd w:id="7"/>
      <w:r w:rsidRPr="00D722D6">
        <w:rPr>
          <w:rFonts w:ascii="Times New Roman" w:hAnsi="Times New Roman" w:cs="Times New Roman"/>
          <w:sz w:val="20"/>
          <w:szCs w:val="20"/>
        </w:rPr>
        <w:t>10. Целями реализации Программы являются:</w:t>
      </w:r>
    </w:p>
    <w:bookmarkEnd w:id="8"/>
    <w:p w:rsidR="00D722D6" w:rsidRPr="00D722D6" w:rsidRDefault="00D722D6" w:rsidP="00D722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1) стимулирование добросовестного соблюдения обязательных требований контролируемым лицом;</w:t>
      </w:r>
    </w:p>
    <w:p w:rsidR="00D722D6" w:rsidRPr="00D722D6" w:rsidRDefault="00D722D6" w:rsidP="00D722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D722D6" w:rsidRPr="00D722D6" w:rsidRDefault="00D722D6" w:rsidP="00D722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3) создание условий для доведения обязательных требований до контролируемого лица, повышение и</w:t>
      </w:r>
      <w:r w:rsidRPr="00D722D6">
        <w:rPr>
          <w:rFonts w:ascii="Times New Roman" w:hAnsi="Times New Roman" w:cs="Times New Roman"/>
          <w:sz w:val="20"/>
          <w:szCs w:val="20"/>
        </w:rPr>
        <w:t>н</w:t>
      </w:r>
      <w:r w:rsidRPr="00D722D6">
        <w:rPr>
          <w:rFonts w:ascii="Times New Roman" w:hAnsi="Times New Roman" w:cs="Times New Roman"/>
          <w:sz w:val="20"/>
          <w:szCs w:val="20"/>
        </w:rPr>
        <w:t>формированности о способах их соблюдения.</w:t>
      </w:r>
    </w:p>
    <w:p w:rsidR="00D722D6" w:rsidRPr="00D722D6" w:rsidRDefault="00D722D6" w:rsidP="00D722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11. Задачами реализации Программы являются:</w:t>
      </w:r>
    </w:p>
    <w:p w:rsidR="00D722D6" w:rsidRPr="00D722D6" w:rsidRDefault="00D722D6" w:rsidP="00D722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1) выявление причин, факторов и условий, способствующих нарушению обязательных требований, ра</w:t>
      </w:r>
      <w:r w:rsidRPr="00D722D6">
        <w:rPr>
          <w:rFonts w:ascii="Times New Roman" w:hAnsi="Times New Roman" w:cs="Times New Roman"/>
          <w:sz w:val="20"/>
          <w:szCs w:val="20"/>
        </w:rPr>
        <w:t>з</w:t>
      </w:r>
      <w:r w:rsidRPr="00D722D6">
        <w:rPr>
          <w:rFonts w:ascii="Times New Roman" w:hAnsi="Times New Roman" w:cs="Times New Roman"/>
          <w:sz w:val="20"/>
          <w:szCs w:val="20"/>
        </w:rPr>
        <w:t>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D722D6" w:rsidRPr="00D722D6" w:rsidRDefault="00D722D6" w:rsidP="00D722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2) повышение правосознания и правовой культуры юридических лиц в сфере строительства, реконстру</w:t>
      </w:r>
      <w:r w:rsidRPr="00D722D6">
        <w:rPr>
          <w:rFonts w:ascii="Times New Roman" w:hAnsi="Times New Roman" w:cs="Times New Roman"/>
          <w:sz w:val="20"/>
          <w:szCs w:val="20"/>
        </w:rPr>
        <w:t>к</w:t>
      </w:r>
      <w:r w:rsidRPr="00D722D6">
        <w:rPr>
          <w:rFonts w:ascii="Times New Roman" w:hAnsi="Times New Roman" w:cs="Times New Roman"/>
          <w:sz w:val="20"/>
          <w:szCs w:val="20"/>
        </w:rPr>
        <w:t>ции и (или) модернизации объектов теплоснабжения;</w:t>
      </w:r>
    </w:p>
    <w:p w:rsidR="00D722D6" w:rsidRPr="00D722D6" w:rsidRDefault="00D722D6" w:rsidP="00D722D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722D6" w:rsidRPr="00D722D6" w:rsidRDefault="00D722D6" w:rsidP="00D722D6">
      <w:pPr>
        <w:pStyle w:val="ConsPlusTitle"/>
        <w:jc w:val="center"/>
        <w:outlineLvl w:val="1"/>
        <w:rPr>
          <w:b w:val="0"/>
          <w:sz w:val="20"/>
          <w:szCs w:val="20"/>
        </w:rPr>
      </w:pPr>
      <w:bookmarkStart w:id="9" w:name="sub_1150"/>
      <w:r w:rsidRPr="00D722D6">
        <w:rPr>
          <w:b w:val="0"/>
          <w:color w:val="26282F"/>
          <w:sz w:val="20"/>
          <w:szCs w:val="20"/>
          <w:lang w:val="en-US"/>
        </w:rPr>
        <w:t>IV</w:t>
      </w:r>
      <w:r w:rsidRPr="00D722D6">
        <w:rPr>
          <w:b w:val="0"/>
          <w:color w:val="26282F"/>
          <w:sz w:val="20"/>
          <w:szCs w:val="20"/>
        </w:rPr>
        <w:t xml:space="preserve">. </w:t>
      </w:r>
      <w:r w:rsidRPr="00D722D6">
        <w:rPr>
          <w:b w:val="0"/>
          <w:sz w:val="20"/>
          <w:szCs w:val="20"/>
        </w:rPr>
        <w:t xml:space="preserve">Перечень профилактических мероприятий, </w:t>
      </w:r>
    </w:p>
    <w:p w:rsidR="00D722D6" w:rsidRPr="00D722D6" w:rsidRDefault="00D722D6" w:rsidP="00D722D6">
      <w:pPr>
        <w:pStyle w:val="ConsPlusTitle"/>
        <w:jc w:val="center"/>
        <w:outlineLvl w:val="1"/>
        <w:rPr>
          <w:b w:val="0"/>
          <w:sz w:val="20"/>
          <w:szCs w:val="20"/>
        </w:rPr>
      </w:pPr>
      <w:r w:rsidRPr="00D722D6">
        <w:rPr>
          <w:b w:val="0"/>
          <w:sz w:val="20"/>
          <w:szCs w:val="20"/>
        </w:rPr>
        <w:t>сроки (периодичность) их проведения</w:t>
      </w:r>
    </w:p>
    <w:p w:rsidR="00D722D6" w:rsidRPr="00D722D6" w:rsidRDefault="00D722D6" w:rsidP="00D722D6">
      <w:pPr>
        <w:pStyle w:val="ConsPlusTitle"/>
        <w:jc w:val="center"/>
        <w:outlineLvl w:val="1"/>
        <w:rPr>
          <w:sz w:val="20"/>
          <w:szCs w:val="20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166"/>
        <w:gridCol w:w="1930"/>
        <w:gridCol w:w="3118"/>
      </w:tblGrid>
      <w:tr w:rsidR="00D722D6" w:rsidRPr="00D722D6" w:rsidTr="00D722D6">
        <w:tc>
          <w:tcPr>
            <w:tcW w:w="675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 xml:space="preserve">№ </w:t>
            </w:r>
            <w:proofErr w:type="gramStart"/>
            <w:r w:rsidRPr="00D722D6">
              <w:rPr>
                <w:b w:val="0"/>
                <w:sz w:val="20"/>
                <w:szCs w:val="20"/>
              </w:rPr>
              <w:t>п</w:t>
            </w:r>
            <w:proofErr w:type="gramEnd"/>
            <w:r w:rsidRPr="00D722D6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166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Наименование</w:t>
            </w: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профилактического мероприятия</w:t>
            </w: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930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 xml:space="preserve">Срок </w:t>
            </w: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реализации</w:t>
            </w:r>
          </w:p>
        </w:tc>
        <w:tc>
          <w:tcPr>
            <w:tcW w:w="3118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Ответственные должностные лица</w:t>
            </w:r>
          </w:p>
        </w:tc>
      </w:tr>
      <w:tr w:rsidR="00D722D6" w:rsidRPr="00D722D6" w:rsidTr="00D722D6">
        <w:tc>
          <w:tcPr>
            <w:tcW w:w="675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166" w:type="dxa"/>
          </w:tcPr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Информирование, посредством размещения (поддержания в актуальном состоянии) на официальном сайте администрации муниц</w:t>
            </w:r>
            <w:r w:rsidRPr="00D722D6">
              <w:rPr>
                <w:b w:val="0"/>
                <w:sz w:val="20"/>
                <w:szCs w:val="20"/>
              </w:rPr>
              <w:t>и</w:t>
            </w:r>
            <w:r w:rsidRPr="00D722D6">
              <w:rPr>
                <w:b w:val="0"/>
                <w:sz w:val="20"/>
                <w:szCs w:val="20"/>
              </w:rPr>
              <w:t xml:space="preserve">пального образования - </w:t>
            </w:r>
            <w:proofErr w:type="spellStart"/>
            <w:r w:rsidRPr="00D722D6">
              <w:rPr>
                <w:b w:val="0"/>
                <w:sz w:val="20"/>
                <w:szCs w:val="20"/>
              </w:rPr>
              <w:t>Пронский</w:t>
            </w:r>
            <w:proofErr w:type="spellEnd"/>
            <w:r w:rsidRPr="00D722D6">
              <w:rPr>
                <w:b w:val="0"/>
                <w:sz w:val="20"/>
                <w:szCs w:val="20"/>
              </w:rPr>
              <w:t xml:space="preserve"> муниц</w:t>
            </w:r>
            <w:r w:rsidRPr="00D722D6">
              <w:rPr>
                <w:b w:val="0"/>
                <w:sz w:val="20"/>
                <w:szCs w:val="20"/>
              </w:rPr>
              <w:t>и</w:t>
            </w:r>
            <w:r w:rsidRPr="00D722D6">
              <w:rPr>
                <w:b w:val="0"/>
                <w:sz w:val="20"/>
                <w:szCs w:val="20"/>
              </w:rPr>
              <w:t>пальный район Рязанской области:</w:t>
            </w:r>
          </w:p>
        </w:tc>
        <w:tc>
          <w:tcPr>
            <w:tcW w:w="1930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675" w:type="dxa"/>
          </w:tcPr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166" w:type="dxa"/>
          </w:tcPr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текстов нормативных правовых актов, рег</w:t>
            </w:r>
            <w:r w:rsidRPr="00D722D6">
              <w:rPr>
                <w:b w:val="0"/>
                <w:sz w:val="20"/>
                <w:szCs w:val="20"/>
              </w:rPr>
              <w:t>у</w:t>
            </w:r>
            <w:r w:rsidRPr="00D722D6">
              <w:rPr>
                <w:b w:val="0"/>
                <w:sz w:val="20"/>
                <w:szCs w:val="20"/>
              </w:rPr>
              <w:t xml:space="preserve">лирующих осуществление муниципального </w:t>
            </w:r>
            <w:proofErr w:type="gramStart"/>
            <w:r w:rsidRPr="00D722D6">
              <w:rPr>
                <w:b w:val="0"/>
                <w:sz w:val="20"/>
                <w:szCs w:val="20"/>
              </w:rPr>
              <w:t>контроля за</w:t>
            </w:r>
            <w:proofErr w:type="gramEnd"/>
            <w:r w:rsidRPr="00D722D6">
              <w:rPr>
                <w:b w:val="0"/>
                <w:sz w:val="20"/>
                <w:szCs w:val="20"/>
              </w:rPr>
              <w:t xml:space="preserve"> исполнением единой теплосна</w:t>
            </w:r>
            <w:r w:rsidRPr="00D722D6">
              <w:rPr>
                <w:b w:val="0"/>
                <w:sz w:val="20"/>
                <w:szCs w:val="20"/>
              </w:rPr>
              <w:t>б</w:t>
            </w:r>
            <w:r w:rsidRPr="00D722D6">
              <w:rPr>
                <w:b w:val="0"/>
                <w:sz w:val="20"/>
                <w:szCs w:val="20"/>
              </w:rPr>
              <w:t>жающей организацией обязательств по стр</w:t>
            </w:r>
            <w:r w:rsidRPr="00D722D6">
              <w:rPr>
                <w:b w:val="0"/>
                <w:sz w:val="20"/>
                <w:szCs w:val="20"/>
              </w:rPr>
              <w:t>о</w:t>
            </w:r>
            <w:r w:rsidRPr="00D722D6">
              <w:rPr>
                <w:b w:val="0"/>
                <w:sz w:val="20"/>
                <w:szCs w:val="20"/>
              </w:rPr>
              <w:t>ительству, реконструкции и (или) модерниз</w:t>
            </w:r>
            <w:r w:rsidRPr="00D722D6">
              <w:rPr>
                <w:b w:val="0"/>
                <w:sz w:val="20"/>
                <w:szCs w:val="20"/>
              </w:rPr>
              <w:t>а</w:t>
            </w:r>
            <w:r w:rsidRPr="00D722D6">
              <w:rPr>
                <w:b w:val="0"/>
                <w:sz w:val="20"/>
                <w:szCs w:val="20"/>
              </w:rPr>
              <w:t>ции объектов теплоснабжения;</w:t>
            </w:r>
          </w:p>
        </w:tc>
        <w:tc>
          <w:tcPr>
            <w:tcW w:w="1930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 xml:space="preserve">в течение года </w:t>
            </w: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 xml:space="preserve">(по мере </w:t>
            </w:r>
            <w:proofErr w:type="spellStart"/>
            <w:proofErr w:type="gramStart"/>
            <w:r w:rsidRPr="00D722D6">
              <w:rPr>
                <w:b w:val="0"/>
                <w:sz w:val="20"/>
                <w:szCs w:val="20"/>
              </w:rPr>
              <w:t>необходи</w:t>
            </w:r>
            <w:proofErr w:type="spellEnd"/>
            <w:r w:rsidRPr="00D722D6">
              <w:rPr>
                <w:b w:val="0"/>
                <w:sz w:val="20"/>
                <w:szCs w:val="20"/>
              </w:rPr>
              <w:t>-мости</w:t>
            </w:r>
            <w:proofErr w:type="gramEnd"/>
            <w:r w:rsidRPr="00D722D6">
              <w:rPr>
                <w:b w:val="0"/>
                <w:sz w:val="20"/>
                <w:szCs w:val="20"/>
              </w:rPr>
              <w:t>)</w:t>
            </w: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675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4166" w:type="dxa"/>
          </w:tcPr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сведений об изменениях, внесенных в норм</w:t>
            </w:r>
            <w:r w:rsidRPr="00D722D6">
              <w:rPr>
                <w:b w:val="0"/>
                <w:sz w:val="20"/>
                <w:szCs w:val="20"/>
              </w:rPr>
              <w:t>а</w:t>
            </w:r>
            <w:r w:rsidRPr="00D722D6">
              <w:rPr>
                <w:b w:val="0"/>
                <w:sz w:val="20"/>
                <w:szCs w:val="20"/>
              </w:rPr>
              <w:t>тивные правовые акты, регулирующие ос</w:t>
            </w:r>
            <w:r w:rsidRPr="00D722D6">
              <w:rPr>
                <w:b w:val="0"/>
                <w:sz w:val="20"/>
                <w:szCs w:val="20"/>
              </w:rPr>
              <w:t>у</w:t>
            </w:r>
            <w:r w:rsidRPr="00D722D6">
              <w:rPr>
                <w:b w:val="0"/>
                <w:sz w:val="20"/>
                <w:szCs w:val="20"/>
              </w:rPr>
              <w:t xml:space="preserve">ществление муниципального </w:t>
            </w:r>
            <w:proofErr w:type="gramStart"/>
            <w:r w:rsidRPr="00D722D6">
              <w:rPr>
                <w:b w:val="0"/>
                <w:sz w:val="20"/>
                <w:szCs w:val="20"/>
              </w:rPr>
              <w:t>контроля за</w:t>
            </w:r>
            <w:proofErr w:type="gramEnd"/>
            <w:r w:rsidRPr="00D722D6">
              <w:rPr>
                <w:b w:val="0"/>
                <w:sz w:val="20"/>
                <w:szCs w:val="20"/>
              </w:rPr>
              <w:t xml:space="preserve"> и</w:t>
            </w:r>
            <w:r w:rsidRPr="00D722D6">
              <w:rPr>
                <w:b w:val="0"/>
                <w:sz w:val="20"/>
                <w:szCs w:val="20"/>
              </w:rPr>
              <w:t>с</w:t>
            </w:r>
            <w:r w:rsidRPr="00D722D6">
              <w:rPr>
                <w:b w:val="0"/>
                <w:sz w:val="20"/>
                <w:szCs w:val="20"/>
              </w:rPr>
              <w:t>полнением единой теплоснабжающей орг</w:t>
            </w:r>
            <w:r w:rsidRPr="00D722D6">
              <w:rPr>
                <w:b w:val="0"/>
                <w:sz w:val="20"/>
                <w:szCs w:val="20"/>
              </w:rPr>
              <w:t>а</w:t>
            </w:r>
            <w:r w:rsidRPr="00D722D6">
              <w:rPr>
                <w:b w:val="0"/>
                <w:sz w:val="20"/>
                <w:szCs w:val="20"/>
              </w:rPr>
              <w:t>низацией обязательств по строительству, р</w:t>
            </w:r>
            <w:r w:rsidRPr="00D722D6">
              <w:rPr>
                <w:b w:val="0"/>
                <w:sz w:val="20"/>
                <w:szCs w:val="20"/>
              </w:rPr>
              <w:t>е</w:t>
            </w:r>
            <w:r w:rsidRPr="00D722D6">
              <w:rPr>
                <w:b w:val="0"/>
                <w:sz w:val="20"/>
                <w:szCs w:val="20"/>
              </w:rPr>
              <w:t>конструкции и (или) модернизации объектов теплоснабжения, о сроках и порядке их вступления в силу;</w:t>
            </w:r>
          </w:p>
        </w:tc>
        <w:tc>
          <w:tcPr>
            <w:tcW w:w="1930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 xml:space="preserve">в течение года </w:t>
            </w: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(по мере необход</w:t>
            </w:r>
            <w:r w:rsidRPr="00D722D6">
              <w:rPr>
                <w:b w:val="0"/>
                <w:sz w:val="20"/>
                <w:szCs w:val="20"/>
              </w:rPr>
              <w:t>и</w:t>
            </w:r>
            <w:r w:rsidRPr="00D722D6">
              <w:rPr>
                <w:b w:val="0"/>
                <w:sz w:val="20"/>
                <w:szCs w:val="20"/>
              </w:rPr>
              <w:t>мости)</w:t>
            </w: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675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4166" w:type="dxa"/>
          </w:tcPr>
          <w:p w:rsidR="00D722D6" w:rsidRPr="00D722D6" w:rsidRDefault="002C4D58" w:rsidP="00D7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D722D6" w:rsidRPr="00D722D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перечня</w:t>
              </w:r>
            </w:hyperlink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нормативных правовых актов с ук</w:t>
            </w:r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занием структурных единиц этих актов, с</w:t>
            </w:r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держащих обязательные требования, оценка соблюдения которых является предметом муниципального </w:t>
            </w:r>
            <w:proofErr w:type="gramStart"/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единой теплоснабжающей организацией об</w:t>
            </w:r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зательств по строительству, реконструкции и (или) модернизации объектов теплоснабж</w:t>
            </w:r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 также информацию о мерах отве</w:t>
            </w:r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ственности, применяемых при нарушении обязательных требований, с текстами в де</w:t>
            </w:r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D722D6" w:rsidRPr="00D72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ствующей редакции;</w:t>
            </w:r>
          </w:p>
        </w:tc>
        <w:tc>
          <w:tcPr>
            <w:tcW w:w="1930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01.01.2024</w:t>
            </w: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675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1.4.</w:t>
            </w:r>
          </w:p>
        </w:tc>
        <w:tc>
          <w:tcPr>
            <w:tcW w:w="4166" w:type="dxa"/>
          </w:tcPr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D722D6">
                <w:rPr>
                  <w:rStyle w:val="ad"/>
                  <w:b w:val="0"/>
                  <w:color w:val="auto"/>
                  <w:sz w:val="20"/>
                  <w:szCs w:val="20"/>
                </w:rPr>
                <w:t>законом</w:t>
              </w:r>
            </w:hyperlink>
            <w:r w:rsidRPr="00D722D6">
              <w:rPr>
                <w:b w:val="0"/>
                <w:sz w:val="20"/>
                <w:szCs w:val="20"/>
              </w:rPr>
              <w:t xml:space="preserve"> «Об обязательных требованиях в Российской Ф</w:t>
            </w:r>
            <w:r w:rsidRPr="00D722D6">
              <w:rPr>
                <w:b w:val="0"/>
                <w:sz w:val="20"/>
                <w:szCs w:val="20"/>
              </w:rPr>
              <w:t>е</w:t>
            </w:r>
            <w:r w:rsidRPr="00D722D6">
              <w:rPr>
                <w:b w:val="0"/>
                <w:sz w:val="20"/>
                <w:szCs w:val="20"/>
              </w:rPr>
              <w:t>дерации»;</w:t>
            </w:r>
          </w:p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930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01.01.2024</w:t>
            </w:r>
          </w:p>
        </w:tc>
        <w:tc>
          <w:tcPr>
            <w:tcW w:w="3118" w:type="dxa"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675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4166" w:type="dxa"/>
          </w:tcPr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программы профилактики рисков причин</w:t>
            </w:r>
            <w:r w:rsidRPr="00D722D6">
              <w:rPr>
                <w:b w:val="0"/>
                <w:sz w:val="20"/>
                <w:szCs w:val="20"/>
              </w:rPr>
              <w:t>е</w:t>
            </w:r>
            <w:r w:rsidRPr="00D722D6">
              <w:rPr>
                <w:b w:val="0"/>
                <w:sz w:val="20"/>
                <w:szCs w:val="20"/>
              </w:rPr>
              <w:t>ния вреда и плана проведения плановых ко</w:t>
            </w:r>
            <w:r w:rsidRPr="00D722D6">
              <w:rPr>
                <w:b w:val="0"/>
                <w:sz w:val="20"/>
                <w:szCs w:val="20"/>
              </w:rPr>
              <w:t>н</w:t>
            </w:r>
            <w:r w:rsidRPr="00D722D6">
              <w:rPr>
                <w:b w:val="0"/>
                <w:sz w:val="20"/>
                <w:szCs w:val="20"/>
              </w:rPr>
              <w:t>трольных (надзорных) мероприятий;</w:t>
            </w:r>
          </w:p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930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 xml:space="preserve">в течение 5 дней </w:t>
            </w:r>
            <w:proofErr w:type="gramStart"/>
            <w:r w:rsidRPr="00D722D6">
              <w:rPr>
                <w:b w:val="0"/>
                <w:sz w:val="20"/>
                <w:szCs w:val="20"/>
              </w:rPr>
              <w:t>с даты утверждения</w:t>
            </w:r>
            <w:proofErr w:type="gramEnd"/>
          </w:p>
        </w:tc>
        <w:tc>
          <w:tcPr>
            <w:tcW w:w="3118" w:type="dxa"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эконом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ческого развития и инфрастру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туры администрации</w:t>
            </w:r>
          </w:p>
          <w:p w:rsidR="00D722D6" w:rsidRPr="00D722D6" w:rsidRDefault="00D722D6" w:rsidP="00D722D6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675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1.6.</w:t>
            </w:r>
          </w:p>
        </w:tc>
        <w:tc>
          <w:tcPr>
            <w:tcW w:w="4166" w:type="dxa"/>
          </w:tcPr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 xml:space="preserve">доклада о муниципальном </w:t>
            </w:r>
            <w:proofErr w:type="gramStart"/>
            <w:r w:rsidRPr="00D722D6">
              <w:rPr>
                <w:b w:val="0"/>
                <w:sz w:val="20"/>
                <w:szCs w:val="20"/>
              </w:rPr>
              <w:t>контроле за</w:t>
            </w:r>
            <w:proofErr w:type="gramEnd"/>
            <w:r w:rsidRPr="00D722D6">
              <w:rPr>
                <w:b w:val="0"/>
                <w:sz w:val="20"/>
                <w:szCs w:val="20"/>
              </w:rPr>
              <w:t xml:space="preserve"> и</w:t>
            </w:r>
            <w:r w:rsidRPr="00D722D6">
              <w:rPr>
                <w:b w:val="0"/>
                <w:sz w:val="20"/>
                <w:szCs w:val="20"/>
              </w:rPr>
              <w:t>с</w:t>
            </w:r>
            <w:r w:rsidRPr="00D722D6">
              <w:rPr>
                <w:b w:val="0"/>
                <w:sz w:val="20"/>
                <w:szCs w:val="20"/>
              </w:rPr>
              <w:t>полнением единой теплоснабжающей орг</w:t>
            </w:r>
            <w:r w:rsidRPr="00D722D6">
              <w:rPr>
                <w:b w:val="0"/>
                <w:sz w:val="20"/>
                <w:szCs w:val="20"/>
              </w:rPr>
              <w:t>а</w:t>
            </w:r>
            <w:r w:rsidRPr="00D722D6">
              <w:rPr>
                <w:b w:val="0"/>
                <w:sz w:val="20"/>
                <w:szCs w:val="20"/>
              </w:rPr>
              <w:t>низацией обязательств по строительству, р</w:t>
            </w:r>
            <w:r w:rsidRPr="00D722D6">
              <w:rPr>
                <w:b w:val="0"/>
                <w:sz w:val="20"/>
                <w:szCs w:val="20"/>
              </w:rPr>
              <w:t>е</w:t>
            </w:r>
            <w:r w:rsidRPr="00D722D6">
              <w:rPr>
                <w:b w:val="0"/>
                <w:sz w:val="20"/>
                <w:szCs w:val="20"/>
              </w:rPr>
              <w:t>конструкции и (или) модернизации объектов теплоснабжения.</w:t>
            </w:r>
          </w:p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930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 xml:space="preserve">в течение 5 дней </w:t>
            </w:r>
            <w:proofErr w:type="gramStart"/>
            <w:r w:rsidRPr="00D722D6">
              <w:rPr>
                <w:b w:val="0"/>
                <w:sz w:val="20"/>
                <w:szCs w:val="20"/>
              </w:rPr>
              <w:t>с даты утверждения</w:t>
            </w:r>
            <w:proofErr w:type="gramEnd"/>
          </w:p>
        </w:tc>
        <w:tc>
          <w:tcPr>
            <w:tcW w:w="3118" w:type="dxa"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эконом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ческого развития и инфрастру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туры администрации</w:t>
            </w:r>
          </w:p>
          <w:p w:rsidR="00D722D6" w:rsidRPr="00D722D6" w:rsidRDefault="00D722D6" w:rsidP="00D722D6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675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166" w:type="dxa"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практики осуществления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ципального контроля</w:t>
            </w:r>
            <w:r w:rsidRPr="00D722D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анализа выявленных в результате проведения муниципального контроля</w:t>
            </w:r>
            <w:r w:rsidRPr="00D722D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нарушений обязательных требов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контролируемыми лицами</w:t>
            </w:r>
          </w:p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930" w:type="dxa"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1 июля </w:t>
            </w: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color w:val="000000" w:themeColor="text1"/>
                <w:sz w:val="20"/>
                <w:szCs w:val="20"/>
                <w:lang w:eastAsia="en-US"/>
              </w:rPr>
              <w:t>2024 года</w:t>
            </w:r>
          </w:p>
        </w:tc>
        <w:tc>
          <w:tcPr>
            <w:tcW w:w="3118" w:type="dxa"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эконом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ческого развития и инфрастру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туры администрации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675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4166" w:type="dxa"/>
          </w:tcPr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Объявление предостережения о недопуст</w:t>
            </w:r>
            <w:r w:rsidRPr="00D722D6">
              <w:rPr>
                <w:b w:val="0"/>
                <w:sz w:val="20"/>
                <w:szCs w:val="20"/>
              </w:rPr>
              <w:t>и</w:t>
            </w:r>
            <w:r w:rsidRPr="00D722D6">
              <w:rPr>
                <w:b w:val="0"/>
                <w:sz w:val="20"/>
                <w:szCs w:val="20"/>
              </w:rPr>
              <w:t>мости нарушения обязательных требований.</w:t>
            </w:r>
          </w:p>
        </w:tc>
        <w:tc>
          <w:tcPr>
            <w:tcW w:w="1930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 xml:space="preserve">в течение года </w:t>
            </w: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(при наличии осн</w:t>
            </w:r>
            <w:r w:rsidRPr="00D722D6">
              <w:rPr>
                <w:b w:val="0"/>
                <w:sz w:val="20"/>
                <w:szCs w:val="20"/>
              </w:rPr>
              <w:t>о</w:t>
            </w:r>
            <w:r w:rsidRPr="00D722D6">
              <w:rPr>
                <w:b w:val="0"/>
                <w:sz w:val="20"/>
                <w:szCs w:val="20"/>
              </w:rPr>
              <w:t>ваний)</w:t>
            </w: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эконом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ческого развития и инфрастру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туры администрации</w:t>
            </w:r>
          </w:p>
          <w:p w:rsidR="00D722D6" w:rsidRPr="00D722D6" w:rsidRDefault="00D722D6" w:rsidP="00D722D6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675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166" w:type="dxa"/>
          </w:tcPr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Консультирование посредством видео-конференц-связи, на личном приеме либо в ходе проведения профилактического мер</w:t>
            </w:r>
            <w:r w:rsidRPr="00D722D6">
              <w:rPr>
                <w:b w:val="0"/>
                <w:sz w:val="20"/>
                <w:szCs w:val="20"/>
              </w:rPr>
              <w:t>о</w:t>
            </w:r>
            <w:r w:rsidRPr="00D722D6">
              <w:rPr>
                <w:b w:val="0"/>
                <w:sz w:val="20"/>
                <w:szCs w:val="20"/>
              </w:rPr>
              <w:t>приятия, контрольного (надзорного) мер</w:t>
            </w:r>
            <w:r w:rsidRPr="00D722D6">
              <w:rPr>
                <w:b w:val="0"/>
                <w:sz w:val="20"/>
                <w:szCs w:val="20"/>
              </w:rPr>
              <w:t>о</w:t>
            </w:r>
            <w:r w:rsidRPr="00D722D6">
              <w:rPr>
                <w:b w:val="0"/>
                <w:sz w:val="20"/>
                <w:szCs w:val="20"/>
              </w:rPr>
              <w:t>приятия в порядке, установленном полож</w:t>
            </w:r>
            <w:r w:rsidRPr="00D722D6">
              <w:rPr>
                <w:b w:val="0"/>
                <w:sz w:val="20"/>
                <w:szCs w:val="20"/>
              </w:rPr>
              <w:t>е</w:t>
            </w:r>
            <w:r w:rsidRPr="00D722D6">
              <w:rPr>
                <w:b w:val="0"/>
                <w:sz w:val="20"/>
                <w:szCs w:val="20"/>
              </w:rPr>
              <w:t>нием о виде контроля.</w:t>
            </w:r>
          </w:p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930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эконом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ческого развития и инфрастру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туры администрации</w:t>
            </w:r>
          </w:p>
          <w:p w:rsidR="00D722D6" w:rsidRPr="00D722D6" w:rsidRDefault="00D722D6" w:rsidP="00D722D6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675" w:type="dxa"/>
          </w:tcPr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4166" w:type="dxa"/>
          </w:tcPr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  <w:proofErr w:type="gramStart"/>
            <w:r w:rsidRPr="00D722D6">
              <w:rPr>
                <w:b w:val="0"/>
                <w:sz w:val="20"/>
                <w:szCs w:val="20"/>
              </w:rPr>
              <w:t>Профилактический визит в целях информ</w:t>
            </w:r>
            <w:r w:rsidRPr="00D722D6">
              <w:rPr>
                <w:b w:val="0"/>
                <w:sz w:val="20"/>
                <w:szCs w:val="20"/>
              </w:rPr>
              <w:t>и</w:t>
            </w:r>
            <w:r w:rsidRPr="00D722D6">
              <w:rPr>
                <w:b w:val="0"/>
                <w:sz w:val="20"/>
                <w:szCs w:val="20"/>
              </w:rPr>
              <w:t>рования об обязательных требованиях, предъявляемых к его деятельности либо к принадлежащим объектам контроля, их соо</w:t>
            </w:r>
            <w:r w:rsidRPr="00D722D6">
              <w:rPr>
                <w:b w:val="0"/>
                <w:sz w:val="20"/>
                <w:szCs w:val="20"/>
              </w:rPr>
              <w:t>т</w:t>
            </w:r>
            <w:r w:rsidRPr="00D722D6">
              <w:rPr>
                <w:b w:val="0"/>
                <w:sz w:val="20"/>
                <w:szCs w:val="20"/>
              </w:rPr>
              <w:t>ветствии критериям риска, основаниях и о рекомендуемых способах снижения катег</w:t>
            </w:r>
            <w:r w:rsidRPr="00D722D6">
              <w:rPr>
                <w:b w:val="0"/>
                <w:sz w:val="20"/>
                <w:szCs w:val="20"/>
              </w:rPr>
              <w:t>о</w:t>
            </w:r>
            <w:r w:rsidRPr="00D722D6">
              <w:rPr>
                <w:b w:val="0"/>
                <w:sz w:val="20"/>
                <w:szCs w:val="20"/>
              </w:rPr>
              <w:t>рии риска, а также о видах, содержании и об интенсивности контрольных (надзорных) мероприятий, проводимых в отношении об</w:t>
            </w:r>
            <w:r w:rsidRPr="00D722D6">
              <w:rPr>
                <w:b w:val="0"/>
                <w:sz w:val="20"/>
                <w:szCs w:val="20"/>
              </w:rPr>
              <w:t>ъ</w:t>
            </w:r>
            <w:r w:rsidRPr="00D722D6">
              <w:rPr>
                <w:b w:val="0"/>
                <w:sz w:val="20"/>
                <w:szCs w:val="20"/>
              </w:rPr>
              <w:t>екта контроля исходя из его отнесения к с</w:t>
            </w:r>
            <w:r w:rsidRPr="00D722D6">
              <w:rPr>
                <w:b w:val="0"/>
                <w:sz w:val="20"/>
                <w:szCs w:val="20"/>
              </w:rPr>
              <w:t>о</w:t>
            </w:r>
            <w:r w:rsidRPr="00D722D6">
              <w:rPr>
                <w:b w:val="0"/>
                <w:sz w:val="20"/>
                <w:szCs w:val="20"/>
              </w:rPr>
              <w:t>ответствующей категории риска.</w:t>
            </w:r>
            <w:proofErr w:type="gramEnd"/>
          </w:p>
          <w:p w:rsidR="00D722D6" w:rsidRPr="00D722D6" w:rsidRDefault="00D722D6" w:rsidP="00D722D6">
            <w:pPr>
              <w:pStyle w:val="ConsPlusTitle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930" w:type="dxa"/>
          </w:tcPr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D722D6" w:rsidRPr="00D722D6" w:rsidRDefault="00D722D6" w:rsidP="00D722D6">
            <w:pPr>
              <w:pStyle w:val="ConsPlusTitle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D722D6">
              <w:rPr>
                <w:b w:val="0"/>
                <w:sz w:val="20"/>
                <w:szCs w:val="20"/>
              </w:rPr>
              <w:t>1 раз в год</w:t>
            </w:r>
          </w:p>
        </w:tc>
        <w:tc>
          <w:tcPr>
            <w:tcW w:w="3118" w:type="dxa"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эконом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ческого развития и инфрастру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туры администрации</w:t>
            </w:r>
          </w:p>
          <w:p w:rsidR="00D722D6" w:rsidRPr="00D722D6" w:rsidRDefault="00D722D6" w:rsidP="00D722D6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</w:tr>
    </w:tbl>
    <w:p w:rsidR="00D722D6" w:rsidRPr="00D722D6" w:rsidRDefault="00D722D6" w:rsidP="00D722D6">
      <w:pPr>
        <w:pStyle w:val="ConsPlusTitle"/>
        <w:jc w:val="center"/>
        <w:outlineLvl w:val="1"/>
        <w:rPr>
          <w:sz w:val="20"/>
          <w:szCs w:val="20"/>
        </w:rPr>
      </w:pPr>
    </w:p>
    <w:p w:rsidR="00D722D6" w:rsidRPr="00D722D6" w:rsidRDefault="00D722D6" w:rsidP="00D722D6">
      <w:pPr>
        <w:pStyle w:val="ConsPlusTitle"/>
        <w:jc w:val="center"/>
        <w:outlineLvl w:val="1"/>
        <w:rPr>
          <w:b w:val="0"/>
          <w:sz w:val="20"/>
          <w:szCs w:val="20"/>
        </w:rPr>
      </w:pPr>
      <w:r w:rsidRPr="00D722D6">
        <w:rPr>
          <w:b w:val="0"/>
          <w:sz w:val="20"/>
          <w:szCs w:val="20"/>
        </w:rPr>
        <w:t>V. Показатели результативности и эффективности Программы</w:t>
      </w:r>
    </w:p>
    <w:p w:rsidR="00D722D6" w:rsidRPr="00D722D6" w:rsidRDefault="00D722D6" w:rsidP="00D722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551"/>
      </w:tblGrid>
      <w:tr w:rsidR="00D722D6" w:rsidRPr="00D722D6" w:rsidTr="00D722D6">
        <w:trPr>
          <w:trHeight w:val="10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22D6">
              <w:rPr>
                <w:rFonts w:ascii="Times New Roman" w:hAnsi="Times New Roman" w:cs="Times New Roman"/>
              </w:rPr>
              <w:t>п</w:t>
            </w:r>
            <w:proofErr w:type="gramEnd"/>
            <w:r w:rsidRPr="00D722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Исполнение</w:t>
            </w:r>
          </w:p>
          <w:p w:rsidR="00D722D6" w:rsidRPr="00D722D6" w:rsidRDefault="00D722D6" w:rsidP="00D72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показателя</w:t>
            </w:r>
          </w:p>
          <w:p w:rsidR="00D722D6" w:rsidRPr="00D722D6" w:rsidRDefault="00D722D6" w:rsidP="00D72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2023 год,</w:t>
            </w:r>
          </w:p>
          <w:p w:rsidR="00D722D6" w:rsidRPr="00D722D6" w:rsidRDefault="00D722D6" w:rsidP="00D72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%</w:t>
            </w:r>
          </w:p>
        </w:tc>
      </w:tr>
      <w:tr w:rsidR="00D722D6" w:rsidRPr="00D722D6" w:rsidTr="00D722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Полнота информации, размещенной на официальном сайте адм</w:t>
            </w:r>
            <w:r w:rsidRPr="00D722D6">
              <w:rPr>
                <w:rFonts w:ascii="Times New Roman" w:hAnsi="Times New Roman" w:cs="Times New Roman"/>
              </w:rPr>
              <w:t>и</w:t>
            </w:r>
            <w:r w:rsidRPr="00D722D6">
              <w:rPr>
                <w:rFonts w:ascii="Times New Roman" w:hAnsi="Times New Roman" w:cs="Times New Roman"/>
              </w:rPr>
              <w:t xml:space="preserve">нистрации муниципального образования - </w:t>
            </w:r>
            <w:proofErr w:type="spellStart"/>
            <w:r w:rsidRPr="00D722D6">
              <w:rPr>
                <w:rFonts w:ascii="Times New Roman" w:hAnsi="Times New Roman" w:cs="Times New Roman"/>
              </w:rPr>
              <w:t>Пронский</w:t>
            </w:r>
            <w:proofErr w:type="spellEnd"/>
            <w:r w:rsidRPr="00D722D6">
              <w:rPr>
                <w:rFonts w:ascii="Times New Roman" w:hAnsi="Times New Roman" w:cs="Times New Roman"/>
              </w:rPr>
              <w:t xml:space="preserve"> муниципальный район Рязанской области в соответствии со статьей 46 Федерального закона №248-ФЗ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100%</w:t>
            </w:r>
          </w:p>
        </w:tc>
      </w:tr>
      <w:tr w:rsidR="00D722D6" w:rsidRPr="00D722D6" w:rsidTr="00D722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</w:rPr>
              <w:t>100%</w:t>
            </w:r>
          </w:p>
        </w:tc>
      </w:tr>
      <w:tr w:rsidR="00D722D6" w:rsidRPr="00D722D6" w:rsidTr="00D722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</w:t>
            </w:r>
            <w:proofErr w:type="gramStart"/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случаев нарушения сроков консультирования контролируемых лиц</w:t>
            </w:r>
            <w:proofErr w:type="gramEnd"/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722D6" w:rsidRPr="00D722D6" w:rsidTr="00D722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D722D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благоустро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722D6" w:rsidRPr="00D722D6" w:rsidTr="00D722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собраний и конференций граждан, на которых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осуществлялось консультирование контролируемых лиц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ко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  <w:r w:rsidRPr="00D722D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сфере благоустройства в устной форме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bookmarkEnd w:id="9"/>
    </w:tbl>
    <w:p w:rsidR="00D722D6" w:rsidRPr="00D722D6" w:rsidRDefault="00D722D6" w:rsidP="00D722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22D6" w:rsidRPr="00D722D6" w:rsidRDefault="00D722D6" w:rsidP="00D722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Под оценкой эффективности Программы</w:t>
      </w:r>
      <w:r w:rsidRPr="00D722D6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профилактики понимается оценка изменения количества нарушений обязательных требований</w:t>
      </w:r>
      <w:r w:rsidRPr="00D722D6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Pr="00D722D6">
        <w:rPr>
          <w:rFonts w:ascii="Times New Roman" w:hAnsi="Times New Roman" w:cs="Times New Roman"/>
          <w:bCs/>
          <w:iCs/>
          <w:sz w:val="20"/>
          <w:szCs w:val="20"/>
        </w:rPr>
        <w:t xml:space="preserve">по итогам проведенных профилактических мероприятий. </w:t>
      </w:r>
    </w:p>
    <w:p w:rsidR="00D722D6" w:rsidRPr="00D722D6" w:rsidRDefault="00D722D6" w:rsidP="00D722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 xml:space="preserve">Текущая (ежеквартальная) оценка результативности и эффективности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Программы профилактики ос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ществляется Главой администрации муниципального образования – </w:t>
      </w:r>
      <w:proofErr w:type="spellStart"/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Новомичуринское</w:t>
      </w:r>
      <w:proofErr w:type="spellEnd"/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городское поселение. </w:t>
      </w:r>
    </w:p>
    <w:p w:rsidR="00D722D6" w:rsidRPr="00D722D6" w:rsidRDefault="00D722D6" w:rsidP="00D722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 xml:space="preserve">Ежегодная оценка результативности и эффективности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Программы профилактики осуществляется  С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ветом депутатов Новомичуринского городского поселения. </w:t>
      </w:r>
    </w:p>
    <w:p w:rsidR="00D722D6" w:rsidRPr="00D722D6" w:rsidRDefault="00D722D6" w:rsidP="00D722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722D6">
        <w:rPr>
          <w:rFonts w:ascii="Times New Roman" w:hAnsi="Times New Roman" w:cs="Times New Roman"/>
          <w:sz w:val="20"/>
          <w:szCs w:val="20"/>
        </w:rPr>
        <w:t xml:space="preserve">Для осуществления ежегодной оценки результативности и эффективности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Программы профилактики Администрацией не позднее 1 июля года, следующего за отчетным в </w:t>
      </w:r>
      <w:r w:rsidRPr="00D722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Совет депутатов Новомичуринского г</w:t>
      </w:r>
      <w:r w:rsidRPr="00D722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</w:t>
      </w:r>
      <w:r w:rsidRPr="00D722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родского поселения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шений обязательных требований</w:t>
      </w:r>
      <w:r w:rsidRPr="00D722D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. </w:t>
      </w:r>
      <w:proofErr w:type="gramEnd"/>
    </w:p>
    <w:p w:rsidR="00BD09F1" w:rsidRPr="00D722D6" w:rsidRDefault="00BD09F1" w:rsidP="00BD09F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D722D6" w:rsidRPr="00D722D6" w:rsidRDefault="00D722D6" w:rsidP="00D722D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12 декабря 2023 №</w:t>
      </w:r>
      <w:r w:rsidRPr="00D722D6">
        <w:rPr>
          <w:rFonts w:ascii="Times New Roman" w:hAnsi="Times New Roman" w:cs="Times New Roman"/>
          <w:b/>
          <w:sz w:val="20"/>
          <w:szCs w:val="20"/>
        </w:rPr>
        <w:t>36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D722D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D722D6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  <w:r w:rsidRPr="00D722D6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муниципального контроля в сфере благоустройства на терр</w:t>
      </w:r>
      <w:r w:rsidRPr="00D722D6">
        <w:rPr>
          <w:rFonts w:ascii="Times New Roman" w:eastAsia="Calibri" w:hAnsi="Times New Roman" w:cs="Times New Roman"/>
          <w:b/>
          <w:bCs/>
          <w:sz w:val="20"/>
          <w:szCs w:val="20"/>
        </w:rPr>
        <w:t>и</w:t>
      </w:r>
      <w:r w:rsidRPr="00D722D6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тории Новомичуринского городского </w:t>
      </w:r>
      <w:r w:rsidRPr="00D722D6">
        <w:rPr>
          <w:rFonts w:ascii="Times New Roman" w:hAnsi="Times New Roman" w:cs="Times New Roman"/>
          <w:b/>
          <w:bCs/>
          <w:sz w:val="20"/>
          <w:szCs w:val="20"/>
        </w:rPr>
        <w:t>поселения Пронского муниципального района Рязанской области на 2024 год»</w:t>
      </w:r>
    </w:p>
    <w:p w:rsidR="00D722D6" w:rsidRPr="00D722D6" w:rsidRDefault="00D722D6" w:rsidP="00D722D6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722D6">
        <w:rPr>
          <w:rFonts w:ascii="Times New Roman" w:hAnsi="Times New Roman" w:cs="Times New Roman"/>
          <w:color w:val="000000"/>
        </w:rPr>
        <w:t xml:space="preserve">В соответствии </w:t>
      </w:r>
      <w:r w:rsidRPr="00D722D6">
        <w:rPr>
          <w:rFonts w:ascii="Times New Roman" w:hAnsi="Times New Roman" w:cs="Times New Roman"/>
        </w:rPr>
        <w:t xml:space="preserve">со </w:t>
      </w:r>
      <w:r w:rsidRPr="00D722D6">
        <w:rPr>
          <w:rFonts w:ascii="Times New Roman" w:hAnsi="Times New Roman" w:cs="Times New Roman"/>
          <w:color w:val="000000"/>
        </w:rPr>
        <w:t>статьей 44</w:t>
      </w:r>
      <w:r w:rsidRPr="00D722D6">
        <w:rPr>
          <w:rFonts w:ascii="Times New Roman" w:hAnsi="Times New Roman" w:cs="Times New Roman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722D6">
        <w:rPr>
          <w:rFonts w:ascii="Times New Roman" w:hAnsi="Times New Roman" w:cs="Times New Roman"/>
          <w:color w:val="000000"/>
        </w:rPr>
        <w:t>постановлением</w:t>
      </w:r>
      <w:r w:rsidRPr="00D722D6">
        <w:rPr>
          <w:rFonts w:ascii="Times New Roman" w:hAnsi="Times New Roman" w:cs="Times New Roman"/>
        </w:rPr>
        <w:t xml:space="preserve"> Правительства Ро</w:t>
      </w:r>
      <w:r w:rsidRPr="00D722D6">
        <w:rPr>
          <w:rFonts w:ascii="Times New Roman" w:hAnsi="Times New Roman" w:cs="Times New Roman"/>
        </w:rPr>
        <w:t>с</w:t>
      </w:r>
      <w:r w:rsidRPr="00D722D6">
        <w:rPr>
          <w:rFonts w:ascii="Times New Roman" w:hAnsi="Times New Roman" w:cs="Times New Roman"/>
        </w:rPr>
        <w:t>сийской Федерации от 25 июня 2021 г. № 990 «Об утверждении Правил разработки и утверждения контрол</w:t>
      </w:r>
      <w:r w:rsidRPr="00D722D6">
        <w:rPr>
          <w:rFonts w:ascii="Times New Roman" w:hAnsi="Times New Roman" w:cs="Times New Roman"/>
        </w:rPr>
        <w:t>ь</w:t>
      </w:r>
      <w:r w:rsidRPr="00D722D6">
        <w:rPr>
          <w:rFonts w:ascii="Times New Roman" w:hAnsi="Times New Roman" w:cs="Times New Roman"/>
        </w:rPr>
        <w:t>ными (надзорными) органами программы профилактики рисков причинения вреда (ущерба) охраняемым зак</w:t>
      </w:r>
      <w:r w:rsidRPr="00D722D6">
        <w:rPr>
          <w:rFonts w:ascii="Times New Roman" w:hAnsi="Times New Roman" w:cs="Times New Roman"/>
        </w:rPr>
        <w:t>о</w:t>
      </w:r>
      <w:r w:rsidRPr="00D722D6">
        <w:rPr>
          <w:rFonts w:ascii="Times New Roman" w:hAnsi="Times New Roman" w:cs="Times New Roman"/>
        </w:rPr>
        <w:t>ном ценностям»</w:t>
      </w:r>
      <w:r w:rsidRPr="00D722D6">
        <w:rPr>
          <w:rFonts w:ascii="Times New Roman" w:hAnsi="Times New Roman" w:cs="Times New Roman"/>
          <w:color w:val="000000"/>
        </w:rPr>
        <w:t xml:space="preserve">, </w:t>
      </w:r>
      <w:r w:rsidRPr="00D722D6">
        <w:rPr>
          <w:rFonts w:ascii="Times New Roman" w:hAnsi="Times New Roman" w:cs="Times New Roman"/>
        </w:rPr>
        <w:t xml:space="preserve"> руководствуясь Уставом муниципального образования – </w:t>
      </w:r>
      <w:proofErr w:type="spellStart"/>
      <w:r w:rsidRPr="00D722D6">
        <w:rPr>
          <w:rFonts w:ascii="Times New Roman" w:hAnsi="Times New Roman" w:cs="Times New Roman"/>
          <w:bCs/>
        </w:rPr>
        <w:t>Новомичурирское</w:t>
      </w:r>
      <w:proofErr w:type="spellEnd"/>
      <w:r w:rsidRPr="00D722D6">
        <w:rPr>
          <w:rFonts w:ascii="Times New Roman" w:hAnsi="Times New Roman" w:cs="Times New Roman"/>
          <w:bCs/>
        </w:rPr>
        <w:t xml:space="preserve"> городское  пос</w:t>
      </w:r>
      <w:r w:rsidRPr="00D722D6">
        <w:rPr>
          <w:rFonts w:ascii="Times New Roman" w:hAnsi="Times New Roman" w:cs="Times New Roman"/>
          <w:bCs/>
        </w:rPr>
        <w:t>е</w:t>
      </w:r>
      <w:r w:rsidRPr="00D722D6">
        <w:rPr>
          <w:rFonts w:ascii="Times New Roman" w:hAnsi="Times New Roman" w:cs="Times New Roman"/>
          <w:bCs/>
        </w:rPr>
        <w:t>ление Пронског</w:t>
      </w:r>
      <w:r w:rsidRPr="00D722D6">
        <w:rPr>
          <w:rFonts w:ascii="Times New Roman" w:hAnsi="Times New Roman" w:cs="Times New Roman"/>
        </w:rPr>
        <w:t>о муниципального</w:t>
      </w:r>
      <w:proofErr w:type="gramEnd"/>
      <w:r w:rsidRPr="00D722D6">
        <w:rPr>
          <w:rFonts w:ascii="Times New Roman" w:hAnsi="Times New Roman" w:cs="Times New Roman"/>
        </w:rPr>
        <w:t xml:space="preserve"> района Рязанской области, администрация муниципального образования - </w:t>
      </w:r>
      <w:proofErr w:type="spellStart"/>
      <w:r w:rsidRPr="00D722D6">
        <w:rPr>
          <w:rFonts w:ascii="Times New Roman" w:hAnsi="Times New Roman" w:cs="Times New Roman"/>
          <w:bCs/>
        </w:rPr>
        <w:t>Новомичуринское</w:t>
      </w:r>
      <w:proofErr w:type="spellEnd"/>
      <w:r w:rsidRPr="00D722D6">
        <w:rPr>
          <w:rFonts w:ascii="Times New Roman" w:hAnsi="Times New Roman" w:cs="Times New Roman"/>
          <w:bCs/>
        </w:rPr>
        <w:t xml:space="preserve"> городское поселение </w:t>
      </w:r>
      <w:proofErr w:type="gramStart"/>
      <w:r w:rsidRPr="00D722D6">
        <w:rPr>
          <w:rFonts w:ascii="Times New Roman" w:hAnsi="Times New Roman" w:cs="Times New Roman"/>
          <w:b/>
        </w:rPr>
        <w:t>П</w:t>
      </w:r>
      <w:proofErr w:type="gramEnd"/>
      <w:r w:rsidRPr="00D722D6">
        <w:rPr>
          <w:rFonts w:ascii="Times New Roman" w:hAnsi="Times New Roman" w:cs="Times New Roman"/>
          <w:b/>
        </w:rPr>
        <w:t xml:space="preserve"> О С Т А Н О В Л Я Е Т:</w:t>
      </w:r>
    </w:p>
    <w:p w:rsidR="00D722D6" w:rsidRPr="00D722D6" w:rsidRDefault="00D722D6" w:rsidP="00D722D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722D6">
        <w:rPr>
          <w:rFonts w:ascii="Times New Roman" w:hAnsi="Times New Roman" w:cs="Times New Roman"/>
        </w:rPr>
        <w:t>1. Утвердить Программу профилактики рисков причинения вреда (ущерба) охраняемым законом ценн</w:t>
      </w:r>
      <w:r w:rsidRPr="00D722D6">
        <w:rPr>
          <w:rFonts w:ascii="Times New Roman" w:hAnsi="Times New Roman" w:cs="Times New Roman"/>
        </w:rPr>
        <w:t>о</w:t>
      </w:r>
      <w:r w:rsidRPr="00D722D6">
        <w:rPr>
          <w:rFonts w:ascii="Times New Roman" w:hAnsi="Times New Roman" w:cs="Times New Roman"/>
        </w:rPr>
        <w:t xml:space="preserve">стям в области </w:t>
      </w:r>
      <w:r w:rsidRPr="00D722D6">
        <w:rPr>
          <w:rFonts w:ascii="Times New Roman" w:eastAsia="Calibri" w:hAnsi="Times New Roman" w:cs="Times New Roman"/>
          <w:lang w:eastAsia="en-US"/>
        </w:rPr>
        <w:t>муниципального контроля в сфере благоустройства на территории Новомичуринского городск</w:t>
      </w:r>
      <w:r w:rsidRPr="00D722D6">
        <w:rPr>
          <w:rFonts w:ascii="Times New Roman" w:eastAsia="Calibri" w:hAnsi="Times New Roman" w:cs="Times New Roman"/>
          <w:lang w:eastAsia="en-US"/>
        </w:rPr>
        <w:t>о</w:t>
      </w:r>
      <w:r w:rsidRPr="00D722D6">
        <w:rPr>
          <w:rFonts w:ascii="Times New Roman" w:eastAsia="Calibri" w:hAnsi="Times New Roman" w:cs="Times New Roman"/>
          <w:lang w:eastAsia="en-US"/>
        </w:rPr>
        <w:t>го</w:t>
      </w:r>
      <w:r w:rsidRPr="00D722D6">
        <w:rPr>
          <w:rFonts w:ascii="Times New Roman" w:hAnsi="Times New Roman" w:cs="Times New Roman"/>
          <w:bCs/>
        </w:rPr>
        <w:t xml:space="preserve"> поселения </w:t>
      </w:r>
      <w:r w:rsidRPr="00D722D6">
        <w:rPr>
          <w:rFonts w:ascii="Times New Roman" w:hAnsi="Times New Roman" w:cs="Times New Roman"/>
        </w:rPr>
        <w:t>на 2024 год согласно Приложению к настоящему постановлению.</w:t>
      </w:r>
    </w:p>
    <w:p w:rsidR="00D722D6" w:rsidRPr="00D722D6" w:rsidRDefault="00D722D6" w:rsidP="00D722D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722D6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 (обнародования).</w:t>
      </w:r>
    </w:p>
    <w:p w:rsidR="00D722D6" w:rsidRPr="00D722D6" w:rsidRDefault="00D722D6" w:rsidP="00D722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22D6">
        <w:rPr>
          <w:rFonts w:ascii="Times New Roman" w:hAnsi="Times New Roman" w:cs="Times New Roman"/>
        </w:rPr>
        <w:t>3. Сектору правового обеспечения администрации Новомичуринского городского поселения опублик</w:t>
      </w:r>
      <w:r w:rsidRPr="00D722D6">
        <w:rPr>
          <w:rFonts w:ascii="Times New Roman" w:hAnsi="Times New Roman" w:cs="Times New Roman"/>
        </w:rPr>
        <w:t>о</w:t>
      </w:r>
      <w:r w:rsidRPr="00D722D6">
        <w:rPr>
          <w:rFonts w:ascii="Times New Roman" w:hAnsi="Times New Roman" w:cs="Times New Roman"/>
        </w:rPr>
        <w:t>вать настоящее постановление в газете «Муниципальный вестник».</w:t>
      </w:r>
    </w:p>
    <w:p w:rsidR="00D722D6" w:rsidRPr="00D722D6" w:rsidRDefault="00D722D6" w:rsidP="00106F4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 xml:space="preserve">4. Общему отделу администрации Новомичуринского городского поселения </w:t>
      </w:r>
      <w:proofErr w:type="gramStart"/>
      <w:r w:rsidRPr="00D722D6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D722D6">
        <w:rPr>
          <w:rFonts w:ascii="Times New Roman" w:hAnsi="Times New Roman" w:cs="Times New Roman"/>
          <w:sz w:val="20"/>
          <w:szCs w:val="20"/>
        </w:rPr>
        <w:t xml:space="preserve"> настоящее п</w:t>
      </w:r>
      <w:r w:rsidRPr="00D722D6">
        <w:rPr>
          <w:rFonts w:ascii="Times New Roman" w:hAnsi="Times New Roman" w:cs="Times New Roman"/>
          <w:sz w:val="20"/>
          <w:szCs w:val="20"/>
        </w:rPr>
        <w:t>о</w:t>
      </w:r>
      <w:r w:rsidRPr="00D722D6">
        <w:rPr>
          <w:rFonts w:ascii="Times New Roman" w:hAnsi="Times New Roman" w:cs="Times New Roman"/>
          <w:sz w:val="20"/>
          <w:szCs w:val="20"/>
        </w:rPr>
        <w:t xml:space="preserve">становление на официальном сайте администрации Новомичуринского городского поселения в сети Интернет. </w:t>
      </w:r>
    </w:p>
    <w:p w:rsidR="00D722D6" w:rsidRPr="00D722D6" w:rsidRDefault="00D722D6" w:rsidP="00D722D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D6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proofErr w:type="gramStart"/>
      <w:r w:rsidRPr="00D722D6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D722D6">
        <w:rPr>
          <w:rFonts w:ascii="Times New Roman" w:eastAsia="Calibri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722D6" w:rsidRPr="00D722D6" w:rsidRDefault="00D722D6" w:rsidP="00D722D6">
      <w:pPr>
        <w:pStyle w:val="ConsPlusNormal"/>
        <w:ind w:firstLine="0"/>
        <w:rPr>
          <w:rFonts w:ascii="Times New Roman" w:hAnsi="Times New Roman" w:cs="Times New Roman"/>
        </w:rPr>
      </w:pPr>
      <w:r w:rsidRPr="00D722D6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r w:rsidRPr="00D722D6">
        <w:rPr>
          <w:rFonts w:ascii="Times New Roman" w:hAnsi="Times New Roman" w:cs="Times New Roman"/>
        </w:rPr>
        <w:t>Новомичуринского</w:t>
      </w:r>
      <w:r>
        <w:rPr>
          <w:rFonts w:ascii="Times New Roman" w:hAnsi="Times New Roman" w:cs="Times New Roman"/>
        </w:rPr>
        <w:t xml:space="preserve"> </w:t>
      </w:r>
      <w:r w:rsidRPr="00D722D6">
        <w:rPr>
          <w:rFonts w:ascii="Times New Roman" w:hAnsi="Times New Roman" w:cs="Times New Roman"/>
        </w:rPr>
        <w:t>городского поселения</w:t>
      </w:r>
      <w:r w:rsidRPr="00D722D6">
        <w:rPr>
          <w:rFonts w:ascii="Times New Roman" w:hAnsi="Times New Roman" w:cs="Times New Roman"/>
        </w:rPr>
        <w:tab/>
      </w:r>
      <w:r w:rsidRPr="00D722D6">
        <w:rPr>
          <w:rFonts w:ascii="Times New Roman" w:hAnsi="Times New Roman" w:cs="Times New Roman"/>
        </w:rPr>
        <w:tab/>
      </w:r>
      <w:r w:rsidRPr="00D722D6">
        <w:rPr>
          <w:rFonts w:ascii="Times New Roman" w:hAnsi="Times New Roman" w:cs="Times New Roman"/>
        </w:rPr>
        <w:tab/>
        <w:t xml:space="preserve">         И.В. Кирьянов</w:t>
      </w:r>
    </w:p>
    <w:p w:rsidR="00D722D6" w:rsidRDefault="00D722D6" w:rsidP="00D722D6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722D6" w:rsidRPr="00D722D6" w:rsidRDefault="00D722D6" w:rsidP="00D722D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722D6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D722D6" w:rsidRPr="00D722D6" w:rsidRDefault="00D722D6" w:rsidP="00D722D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22D6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D722D6" w:rsidRPr="00D722D6" w:rsidRDefault="00D722D6" w:rsidP="00D722D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22D6">
        <w:rPr>
          <w:rFonts w:ascii="Times New Roman" w:eastAsia="Calibri" w:hAnsi="Times New Roman" w:cs="Times New Roman"/>
          <w:sz w:val="20"/>
          <w:szCs w:val="20"/>
        </w:rPr>
        <w:t>Новомичуринского городского поселения</w:t>
      </w:r>
    </w:p>
    <w:p w:rsidR="00D722D6" w:rsidRPr="00D722D6" w:rsidRDefault="00D722D6" w:rsidP="00D722D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22D6">
        <w:rPr>
          <w:rFonts w:ascii="Times New Roman" w:eastAsia="Calibri" w:hAnsi="Times New Roman" w:cs="Times New Roman"/>
          <w:sz w:val="20"/>
          <w:szCs w:val="20"/>
        </w:rPr>
        <w:t>от «12»декабря 2023г. №367</w:t>
      </w:r>
    </w:p>
    <w:p w:rsidR="00D722D6" w:rsidRPr="00D722D6" w:rsidRDefault="00D722D6" w:rsidP="00D722D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22D6" w:rsidRPr="00D722D6" w:rsidRDefault="00D722D6" w:rsidP="00106F4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22D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r w:rsidRPr="00D722D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рограмма профилактики рисков причинения вреда (ущерба) охраняемым законом ценностям в обл</w:t>
      </w:r>
      <w:r w:rsidRPr="00D722D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а</w:t>
      </w:r>
      <w:r w:rsidRPr="00D722D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сти</w:t>
      </w:r>
      <w:r w:rsidRPr="00D722D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муниципального контроля</w:t>
      </w:r>
      <w:r w:rsidRPr="00D722D6">
        <w:rPr>
          <w:rFonts w:ascii="Times New Roman" w:hAnsi="Times New Roman" w:cs="Times New Roman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D722D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сфере благоустройства на территории Новомичуринского городского поселения Пронского муниципального района Рязанской области</w:t>
      </w:r>
      <w:r w:rsidR="00106F4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722D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на 2024 год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722D6" w:rsidRPr="00D722D6" w:rsidRDefault="00D722D6" w:rsidP="00106F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proofErr w:type="gramStart"/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филактики рисков причинения вреда (ущерба) охраняемым законом ценностям в области муниципального ко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троля в сфере благоустройства на территории  Новомичуринского городского поселения Пронского муниц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пального района  Рязанской области на 2024 год (далее – Программа профилактики).</w:t>
      </w:r>
      <w:proofErr w:type="gramEnd"/>
    </w:p>
    <w:p w:rsidR="00D722D6" w:rsidRPr="00D722D6" w:rsidRDefault="00D722D6" w:rsidP="00D722D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1.1. Анализ текущего состояния осуществления вида контроля. </w:t>
      </w:r>
    </w:p>
    <w:p w:rsidR="00D722D6" w:rsidRPr="00D722D6" w:rsidRDefault="00D722D6" w:rsidP="00106F4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722D6">
        <w:rPr>
          <w:rFonts w:ascii="Times New Roman" w:hAnsi="Times New Roman" w:cs="Times New Roman"/>
          <w:color w:val="000000"/>
          <w:sz w:val="20"/>
          <w:szCs w:val="20"/>
        </w:rPr>
        <w:t xml:space="preserve">С принятием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Федерального закона от 11 июня 2021 года № 170-ФЗ «О внесении изменений в отдел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ь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ные законодательные акты Российской Федерации в связи с принятием Федерального закона «О государстве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ном контроле (надзоре) и муниципальном контроле в Российской Федерации» (далее – Федеральный закон    № 170-ФЗ) к предмету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контроля</w:t>
      </w:r>
      <w:r w:rsidRPr="00D722D6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D722D6">
        <w:rPr>
          <w:rFonts w:ascii="Times New Roman" w:hAnsi="Times New Roman" w:cs="Times New Roman"/>
          <w:color w:val="000000"/>
          <w:sz w:val="20"/>
          <w:szCs w:val="20"/>
        </w:rPr>
        <w:t>в сфере благоустройства было отнесено соблюдение юридич</w:t>
      </w:r>
      <w:r w:rsidRPr="00D722D6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D722D6">
        <w:rPr>
          <w:rFonts w:ascii="Times New Roman" w:hAnsi="Times New Roman" w:cs="Times New Roman"/>
          <w:color w:val="000000"/>
          <w:sz w:val="20"/>
          <w:szCs w:val="20"/>
        </w:rPr>
        <w:t xml:space="preserve">скими лицами, индивидуальными предпринимателями, гражданами (далее – контролируемые лица) </w:t>
      </w:r>
      <w:r w:rsidRPr="00D722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Правил благоустройства территории</w:t>
      </w:r>
      <w:proofErr w:type="gramEnd"/>
      <w:r w:rsidRPr="00D722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муниципального образования – </w:t>
      </w:r>
      <w:proofErr w:type="spellStart"/>
      <w:r w:rsidRPr="00D722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Новомичуринское</w:t>
      </w:r>
      <w:proofErr w:type="spellEnd"/>
      <w:r w:rsidRPr="00D722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городское поселение</w:t>
      </w:r>
      <w:r w:rsidRPr="00D722D6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Правила благоустройства)</w:t>
      </w:r>
      <w:r w:rsidRPr="00D722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требований к обеспечению доступности для инвалидов объектов социальной, инж</w:t>
      </w:r>
      <w:r w:rsidRPr="00D722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D722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нерной и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722D6" w:rsidRPr="00D722D6" w:rsidRDefault="00D722D6" w:rsidP="00106F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благоустройства</w:t>
      </w:r>
      <w:r w:rsidRPr="00D722D6">
        <w:rPr>
          <w:rStyle w:val="af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осуществлялся и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ключительно </w:t>
      </w:r>
      <w:proofErr w:type="gramStart"/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законодательством об административных правонарушениях на предмет выявл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ния признаков административных правонарушений в сфере</w:t>
      </w:r>
      <w:proofErr w:type="gramEnd"/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благоустройства. </w:t>
      </w:r>
    </w:p>
    <w:p w:rsidR="00D722D6" w:rsidRPr="00D722D6" w:rsidRDefault="00D722D6" w:rsidP="00106F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В ряде случаев лица, виновные в нарушении Правил благоустройства, были привлечены к администр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тивной ответственности.</w:t>
      </w:r>
    </w:p>
    <w:p w:rsidR="00D722D6" w:rsidRPr="00D722D6" w:rsidRDefault="00D722D6" w:rsidP="00D722D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1.2. Описание текущего развития профилактической деятельности контрольного органа.</w:t>
      </w:r>
    </w:p>
    <w:p w:rsidR="00D722D6" w:rsidRPr="00D722D6" w:rsidRDefault="00D722D6" w:rsidP="00106F4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Профилактическая деятельность в соответствии с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ственного контроля (надзора) и муниципального контроля» </w:t>
      </w:r>
      <w:r w:rsidRPr="00D722D6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Администрацией муниципального образования – </w:t>
      </w:r>
      <w:proofErr w:type="spellStart"/>
      <w:r w:rsidRPr="00D722D6">
        <w:rPr>
          <w:rFonts w:ascii="Times New Roman" w:hAnsi="Times New Roman" w:cs="Times New Roman"/>
          <w:color w:val="000000"/>
          <w:sz w:val="20"/>
          <w:szCs w:val="20"/>
        </w:rPr>
        <w:t>Новомичуринское</w:t>
      </w:r>
      <w:proofErr w:type="spellEnd"/>
      <w:r w:rsidRPr="00D722D6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 поселение (далее – Администрация)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на системной основе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не осуществлялась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722D6" w:rsidRPr="00D722D6" w:rsidRDefault="00D722D6" w:rsidP="00106F4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1.3. К проблемам, на решение которых направлена Программа профилактики, относятся случаи:</w:t>
      </w:r>
    </w:p>
    <w:p w:rsidR="00D722D6" w:rsidRPr="00D722D6" w:rsidRDefault="00D722D6" w:rsidP="00D722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722D6">
        <w:rPr>
          <w:rFonts w:ascii="Times New Roman" w:hAnsi="Times New Roman" w:cs="Times New Roman"/>
          <w:color w:val="000000"/>
        </w:rPr>
        <w:t>1) ненадлежащего содержания прилегающих территорий;</w:t>
      </w:r>
    </w:p>
    <w:p w:rsidR="00D722D6" w:rsidRPr="00D722D6" w:rsidRDefault="00D722D6" w:rsidP="00106F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722D6">
        <w:rPr>
          <w:rFonts w:ascii="Times New Roman" w:hAnsi="Times New Roman" w:cs="Times New Roman"/>
          <w:color w:val="000000"/>
        </w:rPr>
        <w:t xml:space="preserve">2) несвоевременной очистки кровель зданий, сооружений от снега, наледи и сосулек; </w:t>
      </w:r>
    </w:p>
    <w:p w:rsidR="00D722D6" w:rsidRPr="00D722D6" w:rsidRDefault="00D722D6" w:rsidP="00106F43">
      <w:pPr>
        <w:pStyle w:val="21"/>
        <w:tabs>
          <w:tab w:val="left" w:pos="1200"/>
        </w:tabs>
        <w:spacing w:before="0" w:after="0"/>
        <w:rPr>
          <w:rFonts w:ascii="Times New Roman" w:hAnsi="Times New Roman"/>
          <w:color w:val="000000"/>
          <w:sz w:val="20"/>
        </w:rPr>
      </w:pPr>
      <w:r w:rsidRPr="00D722D6">
        <w:rPr>
          <w:rFonts w:ascii="Times New Roman" w:hAnsi="Times New Roman"/>
          <w:color w:val="000000"/>
          <w:sz w:val="20"/>
        </w:rPr>
        <w:t>3) складирования твердых коммунальных отходов вне выделенных для такого складирования мест;</w:t>
      </w:r>
    </w:p>
    <w:p w:rsidR="00D722D6" w:rsidRPr="00D722D6" w:rsidRDefault="00D722D6" w:rsidP="00106F43">
      <w:pPr>
        <w:pStyle w:val="21"/>
        <w:tabs>
          <w:tab w:val="left" w:pos="1200"/>
        </w:tabs>
        <w:spacing w:before="0" w:after="0"/>
        <w:rPr>
          <w:rFonts w:ascii="Times New Roman" w:hAnsi="Times New Roman"/>
          <w:sz w:val="20"/>
        </w:rPr>
      </w:pPr>
      <w:r w:rsidRPr="00D722D6">
        <w:rPr>
          <w:rFonts w:ascii="Times New Roman" w:hAnsi="Times New Roman"/>
          <w:color w:val="000000"/>
          <w:sz w:val="20"/>
        </w:rPr>
        <w:t xml:space="preserve">4) </w:t>
      </w:r>
      <w:r w:rsidRPr="00D722D6">
        <w:rPr>
          <w:rFonts w:ascii="Times New Roman" w:hAnsi="Times New Roman"/>
          <w:bCs/>
          <w:color w:val="000000"/>
          <w:sz w:val="20"/>
        </w:rPr>
        <w:t>выгула животных</w:t>
      </w:r>
      <w:r w:rsidRPr="00D722D6">
        <w:rPr>
          <w:rFonts w:ascii="Times New Roman" w:hAnsi="Times New Roman"/>
          <w:color w:val="000000"/>
          <w:sz w:val="20"/>
        </w:rPr>
        <w:t xml:space="preserve"> и </w:t>
      </w:r>
      <w:r w:rsidRPr="00D722D6">
        <w:rPr>
          <w:rFonts w:ascii="Times New Roman" w:hAnsi="Times New Roman"/>
          <w:sz w:val="20"/>
        </w:rPr>
        <w:t>выпаса сельскохозяйственных животных и птиц на территориях общего пользования;</w:t>
      </w:r>
    </w:p>
    <w:p w:rsidR="00D722D6" w:rsidRPr="00D722D6" w:rsidRDefault="00D722D6" w:rsidP="00106F43">
      <w:pPr>
        <w:pStyle w:val="21"/>
        <w:tabs>
          <w:tab w:val="left" w:pos="1200"/>
        </w:tabs>
        <w:spacing w:before="0" w:after="0"/>
        <w:rPr>
          <w:rFonts w:ascii="Times New Roman" w:hAnsi="Times New Roman"/>
          <w:sz w:val="20"/>
        </w:rPr>
      </w:pPr>
      <w:r w:rsidRPr="00D722D6">
        <w:rPr>
          <w:rFonts w:ascii="Times New Roman" w:hAnsi="Times New Roman"/>
          <w:sz w:val="20"/>
        </w:rPr>
        <w:t>5) пожарной безопасности в период действия особого противопожарного режима;</w:t>
      </w:r>
    </w:p>
    <w:p w:rsidR="00D722D6" w:rsidRPr="00D722D6" w:rsidRDefault="00D722D6" w:rsidP="00106F43">
      <w:pPr>
        <w:pStyle w:val="21"/>
        <w:tabs>
          <w:tab w:val="left" w:pos="1200"/>
        </w:tabs>
        <w:spacing w:before="0" w:after="0"/>
        <w:rPr>
          <w:rFonts w:ascii="Times New Roman" w:hAnsi="Times New Roman"/>
          <w:color w:val="000000"/>
          <w:sz w:val="20"/>
        </w:rPr>
      </w:pPr>
      <w:r w:rsidRPr="00D722D6">
        <w:rPr>
          <w:rFonts w:ascii="Times New Roman" w:hAnsi="Times New Roman"/>
          <w:sz w:val="20"/>
        </w:rPr>
        <w:t>6) посадки, охраны и содержания зеленых насаждений.</w:t>
      </w:r>
    </w:p>
    <w:p w:rsidR="00D722D6" w:rsidRPr="00D722D6" w:rsidRDefault="00D722D6" w:rsidP="00D722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722D6">
        <w:rPr>
          <w:rFonts w:ascii="Times New Roman" w:hAnsi="Times New Roman" w:cs="Times New Roman"/>
          <w:color w:val="000000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D722D6" w:rsidRPr="00D722D6" w:rsidRDefault="00D722D6" w:rsidP="00D722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722D6">
        <w:rPr>
          <w:rFonts w:ascii="Times New Roman" w:hAnsi="Times New Roman" w:cs="Times New Roman"/>
          <w:color w:val="000000"/>
        </w:rPr>
        <w:t>В ряде случаев у граждан отсутствует представление о размерах административных штрафов, подл</w:t>
      </w:r>
      <w:r w:rsidRPr="00D722D6">
        <w:rPr>
          <w:rFonts w:ascii="Times New Roman" w:hAnsi="Times New Roman" w:cs="Times New Roman"/>
          <w:color w:val="000000"/>
        </w:rPr>
        <w:t>е</w:t>
      </w:r>
      <w:r w:rsidRPr="00D722D6">
        <w:rPr>
          <w:rFonts w:ascii="Times New Roman" w:hAnsi="Times New Roman" w:cs="Times New Roman"/>
          <w:color w:val="000000"/>
        </w:rPr>
        <w:t>жащих уплате в случае нарушения Правил благоустройства.</w:t>
      </w:r>
    </w:p>
    <w:p w:rsidR="00D722D6" w:rsidRPr="00D722D6" w:rsidRDefault="00D722D6" w:rsidP="00D722D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</w:rPr>
      </w:pPr>
      <w:r w:rsidRPr="00D722D6">
        <w:rPr>
          <w:rFonts w:ascii="Times New Roman" w:hAnsi="Times New Roman" w:cs="Times New Roman"/>
          <w:bCs/>
          <w:iCs/>
        </w:rPr>
        <w:t>Мероприятия Программы профилактики</w:t>
      </w:r>
      <w:r w:rsidRPr="00D722D6">
        <w:rPr>
          <w:rFonts w:ascii="Times New Roman" w:hAnsi="Times New Roman" w:cs="Times New Roman"/>
          <w:iCs/>
          <w:color w:val="000000"/>
        </w:rPr>
        <w:t xml:space="preserve"> будут способствовать </w:t>
      </w:r>
      <w:r w:rsidRPr="00D722D6">
        <w:rPr>
          <w:rFonts w:ascii="Times New Roman" w:hAnsi="Times New Roman" w:cs="Times New Roman"/>
          <w:bCs/>
          <w:iCs/>
        </w:rPr>
        <w:t>частичному решению обозначенных проблем в связи с повышением информированности контролируемых лиц относительно последствий наруш</w:t>
      </w:r>
      <w:r w:rsidRPr="00D722D6">
        <w:rPr>
          <w:rFonts w:ascii="Times New Roman" w:hAnsi="Times New Roman" w:cs="Times New Roman"/>
          <w:bCs/>
          <w:iCs/>
        </w:rPr>
        <w:t>е</w:t>
      </w:r>
      <w:r w:rsidRPr="00D722D6">
        <w:rPr>
          <w:rFonts w:ascii="Times New Roman" w:hAnsi="Times New Roman" w:cs="Times New Roman"/>
          <w:bCs/>
          <w:iCs/>
        </w:rPr>
        <w:t>ния обязательных требований и способов устранения нарушений предусмотренными законодательством и м</w:t>
      </w:r>
      <w:r w:rsidRPr="00D722D6">
        <w:rPr>
          <w:rFonts w:ascii="Times New Roman" w:hAnsi="Times New Roman" w:cs="Times New Roman"/>
          <w:bCs/>
          <w:iCs/>
        </w:rPr>
        <w:t>у</w:t>
      </w:r>
      <w:r w:rsidRPr="00D722D6">
        <w:rPr>
          <w:rFonts w:ascii="Times New Roman" w:hAnsi="Times New Roman" w:cs="Times New Roman"/>
          <w:bCs/>
          <w:iCs/>
        </w:rPr>
        <w:t xml:space="preserve">ниципальными правовыми актами способами. </w:t>
      </w:r>
    </w:p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D722D6">
        <w:rPr>
          <w:color w:val="000000" w:themeColor="text1"/>
          <w:sz w:val="20"/>
          <w:szCs w:val="20"/>
        </w:rPr>
        <w:t>2. Цели и задачи реализации Программы профилактики</w:t>
      </w:r>
    </w:p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D722D6">
        <w:rPr>
          <w:color w:val="000000" w:themeColor="text1"/>
          <w:sz w:val="20"/>
          <w:szCs w:val="20"/>
        </w:rPr>
        <w:t>2.1. Целями профилактики рисков причинения вреда (ущерба) охраняемым законом ценностям являю</w:t>
      </w:r>
      <w:r w:rsidRPr="00D722D6">
        <w:rPr>
          <w:color w:val="000000" w:themeColor="text1"/>
          <w:sz w:val="20"/>
          <w:szCs w:val="20"/>
        </w:rPr>
        <w:t>т</w:t>
      </w:r>
      <w:r w:rsidRPr="00D722D6">
        <w:rPr>
          <w:color w:val="000000" w:themeColor="text1"/>
          <w:sz w:val="20"/>
          <w:szCs w:val="20"/>
        </w:rPr>
        <w:t>ся:</w:t>
      </w:r>
    </w:p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D722D6">
        <w:rPr>
          <w:color w:val="000000" w:themeColor="text1"/>
          <w:sz w:val="20"/>
          <w:szCs w:val="20"/>
        </w:rPr>
        <w:t>1) стимулирование добросовестного соблюдения обязательных требований всеми контролируемыми лицами;</w:t>
      </w:r>
    </w:p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D722D6">
        <w:rPr>
          <w:color w:val="000000" w:themeColor="text1"/>
          <w:sz w:val="20"/>
          <w:szCs w:val="20"/>
        </w:rPr>
        <w:t>2) устранение условий, причин и факторов, способных привести к нарушениям обязательных требов</w:t>
      </w:r>
      <w:r w:rsidRPr="00D722D6">
        <w:rPr>
          <w:color w:val="000000" w:themeColor="text1"/>
          <w:sz w:val="20"/>
          <w:szCs w:val="20"/>
        </w:rPr>
        <w:t>а</w:t>
      </w:r>
      <w:r w:rsidRPr="00D722D6">
        <w:rPr>
          <w:color w:val="000000" w:themeColor="text1"/>
          <w:sz w:val="20"/>
          <w:szCs w:val="20"/>
        </w:rPr>
        <w:t>ний и (или) причинению вреда (ущерба) охраняемым законом ценностям;</w:t>
      </w:r>
    </w:p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D722D6">
        <w:rPr>
          <w:color w:val="000000" w:themeColor="text1"/>
          <w:sz w:val="20"/>
          <w:szCs w:val="20"/>
        </w:rPr>
        <w:t>3) создание условий для доведения обязательных требований до контролируемых лиц, повышение и</w:t>
      </w:r>
      <w:r w:rsidRPr="00D722D6">
        <w:rPr>
          <w:color w:val="000000" w:themeColor="text1"/>
          <w:sz w:val="20"/>
          <w:szCs w:val="20"/>
        </w:rPr>
        <w:t>н</w:t>
      </w:r>
      <w:r w:rsidRPr="00D722D6">
        <w:rPr>
          <w:color w:val="000000" w:themeColor="text1"/>
          <w:sz w:val="20"/>
          <w:szCs w:val="20"/>
        </w:rPr>
        <w:t>формированности о способах их соблюдения.</w:t>
      </w:r>
    </w:p>
    <w:p w:rsidR="00D722D6" w:rsidRPr="00D722D6" w:rsidRDefault="00D722D6" w:rsidP="00106F4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722D6" w:rsidRPr="00D722D6" w:rsidRDefault="00D722D6" w:rsidP="00106F4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1) анализ выявленных в результате проведения муниципального контроля</w:t>
      </w:r>
      <w:r w:rsidRPr="00D722D6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D722D6">
        <w:rPr>
          <w:rFonts w:ascii="Times New Roman" w:hAnsi="Times New Roman" w:cs="Times New Roman"/>
          <w:color w:val="000000"/>
          <w:sz w:val="20"/>
          <w:szCs w:val="20"/>
        </w:rPr>
        <w:t>в сфере благоустройства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нарушений обязательных требований</w:t>
      </w:r>
      <w:r w:rsidRPr="00D722D6">
        <w:rPr>
          <w:rFonts w:ascii="Times New Roman" w:hAnsi="Times New Roman" w:cs="Times New Roman"/>
          <w:sz w:val="20"/>
          <w:szCs w:val="20"/>
        </w:rPr>
        <w:t>;</w:t>
      </w:r>
    </w:p>
    <w:p w:rsidR="00D722D6" w:rsidRPr="00D722D6" w:rsidRDefault="00D722D6" w:rsidP="00106F4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2) оценка состояния подконтрольной среды (оценка возможной угрозы причинения вреда жизни, зд</w:t>
      </w:r>
      <w:r w:rsidRPr="00D722D6">
        <w:rPr>
          <w:rFonts w:ascii="Times New Roman" w:hAnsi="Times New Roman" w:cs="Times New Roman"/>
          <w:sz w:val="20"/>
          <w:szCs w:val="20"/>
        </w:rPr>
        <w:t>о</w:t>
      </w:r>
      <w:r w:rsidRPr="00D722D6">
        <w:rPr>
          <w:rFonts w:ascii="Times New Roman" w:hAnsi="Times New Roman" w:cs="Times New Roman"/>
          <w:sz w:val="20"/>
          <w:szCs w:val="20"/>
        </w:rPr>
        <w:t>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722D6" w:rsidRPr="00D722D6" w:rsidRDefault="00D722D6" w:rsidP="00D722D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>3) организация и проведение профилактических мероприятий с учетом состояния подконтрольной ср</w:t>
      </w:r>
      <w:r w:rsidRPr="00D722D6">
        <w:rPr>
          <w:rFonts w:ascii="Times New Roman" w:hAnsi="Times New Roman" w:cs="Times New Roman"/>
          <w:sz w:val="20"/>
          <w:szCs w:val="20"/>
        </w:rPr>
        <w:t>е</w:t>
      </w:r>
      <w:r w:rsidRPr="00D722D6">
        <w:rPr>
          <w:rFonts w:ascii="Times New Roman" w:hAnsi="Times New Roman" w:cs="Times New Roman"/>
          <w:sz w:val="20"/>
          <w:szCs w:val="20"/>
        </w:rPr>
        <w:t>ды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gramStart"/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анализа</w:t>
      </w:r>
      <w:proofErr w:type="gramEnd"/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выявленных в результате проведения муниципального контроля</w:t>
      </w:r>
      <w:r w:rsidRPr="00D722D6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D722D6">
        <w:rPr>
          <w:rFonts w:ascii="Times New Roman" w:hAnsi="Times New Roman" w:cs="Times New Roman"/>
          <w:color w:val="000000"/>
          <w:sz w:val="20"/>
          <w:szCs w:val="20"/>
        </w:rPr>
        <w:t xml:space="preserve">в сфере благоустройства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наруш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ний обязательных требований</w:t>
      </w:r>
      <w:r w:rsidRPr="00D722D6">
        <w:rPr>
          <w:rFonts w:ascii="Times New Roman" w:hAnsi="Times New Roman" w:cs="Times New Roman"/>
          <w:sz w:val="20"/>
          <w:szCs w:val="20"/>
        </w:rPr>
        <w:t>.</w:t>
      </w:r>
    </w:p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D722D6">
        <w:rPr>
          <w:color w:val="000000" w:themeColor="text1"/>
          <w:sz w:val="20"/>
          <w:szCs w:val="20"/>
        </w:rPr>
        <w:t xml:space="preserve">3. Перечень профилактических мероприятий, </w:t>
      </w:r>
    </w:p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D722D6">
        <w:rPr>
          <w:color w:val="000000" w:themeColor="text1"/>
          <w:sz w:val="20"/>
          <w:szCs w:val="20"/>
        </w:rPr>
        <w:t>сроки (периодичность) их проведения</w:t>
      </w:r>
    </w:p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0"/>
          <w:szCs w:val="20"/>
        </w:rPr>
      </w:pPr>
      <w:r w:rsidRPr="00D722D6">
        <w:rPr>
          <w:color w:val="000000" w:themeColor="text1"/>
          <w:sz w:val="20"/>
          <w:szCs w:val="20"/>
        </w:rPr>
        <w:t>3.1. Перечень профилактических мероприятий, сроки (периодичность) их проведения представлены в таблице.</w:t>
      </w:r>
    </w:p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0"/>
          <w:szCs w:val="20"/>
        </w:rPr>
      </w:pPr>
    </w:p>
    <w:tbl>
      <w:tblPr>
        <w:tblW w:w="10371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2699"/>
        <w:gridCol w:w="1990"/>
        <w:gridCol w:w="2546"/>
      </w:tblGrid>
      <w:tr w:rsidR="00D722D6" w:rsidRPr="00D722D6" w:rsidTr="00D722D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реализации м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роприятия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за реализ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цию мероприятия исполн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</w:p>
        </w:tc>
      </w:tr>
      <w:tr w:rsidR="00D722D6" w:rsidRPr="00D722D6" w:rsidTr="00D722D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контрол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руемых и иных лиц по вопр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 соблюдения обязательных требований </w:t>
            </w:r>
          </w:p>
          <w:p w:rsidR="00D722D6" w:rsidRPr="00D722D6" w:rsidRDefault="00D722D6" w:rsidP="00D722D6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Р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азмещение сведений по вопросам соблюдения обяз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требований на оф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циальном сайте администр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ции 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Ежегодно, </w:t>
            </w:r>
          </w:p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азмещение сведений по вопросам соблюдения обяз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требований в сре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ствах массовой информации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Р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азмещение сведений по вопросам соблюдения обяз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требований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личных кабинетах контролируемых лиц в государственных и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формационных системах (при их наличии)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Ежегодно, </w:t>
            </w:r>
          </w:p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случае наличия у Админ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страции сведений о готов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щихся нарушениях обяз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тельных требований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знаках нарушений обязател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ных требований 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(или) в сл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чае отсутствия подтвержд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данных о том, что нар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шение обязательных требов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причинило вред (ущерб) охраняемым законом ценн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стям либо создало угрозу причинения вреда (ущерба) охраняемым</w:t>
            </w:r>
            <w:proofErr w:type="gramEnd"/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законом ценн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стям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объявление ко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тролируемым лицам предост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мере выявления готовящихся наруш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ний обязательных требований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знаков нарушений обязательных треб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ваний,</w:t>
            </w:r>
            <w:r w:rsidRPr="00D722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30 дней со дня получения администрацией ук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занных сведений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</w:rPr>
              <w:t>Консультирование контрол</w:t>
            </w:r>
            <w:r w:rsidRPr="00D722D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</w:rPr>
              <w:t>руемых лиц в устной или письменной форме</w:t>
            </w:r>
            <w:r w:rsidRPr="00D722D6">
              <w:rPr>
                <w:rFonts w:ascii="Times New Roman" w:hAnsi="Times New Roman" w:cs="Times New Roman"/>
                <w:color w:val="000000"/>
              </w:rPr>
              <w:t xml:space="preserve"> по вопр</w:t>
            </w:r>
            <w:r w:rsidRPr="00D722D6">
              <w:rPr>
                <w:rFonts w:ascii="Times New Roman" w:hAnsi="Times New Roman" w:cs="Times New Roman"/>
                <w:color w:val="000000"/>
              </w:rPr>
              <w:t>о</w:t>
            </w:r>
            <w:r w:rsidRPr="00D722D6">
              <w:rPr>
                <w:rFonts w:ascii="Times New Roman" w:hAnsi="Times New Roman" w:cs="Times New Roman"/>
                <w:color w:val="000000"/>
              </w:rPr>
              <w:t xml:space="preserve">сам </w:t>
            </w:r>
            <w:r w:rsidRPr="00D722D6">
              <w:rPr>
                <w:rFonts w:ascii="Times New Roman" w:hAnsi="Times New Roman" w:cs="Times New Roman"/>
                <w:color w:val="000000" w:themeColor="text1"/>
              </w:rPr>
              <w:t>муниципального ко</w:t>
            </w:r>
            <w:r w:rsidRPr="00D722D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722D6">
              <w:rPr>
                <w:rFonts w:ascii="Times New Roman" w:hAnsi="Times New Roman" w:cs="Times New Roman"/>
                <w:color w:val="000000" w:themeColor="text1"/>
              </w:rPr>
              <w:t>троля</w:t>
            </w:r>
            <w:r w:rsidRPr="00D722D6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D722D6">
              <w:rPr>
                <w:rFonts w:ascii="Times New Roman" w:hAnsi="Times New Roman" w:cs="Times New Roman"/>
                <w:color w:val="000000"/>
              </w:rPr>
              <w:t>в сфере благоустро</w:t>
            </w:r>
            <w:r w:rsidRPr="00D722D6">
              <w:rPr>
                <w:rFonts w:ascii="Times New Roman" w:hAnsi="Times New Roman" w:cs="Times New Roman"/>
                <w:color w:val="000000"/>
              </w:rPr>
              <w:t>й</w:t>
            </w:r>
            <w:r w:rsidRPr="00D722D6">
              <w:rPr>
                <w:rFonts w:ascii="Times New Roman" w:hAnsi="Times New Roman" w:cs="Times New Roman"/>
                <w:color w:val="000000"/>
              </w:rPr>
              <w:t>ства:</w:t>
            </w:r>
          </w:p>
          <w:p w:rsidR="00D722D6" w:rsidRPr="00D722D6" w:rsidRDefault="00D722D6" w:rsidP="00D72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  <w:color w:val="000000"/>
              </w:rPr>
              <w:t>- организация и осуществл</w:t>
            </w:r>
            <w:r w:rsidRPr="00D722D6">
              <w:rPr>
                <w:rFonts w:ascii="Times New Roman" w:hAnsi="Times New Roman" w:cs="Times New Roman"/>
                <w:color w:val="000000"/>
              </w:rPr>
              <w:t>е</w:t>
            </w:r>
            <w:r w:rsidRPr="00D722D6">
              <w:rPr>
                <w:rFonts w:ascii="Times New Roman" w:hAnsi="Times New Roman" w:cs="Times New Roman"/>
                <w:color w:val="000000"/>
              </w:rPr>
              <w:t>ние контроля в сфере благ</w:t>
            </w:r>
            <w:r w:rsidRPr="00D722D6">
              <w:rPr>
                <w:rFonts w:ascii="Times New Roman" w:hAnsi="Times New Roman" w:cs="Times New Roman"/>
                <w:color w:val="000000"/>
              </w:rPr>
              <w:t>о</w:t>
            </w:r>
            <w:r w:rsidRPr="00D722D6">
              <w:rPr>
                <w:rFonts w:ascii="Times New Roman" w:hAnsi="Times New Roman" w:cs="Times New Roman"/>
                <w:color w:val="000000"/>
              </w:rPr>
              <w:t>устройства;</w:t>
            </w:r>
          </w:p>
          <w:p w:rsidR="00D722D6" w:rsidRPr="00D722D6" w:rsidRDefault="00D722D6" w:rsidP="00D72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  <w:color w:val="000000"/>
              </w:rPr>
              <w:t>- порядок осуществления ко</w:t>
            </w:r>
            <w:r w:rsidRPr="00D722D6">
              <w:rPr>
                <w:rFonts w:ascii="Times New Roman" w:hAnsi="Times New Roman" w:cs="Times New Roman"/>
                <w:color w:val="000000"/>
              </w:rPr>
              <w:t>н</w:t>
            </w:r>
            <w:r w:rsidRPr="00D722D6">
              <w:rPr>
                <w:rFonts w:ascii="Times New Roman" w:hAnsi="Times New Roman" w:cs="Times New Roman"/>
                <w:color w:val="000000"/>
              </w:rPr>
              <w:lastRenderedPageBreak/>
              <w:t>трольных мероприятий;</w:t>
            </w:r>
          </w:p>
          <w:p w:rsidR="00D722D6" w:rsidRPr="00D722D6" w:rsidRDefault="00D722D6" w:rsidP="00D722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2D6">
              <w:rPr>
                <w:rFonts w:ascii="Times New Roman" w:hAnsi="Times New Roman" w:cs="Times New Roman"/>
                <w:color w:val="000000"/>
              </w:rPr>
              <w:t>- порядок обжалования де</w:t>
            </w:r>
            <w:r w:rsidRPr="00D722D6">
              <w:rPr>
                <w:rFonts w:ascii="Times New Roman" w:hAnsi="Times New Roman" w:cs="Times New Roman"/>
                <w:color w:val="000000"/>
              </w:rPr>
              <w:t>й</w:t>
            </w:r>
            <w:r w:rsidRPr="00D722D6">
              <w:rPr>
                <w:rFonts w:ascii="Times New Roman" w:hAnsi="Times New Roman" w:cs="Times New Roman"/>
                <w:color w:val="000000"/>
              </w:rPr>
              <w:t>ствий (бездействия) дол</w:t>
            </w:r>
            <w:r w:rsidRPr="00D722D6">
              <w:rPr>
                <w:rFonts w:ascii="Times New Roman" w:hAnsi="Times New Roman" w:cs="Times New Roman"/>
                <w:color w:val="000000"/>
              </w:rPr>
              <w:t>ж</w:t>
            </w:r>
            <w:r w:rsidRPr="00D722D6">
              <w:rPr>
                <w:rFonts w:ascii="Times New Roman" w:hAnsi="Times New Roman" w:cs="Times New Roman"/>
                <w:color w:val="000000"/>
              </w:rPr>
              <w:t>ностных лиц, уполномоче</w:t>
            </w:r>
            <w:r w:rsidRPr="00D722D6">
              <w:rPr>
                <w:rFonts w:ascii="Times New Roman" w:hAnsi="Times New Roman" w:cs="Times New Roman"/>
                <w:color w:val="000000"/>
              </w:rPr>
              <w:t>н</w:t>
            </w:r>
            <w:r w:rsidRPr="00D722D6">
              <w:rPr>
                <w:rFonts w:ascii="Times New Roman" w:hAnsi="Times New Roman" w:cs="Times New Roman"/>
                <w:color w:val="000000"/>
              </w:rPr>
              <w:t>ных осуществлять муниц</w:t>
            </w:r>
            <w:r w:rsidRPr="00D722D6">
              <w:rPr>
                <w:rFonts w:ascii="Times New Roman" w:hAnsi="Times New Roman" w:cs="Times New Roman"/>
                <w:color w:val="000000"/>
              </w:rPr>
              <w:t>и</w:t>
            </w:r>
            <w:r w:rsidRPr="00D722D6">
              <w:rPr>
                <w:rFonts w:ascii="Times New Roman" w:hAnsi="Times New Roman" w:cs="Times New Roman"/>
                <w:color w:val="000000"/>
              </w:rPr>
              <w:t>пальный контроль;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которых осуществляется Администрацией в рамках контрольных мероприятий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1. Консультирование контр</w:t>
            </w: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t>лируемых лиц в устной форме по телефону, по видео-конференц-связи и на личном приеме</w:t>
            </w:r>
          </w:p>
          <w:p w:rsidR="00D722D6" w:rsidRPr="00D722D6" w:rsidRDefault="00D722D6" w:rsidP="00D722D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722D6" w:rsidRPr="00D722D6" w:rsidRDefault="00D722D6" w:rsidP="00D722D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обращении лица, нуждающегося в ко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сультировании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t>2. Консультирование контр</w:t>
            </w: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t xml:space="preserve">лируемых лиц в письменной </w:t>
            </w: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 обращении лица,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нуждающегося в ко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сультировании, в т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чение 30 дней со дня регистрации Админ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страцией письменного обращения, если более короткий срок не предусмотрен закон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дательством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Заместитель начальника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pStyle w:val="s1"/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t>3. Консультирование контр</w:t>
            </w: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t xml:space="preserve">лируемых лиц путем 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размещ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ния на официальном сайте Администрации письменного разъяснения, подписанного Главой (заместителем главы) администрации Новомичури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ского городского поселения</w:t>
            </w:r>
            <w:r w:rsidRPr="00D722D6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или должностным лицом, уполномоченным осущест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 xml:space="preserve">лять </w:t>
            </w: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t>муниципальный контроль</w:t>
            </w:r>
            <w:r w:rsidRPr="00D722D6">
              <w:rPr>
                <w:color w:val="000000" w:themeColor="text1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в сфере благоустройства (в случае поступления в Адм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нистрацию пяти и более одн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типных обращений контрол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руемых лиц и их представит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>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30 дней со дня регистрации а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министрацией 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пятого однотипного обращ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контролируемых лиц и их представит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t>4. Консультирование контр</w:t>
            </w: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D722D6">
              <w:rPr>
                <w:color w:val="000000" w:themeColor="text1"/>
                <w:sz w:val="20"/>
                <w:szCs w:val="20"/>
                <w:lang w:eastAsia="en-US"/>
              </w:rPr>
              <w:t>лируемых лиц</w:t>
            </w:r>
            <w:r w:rsidRPr="00D722D6">
              <w:rPr>
                <w:color w:val="000000"/>
                <w:sz w:val="20"/>
                <w:szCs w:val="2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проведения собрания (конфере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ции) граждан, повес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 которого пред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сматривает консул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тирование контрол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руемых лиц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контроля</w:t>
            </w:r>
            <w:r w:rsidRPr="00D722D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бл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гоустройства в день проведения собрания (конференции) гра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22D6" w:rsidRPr="00D722D6" w:rsidTr="00D722D6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Профилактический визит, в ходе которого контролиру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мое лицо</w:t>
            </w: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информируется об обязательных требованиях, предъявляемых к его деятел</w:t>
            </w: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ности либо к принадлежащим ему объектам контроля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2D6" w:rsidRPr="00D722D6" w:rsidRDefault="00D722D6" w:rsidP="00D722D6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22D6">
              <w:rPr>
                <w:sz w:val="20"/>
                <w:szCs w:val="20"/>
                <w:lang w:eastAsia="en-US"/>
              </w:rPr>
              <w:t>Профилактическая беседа по месту осуществления деятел</w:t>
            </w:r>
            <w:r w:rsidRPr="00D722D6">
              <w:rPr>
                <w:sz w:val="20"/>
                <w:szCs w:val="20"/>
                <w:lang w:eastAsia="en-US"/>
              </w:rPr>
              <w:t>ь</w:t>
            </w:r>
            <w:r w:rsidRPr="00D722D6">
              <w:rPr>
                <w:sz w:val="20"/>
                <w:szCs w:val="20"/>
                <w:lang w:eastAsia="en-US"/>
              </w:rPr>
              <w:t>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мере необходим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сти, но не менее 2 профилактических визитов в 1 полугодие</w:t>
            </w:r>
          </w:p>
          <w:p w:rsidR="00D722D6" w:rsidRPr="00D722D6" w:rsidRDefault="00D722D6" w:rsidP="00D7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2D6" w:rsidRPr="00D722D6" w:rsidRDefault="00D722D6" w:rsidP="00D722D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экономического развития и инфраструктуры администрации</w:t>
            </w:r>
          </w:p>
          <w:p w:rsidR="00D722D6" w:rsidRPr="00D722D6" w:rsidRDefault="00D722D6" w:rsidP="00D72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0"/>
          <w:szCs w:val="20"/>
        </w:rPr>
      </w:pPr>
    </w:p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D722D6">
        <w:rPr>
          <w:color w:val="000000" w:themeColor="text1"/>
          <w:sz w:val="20"/>
          <w:szCs w:val="20"/>
        </w:rPr>
        <w:t>4. Показатели результативности и эффективности Программы профилактики</w:t>
      </w:r>
    </w:p>
    <w:p w:rsidR="00D722D6" w:rsidRPr="00D722D6" w:rsidRDefault="00D722D6" w:rsidP="00D722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D722D6" w:rsidRPr="00D722D6" w:rsidRDefault="00D722D6" w:rsidP="00D722D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5"/>
        <w:gridCol w:w="2976"/>
      </w:tblGrid>
      <w:tr w:rsidR="00D722D6" w:rsidRPr="00D722D6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Единица измерения, свидетел</w:t>
            </w: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ствующая о максимальной р</w:t>
            </w: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зультативности Программы профилактики</w:t>
            </w:r>
          </w:p>
        </w:tc>
      </w:tr>
      <w:tr w:rsidR="00D722D6" w:rsidRPr="00D722D6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</w:t>
            </w: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ле в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D722D6" w:rsidRPr="00D722D6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22D6" w:rsidRPr="00D722D6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 xml:space="preserve">Доля случаев объявления </w:t>
            </w:r>
            <w:proofErr w:type="gramStart"/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предостережений</w:t>
            </w:r>
            <w:proofErr w:type="gramEnd"/>
            <w:r w:rsidRPr="00D722D6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случаев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явления готовящихся нарушений обязательных требований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 xml:space="preserve">(если имелись случаи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выявления готовящихся нарушений обяз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тельных требований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ков нарушений обязательных требований</w:t>
            </w: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22D6" w:rsidRPr="00D722D6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</w:t>
            </w:r>
            <w:proofErr w:type="gramStart"/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случаев нарушения сроков консультирования контролируемых лиц</w:t>
            </w:r>
            <w:proofErr w:type="gramEnd"/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письменной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722D6" w:rsidRPr="00D722D6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D722D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благоустро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722D6" w:rsidRPr="00D722D6" w:rsidTr="00D72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собраний и конференций граждан, на которых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осуществлялось консультирование контролируемых лиц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ко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72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  <w:r w:rsidRPr="00D722D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7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сфере благоустройства в устной форме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6" w:rsidRPr="00D722D6" w:rsidRDefault="00D722D6" w:rsidP="00D7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2D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</w:tbl>
    <w:p w:rsidR="00D722D6" w:rsidRPr="00D722D6" w:rsidRDefault="00D722D6" w:rsidP="00D722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0"/>
          <w:szCs w:val="20"/>
        </w:rPr>
      </w:pPr>
    </w:p>
    <w:p w:rsidR="00D722D6" w:rsidRPr="00D722D6" w:rsidRDefault="00D722D6" w:rsidP="00106F4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Под оценкой эффективности Программы</w:t>
      </w:r>
      <w:r w:rsidRPr="00D722D6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профилактики понимается оценка изменения количества нарушений обязательных требований</w:t>
      </w:r>
      <w:r w:rsidRPr="00D722D6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Pr="00D722D6">
        <w:rPr>
          <w:rFonts w:ascii="Times New Roman" w:hAnsi="Times New Roman" w:cs="Times New Roman"/>
          <w:bCs/>
          <w:iCs/>
          <w:sz w:val="20"/>
          <w:szCs w:val="20"/>
        </w:rPr>
        <w:t xml:space="preserve">по итогам проведенных профилактических мероприятий. </w:t>
      </w:r>
    </w:p>
    <w:p w:rsidR="00D722D6" w:rsidRPr="00D722D6" w:rsidRDefault="00D722D6" w:rsidP="00106F4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 xml:space="preserve">Текущая (ежеквартальная) оценка результативности и эффективности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Программы профилактики ос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ществляется Главой администрации муниципального образования – </w:t>
      </w:r>
      <w:proofErr w:type="spellStart"/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Новомичуринское</w:t>
      </w:r>
      <w:proofErr w:type="spellEnd"/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городское поселение. </w:t>
      </w:r>
    </w:p>
    <w:p w:rsidR="00D722D6" w:rsidRPr="00D722D6" w:rsidRDefault="00D722D6" w:rsidP="00D722D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6">
        <w:rPr>
          <w:rFonts w:ascii="Times New Roman" w:hAnsi="Times New Roman" w:cs="Times New Roman"/>
          <w:sz w:val="20"/>
          <w:szCs w:val="20"/>
        </w:rPr>
        <w:t xml:space="preserve">Ежегодная оценка результативности и эффективности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Программы профилактики осуществляется  С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ветом депутатов Новомичуринского городского поселения. </w:t>
      </w:r>
    </w:p>
    <w:p w:rsidR="00D722D6" w:rsidRPr="00D722D6" w:rsidRDefault="00D722D6" w:rsidP="00D722D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722D6">
        <w:rPr>
          <w:rFonts w:ascii="Times New Roman" w:hAnsi="Times New Roman" w:cs="Times New Roman"/>
          <w:sz w:val="20"/>
          <w:szCs w:val="20"/>
        </w:rPr>
        <w:t xml:space="preserve">Для осуществления ежегодной оценки результативности и эффективности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Программы профилактики Администрацией не позднее 1 июля года, следующего за отчетным в </w:t>
      </w:r>
      <w:r w:rsidRPr="00D722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Совет депутатов Новомичуринского г</w:t>
      </w:r>
      <w:r w:rsidRPr="00D722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</w:t>
      </w:r>
      <w:r w:rsidRPr="00D722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родского поселения 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D722D6">
        <w:rPr>
          <w:rFonts w:ascii="Times New Roman" w:hAnsi="Times New Roman" w:cs="Times New Roman"/>
          <w:color w:val="000000" w:themeColor="text1"/>
          <w:sz w:val="20"/>
          <w:szCs w:val="20"/>
        </w:rPr>
        <w:t>шений обязательных требований</w:t>
      </w:r>
      <w:r w:rsidRPr="00D722D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. </w:t>
      </w:r>
      <w:proofErr w:type="gramEnd"/>
    </w:p>
    <w:p w:rsidR="00D722D6" w:rsidRPr="00ED084F" w:rsidRDefault="00D722D6" w:rsidP="00D722D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D084F" w:rsidRPr="00ED084F" w:rsidTr="00ED084F">
        <w:tc>
          <w:tcPr>
            <w:tcW w:w="9923" w:type="dxa"/>
            <w:shd w:val="clear" w:color="auto" w:fill="auto"/>
          </w:tcPr>
          <w:p w:rsidR="00ED084F" w:rsidRPr="00ED084F" w:rsidRDefault="00ED084F" w:rsidP="00ED084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Постановление </w:t>
            </w:r>
            <w:r w:rsidRPr="00822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образования-</w:t>
            </w:r>
            <w:proofErr w:type="spellStart"/>
            <w:r w:rsidRPr="008226E4">
              <w:rPr>
                <w:rFonts w:ascii="Times New Roman" w:hAnsi="Times New Roman" w:cs="Times New Roman"/>
                <w:b/>
                <w:sz w:val="20"/>
                <w:szCs w:val="20"/>
              </w:rPr>
              <w:t>Новомичуринское</w:t>
            </w:r>
            <w:proofErr w:type="spellEnd"/>
            <w:r w:rsidRPr="00822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от 12 декабря 2023 №</w:t>
            </w: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368 «</w:t>
            </w:r>
            <w:r w:rsidRPr="00ED0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D08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</w:t>
            </w:r>
            <w:r w:rsidRPr="00ED08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 автомобильном транспорте, г</w:t>
            </w:r>
            <w:r w:rsidRPr="00ED08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ED08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родском наземном электрическом транспорте и в дорожном хозяйстве в муниципальном образовании – </w:t>
            </w:r>
            <w:proofErr w:type="spellStart"/>
            <w:r w:rsidRPr="00ED08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ED08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городское поселение Пронского муниципального района Рязанской области на 2024 год»</w:t>
            </w:r>
            <w:proofErr w:type="gramEnd"/>
          </w:p>
          <w:p w:rsidR="00ED084F" w:rsidRPr="00ED084F" w:rsidRDefault="00ED084F" w:rsidP="00ED084F">
            <w:pPr>
              <w:pStyle w:val="ConsPlusNormal2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</w:t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ED0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статьей 44</w:t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      </w:r>
            <w:r w:rsidRPr="00ED0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постановлением</w:t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Pr="00ED0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руководствуясь Уставом муниципального образования – </w:t>
            </w:r>
            <w:proofErr w:type="spellStart"/>
            <w:r w:rsidRPr="00ED084F">
              <w:rPr>
                <w:rFonts w:ascii="Times New Roman" w:hAnsi="Times New Roman" w:cs="Times New Roman"/>
                <w:bCs/>
                <w:sz w:val="20"/>
                <w:szCs w:val="20"/>
              </w:rPr>
              <w:t>Новомичурирское</w:t>
            </w:r>
            <w:proofErr w:type="spellEnd"/>
            <w:r w:rsidRPr="00ED0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городское  поселение Пронског</w:t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о муниципального</w:t>
            </w:r>
            <w:proofErr w:type="gramEnd"/>
            <w:r w:rsidRPr="00ED084F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области, администрация муниципального образования - </w:t>
            </w:r>
            <w:proofErr w:type="spellStart"/>
            <w:r w:rsidRPr="00ED084F">
              <w:rPr>
                <w:rFonts w:ascii="Times New Roman" w:hAnsi="Times New Roman" w:cs="Times New Roman"/>
                <w:bCs/>
                <w:sz w:val="20"/>
                <w:szCs w:val="20"/>
              </w:rPr>
              <w:t>Новомичуринское</w:t>
            </w:r>
            <w:proofErr w:type="spellEnd"/>
            <w:r w:rsidRPr="00ED0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городское поселение </w:t>
            </w:r>
            <w:proofErr w:type="gramStart"/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С Т А Н О В Л Я Е Т:</w:t>
            </w:r>
          </w:p>
          <w:p w:rsidR="00ED084F" w:rsidRPr="00ED084F" w:rsidRDefault="00ED084F" w:rsidP="00ED084F">
            <w:pPr>
              <w:pStyle w:val="ab"/>
              <w:spacing w:after="0"/>
              <w:ind w:firstLine="601"/>
              <w:jc w:val="both"/>
              <w:rPr>
                <w:rFonts w:eastAsia="Calibri"/>
                <w:sz w:val="20"/>
                <w:szCs w:val="20"/>
              </w:rPr>
            </w:pPr>
            <w:r w:rsidRPr="00ED084F">
              <w:rPr>
                <w:rFonts w:eastAsia="Calibri"/>
                <w:sz w:val="20"/>
                <w:szCs w:val="20"/>
              </w:rPr>
              <w:t>1. Утвердить Программу профилактики рисков причинения вреда (ущерба) охраняемым законом ценн</w:t>
            </w:r>
            <w:r w:rsidRPr="00ED084F">
              <w:rPr>
                <w:rFonts w:eastAsia="Calibri"/>
                <w:sz w:val="20"/>
                <w:szCs w:val="20"/>
              </w:rPr>
              <w:t>о</w:t>
            </w:r>
            <w:r w:rsidRPr="00ED084F">
              <w:rPr>
                <w:rFonts w:eastAsia="Calibri"/>
                <w:sz w:val="20"/>
                <w:szCs w:val="20"/>
              </w:rPr>
              <w:t xml:space="preserve">стям в области муниципального контроля </w:t>
            </w:r>
            <w:r w:rsidRPr="00ED084F">
              <w:rPr>
                <w:rFonts w:eastAsia="Calibri"/>
                <w:color w:val="000000"/>
                <w:sz w:val="20"/>
                <w:szCs w:val="20"/>
              </w:rPr>
              <w:t xml:space="preserve">на автомобильном транспорте, городском наземном электрическом транспорте и в дорожном хозяйстве в муниципальном образовании – </w:t>
            </w:r>
            <w:proofErr w:type="spellStart"/>
            <w:r w:rsidRPr="00ED084F">
              <w:rPr>
                <w:rFonts w:eastAsia="Calibri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ED084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084F">
              <w:rPr>
                <w:rFonts w:eastAsia="Calibri"/>
                <w:color w:val="000000"/>
                <w:sz w:val="20"/>
                <w:szCs w:val="20"/>
              </w:rPr>
              <w:t>городское</w:t>
            </w:r>
            <w:proofErr w:type="gramEnd"/>
            <w:r w:rsidRPr="00ED084F">
              <w:rPr>
                <w:rFonts w:eastAsia="Calibri"/>
                <w:color w:val="000000"/>
                <w:sz w:val="20"/>
                <w:szCs w:val="20"/>
              </w:rPr>
              <w:t xml:space="preserve"> поселении Пронского муниципального района Рязанской области </w:t>
            </w:r>
            <w:r w:rsidRPr="00ED084F">
              <w:rPr>
                <w:rFonts w:eastAsia="Calibri"/>
                <w:sz w:val="20"/>
                <w:szCs w:val="20"/>
              </w:rPr>
              <w:t>на 2024 год согласно Приложению к настоящему пост</w:t>
            </w:r>
            <w:r w:rsidRPr="00ED084F">
              <w:rPr>
                <w:rFonts w:eastAsia="Calibri"/>
                <w:sz w:val="20"/>
                <w:szCs w:val="20"/>
              </w:rPr>
              <w:t>а</w:t>
            </w:r>
            <w:r w:rsidRPr="00ED084F">
              <w:rPr>
                <w:rFonts w:eastAsia="Calibri"/>
                <w:sz w:val="20"/>
                <w:szCs w:val="20"/>
              </w:rPr>
              <w:t>новлению.</w:t>
            </w:r>
          </w:p>
          <w:p w:rsidR="00ED084F" w:rsidRPr="00ED084F" w:rsidRDefault="00ED084F" w:rsidP="00ED084F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ED084F">
              <w:rPr>
                <w:rFonts w:ascii="Times New Roman" w:eastAsia="Calibri" w:hAnsi="Times New Roman" w:cs="Times New Roman"/>
              </w:rPr>
              <w:t>2. Настоящее постановление вступает в силу после его официального опубликования (обнародования).</w:t>
            </w:r>
          </w:p>
          <w:p w:rsidR="00ED084F" w:rsidRPr="00ED084F" w:rsidRDefault="00ED084F" w:rsidP="00ED084F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ED084F">
              <w:rPr>
                <w:rFonts w:ascii="Times New Roman" w:eastAsia="Calibri" w:hAnsi="Times New Roman" w:cs="Times New Roman"/>
              </w:rPr>
              <w:t>3. Сектору правового обеспечения администрации Новомичуринского городского поселения опублик</w:t>
            </w:r>
            <w:r w:rsidRPr="00ED084F">
              <w:rPr>
                <w:rFonts w:ascii="Times New Roman" w:eastAsia="Calibri" w:hAnsi="Times New Roman" w:cs="Times New Roman"/>
              </w:rPr>
              <w:t>о</w:t>
            </w:r>
            <w:r w:rsidRPr="00ED084F">
              <w:rPr>
                <w:rFonts w:ascii="Times New Roman" w:eastAsia="Calibri" w:hAnsi="Times New Roman" w:cs="Times New Roman"/>
              </w:rPr>
              <w:t>вать настоящее постановление в газете «Муниципальный вестник».</w:t>
            </w:r>
          </w:p>
          <w:p w:rsidR="00ED084F" w:rsidRPr="00ED084F" w:rsidRDefault="00ED084F" w:rsidP="00106F43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Общему отделу администрации Новомичуринского городского поселения </w:t>
            </w:r>
            <w:proofErr w:type="gramStart"/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разместить</w:t>
            </w:r>
            <w:proofErr w:type="gramEnd"/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настоящее пост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новление на официальном сайте администрации Новомичуринского городского поселения в сети Интернет. </w:t>
            </w:r>
          </w:p>
          <w:p w:rsidR="00ED084F" w:rsidRPr="00ED084F" w:rsidRDefault="00ED084F" w:rsidP="00ED08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исполнением настоящего постановления оставляю за собой.</w:t>
            </w:r>
          </w:p>
          <w:p w:rsidR="00ED084F" w:rsidRPr="00ED084F" w:rsidRDefault="00ED084F" w:rsidP="00ED084F">
            <w:pPr>
              <w:pStyle w:val="ConsPlusNormal2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Новомичуринского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И.В. Кирьянов</w:t>
            </w:r>
          </w:p>
          <w:p w:rsidR="00ED084F" w:rsidRPr="00ED084F" w:rsidRDefault="00ED084F" w:rsidP="00ED084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84F" w:rsidRPr="00ED084F" w:rsidRDefault="00ED084F" w:rsidP="00ED084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084F" w:rsidRPr="00ED084F" w:rsidRDefault="00ED084F" w:rsidP="00ED084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D084F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ED084F" w:rsidRPr="00ED084F" w:rsidRDefault="00ED084F" w:rsidP="00ED084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084F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ED084F" w:rsidRPr="00ED084F" w:rsidRDefault="00ED084F" w:rsidP="00ED084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084F">
        <w:rPr>
          <w:rFonts w:ascii="Times New Roman" w:eastAsia="Calibri" w:hAnsi="Times New Roman" w:cs="Times New Roman"/>
          <w:sz w:val="20"/>
          <w:szCs w:val="20"/>
        </w:rPr>
        <w:t>Новомичуринского городского поселения</w:t>
      </w:r>
    </w:p>
    <w:p w:rsidR="00ED084F" w:rsidRPr="00ED084F" w:rsidRDefault="00ED084F" w:rsidP="00ED084F">
      <w:pPr>
        <w:pStyle w:val="ab"/>
        <w:spacing w:after="0"/>
        <w:jc w:val="right"/>
        <w:rPr>
          <w:b/>
          <w:color w:val="000000"/>
          <w:sz w:val="20"/>
          <w:szCs w:val="20"/>
        </w:rPr>
      </w:pPr>
      <w:r w:rsidRPr="00ED084F">
        <w:rPr>
          <w:rFonts w:eastAsia="Calibri"/>
          <w:sz w:val="20"/>
          <w:szCs w:val="20"/>
        </w:rPr>
        <w:t>от «12»декабря 2023г. №368</w:t>
      </w:r>
    </w:p>
    <w:p w:rsidR="00ED084F" w:rsidRPr="00ED084F" w:rsidRDefault="00ED084F" w:rsidP="00ED084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Программа профилактики рисков причинения вреда (ущерба) охраняемым законом ценностям в области мун</w:t>
      </w:r>
      <w:r w:rsidRPr="00ED084F">
        <w:rPr>
          <w:rFonts w:ascii="Times New Roman" w:hAnsi="Times New Roman" w:cs="Times New Roman"/>
          <w:sz w:val="20"/>
          <w:szCs w:val="20"/>
        </w:rPr>
        <w:t>и</w:t>
      </w:r>
      <w:r w:rsidRPr="00ED084F">
        <w:rPr>
          <w:rFonts w:ascii="Times New Roman" w:hAnsi="Times New Roman" w:cs="Times New Roman"/>
          <w:sz w:val="20"/>
          <w:szCs w:val="20"/>
        </w:rPr>
        <w:t xml:space="preserve">ципального контроля 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на автомобильном транспорте, городском наземном электрическом транспорте и в д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 xml:space="preserve">рожном хозяйстве в муниципальном образовании – </w:t>
      </w:r>
      <w:proofErr w:type="spellStart"/>
      <w:r w:rsidRPr="00ED084F">
        <w:rPr>
          <w:rFonts w:ascii="Times New Roman" w:hAnsi="Times New Roman" w:cs="Times New Roman"/>
          <w:color w:val="000000"/>
          <w:sz w:val="20"/>
          <w:szCs w:val="20"/>
        </w:rPr>
        <w:t>Новомичуринское</w:t>
      </w:r>
      <w:proofErr w:type="spellEnd"/>
      <w:r w:rsidRPr="00ED0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D084F">
        <w:rPr>
          <w:rFonts w:ascii="Times New Roman" w:hAnsi="Times New Roman" w:cs="Times New Roman"/>
          <w:color w:val="000000"/>
          <w:sz w:val="20"/>
          <w:szCs w:val="20"/>
        </w:rPr>
        <w:t>городское</w:t>
      </w:r>
      <w:proofErr w:type="gramEnd"/>
      <w:r w:rsidRPr="00ED084F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поселении Пронского мун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ципального района Рязанской области</w:t>
      </w:r>
      <w:r w:rsidR="00106F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на 2024 год</w:t>
      </w:r>
    </w:p>
    <w:p w:rsidR="00ED084F" w:rsidRPr="00ED084F" w:rsidRDefault="00ED084F" w:rsidP="00ED084F">
      <w:pPr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ED084F">
        <w:rPr>
          <w:rFonts w:ascii="Times New Roman" w:hAnsi="Times New Roman" w:cs="Times New Roman"/>
          <w:sz w:val="20"/>
          <w:szCs w:val="20"/>
        </w:rPr>
        <w:t>Настоящая Программа профилактики рисков причинения вреда (ущерба) охраняемым законом ценн</w:t>
      </w:r>
      <w:r w:rsidRPr="00ED084F">
        <w:rPr>
          <w:rFonts w:ascii="Times New Roman" w:hAnsi="Times New Roman" w:cs="Times New Roman"/>
          <w:sz w:val="20"/>
          <w:szCs w:val="20"/>
        </w:rPr>
        <w:t>о</w:t>
      </w:r>
      <w:r w:rsidRPr="00ED084F">
        <w:rPr>
          <w:rFonts w:ascii="Times New Roman" w:hAnsi="Times New Roman" w:cs="Times New Roman"/>
          <w:sz w:val="20"/>
          <w:szCs w:val="20"/>
        </w:rPr>
        <w:t xml:space="preserve">стям в области муниципального контроля 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 xml:space="preserve">на автомобильном транспорте, городском наземном электрическом транспорте и в дорожном хозяйстве в муниципальном образовании – </w:t>
      </w:r>
      <w:proofErr w:type="spellStart"/>
      <w:r w:rsidRPr="00ED084F">
        <w:rPr>
          <w:rFonts w:ascii="Times New Roman" w:hAnsi="Times New Roman" w:cs="Times New Roman"/>
          <w:color w:val="000000"/>
          <w:sz w:val="20"/>
          <w:szCs w:val="20"/>
        </w:rPr>
        <w:t>Новомичуринское</w:t>
      </w:r>
      <w:proofErr w:type="spellEnd"/>
      <w:r w:rsidRPr="00ED084F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 поселении Пронского муниципального района Рязанской области на 2024 год </w:t>
      </w:r>
      <w:r w:rsidRPr="00ED084F">
        <w:rPr>
          <w:rFonts w:ascii="Times New Roman" w:hAnsi="Times New Roman" w:cs="Times New Roman"/>
          <w:sz w:val="20"/>
          <w:szCs w:val="20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</w:t>
      </w:r>
      <w:r w:rsidRPr="00ED084F">
        <w:rPr>
          <w:rFonts w:ascii="Times New Roman" w:hAnsi="Times New Roman" w:cs="Times New Roman"/>
          <w:sz w:val="20"/>
          <w:szCs w:val="20"/>
        </w:rPr>
        <w:t>а</w:t>
      </w:r>
      <w:r w:rsidRPr="00ED084F">
        <w:rPr>
          <w:rFonts w:ascii="Times New Roman" w:hAnsi="Times New Roman" w:cs="Times New Roman"/>
          <w:sz w:val="20"/>
          <w:szCs w:val="20"/>
        </w:rPr>
        <w:t>нения условий, причин и факторов, способных привести к</w:t>
      </w:r>
      <w:proofErr w:type="gramEnd"/>
      <w:r w:rsidRPr="00ED084F">
        <w:rPr>
          <w:rFonts w:ascii="Times New Roman" w:hAnsi="Times New Roman" w:cs="Times New Roman"/>
          <w:sz w:val="20"/>
          <w:szCs w:val="20"/>
        </w:rPr>
        <w:t xml:space="preserve"> нарушениям обязательных требований и (или) пр</w:t>
      </w:r>
      <w:r w:rsidRPr="00ED084F">
        <w:rPr>
          <w:rFonts w:ascii="Times New Roman" w:hAnsi="Times New Roman" w:cs="Times New Roman"/>
          <w:sz w:val="20"/>
          <w:szCs w:val="20"/>
        </w:rPr>
        <w:t>и</w:t>
      </w:r>
      <w:r w:rsidRPr="00ED084F">
        <w:rPr>
          <w:rFonts w:ascii="Times New Roman" w:hAnsi="Times New Roman" w:cs="Times New Roman"/>
          <w:sz w:val="20"/>
          <w:szCs w:val="20"/>
        </w:rPr>
        <w:t>чинению вреда (ущерба) охраняемым законом ценностям,  создания условий для доведения обязательных тр</w:t>
      </w:r>
      <w:r w:rsidRPr="00ED084F">
        <w:rPr>
          <w:rFonts w:ascii="Times New Roman" w:hAnsi="Times New Roman" w:cs="Times New Roman"/>
          <w:sz w:val="20"/>
          <w:szCs w:val="20"/>
        </w:rPr>
        <w:t>е</w:t>
      </w:r>
      <w:r w:rsidRPr="00ED084F">
        <w:rPr>
          <w:rFonts w:ascii="Times New Roman" w:hAnsi="Times New Roman" w:cs="Times New Roman"/>
          <w:sz w:val="20"/>
          <w:szCs w:val="20"/>
        </w:rPr>
        <w:t>бований до контролируемых лиц, повышение информированности о способах их соблюдения.</w:t>
      </w:r>
    </w:p>
    <w:p w:rsidR="00ED084F" w:rsidRPr="00ED084F" w:rsidRDefault="00ED084F" w:rsidP="00ED08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84F">
        <w:rPr>
          <w:rFonts w:ascii="Times New Roman" w:hAnsi="Times New Roman" w:cs="Times New Roman"/>
          <w:b/>
          <w:sz w:val="20"/>
          <w:szCs w:val="20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D084F" w:rsidRPr="00ED084F" w:rsidRDefault="00ED084F" w:rsidP="00106F4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 xml:space="preserve">1.1. Вид муниципального контроля: муниципальный   контроль   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на автомобильном транспорте, горо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 xml:space="preserve">ском наземном электрическом транспорте и в дорожном хозяйстве </w:t>
      </w:r>
      <w:r w:rsidRPr="00ED084F">
        <w:rPr>
          <w:rFonts w:ascii="Times New Roman" w:hAnsi="Times New Roman" w:cs="Times New Roman"/>
          <w:spacing w:val="2"/>
          <w:sz w:val="20"/>
          <w:szCs w:val="20"/>
        </w:rPr>
        <w:t xml:space="preserve">в </w:t>
      </w:r>
      <w:r w:rsidRPr="00ED084F">
        <w:rPr>
          <w:rFonts w:ascii="Times New Roman" w:hAnsi="Times New Roman" w:cs="Times New Roman"/>
          <w:sz w:val="20"/>
          <w:szCs w:val="20"/>
        </w:rPr>
        <w:t>границах населенных пунктов.</w:t>
      </w:r>
    </w:p>
    <w:p w:rsidR="00ED084F" w:rsidRPr="00ED084F" w:rsidRDefault="00ED084F" w:rsidP="00ED08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4F">
        <w:rPr>
          <w:rFonts w:ascii="Times New Roman" w:hAnsi="Times New Roman" w:cs="Times New Roman"/>
        </w:rPr>
        <w:t>1.2. Предметом муниципального контроля на автомобильном транспорте является соблюдение юридич</w:t>
      </w:r>
      <w:r w:rsidRPr="00ED084F">
        <w:rPr>
          <w:rFonts w:ascii="Times New Roman" w:hAnsi="Times New Roman" w:cs="Times New Roman"/>
        </w:rPr>
        <w:t>е</w:t>
      </w:r>
      <w:r w:rsidRPr="00ED084F">
        <w:rPr>
          <w:rFonts w:ascii="Times New Roman" w:hAnsi="Times New Roman" w:cs="Times New Roman"/>
        </w:rPr>
        <w:t>скими лицами, индивидуальными предпринимателями, гражданами (далее - контролируемые лица) обязател</w:t>
      </w:r>
      <w:r w:rsidRPr="00ED084F">
        <w:rPr>
          <w:rFonts w:ascii="Times New Roman" w:hAnsi="Times New Roman" w:cs="Times New Roman"/>
        </w:rPr>
        <w:t>ь</w:t>
      </w:r>
      <w:r w:rsidRPr="00ED084F">
        <w:rPr>
          <w:rFonts w:ascii="Times New Roman" w:hAnsi="Times New Roman" w:cs="Times New Roman"/>
        </w:rPr>
        <w:t>ных требований:</w:t>
      </w:r>
    </w:p>
    <w:p w:rsidR="00ED084F" w:rsidRPr="00ED084F" w:rsidRDefault="00ED084F" w:rsidP="00ED08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4F">
        <w:rPr>
          <w:rFonts w:ascii="Times New Roman" w:hAnsi="Times New Roman" w:cs="Times New Roman"/>
        </w:rPr>
        <w:t>1) в области автомобильных дорог и дорожной деятельности, установленных в отношении автомобил</w:t>
      </w:r>
      <w:r w:rsidRPr="00ED084F">
        <w:rPr>
          <w:rFonts w:ascii="Times New Roman" w:hAnsi="Times New Roman" w:cs="Times New Roman"/>
        </w:rPr>
        <w:t>ь</w:t>
      </w:r>
      <w:r w:rsidRPr="00ED084F">
        <w:rPr>
          <w:rFonts w:ascii="Times New Roman" w:hAnsi="Times New Roman" w:cs="Times New Roman"/>
        </w:rPr>
        <w:lastRenderedPageBreak/>
        <w:t xml:space="preserve">ных дорог местного значения муниципального образования – </w:t>
      </w:r>
      <w:proofErr w:type="spellStart"/>
      <w:r w:rsidRPr="00ED084F">
        <w:rPr>
          <w:rFonts w:ascii="Times New Roman" w:hAnsi="Times New Roman" w:cs="Times New Roman"/>
        </w:rPr>
        <w:t>Новомичуринское</w:t>
      </w:r>
      <w:proofErr w:type="spellEnd"/>
      <w:r w:rsidRPr="00ED084F">
        <w:rPr>
          <w:rFonts w:ascii="Times New Roman" w:hAnsi="Times New Roman" w:cs="Times New Roman"/>
        </w:rPr>
        <w:t xml:space="preserve"> городское поселение Пронск</w:t>
      </w:r>
      <w:r w:rsidRPr="00ED084F">
        <w:rPr>
          <w:rFonts w:ascii="Times New Roman" w:hAnsi="Times New Roman" w:cs="Times New Roman"/>
        </w:rPr>
        <w:t>о</w:t>
      </w:r>
      <w:r w:rsidRPr="00ED084F">
        <w:rPr>
          <w:rFonts w:ascii="Times New Roman" w:hAnsi="Times New Roman" w:cs="Times New Roman"/>
        </w:rPr>
        <w:t>го муниципального района Рязанской области (далее - автомобильные дороги местного значения или автом</w:t>
      </w:r>
      <w:r w:rsidRPr="00ED084F">
        <w:rPr>
          <w:rFonts w:ascii="Times New Roman" w:hAnsi="Times New Roman" w:cs="Times New Roman"/>
        </w:rPr>
        <w:t>о</w:t>
      </w:r>
      <w:r w:rsidRPr="00ED084F">
        <w:rPr>
          <w:rFonts w:ascii="Times New Roman" w:hAnsi="Times New Roman" w:cs="Times New Roman"/>
        </w:rPr>
        <w:t>бильные дороги общего пользования местного значения):</w:t>
      </w:r>
    </w:p>
    <w:p w:rsidR="00ED084F" w:rsidRPr="00ED084F" w:rsidRDefault="00ED084F" w:rsidP="00ED08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4F">
        <w:rPr>
          <w:rFonts w:ascii="Times New Roman" w:hAnsi="Times New Roman" w:cs="Times New Roman"/>
        </w:rPr>
        <w:t>а) к эксплуатации объектов дорожного сервиса, размещенных в полосах отвода и (или) придорожных п</w:t>
      </w:r>
      <w:r w:rsidRPr="00ED084F">
        <w:rPr>
          <w:rFonts w:ascii="Times New Roman" w:hAnsi="Times New Roman" w:cs="Times New Roman"/>
        </w:rPr>
        <w:t>о</w:t>
      </w:r>
      <w:r w:rsidRPr="00ED084F">
        <w:rPr>
          <w:rFonts w:ascii="Times New Roman" w:hAnsi="Times New Roman" w:cs="Times New Roman"/>
        </w:rPr>
        <w:t>лосах автомобильных дорог общего пользования;</w:t>
      </w:r>
    </w:p>
    <w:p w:rsidR="00ED084F" w:rsidRPr="00ED084F" w:rsidRDefault="00ED084F" w:rsidP="00ED08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4F">
        <w:rPr>
          <w:rFonts w:ascii="Times New Roman" w:hAnsi="Times New Roman" w:cs="Times New Roman"/>
        </w:rPr>
        <w:t>б) к осуществлению работ по капитальному ремонту, ремонту и содержанию автомобильных дорог о</w:t>
      </w:r>
      <w:r w:rsidRPr="00ED084F">
        <w:rPr>
          <w:rFonts w:ascii="Times New Roman" w:hAnsi="Times New Roman" w:cs="Times New Roman"/>
        </w:rPr>
        <w:t>б</w:t>
      </w:r>
      <w:r w:rsidRPr="00ED084F">
        <w:rPr>
          <w:rFonts w:ascii="Times New Roman" w:hAnsi="Times New Roman" w:cs="Times New Roman"/>
        </w:rPr>
        <w:t>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D084F" w:rsidRPr="00ED084F" w:rsidRDefault="00ED084F" w:rsidP="00ED08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084F">
        <w:rPr>
          <w:rFonts w:ascii="Times New Roman" w:hAnsi="Times New Roman" w:cs="Times New Roman"/>
        </w:rPr>
        <w:t>2) установленных в отношении перевозок по муниципальным маршрутам регулярных перевозок, не о</w:t>
      </w:r>
      <w:r w:rsidRPr="00ED084F">
        <w:rPr>
          <w:rFonts w:ascii="Times New Roman" w:hAnsi="Times New Roman" w:cs="Times New Roman"/>
        </w:rPr>
        <w:t>т</w:t>
      </w:r>
      <w:r w:rsidRPr="00ED084F">
        <w:rPr>
          <w:rFonts w:ascii="Times New Roman" w:hAnsi="Times New Roman" w:cs="Times New Roman"/>
        </w:rPr>
        <w:t>носящихся к предмету федерального государственного контроля (надзора) на автомобильном транспорте, г</w:t>
      </w:r>
      <w:r w:rsidRPr="00ED084F">
        <w:rPr>
          <w:rFonts w:ascii="Times New Roman" w:hAnsi="Times New Roman" w:cs="Times New Roman"/>
        </w:rPr>
        <w:t>о</w:t>
      </w:r>
      <w:r w:rsidRPr="00ED084F">
        <w:rPr>
          <w:rFonts w:ascii="Times New Roman" w:hAnsi="Times New Roman" w:cs="Times New Roman"/>
        </w:rPr>
        <w:t>родском наземном электрическом транспорте и в дорожном хозяйстве в области организации регулярных пер</w:t>
      </w:r>
      <w:r w:rsidRPr="00ED084F">
        <w:rPr>
          <w:rFonts w:ascii="Times New Roman" w:hAnsi="Times New Roman" w:cs="Times New Roman"/>
        </w:rPr>
        <w:t>е</w:t>
      </w:r>
      <w:r w:rsidRPr="00ED084F">
        <w:rPr>
          <w:rFonts w:ascii="Times New Roman" w:hAnsi="Times New Roman" w:cs="Times New Roman"/>
        </w:rPr>
        <w:t>возок.</w:t>
      </w:r>
    </w:p>
    <w:p w:rsidR="00ED084F" w:rsidRPr="00ED084F" w:rsidRDefault="00ED084F" w:rsidP="00ED084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ED084F">
        <w:rPr>
          <w:rFonts w:ascii="Times New Roman" w:hAnsi="Times New Roman" w:cs="Times New Roma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D084F" w:rsidRPr="00ED084F" w:rsidRDefault="00ED084F" w:rsidP="00106F4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 xml:space="preserve"> Программа профилактики рисков причинения вреда (ущерба) охраняемым законом ценностям (далее — Программа профилактики) направлена    на решение следующих проблем: </w:t>
      </w:r>
    </w:p>
    <w:p w:rsidR="00ED084F" w:rsidRPr="00ED084F" w:rsidRDefault="00ED084F" w:rsidP="00106F4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 xml:space="preserve">1) недостаточная информированность контролируемых лиц о содержании обязательных требований; </w:t>
      </w:r>
    </w:p>
    <w:p w:rsidR="00ED084F" w:rsidRPr="00ED084F" w:rsidRDefault="00ED084F" w:rsidP="0090621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2) низкий уровень мотивации части контролируемых лиц к добросовестному поведению, правосознания и правовой культуры контролируемых лиц</w:t>
      </w:r>
      <w:r w:rsidR="00906214">
        <w:rPr>
          <w:rFonts w:ascii="Times New Roman" w:hAnsi="Times New Roman" w:cs="Times New Roman"/>
          <w:sz w:val="20"/>
          <w:szCs w:val="20"/>
        </w:rPr>
        <w:t>.</w:t>
      </w:r>
      <w:r w:rsidRPr="00ED08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84F" w:rsidRPr="00ED084F" w:rsidRDefault="00ED084F" w:rsidP="0090621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В целях реализации поставленных Программой профилактики задач необходимо проведение таких м</w:t>
      </w:r>
      <w:r w:rsidRPr="00ED084F">
        <w:rPr>
          <w:rFonts w:ascii="Times New Roman" w:hAnsi="Times New Roman" w:cs="Times New Roman"/>
          <w:sz w:val="20"/>
          <w:szCs w:val="20"/>
        </w:rPr>
        <w:t>е</w:t>
      </w:r>
      <w:r w:rsidRPr="00ED084F">
        <w:rPr>
          <w:rFonts w:ascii="Times New Roman" w:hAnsi="Times New Roman" w:cs="Times New Roman"/>
          <w:sz w:val="20"/>
          <w:szCs w:val="20"/>
        </w:rPr>
        <w:t>роприятий, как:</w:t>
      </w:r>
    </w:p>
    <w:p w:rsidR="00ED084F" w:rsidRPr="00ED084F" w:rsidRDefault="00ED084F" w:rsidP="00ED084F">
      <w:pPr>
        <w:numPr>
          <w:ilvl w:val="0"/>
          <w:numId w:val="47"/>
        </w:numPr>
        <w:spacing w:after="0" w:line="240" w:lineRule="auto"/>
        <w:ind w:left="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</w:t>
      </w:r>
      <w:r w:rsidRPr="00ED084F">
        <w:rPr>
          <w:rFonts w:ascii="Times New Roman" w:hAnsi="Times New Roman" w:cs="Times New Roman"/>
          <w:sz w:val="20"/>
          <w:szCs w:val="20"/>
        </w:rPr>
        <w:t>к</w:t>
      </w:r>
      <w:r w:rsidRPr="00ED084F">
        <w:rPr>
          <w:rFonts w:ascii="Times New Roman" w:hAnsi="Times New Roman" w:cs="Times New Roman"/>
          <w:sz w:val="20"/>
          <w:szCs w:val="20"/>
        </w:rPr>
        <w:t>тов;</w:t>
      </w:r>
    </w:p>
    <w:p w:rsidR="00ED084F" w:rsidRPr="00ED084F" w:rsidRDefault="00ED084F" w:rsidP="00ED084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D084F" w:rsidRPr="00ED084F" w:rsidRDefault="00ED084F" w:rsidP="00ED084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обеспечение регулярного обобщения практики осуществления муниципального   контроля и разм</w:t>
      </w:r>
      <w:r w:rsidRPr="00ED084F">
        <w:rPr>
          <w:rFonts w:ascii="Times New Roman" w:hAnsi="Times New Roman" w:cs="Times New Roman"/>
          <w:sz w:val="20"/>
          <w:szCs w:val="20"/>
        </w:rPr>
        <w:t>е</w:t>
      </w:r>
      <w:r w:rsidRPr="00ED084F">
        <w:rPr>
          <w:rFonts w:ascii="Times New Roman" w:hAnsi="Times New Roman" w:cs="Times New Roman"/>
          <w:sz w:val="20"/>
          <w:szCs w:val="20"/>
        </w:rPr>
        <w:t>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</w:t>
      </w:r>
      <w:r w:rsidRPr="00ED084F">
        <w:rPr>
          <w:rFonts w:ascii="Times New Roman" w:hAnsi="Times New Roman" w:cs="Times New Roman"/>
          <w:sz w:val="20"/>
          <w:szCs w:val="20"/>
        </w:rPr>
        <w:t>е</w:t>
      </w:r>
      <w:r w:rsidRPr="00ED084F">
        <w:rPr>
          <w:rFonts w:ascii="Times New Roman" w:hAnsi="Times New Roman" w:cs="Times New Roman"/>
          <w:sz w:val="20"/>
          <w:szCs w:val="20"/>
        </w:rPr>
        <w:t>допущения таких нарушений;</w:t>
      </w:r>
    </w:p>
    <w:p w:rsidR="00ED084F" w:rsidRPr="00ED084F" w:rsidRDefault="00ED084F" w:rsidP="00ED084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ED084F">
        <w:rPr>
          <w:rFonts w:ascii="Times New Roman" w:hAnsi="Times New Roman" w:cs="Times New Roman"/>
          <w:sz w:val="20"/>
          <w:szCs w:val="20"/>
        </w:rPr>
        <w:t>и</w:t>
      </w:r>
      <w:r w:rsidRPr="00ED084F">
        <w:rPr>
          <w:rFonts w:ascii="Times New Roman" w:hAnsi="Times New Roman" w:cs="Times New Roman"/>
          <w:sz w:val="20"/>
          <w:szCs w:val="20"/>
        </w:rPr>
        <w:t>пального контроля».</w:t>
      </w:r>
    </w:p>
    <w:p w:rsidR="00ED084F" w:rsidRPr="00ED084F" w:rsidRDefault="00ED084F" w:rsidP="00ED08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84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2. Цели и задачи реализации Программы</w:t>
      </w:r>
    </w:p>
    <w:p w:rsidR="00ED084F" w:rsidRPr="00ED084F" w:rsidRDefault="00ED084F" w:rsidP="0090621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2.1. Целями профилактической работы являются:</w:t>
      </w:r>
    </w:p>
    <w:p w:rsidR="00ED084F" w:rsidRPr="00ED084F" w:rsidRDefault="00ED084F" w:rsidP="0090621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1) стимулирование добросовестного соблюдения обязательных требований всеми контролируемыми л</w:t>
      </w:r>
      <w:r w:rsidRPr="00ED084F">
        <w:rPr>
          <w:rFonts w:ascii="Times New Roman" w:hAnsi="Times New Roman" w:cs="Times New Roman"/>
          <w:sz w:val="20"/>
          <w:szCs w:val="20"/>
        </w:rPr>
        <w:t>и</w:t>
      </w:r>
      <w:r w:rsidRPr="00ED084F">
        <w:rPr>
          <w:rFonts w:ascii="Times New Roman" w:hAnsi="Times New Roman" w:cs="Times New Roman"/>
          <w:sz w:val="20"/>
          <w:szCs w:val="20"/>
        </w:rPr>
        <w:t xml:space="preserve">цами; </w:t>
      </w:r>
    </w:p>
    <w:p w:rsidR="00ED084F" w:rsidRPr="00ED084F" w:rsidRDefault="00ED084F" w:rsidP="0090621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D084F" w:rsidRPr="00ED084F" w:rsidRDefault="00ED084F" w:rsidP="0090621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3) создание условий для доведения обязательных требований до контролируемых лиц, повышение и</w:t>
      </w:r>
      <w:r w:rsidRPr="00ED084F">
        <w:rPr>
          <w:rFonts w:ascii="Times New Roman" w:hAnsi="Times New Roman" w:cs="Times New Roman"/>
          <w:sz w:val="20"/>
          <w:szCs w:val="20"/>
        </w:rPr>
        <w:t>н</w:t>
      </w:r>
      <w:r w:rsidRPr="00ED084F">
        <w:rPr>
          <w:rFonts w:ascii="Times New Roman" w:hAnsi="Times New Roman" w:cs="Times New Roman"/>
          <w:sz w:val="20"/>
          <w:szCs w:val="20"/>
        </w:rPr>
        <w:t>формированности о способах их соблюдения.</w:t>
      </w:r>
    </w:p>
    <w:p w:rsidR="00ED084F" w:rsidRPr="00ED084F" w:rsidRDefault="00ED084F" w:rsidP="0090621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2.2. Задачами профилактической работы являются:</w:t>
      </w:r>
    </w:p>
    <w:p w:rsidR="00ED084F" w:rsidRPr="00ED084F" w:rsidRDefault="00ED084F" w:rsidP="0090621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1) укрепление системы профилактики нарушений обязательных требований;</w:t>
      </w:r>
    </w:p>
    <w:p w:rsidR="00ED084F" w:rsidRPr="00ED084F" w:rsidRDefault="00ED084F" w:rsidP="0090621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2) выявление причин, факторов и условий, способствующих нарушениям обязательных требований, ра</w:t>
      </w:r>
      <w:r w:rsidRPr="00ED084F">
        <w:rPr>
          <w:rFonts w:ascii="Times New Roman" w:hAnsi="Times New Roman" w:cs="Times New Roman"/>
          <w:sz w:val="20"/>
          <w:szCs w:val="20"/>
        </w:rPr>
        <w:t>з</w:t>
      </w:r>
      <w:r w:rsidRPr="00ED084F">
        <w:rPr>
          <w:rFonts w:ascii="Times New Roman" w:hAnsi="Times New Roman" w:cs="Times New Roman"/>
          <w:sz w:val="20"/>
          <w:szCs w:val="20"/>
        </w:rPr>
        <w:t>работка мероприятий, направленных на устранение нарушений обязательных требований;</w:t>
      </w:r>
    </w:p>
    <w:p w:rsidR="00ED084F" w:rsidRPr="00ED084F" w:rsidRDefault="00ED084F" w:rsidP="0090621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D084F" w:rsidRPr="00ED084F" w:rsidRDefault="00ED084F" w:rsidP="0090621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В положении о виде контроля  мероприятия, направленные на нематериальное поощрение добросовес</w:t>
      </w:r>
      <w:r w:rsidRPr="00ED084F">
        <w:rPr>
          <w:rFonts w:ascii="Times New Roman" w:hAnsi="Times New Roman" w:cs="Times New Roman"/>
          <w:sz w:val="20"/>
          <w:szCs w:val="20"/>
        </w:rPr>
        <w:t>т</w:t>
      </w:r>
      <w:r w:rsidRPr="00ED084F">
        <w:rPr>
          <w:rFonts w:ascii="Times New Roman" w:hAnsi="Times New Roman" w:cs="Times New Roman"/>
          <w:sz w:val="20"/>
          <w:szCs w:val="20"/>
        </w:rPr>
        <w:t>ных контролируемых лиц, не установлены, следовательно, меры стимулирования добросовестности в програ</w:t>
      </w:r>
      <w:r w:rsidRPr="00ED084F">
        <w:rPr>
          <w:rFonts w:ascii="Times New Roman" w:hAnsi="Times New Roman" w:cs="Times New Roman"/>
          <w:sz w:val="20"/>
          <w:szCs w:val="20"/>
        </w:rPr>
        <w:t>м</w:t>
      </w:r>
      <w:r w:rsidRPr="00ED084F">
        <w:rPr>
          <w:rFonts w:ascii="Times New Roman" w:hAnsi="Times New Roman" w:cs="Times New Roman"/>
          <w:sz w:val="20"/>
          <w:szCs w:val="20"/>
        </w:rPr>
        <w:t>ме не предусмотрены.</w:t>
      </w:r>
    </w:p>
    <w:p w:rsidR="00ED084F" w:rsidRPr="00ED084F" w:rsidRDefault="00ED084F" w:rsidP="00ED084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>В положении о виде контроля с</w:t>
      </w:r>
      <w:r w:rsidRPr="00ED084F">
        <w:rPr>
          <w:rFonts w:ascii="Times New Roman" w:hAnsi="Times New Roman" w:cs="Times New Roman"/>
          <w:sz w:val="20"/>
          <w:szCs w:val="20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D084F">
        <w:rPr>
          <w:rFonts w:ascii="Times New Roman" w:hAnsi="Times New Roman" w:cs="Times New Roman"/>
          <w:sz w:val="20"/>
          <w:szCs w:val="20"/>
          <w:shd w:val="clear" w:color="auto" w:fill="FFFFFF"/>
        </w:rPr>
        <w:t>самоо</w:t>
      </w:r>
      <w:r w:rsidRPr="00ED084F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Pr="00ED084F">
        <w:rPr>
          <w:rFonts w:ascii="Times New Roman" w:hAnsi="Times New Roman" w:cs="Times New Roman"/>
          <w:sz w:val="20"/>
          <w:szCs w:val="20"/>
          <w:shd w:val="clear" w:color="auto" w:fill="FFFFFF"/>
        </w:rPr>
        <w:t>следование</w:t>
      </w:r>
      <w:proofErr w:type="spellEnd"/>
      <w:r w:rsidRPr="00ED08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D084F">
        <w:rPr>
          <w:rFonts w:ascii="Times New Roman" w:hAnsi="Times New Roman" w:cs="Times New Roman"/>
          <w:sz w:val="20"/>
          <w:szCs w:val="20"/>
          <w:shd w:val="clear" w:color="auto" w:fill="FFFFFF"/>
        </w:rPr>
        <w:t>самообследования</w:t>
      </w:r>
      <w:proofErr w:type="spellEnd"/>
      <w:r w:rsidRPr="00ED08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автоматизированном режиме не определены (ч.1 ст.51 №248-ФЗ).</w:t>
      </w:r>
    </w:p>
    <w:p w:rsidR="00ED084F" w:rsidRPr="00ED084F" w:rsidRDefault="00ED084F" w:rsidP="00ED084F">
      <w:pPr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D084F" w:rsidRPr="00ED084F" w:rsidRDefault="00ED084F" w:rsidP="00ED084F">
      <w:pPr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D084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ED084F" w:rsidRPr="00ED084F" w:rsidTr="00ED084F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84F" w:rsidRPr="00ED084F" w:rsidRDefault="00ED084F" w:rsidP="00ED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ED084F" w:rsidRPr="00ED084F" w:rsidRDefault="00ED084F" w:rsidP="00ED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84F" w:rsidRPr="00ED084F" w:rsidRDefault="00ED084F" w:rsidP="00ED084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ED084F" w:rsidRPr="00ED084F" w:rsidRDefault="00ED084F" w:rsidP="00ED084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84F" w:rsidRPr="00ED084F" w:rsidRDefault="00ED084F" w:rsidP="00ED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</w:t>
            </w: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4F" w:rsidRPr="00ED084F" w:rsidRDefault="00ED084F" w:rsidP="00ED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</w:t>
            </w: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ное лицо</w:t>
            </w:r>
          </w:p>
        </w:tc>
      </w:tr>
      <w:tr w:rsidR="00ED084F" w:rsidRPr="00ED084F" w:rsidTr="00ED084F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ED084F">
              <w:rPr>
                <w:rFonts w:ascii="Times New Roman" w:hAnsi="Times New Roman" w:cs="Times New Roman"/>
              </w:rPr>
              <w:t>Информирование</w:t>
            </w:r>
          </w:p>
          <w:p w:rsidR="00ED084F" w:rsidRPr="00ED084F" w:rsidRDefault="00ED084F" w:rsidP="00ED08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ED084F">
              <w:rPr>
                <w:rFonts w:ascii="Times New Roman" w:hAnsi="Times New Roman" w:cs="Times New Roman"/>
              </w:rPr>
              <w:t>Информирование осуществляется администр</w:t>
            </w:r>
            <w:r w:rsidRPr="00ED084F">
              <w:rPr>
                <w:rFonts w:ascii="Times New Roman" w:hAnsi="Times New Roman" w:cs="Times New Roman"/>
              </w:rPr>
              <w:t>а</w:t>
            </w:r>
            <w:r w:rsidRPr="00ED084F">
              <w:rPr>
                <w:rFonts w:ascii="Times New Roman" w:hAnsi="Times New Roman" w:cs="Times New Roman"/>
              </w:rPr>
              <w:t>цией по вопросам соблюдения обязательных тр</w:t>
            </w:r>
            <w:r w:rsidRPr="00ED084F">
              <w:rPr>
                <w:rFonts w:ascii="Times New Roman" w:hAnsi="Times New Roman" w:cs="Times New Roman"/>
              </w:rPr>
              <w:t>е</w:t>
            </w:r>
            <w:r w:rsidRPr="00ED084F">
              <w:rPr>
                <w:rFonts w:ascii="Times New Roman" w:hAnsi="Times New Roman" w:cs="Times New Roman"/>
              </w:rPr>
              <w:t>бований посредством размещения соответству</w:t>
            </w:r>
            <w:r w:rsidRPr="00ED084F">
              <w:rPr>
                <w:rFonts w:ascii="Times New Roman" w:hAnsi="Times New Roman" w:cs="Times New Roman"/>
              </w:rPr>
              <w:t>ю</w:t>
            </w:r>
            <w:r w:rsidRPr="00ED084F">
              <w:rPr>
                <w:rFonts w:ascii="Times New Roman" w:hAnsi="Times New Roman" w:cs="Times New Roman"/>
              </w:rPr>
              <w:t>щих сведений на официальном сайте администр</w:t>
            </w:r>
            <w:r w:rsidRPr="00ED084F">
              <w:rPr>
                <w:rFonts w:ascii="Times New Roman" w:hAnsi="Times New Roman" w:cs="Times New Roman"/>
              </w:rPr>
              <w:t>а</w:t>
            </w:r>
            <w:r w:rsidRPr="00ED084F">
              <w:rPr>
                <w:rFonts w:ascii="Times New Roman" w:hAnsi="Times New Roman" w:cs="Times New Roman"/>
              </w:rPr>
              <w:t>ции и в печатном издании   муниципального обр</w:t>
            </w:r>
            <w:r w:rsidRPr="00ED084F">
              <w:rPr>
                <w:rFonts w:ascii="Times New Roman" w:hAnsi="Times New Roman" w:cs="Times New Roman"/>
              </w:rPr>
              <w:t>а</w:t>
            </w:r>
            <w:r w:rsidRPr="00ED084F">
              <w:rPr>
                <w:rFonts w:ascii="Times New Roman" w:hAnsi="Times New Roman" w:cs="Times New Roman"/>
              </w:rPr>
              <w:t xml:space="preserve">зования </w:t>
            </w:r>
          </w:p>
          <w:p w:rsidR="00ED084F" w:rsidRPr="00ED084F" w:rsidRDefault="00ED084F" w:rsidP="00ED0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084F" w:rsidRPr="00ED084F" w:rsidRDefault="00ED084F" w:rsidP="00ED084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стям которого относится осуществление муниципал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контроля  </w:t>
            </w:r>
          </w:p>
        </w:tc>
      </w:tr>
      <w:tr w:rsidR="00ED084F" w:rsidRPr="00ED084F" w:rsidTr="00ED084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ED084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ED084F" w:rsidRPr="00ED084F" w:rsidRDefault="00ED084F" w:rsidP="00ED08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ED084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</w:t>
            </w:r>
            <w:r w:rsidRPr="00ED084F">
              <w:rPr>
                <w:rFonts w:ascii="Times New Roman" w:hAnsi="Times New Roman" w:cs="Times New Roman"/>
              </w:rPr>
              <w:t>ь</w:t>
            </w:r>
            <w:r w:rsidRPr="00ED084F">
              <w:rPr>
                <w:rFonts w:ascii="Times New Roman" w:hAnsi="Times New Roman" w:cs="Times New Roman"/>
              </w:rPr>
              <w:t>ных мероприятиях и их результатах.</w:t>
            </w:r>
          </w:p>
          <w:p w:rsidR="00ED084F" w:rsidRPr="00ED084F" w:rsidRDefault="00ED084F" w:rsidP="00ED08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ED084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</w:t>
            </w:r>
            <w:r w:rsidRPr="00ED084F">
              <w:rPr>
                <w:rFonts w:ascii="Times New Roman" w:hAnsi="Times New Roman" w:cs="Times New Roman"/>
              </w:rPr>
              <w:t>р</w:t>
            </w:r>
            <w:r w:rsidRPr="00ED084F">
              <w:rPr>
                <w:rFonts w:ascii="Times New Roman" w:hAnsi="Times New Roman" w:cs="Times New Roman"/>
              </w:rPr>
              <w:t>жащий результаты обобщения правоприменител</w:t>
            </w:r>
            <w:r w:rsidRPr="00ED084F">
              <w:rPr>
                <w:rFonts w:ascii="Times New Roman" w:hAnsi="Times New Roman" w:cs="Times New Roman"/>
              </w:rPr>
              <w:t>ь</w:t>
            </w:r>
            <w:r w:rsidRPr="00ED084F">
              <w:rPr>
                <w:rFonts w:ascii="Times New Roman" w:hAnsi="Times New Roman" w:cs="Times New Roman"/>
              </w:rPr>
              <w:t>ной практики по осуществлению муниципального  контроля, который утверждается руководителем контрольного органа</w:t>
            </w:r>
          </w:p>
          <w:p w:rsidR="00ED084F" w:rsidRPr="00ED084F" w:rsidRDefault="00ED084F" w:rsidP="00ED084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ED084F" w:rsidRPr="00ED084F" w:rsidRDefault="00ED084F" w:rsidP="00ED0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pStyle w:val="HTM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D084F">
              <w:rPr>
                <w:rFonts w:ascii="Times New Roman" w:hAnsi="Times New Roman" w:cs="Times New Roman"/>
              </w:rPr>
              <w:t>ежегодно не позднее 30 января года, следующего за годом обобщ</w:t>
            </w:r>
            <w:r w:rsidRPr="00ED084F">
              <w:rPr>
                <w:rFonts w:ascii="Times New Roman" w:hAnsi="Times New Roman" w:cs="Times New Roman"/>
              </w:rPr>
              <w:t>е</w:t>
            </w:r>
            <w:r w:rsidRPr="00ED084F">
              <w:rPr>
                <w:rFonts w:ascii="Times New Roman" w:hAnsi="Times New Roman" w:cs="Times New Roman"/>
              </w:rPr>
              <w:t>ния правоприм</w:t>
            </w:r>
            <w:r w:rsidRPr="00ED084F">
              <w:rPr>
                <w:rFonts w:ascii="Times New Roman" w:hAnsi="Times New Roman" w:cs="Times New Roman"/>
              </w:rPr>
              <w:t>е</w:t>
            </w:r>
            <w:r w:rsidRPr="00ED084F">
              <w:rPr>
                <w:rFonts w:ascii="Times New Roman" w:hAnsi="Times New Roman" w:cs="Times New Roman"/>
              </w:rPr>
              <w:t>нительной практ</w:t>
            </w:r>
            <w:r w:rsidRPr="00ED084F">
              <w:rPr>
                <w:rFonts w:ascii="Times New Roman" w:hAnsi="Times New Roman" w:cs="Times New Roman"/>
              </w:rPr>
              <w:t>и</w:t>
            </w:r>
            <w:r w:rsidRPr="00ED084F">
              <w:rPr>
                <w:rFonts w:ascii="Times New Roman" w:hAnsi="Times New Roman" w:cs="Times New Roman"/>
              </w:rPr>
              <w:t xml:space="preserve">ки. </w:t>
            </w:r>
          </w:p>
          <w:p w:rsidR="00ED084F" w:rsidRPr="00ED084F" w:rsidRDefault="00ED084F" w:rsidP="00ED08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стям которого относится осуществление муниципал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контроля  </w:t>
            </w:r>
          </w:p>
        </w:tc>
      </w:tr>
      <w:tr w:rsidR="00ED084F" w:rsidRPr="00ED084F" w:rsidTr="00ED084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ED084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ED084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ED084F" w:rsidRPr="00ED084F" w:rsidRDefault="00ED084F" w:rsidP="00ED084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ED084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</w:t>
            </w:r>
            <w:r w:rsidRPr="00ED084F">
              <w:rPr>
                <w:rFonts w:ascii="Times New Roman" w:hAnsi="Times New Roman" w:cs="Times New Roman"/>
              </w:rPr>
              <w:t>и</w:t>
            </w:r>
            <w:r w:rsidRPr="00ED084F">
              <w:rPr>
                <w:rFonts w:ascii="Times New Roman" w:hAnsi="Times New Roman" w:cs="Times New Roman"/>
              </w:rPr>
              <w:t>нистрации сведений о готовящихся нарушениях обязательных требований и (или) в случае отсу</w:t>
            </w:r>
            <w:r w:rsidRPr="00ED084F">
              <w:rPr>
                <w:rFonts w:ascii="Times New Roman" w:hAnsi="Times New Roman" w:cs="Times New Roman"/>
              </w:rPr>
              <w:t>т</w:t>
            </w:r>
            <w:r w:rsidRPr="00ED084F">
              <w:rPr>
                <w:rFonts w:ascii="Times New Roman" w:hAnsi="Times New Roman" w:cs="Times New Roman"/>
              </w:rPr>
              <w:t>ствия подтверждения данных о том, что наруш</w:t>
            </w:r>
            <w:r w:rsidRPr="00ED084F">
              <w:rPr>
                <w:rFonts w:ascii="Times New Roman" w:hAnsi="Times New Roman" w:cs="Times New Roman"/>
              </w:rPr>
              <w:t>е</w:t>
            </w:r>
            <w:r w:rsidRPr="00ED084F">
              <w:rPr>
                <w:rFonts w:ascii="Times New Roman" w:hAnsi="Times New Roman" w:cs="Times New Roman"/>
              </w:rPr>
              <w:t>ние обязательных требований причинило вред (ущерб) охраняемым законом ценностям либо с</w:t>
            </w:r>
            <w:r w:rsidRPr="00ED084F">
              <w:rPr>
                <w:rFonts w:ascii="Times New Roman" w:hAnsi="Times New Roman" w:cs="Times New Roman"/>
              </w:rPr>
              <w:t>о</w:t>
            </w:r>
            <w:r w:rsidRPr="00ED084F">
              <w:rPr>
                <w:rFonts w:ascii="Times New Roman" w:hAnsi="Times New Roman" w:cs="Times New Roman"/>
              </w:rPr>
              <w:t>здало угрозу причинения вреда (ущерба) охраня</w:t>
            </w:r>
            <w:r w:rsidRPr="00ED084F">
              <w:rPr>
                <w:rFonts w:ascii="Times New Roman" w:hAnsi="Times New Roman" w:cs="Times New Roman"/>
              </w:rPr>
              <w:t>е</w:t>
            </w:r>
            <w:r w:rsidRPr="00ED084F">
              <w:rPr>
                <w:rFonts w:ascii="Times New Roman" w:hAnsi="Times New Roman" w:cs="Times New Roman"/>
              </w:rPr>
              <w:t xml:space="preserve">мым законом ценностям </w:t>
            </w:r>
          </w:p>
          <w:p w:rsidR="00ED084F" w:rsidRPr="00ED084F" w:rsidRDefault="00ED084F" w:rsidP="00ED084F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</w:t>
            </w:r>
            <w:r w:rsidRPr="00ED08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D08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стям которого относится осуществление муниципал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контроля  </w:t>
            </w:r>
          </w:p>
        </w:tc>
      </w:tr>
      <w:tr w:rsidR="00ED084F" w:rsidRPr="00ED084F" w:rsidTr="00ED084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ED084F">
              <w:rPr>
                <w:rFonts w:ascii="Times New Roman" w:hAnsi="Times New Roman" w:cs="Times New Roman"/>
              </w:rPr>
              <w:t>Консультирование.</w:t>
            </w:r>
          </w:p>
          <w:p w:rsidR="00ED084F" w:rsidRPr="00ED084F" w:rsidRDefault="00ED084F" w:rsidP="00ED08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084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</w:t>
            </w:r>
            <w:r w:rsidRPr="00ED084F">
              <w:rPr>
                <w:rFonts w:ascii="Times New Roman" w:hAnsi="Times New Roman" w:cs="Times New Roman"/>
              </w:rPr>
              <w:t>и</w:t>
            </w:r>
            <w:r w:rsidRPr="00ED084F">
              <w:rPr>
                <w:rFonts w:ascii="Times New Roman" w:hAnsi="Times New Roman" w:cs="Times New Roman"/>
              </w:rPr>
              <w:t>део-конференц-связи, на личном приеме, в ходе проведения профилактического мероприятия, ко</w:t>
            </w:r>
            <w:r w:rsidRPr="00ED084F">
              <w:rPr>
                <w:rFonts w:ascii="Times New Roman" w:hAnsi="Times New Roman" w:cs="Times New Roman"/>
              </w:rPr>
              <w:t>н</w:t>
            </w:r>
            <w:r w:rsidRPr="00ED084F">
              <w:rPr>
                <w:rFonts w:ascii="Times New Roman" w:hAnsi="Times New Roman" w:cs="Times New Roman"/>
              </w:rPr>
              <w:t>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Постоянно  по обращен</w:t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стям которого относится осуществление муниципал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контроля  </w:t>
            </w:r>
          </w:p>
        </w:tc>
      </w:tr>
      <w:tr w:rsidR="00ED084F" w:rsidRPr="00ED084F" w:rsidTr="00ED084F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D084F" w:rsidRPr="00ED084F" w:rsidRDefault="00ED084F" w:rsidP="00ED084F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ED084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год </w:t>
            </w:r>
          </w:p>
          <w:p w:rsidR="00ED084F" w:rsidRPr="00ED084F" w:rsidRDefault="00ED084F" w:rsidP="00ED08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4F" w:rsidRPr="00ED084F" w:rsidRDefault="00ED084F" w:rsidP="00ED08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84F" w:rsidRPr="00ED084F" w:rsidRDefault="00ED084F" w:rsidP="00ED084F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стям которого относится осуществление муниципал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контроля  </w:t>
            </w:r>
          </w:p>
        </w:tc>
      </w:tr>
    </w:tbl>
    <w:p w:rsidR="00ED084F" w:rsidRPr="00ED084F" w:rsidRDefault="00ED084F" w:rsidP="00ED084F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D084F" w:rsidRPr="00ED084F" w:rsidRDefault="00ED084F" w:rsidP="00ED084F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</w:p>
    <w:p w:rsidR="00ED084F" w:rsidRPr="00ED084F" w:rsidRDefault="00ED084F" w:rsidP="00ED084F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D084F" w:rsidRPr="00ED084F" w:rsidRDefault="00ED084F" w:rsidP="00ED084F">
      <w:pPr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D084F" w:rsidRPr="00ED084F" w:rsidRDefault="00ED084F" w:rsidP="00ED084F">
      <w:pPr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D084F" w:rsidRPr="00ED084F" w:rsidRDefault="00ED084F" w:rsidP="00ED084F">
      <w:pPr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D084F" w:rsidRPr="00ED084F" w:rsidRDefault="00ED084F" w:rsidP="00ED084F">
      <w:pPr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D084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ED084F" w:rsidRPr="00ED084F" w:rsidTr="00ED084F">
        <w:trPr>
          <w:trHeight w:hRule="exact" w:val="7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084F" w:rsidRPr="00ED084F" w:rsidRDefault="00ED084F" w:rsidP="00ED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084F">
              <w:rPr>
                <w:rFonts w:ascii="Times New Roman" w:hAnsi="Times New Roman" w:cs="Times New Roman"/>
                <w:b/>
              </w:rPr>
              <w:t>Исполнение</w:t>
            </w:r>
          </w:p>
          <w:p w:rsidR="00ED084F" w:rsidRPr="00ED084F" w:rsidRDefault="00ED084F" w:rsidP="00ED084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084F">
              <w:rPr>
                <w:rFonts w:ascii="Times New Roman" w:hAnsi="Times New Roman" w:cs="Times New Roman"/>
                <w:b/>
              </w:rPr>
              <w:t>показателя</w:t>
            </w:r>
          </w:p>
          <w:p w:rsidR="00ED084F" w:rsidRPr="00ED084F" w:rsidRDefault="00ED084F" w:rsidP="00ED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ED084F" w:rsidRPr="00ED084F" w:rsidTr="00ED084F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ED084F">
              <w:rPr>
                <w:rFonts w:ascii="Times New Roman" w:hAnsi="Times New Roman" w:cs="Times New Roman"/>
              </w:rPr>
              <w:t>Полнота информации, размещенной на официал</w:t>
            </w:r>
            <w:r w:rsidRPr="00ED084F">
              <w:rPr>
                <w:rFonts w:ascii="Times New Roman" w:hAnsi="Times New Roman" w:cs="Times New Roman"/>
              </w:rPr>
              <w:t>ь</w:t>
            </w:r>
            <w:r w:rsidRPr="00ED084F">
              <w:rPr>
                <w:rFonts w:ascii="Times New Roman" w:hAnsi="Times New Roman" w:cs="Times New Roman"/>
              </w:rPr>
              <w:t>ном сайте контрольного органа в сети «Интернет» в соответствии с частью 3 статьи 46 Федерального закона от 31 июля 2021 г. № 248-ФЗ «О госуда</w:t>
            </w:r>
            <w:r w:rsidRPr="00ED084F">
              <w:rPr>
                <w:rFonts w:ascii="Times New Roman" w:hAnsi="Times New Roman" w:cs="Times New Roman"/>
              </w:rPr>
              <w:t>р</w:t>
            </w:r>
            <w:r w:rsidRPr="00ED084F">
              <w:rPr>
                <w:rFonts w:ascii="Times New Roman" w:hAnsi="Times New Roman" w:cs="Times New Roman"/>
              </w:rPr>
              <w:t>ственном контроле (надзоре) и муниципальном контроле в Российской Федерации»</w:t>
            </w:r>
          </w:p>
          <w:p w:rsidR="00ED084F" w:rsidRPr="00ED084F" w:rsidRDefault="00ED084F" w:rsidP="00ED084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D084F" w:rsidRPr="00ED084F" w:rsidTr="00ED084F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D084F" w:rsidRPr="00ED084F" w:rsidRDefault="00ED084F" w:rsidP="00ED084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proofErr w:type="gramStart"/>
            <w:r w:rsidRPr="00ED084F">
              <w:rPr>
                <w:rFonts w:ascii="Times New Roman" w:hAnsi="Times New Roman" w:cs="Times New Roman"/>
                <w:sz w:val="20"/>
                <w:szCs w:val="20"/>
              </w:rPr>
              <w:t xml:space="preserve"> / Н</w:t>
            </w:r>
            <w:proofErr w:type="gramEnd"/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е исполнено</w:t>
            </w:r>
          </w:p>
        </w:tc>
      </w:tr>
      <w:tr w:rsidR="00ED084F" w:rsidRPr="00ED084F" w:rsidTr="00ED084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ED084F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</w:t>
            </w:r>
            <w:r w:rsidRPr="00ED084F">
              <w:rPr>
                <w:rFonts w:ascii="Times New Roman" w:hAnsi="Times New Roman" w:cs="Times New Roman"/>
              </w:rPr>
              <w:t>ь</w:t>
            </w:r>
            <w:r w:rsidRPr="00ED084F">
              <w:rPr>
                <w:rFonts w:ascii="Times New Roman" w:hAnsi="Times New Roman" w:cs="Times New Roman"/>
              </w:rPr>
              <w:t>ных требований или признаках нарушений обяз</w:t>
            </w:r>
            <w:r w:rsidRPr="00ED084F">
              <w:rPr>
                <w:rFonts w:ascii="Times New Roman" w:hAnsi="Times New Roman" w:cs="Times New Roman"/>
              </w:rPr>
              <w:t>а</w:t>
            </w:r>
            <w:r w:rsidRPr="00ED084F">
              <w:rPr>
                <w:rFonts w:ascii="Times New Roman" w:hAnsi="Times New Roman" w:cs="Times New Roman"/>
              </w:rPr>
              <w:t>тельных требований и  в случае отсутствия по</w:t>
            </w:r>
            <w:r w:rsidRPr="00ED084F">
              <w:rPr>
                <w:rFonts w:ascii="Times New Roman" w:hAnsi="Times New Roman" w:cs="Times New Roman"/>
              </w:rPr>
              <w:t>д</w:t>
            </w:r>
            <w:r w:rsidRPr="00ED084F">
              <w:rPr>
                <w:rFonts w:ascii="Times New Roman" w:hAnsi="Times New Roman" w:cs="Times New Roman"/>
              </w:rPr>
              <w:t>твержденных данных о том, что нарушение обяз</w:t>
            </w:r>
            <w:r w:rsidRPr="00ED084F">
              <w:rPr>
                <w:rFonts w:ascii="Times New Roman" w:hAnsi="Times New Roman" w:cs="Times New Roman"/>
              </w:rPr>
              <w:t>а</w:t>
            </w:r>
            <w:r w:rsidRPr="00ED084F">
              <w:rPr>
                <w:rFonts w:ascii="Times New Roman" w:hAnsi="Times New Roman" w:cs="Times New Roman"/>
              </w:rPr>
              <w:t>тельных требований причинило вред (ущерб) охр</w:t>
            </w:r>
            <w:r w:rsidRPr="00ED084F">
              <w:rPr>
                <w:rFonts w:ascii="Times New Roman" w:hAnsi="Times New Roman" w:cs="Times New Roman"/>
              </w:rPr>
              <w:t>а</w:t>
            </w:r>
            <w:r w:rsidRPr="00ED084F">
              <w:rPr>
                <w:rFonts w:ascii="Times New Roman" w:hAnsi="Times New Roman" w:cs="Times New Roman"/>
              </w:rPr>
              <w:t>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D084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ED084F" w:rsidRPr="00ED084F" w:rsidTr="00ED084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</w:t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тированием</w:t>
            </w:r>
          </w:p>
          <w:p w:rsidR="00ED084F" w:rsidRPr="00ED084F" w:rsidRDefault="00ED084F" w:rsidP="00ED084F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4F" w:rsidRPr="00ED084F" w:rsidRDefault="00ED084F" w:rsidP="00ED084F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ED084F" w:rsidRPr="00ED084F" w:rsidRDefault="00ED084F" w:rsidP="00ED084F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D084F" w:rsidRPr="00ED084F" w:rsidRDefault="00ED084F" w:rsidP="009062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ED084F">
        <w:rPr>
          <w:rFonts w:ascii="Times New Roman" w:hAnsi="Times New Roman" w:cs="Times New Roman"/>
          <w:color w:val="000000"/>
          <w:sz w:val="20"/>
          <w:szCs w:val="20"/>
        </w:rPr>
        <w:t>Под оценкой эффективности Программы</w:t>
      </w:r>
      <w:r w:rsidRPr="00ED084F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профилактики понимается оценка изменения количества нарушений обязательных требований</w:t>
      </w:r>
      <w:r w:rsidRPr="00ED084F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Pr="00ED084F">
        <w:rPr>
          <w:rFonts w:ascii="Times New Roman" w:hAnsi="Times New Roman" w:cs="Times New Roman"/>
          <w:bCs/>
          <w:iCs/>
          <w:sz w:val="20"/>
          <w:szCs w:val="20"/>
        </w:rPr>
        <w:t xml:space="preserve">по итогам проведенных профилактических мероприятий. </w:t>
      </w:r>
    </w:p>
    <w:p w:rsidR="00ED084F" w:rsidRPr="00ED084F" w:rsidRDefault="00ED084F" w:rsidP="009062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 xml:space="preserve">Текущая (ежеквартальная) оценка результативности и эффективности 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Программы профилактики ос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 xml:space="preserve">ществляется Главой администрации муниципального образования – </w:t>
      </w:r>
      <w:proofErr w:type="spellStart"/>
      <w:r w:rsidRPr="00ED084F">
        <w:rPr>
          <w:rFonts w:ascii="Times New Roman" w:hAnsi="Times New Roman" w:cs="Times New Roman"/>
          <w:color w:val="000000"/>
          <w:sz w:val="20"/>
          <w:szCs w:val="20"/>
        </w:rPr>
        <w:t>Новомичуринское</w:t>
      </w:r>
      <w:proofErr w:type="spellEnd"/>
      <w:r w:rsidRPr="00ED084F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 поселение. </w:t>
      </w:r>
    </w:p>
    <w:p w:rsidR="00ED084F" w:rsidRPr="00ED084F" w:rsidRDefault="00ED084F" w:rsidP="009062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4F">
        <w:rPr>
          <w:rFonts w:ascii="Times New Roman" w:hAnsi="Times New Roman" w:cs="Times New Roman"/>
          <w:sz w:val="20"/>
          <w:szCs w:val="20"/>
        </w:rPr>
        <w:t xml:space="preserve">Ежегодная оценка результативности и эффективности 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Программы профилактики осуществляется  С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 xml:space="preserve">ветом депутатов Новомичуринского городского поселения. </w:t>
      </w:r>
    </w:p>
    <w:p w:rsidR="00ED084F" w:rsidRPr="00ED084F" w:rsidRDefault="00ED084F" w:rsidP="00ED08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D084F">
        <w:rPr>
          <w:rFonts w:ascii="Times New Roman" w:hAnsi="Times New Roman" w:cs="Times New Roman"/>
          <w:sz w:val="20"/>
          <w:szCs w:val="20"/>
        </w:rPr>
        <w:t xml:space="preserve">Для осуществления ежегодной оценки результативности и эффективности 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профилактики Администрацией не позднее 1 июля года, следующего за отчетным в </w:t>
      </w:r>
      <w:r w:rsidRPr="00ED084F">
        <w:rPr>
          <w:rFonts w:ascii="Times New Roman" w:hAnsi="Times New Roman" w:cs="Times New Roman"/>
          <w:bCs/>
          <w:color w:val="000000"/>
          <w:sz w:val="20"/>
          <w:szCs w:val="20"/>
        </w:rPr>
        <w:t>Совет депутатов Новомичуринского г</w:t>
      </w:r>
      <w:r w:rsidRPr="00ED084F">
        <w:rPr>
          <w:rFonts w:ascii="Times New Roman" w:hAnsi="Times New Roman" w:cs="Times New Roman"/>
          <w:bCs/>
          <w:color w:val="000000"/>
          <w:sz w:val="20"/>
          <w:szCs w:val="20"/>
        </w:rPr>
        <w:t>о</w:t>
      </w:r>
      <w:r w:rsidRPr="00ED08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родского поселения 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ED084F">
        <w:rPr>
          <w:rFonts w:ascii="Times New Roman" w:hAnsi="Times New Roman" w:cs="Times New Roman"/>
          <w:color w:val="000000"/>
          <w:sz w:val="20"/>
          <w:szCs w:val="20"/>
        </w:rPr>
        <w:t>шений обязательных требований</w:t>
      </w:r>
      <w:r w:rsidRPr="00ED084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. </w:t>
      </w:r>
      <w:proofErr w:type="gramEnd"/>
    </w:p>
    <w:p w:rsidR="00BD09F1" w:rsidRPr="00BD09F1" w:rsidRDefault="00BD09F1" w:rsidP="00BD09F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BD09F1" w:rsidRPr="00BD09F1" w:rsidRDefault="00BD09F1" w:rsidP="00BD09F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BD09F1" w:rsidRPr="00BD09F1" w:rsidRDefault="00BD09F1" w:rsidP="00BD09F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BD09F1" w:rsidRDefault="00BD09F1" w:rsidP="00BD09F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D09F1" w:rsidRDefault="00BD09F1" w:rsidP="00BD09F1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0" w:name="_GoBack"/>
      <w:bookmarkEnd w:id="10"/>
    </w:p>
    <w:sectPr w:rsidR="00BD09F1" w:rsidSect="00EE7368">
      <w:headerReference w:type="default" r:id="rId11"/>
      <w:footerReference w:type="default" r:id="rId12"/>
      <w:footerReference w:type="first" r:id="rId13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43" w:rsidRDefault="00106F43" w:rsidP="00567567">
      <w:pPr>
        <w:spacing w:after="0" w:line="240" w:lineRule="auto"/>
      </w:pPr>
      <w:r>
        <w:separator/>
      </w:r>
    </w:p>
  </w:endnote>
  <w:endnote w:type="continuationSeparator" w:id="0">
    <w:p w:rsidR="00106F43" w:rsidRDefault="00106F43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43" w:rsidRDefault="00106F43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43" w:rsidRDefault="00106F4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8C5EEE2" wp14:editId="0C6A3FDA">
              <wp:simplePos x="0" y="0"/>
              <wp:positionH relativeFrom="page">
                <wp:posOffset>23495</wp:posOffset>
              </wp:positionH>
              <wp:positionV relativeFrom="page">
                <wp:posOffset>10605135</wp:posOffset>
              </wp:positionV>
              <wp:extent cx="4900930" cy="88265"/>
              <wp:effectExtent l="4445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F43" w:rsidRDefault="00106F43">
                          <w:pPr>
                            <w:tabs>
                              <w:tab w:val="right" w:pos="4613"/>
                              <w:tab w:val="right" w:pos="771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>Г</w:t>
                          </w: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85pt;margin-top:835.05pt;width:385.9pt;height: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OSqA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" filled="f" stroked="f">
              <v:textbox style="mso-fit-shape-to-text:t" inset="0,0,0,0">
                <w:txbxContent>
                  <w:p w:rsidR="00106F43" w:rsidRDefault="00106F43">
                    <w:pPr>
                      <w:tabs>
                        <w:tab w:val="right" w:pos="4613"/>
                        <w:tab w:val="right" w:pos="7718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>Г</w:t>
                    </w: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ab/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>т</w:t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43" w:rsidRDefault="00106F43" w:rsidP="00567567">
      <w:pPr>
        <w:spacing w:after="0" w:line="240" w:lineRule="auto"/>
      </w:pPr>
      <w:r>
        <w:separator/>
      </w:r>
    </w:p>
  </w:footnote>
  <w:footnote w:type="continuationSeparator" w:id="0">
    <w:p w:rsidR="00106F43" w:rsidRDefault="00106F43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43" w:rsidRPr="00C122CB" w:rsidRDefault="00106F43">
    <w:pPr>
      <w:pStyle w:val="a3"/>
      <w:rPr>
        <w:rFonts w:ascii="Times New Roman" w:hAnsi="Times New Roman" w:cs="Times New Roman"/>
      </w:rPr>
    </w:pPr>
    <w:r>
      <w:t xml:space="preserve">                                                                  Муниципальный вестник № 54 от</w:t>
    </w:r>
    <w:r w:rsidR="002C4D58">
      <w:t xml:space="preserve"> 12</w:t>
    </w:r>
    <w:r>
      <w:t>.12.2023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152025D6"/>
    <w:multiLevelType w:val="hybridMultilevel"/>
    <w:tmpl w:val="06506F96"/>
    <w:lvl w:ilvl="0" w:tplc="1B387D3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011679"/>
    <w:multiLevelType w:val="multilevel"/>
    <w:tmpl w:val="391693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5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37046223"/>
    <w:multiLevelType w:val="hybridMultilevel"/>
    <w:tmpl w:val="85BC08A8"/>
    <w:lvl w:ilvl="0" w:tplc="895E63F0">
      <w:start w:val="1"/>
      <w:numFmt w:val="decimal"/>
      <w:lvlText w:val="%1."/>
      <w:lvlJc w:val="left"/>
      <w:pPr>
        <w:ind w:left="13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7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266A46"/>
    <w:multiLevelType w:val="hybridMultilevel"/>
    <w:tmpl w:val="DF88E6B8"/>
    <w:lvl w:ilvl="0" w:tplc="E86AE75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7B40F9"/>
    <w:multiLevelType w:val="hybridMultilevel"/>
    <w:tmpl w:val="B20C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>
    <w:nsid w:val="5197546B"/>
    <w:multiLevelType w:val="hybridMultilevel"/>
    <w:tmpl w:val="C1CAFD2E"/>
    <w:lvl w:ilvl="0" w:tplc="0F50BAC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6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8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A067153"/>
    <w:multiLevelType w:val="hybridMultilevel"/>
    <w:tmpl w:val="C0EC9B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95773DE"/>
    <w:multiLevelType w:val="hybridMultilevel"/>
    <w:tmpl w:val="4840341A"/>
    <w:lvl w:ilvl="0" w:tplc="F5CE9C8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24"/>
  </w:num>
  <w:num w:numId="3">
    <w:abstractNumId w:val="26"/>
  </w:num>
  <w:num w:numId="4">
    <w:abstractNumId w:val="63"/>
  </w:num>
  <w:num w:numId="5">
    <w:abstractNumId w:val="23"/>
  </w:num>
  <w:num w:numId="6">
    <w:abstractNumId w:val="36"/>
  </w:num>
  <w:num w:numId="7">
    <w:abstractNumId w:val="45"/>
  </w:num>
  <w:num w:numId="8">
    <w:abstractNumId w:val="43"/>
  </w:num>
  <w:num w:numId="9">
    <w:abstractNumId w:val="41"/>
  </w:num>
  <w:num w:numId="10">
    <w:abstractNumId w:val="35"/>
  </w:num>
  <w:num w:numId="11">
    <w:abstractNumId w:val="62"/>
  </w:num>
  <w:num w:numId="12">
    <w:abstractNumId w:val="33"/>
  </w:num>
  <w:num w:numId="13">
    <w:abstractNumId w:val="50"/>
  </w:num>
  <w:num w:numId="14">
    <w:abstractNumId w:val="51"/>
  </w:num>
  <w:num w:numId="15">
    <w:abstractNumId w:val="53"/>
  </w:num>
  <w:num w:numId="16">
    <w:abstractNumId w:val="28"/>
  </w:num>
  <w:num w:numId="17">
    <w:abstractNumId w:val="30"/>
  </w:num>
  <w:num w:numId="18">
    <w:abstractNumId w:val="42"/>
  </w:num>
  <w:num w:numId="19">
    <w:abstractNumId w:val="38"/>
  </w:num>
  <w:num w:numId="20">
    <w:abstractNumId w:val="37"/>
  </w:num>
  <w:num w:numId="21">
    <w:abstractNumId w:val="60"/>
  </w:num>
  <w:num w:numId="22">
    <w:abstractNumId w:val="56"/>
  </w:num>
  <w:num w:numId="23">
    <w:abstractNumId w:val="47"/>
  </w:num>
  <w:num w:numId="24">
    <w:abstractNumId w:val="5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59"/>
  </w:num>
  <w:num w:numId="33">
    <w:abstractNumId w:val="48"/>
  </w:num>
  <w:num w:numId="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9"/>
  </w:num>
  <w:num w:numId="37">
    <w:abstractNumId w:val="29"/>
  </w:num>
  <w:num w:numId="38">
    <w:abstractNumId w:val="25"/>
  </w:num>
  <w:num w:numId="39">
    <w:abstractNumId w:val="39"/>
  </w:num>
  <w:num w:numId="40">
    <w:abstractNumId w:val="31"/>
  </w:num>
  <w:num w:numId="41">
    <w:abstractNumId w:val="52"/>
  </w:num>
  <w:num w:numId="42">
    <w:abstractNumId w:val="61"/>
  </w:num>
  <w:num w:numId="43">
    <w:abstractNumId w:val="44"/>
  </w:num>
  <w:num w:numId="44">
    <w:abstractNumId w:val="46"/>
  </w:num>
  <w:num w:numId="45">
    <w:abstractNumId w:val="32"/>
  </w:num>
  <w:num w:numId="46">
    <w:abstractNumId w:val="55"/>
  </w:num>
  <w:num w:numId="47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68"/>
    <w:rsid w:val="001048CB"/>
    <w:rsid w:val="00104AF2"/>
    <w:rsid w:val="00106F43"/>
    <w:rsid w:val="001078E8"/>
    <w:rsid w:val="00110119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4D5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3E29"/>
    <w:rsid w:val="008F7C35"/>
    <w:rsid w:val="0090396C"/>
    <w:rsid w:val="00904098"/>
    <w:rsid w:val="00904FE8"/>
    <w:rsid w:val="00906214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4829"/>
    <w:rsid w:val="00A8649D"/>
    <w:rsid w:val="00A87777"/>
    <w:rsid w:val="00A87F38"/>
    <w:rsid w:val="00A87F88"/>
    <w:rsid w:val="00A90976"/>
    <w:rsid w:val="00A917C5"/>
    <w:rsid w:val="00A9327A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C0BA8"/>
    <w:rsid w:val="00BC6E26"/>
    <w:rsid w:val="00BD09F1"/>
    <w:rsid w:val="00BD1913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492"/>
    <w:rsid w:val="00D50E8B"/>
    <w:rsid w:val="00D52148"/>
    <w:rsid w:val="00D542B0"/>
    <w:rsid w:val="00D62807"/>
    <w:rsid w:val="00D629CA"/>
    <w:rsid w:val="00D634BA"/>
    <w:rsid w:val="00D6699C"/>
    <w:rsid w:val="00D702A0"/>
    <w:rsid w:val="00D71173"/>
    <w:rsid w:val="00D722D6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50B1"/>
    <w:rsid w:val="00E80980"/>
    <w:rsid w:val="00E80D04"/>
    <w:rsid w:val="00E81186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84F"/>
    <w:rsid w:val="00ED0DD7"/>
    <w:rsid w:val="00ED4B4E"/>
    <w:rsid w:val="00EE1279"/>
    <w:rsid w:val="00EE15F7"/>
    <w:rsid w:val="00EE1947"/>
    <w:rsid w:val="00EE3BD7"/>
    <w:rsid w:val="00EE498B"/>
    <w:rsid w:val="00EE7368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s1">
    <w:name w:val="s_1"/>
    <w:basedOn w:val="a"/>
    <w:rsid w:val="00D7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D084F"/>
    <w:rPr>
      <w:rFonts w:ascii="Arial" w:hAnsi="Arial" w:cs="Arial"/>
      <w:lang w:val="ru-RU" w:eastAsia="ru-RU" w:bidi="ar-SA"/>
    </w:rPr>
  </w:style>
  <w:style w:type="paragraph" w:customStyle="1" w:styleId="ConsPlusNormal2">
    <w:name w:val="ConsPlusNormal"/>
    <w:rsid w:val="00ED08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s1">
    <w:name w:val="s_1"/>
    <w:basedOn w:val="a"/>
    <w:rsid w:val="00D7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D084F"/>
    <w:rPr>
      <w:rFonts w:ascii="Arial" w:hAnsi="Arial" w:cs="Arial"/>
      <w:lang w:val="ru-RU" w:eastAsia="ru-RU" w:bidi="ar-SA"/>
    </w:rPr>
  </w:style>
  <w:style w:type="paragraph" w:customStyle="1" w:styleId="ConsPlusNormal2">
    <w:name w:val="ConsPlusNormal"/>
    <w:rsid w:val="00ED08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F052-4900-4A2E-9164-C17133E8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9206</Words>
  <Characters>52476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5</cp:revision>
  <cp:lastPrinted>2023-01-27T05:06:00Z</cp:lastPrinted>
  <dcterms:created xsi:type="dcterms:W3CDTF">2023-12-11T10:04:00Z</dcterms:created>
  <dcterms:modified xsi:type="dcterms:W3CDTF">2023-12-15T08:34:00Z</dcterms:modified>
</cp:coreProperties>
</file>