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F" w:rsidRPr="00A47645" w:rsidRDefault="002D082F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lang w:eastAsia="ru-RU"/>
        </w:rPr>
      </w:pPr>
      <w:r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1E99" w:rsidRPr="00CA0A5C" w:rsidRDefault="00B31E99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160DA3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B31E99" w:rsidRPr="00CA0A5C" w:rsidRDefault="00B31E99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88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B31E99" w:rsidRPr="00CA0A5C" w:rsidRDefault="00B31E99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160DA3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B31E99" w:rsidRPr="00CA0A5C" w:rsidRDefault="00B31E99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</w:t>
      </w:r>
      <w:r w:rsidR="0052670E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Адрес издателя и редакции: 391160, г.</w:t>
      </w:r>
      <w:r w:rsidR="002318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Новомичуринск, д.26 «Д»                   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4266D9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13B4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6D280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183C8A">
        <w:rPr>
          <w:rFonts w:ascii="Times New Roman" w:eastAsia="Times New Roman" w:hAnsi="Times New Roman" w:cs="Times New Roman"/>
          <w:b/>
          <w:i/>
          <w:lang w:eastAsia="ru-RU"/>
        </w:rPr>
        <w:t>январь</w:t>
      </w:r>
      <w:r w:rsidR="006D280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966E95"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20</w:t>
      </w:r>
      <w:r w:rsidR="00CC37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года № </w:t>
      </w:r>
      <w:r w:rsidR="00BB7A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83C8A">
        <w:rPr>
          <w:rFonts w:ascii="Times New Roman" w:eastAsia="Times New Roman" w:hAnsi="Times New Roman" w:cs="Times New Roman"/>
          <w:b/>
          <w:lang w:eastAsia="ru-RU"/>
        </w:rPr>
        <w:t>0</w:t>
      </w:r>
      <w:r w:rsidR="00DA13BD"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D62807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29" w:right="873" w:bottom="0" w:left="1122" w:header="709" w:footer="307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5D5CD2" w:rsidRDefault="005B662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FF0E3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639A2" w:rsidRDefault="00FF0E35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639A2" w:rsidRPr="00A47645">
        <w:rPr>
          <w:rFonts w:ascii="Times New Roman" w:eastAsia="Times New Roman" w:hAnsi="Times New Roman" w:cs="Times New Roman"/>
          <w:b/>
          <w:lang w:eastAsia="ru-RU"/>
        </w:rPr>
        <w:t>ОФИЦИАЛЬНЫЙ РАЗДЕЛ</w:t>
      </w:r>
    </w:p>
    <w:p w:rsidR="004535AD" w:rsidRDefault="004535A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35AD" w:rsidRDefault="004535AD" w:rsidP="0045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4535AD" w:rsidSect="00A47645">
          <w:type w:val="continuous"/>
          <w:pgSz w:w="11906" w:h="16838"/>
          <w:pgMar w:top="1134" w:right="873" w:bottom="1134" w:left="1122" w:header="709" w:footer="709" w:gutter="0"/>
          <w:cols w:space="708"/>
          <w:titlePg/>
          <w:docGrid w:linePitch="360"/>
        </w:sectPr>
      </w:pPr>
    </w:p>
    <w:p w:rsidR="00F860ED" w:rsidRDefault="007D6644" w:rsidP="00B70F2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B70F2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B70F2B" w:rsidRDefault="00B70F2B" w:rsidP="00B70F2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  <w:sectPr w:rsidR="00B70F2B" w:rsidSect="00F860ED">
          <w:type w:val="continuous"/>
          <w:pgSz w:w="11906" w:h="16838"/>
          <w:pgMar w:top="851" w:right="424" w:bottom="794" w:left="709" w:header="709" w:footer="709" w:gutter="0"/>
          <w:cols w:space="708"/>
          <w:docGrid w:linePitch="360"/>
        </w:sectPr>
      </w:pPr>
    </w:p>
    <w:p w:rsidR="0058001B" w:rsidRPr="0058001B" w:rsidRDefault="0058001B" w:rsidP="0058001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8001B">
        <w:rPr>
          <w:rFonts w:ascii="Times New Roman" w:eastAsia="Times New Roman" w:hAnsi="Times New Roman" w:cs="Times New Roman"/>
          <w:sz w:val="18"/>
          <w:szCs w:val="24"/>
          <w:lang w:eastAsia="ru-RU"/>
        </w:rPr>
        <w:t>21. 01.2020 г. № 252</w:t>
      </w:r>
    </w:p>
    <w:p w:rsidR="0058001B" w:rsidRPr="0058001B" w:rsidRDefault="0058001B" w:rsidP="0058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B" w:rsidRPr="0058001B" w:rsidRDefault="0058001B" w:rsidP="0058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B" w:rsidRPr="0058001B" w:rsidRDefault="0058001B" w:rsidP="0058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58001B" w:rsidRPr="0058001B" w:rsidRDefault="0058001B" w:rsidP="00580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B" w:rsidRPr="0058001B" w:rsidRDefault="0058001B" w:rsidP="0058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Уполномоченный орган, администрация муниципального образования – Новомичуринское городское поселение Пронского муниципального района Рязанской области, в соответствии с пп.15, ч.2, ст.39.6 и ст.39.18 Земельного кодекса Российской Федерации извещает о предварительном согласовании  предоставления в аренду земельного участка сроком на двадцать лет в кадастровом квартале   62:11:0010101, общей  площадью 924,3 (девятьсот двадцать четыре целых три десятых) кв.м, адрес объекта: Рязанская область, Пронский муниципальный  район, Новомичуринское городское поселение, город Новомичуринск, улица Цветочная, 31.  Категория земель – земли населенных пунктов. Вид разрешённого использования – индивидуальное жилищное строительство. </w:t>
      </w:r>
    </w:p>
    <w:p w:rsidR="0058001B" w:rsidRPr="0058001B" w:rsidRDefault="0058001B" w:rsidP="0058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30 дней со дня опубликования извещения граждане вправе подать заявление о намерении участвовать в аукционе на заключение договора аренды   вышеуказанного земельного участка. Заявление подается в Уполномоченный орган в письменной форме на бумажном носителе лично заявителем, либо по доверенности  представителем заявителя.</w:t>
      </w:r>
    </w:p>
    <w:p w:rsidR="0058001B" w:rsidRPr="0058001B" w:rsidRDefault="0058001B" w:rsidP="0058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всем вопросам, касающихся аренды данного земельного участка и для ознакомления со схемой расположения земельного участка граждане могут обратиться по адресу: 391160, Рязанская область, Пронский район, г.Новомичуринск, д.26 «Д» каб.7. Приемные часы  с 8-00 до 12-00 часов и с 13-00 до 16-00 часов с понедельника по пятницу.</w:t>
      </w:r>
    </w:p>
    <w:p w:rsidR="0058001B" w:rsidRPr="0058001B" w:rsidRDefault="0058001B" w:rsidP="0058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001B" w:rsidRPr="0058001B" w:rsidRDefault="0058001B" w:rsidP="005800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001B">
        <w:rPr>
          <w:rFonts w:ascii="Times New Roman" w:eastAsia="Times New Roman" w:hAnsi="Times New Roman" w:cs="Times New Roman"/>
          <w:lang w:eastAsia="ru-RU"/>
        </w:rPr>
        <w:t xml:space="preserve">Примечание: в случае подачи более одной заявки на земельный участок администрацией муниципального образования – Новомичуринское городское поселение будет проведен аукцион по предоставлению права на заключение договора аренды земельного участка.    </w:t>
      </w:r>
    </w:p>
    <w:p w:rsidR="0058001B" w:rsidRPr="0058001B" w:rsidRDefault="0058001B" w:rsidP="0058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B" w:rsidRPr="0058001B" w:rsidRDefault="0058001B" w:rsidP="0058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B" w:rsidRPr="0058001B" w:rsidRDefault="0058001B" w:rsidP="0058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1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 Новомичуринского</w:t>
      </w:r>
    </w:p>
    <w:p w:rsidR="0058001B" w:rsidRPr="0058001B" w:rsidRDefault="0058001B" w:rsidP="0058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                                                                      И.В.Кирьянов</w:t>
      </w:r>
    </w:p>
    <w:p w:rsidR="0058001B" w:rsidRPr="0058001B" w:rsidRDefault="0058001B" w:rsidP="0058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B" w:rsidRPr="0058001B" w:rsidRDefault="0058001B" w:rsidP="0058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9A1" w:rsidRDefault="002B49A1" w:rsidP="002B49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2B49A1" w:rsidSect="00DA13BD">
      <w:type w:val="continuous"/>
      <w:pgSz w:w="11906" w:h="16838"/>
      <w:pgMar w:top="992" w:right="851" w:bottom="709" w:left="1276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A68" w:rsidRDefault="00E31A68" w:rsidP="00567567">
      <w:pPr>
        <w:spacing w:after="0" w:line="240" w:lineRule="auto"/>
      </w:pPr>
      <w:r>
        <w:separator/>
      </w:r>
    </w:p>
  </w:endnote>
  <w:endnote w:type="continuationSeparator" w:id="0">
    <w:p w:rsidR="00E31A68" w:rsidRDefault="00E31A68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99" w:rsidRPr="00576286" w:rsidRDefault="00B31E99">
    <w:pPr>
      <w:pStyle w:val="a6"/>
      <w:rPr>
        <w:rFonts w:ascii="Times New Roman" w:hAnsi="Times New Roman" w:cs="Times New Roman"/>
        <w:sz w:val="20"/>
        <w:szCs w:val="20"/>
      </w:rPr>
    </w:pPr>
    <w:r w:rsidRPr="00576286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Муниципальный вестник № 0</w:t>
    </w:r>
    <w:r w:rsidR="00DA13BD">
      <w:rPr>
        <w:rFonts w:ascii="Times New Roman" w:hAnsi="Times New Roman" w:cs="Times New Roman"/>
        <w:sz w:val="20"/>
        <w:szCs w:val="20"/>
      </w:rPr>
      <w:t>3 от 22</w:t>
    </w:r>
    <w:r>
      <w:rPr>
        <w:rFonts w:ascii="Times New Roman" w:hAnsi="Times New Roman" w:cs="Times New Roman"/>
        <w:sz w:val="20"/>
        <w:szCs w:val="20"/>
      </w:rPr>
      <w:t>.01.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20</w:t>
    </w:r>
    <w:r w:rsidRPr="00576286">
      <w:rPr>
        <w:rFonts w:ascii="Times New Roman" w:hAnsi="Times New Roman" w:cs="Times New Roman"/>
        <w:sz w:val="20"/>
        <w:szCs w:val="20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A68" w:rsidRDefault="00E31A68" w:rsidP="00567567">
      <w:pPr>
        <w:spacing w:after="0" w:line="240" w:lineRule="auto"/>
      </w:pPr>
      <w:r>
        <w:separator/>
      </w:r>
    </w:p>
  </w:footnote>
  <w:footnote w:type="continuationSeparator" w:id="0">
    <w:p w:rsidR="00E31A68" w:rsidRDefault="00E31A68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99" w:rsidRDefault="00B31E99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E99" w:rsidRDefault="00B31E99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99" w:rsidRDefault="00B31E99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13BD">
      <w:rPr>
        <w:rStyle w:val="a5"/>
        <w:noProof/>
      </w:rPr>
      <w:t>2</w:t>
    </w:r>
    <w:r>
      <w:rPr>
        <w:rStyle w:val="a5"/>
      </w:rPr>
      <w:fldChar w:fldCharType="end"/>
    </w:r>
  </w:p>
  <w:p w:rsidR="00B31E99" w:rsidRDefault="00B31E99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B31E99" w:rsidRDefault="00B31E99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B31E99" w:rsidRPr="00567567" w:rsidRDefault="00B31E99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  <w:r w:rsidRPr="00567567">
      <w:rPr>
        <w:rFonts w:ascii="Times New Roman" w:hAnsi="Times New Roman" w:cs="Times New Roman"/>
        <w:b/>
        <w:sz w:val="20"/>
        <w:szCs w:val="20"/>
      </w:rPr>
      <w:t xml:space="preserve">Муниципальный </w:t>
    </w:r>
    <w:r>
      <w:rPr>
        <w:rFonts w:ascii="Times New Roman" w:hAnsi="Times New Roman" w:cs="Times New Roman"/>
        <w:b/>
        <w:sz w:val="20"/>
        <w:szCs w:val="20"/>
      </w:rPr>
      <w:t>вестник № 0</w:t>
    </w:r>
    <w:r w:rsidR="00020D77">
      <w:rPr>
        <w:rFonts w:ascii="Times New Roman" w:hAnsi="Times New Roman" w:cs="Times New Roman"/>
        <w:b/>
        <w:sz w:val="20"/>
        <w:szCs w:val="20"/>
      </w:rPr>
      <w:t>2</w:t>
    </w:r>
    <w:r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>от 1</w:t>
    </w:r>
    <w:r w:rsidR="00020D77">
      <w:rPr>
        <w:rFonts w:ascii="Times New Roman" w:hAnsi="Times New Roman" w:cs="Times New Roman"/>
        <w:b/>
        <w:sz w:val="20"/>
        <w:szCs w:val="20"/>
      </w:rPr>
      <w:t>6</w:t>
    </w:r>
    <w:r>
      <w:rPr>
        <w:rFonts w:ascii="Times New Roman" w:hAnsi="Times New Roman" w:cs="Times New Roman"/>
        <w:b/>
        <w:sz w:val="20"/>
        <w:szCs w:val="20"/>
      </w:rPr>
      <w:t>.01</w:t>
    </w:r>
    <w:r w:rsidRPr="00567567">
      <w:rPr>
        <w:rFonts w:ascii="Times New Roman" w:hAnsi="Times New Roman" w:cs="Times New Roman"/>
        <w:b/>
        <w:sz w:val="20"/>
        <w:szCs w:val="20"/>
      </w:rPr>
      <w:t>.20</w:t>
    </w:r>
    <w:r>
      <w:rPr>
        <w:rFonts w:ascii="Times New Roman" w:hAnsi="Times New Roman" w:cs="Times New Roman"/>
        <w:b/>
        <w:sz w:val="20"/>
        <w:szCs w:val="20"/>
      </w:rPr>
      <w:t>20г</w:t>
    </w:r>
    <w:r w:rsidRPr="00567567">
      <w:rPr>
        <w:rFonts w:ascii="Times New Roman" w:hAnsi="Times New Roman" w:cs="Times New Roman"/>
        <w:b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99" w:rsidRPr="00311D25" w:rsidRDefault="00B31E99">
    <w:pPr>
      <w:pStyle w:val="a3"/>
      <w:rPr>
        <w:b/>
      </w:rPr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 w15:restartNumberingAfterBreak="0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 w15:restartNumberingAfterBreak="0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3285208"/>
    <w:multiLevelType w:val="multilevel"/>
    <w:tmpl w:val="1BCE13E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A995014"/>
    <w:multiLevelType w:val="multilevel"/>
    <w:tmpl w:val="710A03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650E6E"/>
    <w:multiLevelType w:val="multilevel"/>
    <w:tmpl w:val="27DEF694"/>
    <w:lvl w:ilvl="0">
      <w:start w:val="1"/>
      <w:numFmt w:val="decimal"/>
      <w:lvlText w:val="3.2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28" w15:restartNumberingAfterBreak="0">
    <w:nsid w:val="195226D5"/>
    <w:multiLevelType w:val="multilevel"/>
    <w:tmpl w:val="CE728EA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0" w15:restartNumberingAfterBreak="0">
    <w:nsid w:val="21185C02"/>
    <w:multiLevelType w:val="multilevel"/>
    <w:tmpl w:val="01A8F36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80" w:hanging="72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1260" w:hanging="108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74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220" w:hanging="1800"/>
      </w:pPr>
    </w:lvl>
    <w:lvl w:ilvl="8">
      <w:start w:val="1"/>
      <w:numFmt w:val="decimal"/>
      <w:lvlText w:val="%1.%2.%3.%4.%5.%6.%7.%8.%9."/>
      <w:lvlJc w:val="left"/>
      <w:pPr>
        <w:ind w:left="2640" w:hanging="2160"/>
      </w:pPr>
    </w:lvl>
  </w:abstractNum>
  <w:abstractNum w:abstractNumId="31" w15:restartNumberingAfterBreak="0">
    <w:nsid w:val="24EF222A"/>
    <w:multiLevelType w:val="hybridMultilevel"/>
    <w:tmpl w:val="A2B2047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0F74B1"/>
    <w:multiLevelType w:val="multilevel"/>
    <w:tmpl w:val="0C9C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6A37F43"/>
    <w:multiLevelType w:val="multilevel"/>
    <w:tmpl w:val="EE0CE5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27D5551E"/>
    <w:multiLevelType w:val="multilevel"/>
    <w:tmpl w:val="4BF8CDDE"/>
    <w:lvl w:ilvl="0">
      <w:start w:val="1"/>
      <w:numFmt w:val="decimal"/>
      <w:lvlText w:val="%1."/>
      <w:lvlJc w:val="left"/>
      <w:pPr>
        <w:ind w:left="1072" w:hanging="504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5" w15:restartNumberingAfterBreak="0">
    <w:nsid w:val="2E536445"/>
    <w:multiLevelType w:val="hybridMultilevel"/>
    <w:tmpl w:val="5BA6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4436A0"/>
    <w:multiLevelType w:val="hybridMultilevel"/>
    <w:tmpl w:val="5F7CAC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35BC3E6A"/>
    <w:multiLevelType w:val="multilevel"/>
    <w:tmpl w:val="A53A2984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41C2039A"/>
    <w:multiLevelType w:val="multilevel"/>
    <w:tmpl w:val="D8CE09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47DE4662"/>
    <w:multiLevelType w:val="hybridMultilevel"/>
    <w:tmpl w:val="DDA6CC78"/>
    <w:lvl w:ilvl="0" w:tplc="55AC0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E64ABF"/>
    <w:multiLevelType w:val="multilevel"/>
    <w:tmpl w:val="0FFA64C6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586B5203"/>
    <w:multiLevelType w:val="multilevel"/>
    <w:tmpl w:val="F3AE10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58CD7EF8"/>
    <w:multiLevelType w:val="hybridMultilevel"/>
    <w:tmpl w:val="6532C394"/>
    <w:lvl w:ilvl="0" w:tplc="13840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D829C6"/>
    <w:multiLevelType w:val="multilevel"/>
    <w:tmpl w:val="8162EBF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5D8158E1"/>
    <w:multiLevelType w:val="hybridMultilevel"/>
    <w:tmpl w:val="B766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EBD50F7"/>
    <w:multiLevelType w:val="multilevel"/>
    <w:tmpl w:val="B9D47C82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61F41914"/>
    <w:multiLevelType w:val="hybridMultilevel"/>
    <w:tmpl w:val="E8827A58"/>
    <w:lvl w:ilvl="0" w:tplc="702CE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AD1223"/>
    <w:multiLevelType w:val="multilevel"/>
    <w:tmpl w:val="3E5EF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6A825D29"/>
    <w:multiLevelType w:val="multilevel"/>
    <w:tmpl w:val="53707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A02376"/>
    <w:multiLevelType w:val="hybridMultilevel"/>
    <w:tmpl w:val="96A6D0B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F97337"/>
    <w:multiLevelType w:val="multilevel"/>
    <w:tmpl w:val="8EA8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9876FED"/>
    <w:multiLevelType w:val="multilevel"/>
    <w:tmpl w:val="6AA00C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4" w15:restartNumberingAfterBreak="0">
    <w:nsid w:val="79C01398"/>
    <w:multiLevelType w:val="multilevel"/>
    <w:tmpl w:val="C8946DB4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7AD46F94"/>
    <w:multiLevelType w:val="multilevel"/>
    <w:tmpl w:val="FFCCE9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 w15:restartNumberingAfterBreak="0">
    <w:nsid w:val="7C1D275C"/>
    <w:multiLevelType w:val="multilevel"/>
    <w:tmpl w:val="7BE227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1"/>
  </w:num>
  <w:num w:numId="2">
    <w:abstractNumId w:val="43"/>
  </w:num>
  <w:num w:numId="3">
    <w:abstractNumId w:val="4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6"/>
  </w:num>
  <w:num w:numId="1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0"/>
  </w:num>
  <w:num w:numId="21">
    <w:abstractNumId w:val="49"/>
  </w:num>
  <w:num w:numId="22">
    <w:abstractNumId w:val="34"/>
  </w:num>
  <w:num w:numId="23">
    <w:abstractNumId w:val="30"/>
  </w:num>
  <w:num w:numId="24">
    <w:abstractNumId w:val="38"/>
  </w:num>
  <w:num w:numId="25">
    <w:abstractNumId w:val="47"/>
  </w:num>
  <w:num w:numId="26">
    <w:abstractNumId w:val="39"/>
  </w:num>
  <w:num w:numId="27">
    <w:abstractNumId w:val="29"/>
  </w:num>
  <w:num w:numId="28">
    <w:abstractNumId w:val="23"/>
  </w:num>
  <w:num w:numId="29">
    <w:abstractNumId w:val="26"/>
  </w:num>
  <w:num w:numId="30">
    <w:abstractNumId w:val="51"/>
  </w:num>
  <w:num w:numId="31">
    <w:abstractNumId w:val="22"/>
  </w:num>
  <w:num w:numId="32">
    <w:abstractNumId w:val="31"/>
  </w:num>
  <w:num w:numId="33">
    <w:abstractNumId w:val="36"/>
  </w:num>
  <w:num w:numId="34">
    <w:abstractNumId w:val="32"/>
  </w:num>
  <w:num w:numId="35">
    <w:abstractNumId w:val="5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0D77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48"/>
    <w:rsid w:val="000563C2"/>
    <w:rsid w:val="0005778C"/>
    <w:rsid w:val="0006118C"/>
    <w:rsid w:val="00062701"/>
    <w:rsid w:val="000754E2"/>
    <w:rsid w:val="00076100"/>
    <w:rsid w:val="00081386"/>
    <w:rsid w:val="0008294E"/>
    <w:rsid w:val="000841F3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6281"/>
    <w:rsid w:val="00137163"/>
    <w:rsid w:val="00137B7D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3CBC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B0073"/>
    <w:rsid w:val="002B1486"/>
    <w:rsid w:val="002B2DDE"/>
    <w:rsid w:val="002B49A1"/>
    <w:rsid w:val="002B660E"/>
    <w:rsid w:val="002C03C1"/>
    <w:rsid w:val="002C0FF7"/>
    <w:rsid w:val="002C13CB"/>
    <w:rsid w:val="002C514A"/>
    <w:rsid w:val="002C7924"/>
    <w:rsid w:val="002D051F"/>
    <w:rsid w:val="002D082F"/>
    <w:rsid w:val="002D15C8"/>
    <w:rsid w:val="002D3440"/>
    <w:rsid w:val="002D7866"/>
    <w:rsid w:val="002E1A49"/>
    <w:rsid w:val="002E28A8"/>
    <w:rsid w:val="002E352C"/>
    <w:rsid w:val="002F0953"/>
    <w:rsid w:val="002F4106"/>
    <w:rsid w:val="002F45F7"/>
    <w:rsid w:val="002F6C26"/>
    <w:rsid w:val="0030143E"/>
    <w:rsid w:val="00301637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8059D"/>
    <w:rsid w:val="003832DF"/>
    <w:rsid w:val="00384B28"/>
    <w:rsid w:val="00384E6C"/>
    <w:rsid w:val="00385EBB"/>
    <w:rsid w:val="0038611A"/>
    <w:rsid w:val="0039552D"/>
    <w:rsid w:val="003958F0"/>
    <w:rsid w:val="00396860"/>
    <w:rsid w:val="003A2B2B"/>
    <w:rsid w:val="003A471A"/>
    <w:rsid w:val="003A7122"/>
    <w:rsid w:val="003A72A2"/>
    <w:rsid w:val="003A7A10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E1810"/>
    <w:rsid w:val="003E1916"/>
    <w:rsid w:val="003E60C2"/>
    <w:rsid w:val="003E7425"/>
    <w:rsid w:val="003F5915"/>
    <w:rsid w:val="003F6912"/>
    <w:rsid w:val="00400E92"/>
    <w:rsid w:val="004039CD"/>
    <w:rsid w:val="00405D20"/>
    <w:rsid w:val="00405D44"/>
    <w:rsid w:val="00412F24"/>
    <w:rsid w:val="00413EE1"/>
    <w:rsid w:val="00414DD0"/>
    <w:rsid w:val="004153E4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7321"/>
    <w:rsid w:val="0043735D"/>
    <w:rsid w:val="00447DF8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73C"/>
    <w:rsid w:val="004B6652"/>
    <w:rsid w:val="004C0ACB"/>
    <w:rsid w:val="004C58A2"/>
    <w:rsid w:val="004D5D41"/>
    <w:rsid w:val="004D645B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7397"/>
    <w:rsid w:val="004F7F56"/>
    <w:rsid w:val="0050172B"/>
    <w:rsid w:val="00502E5B"/>
    <w:rsid w:val="005039EC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73B7"/>
    <w:rsid w:val="00531F65"/>
    <w:rsid w:val="00535F7D"/>
    <w:rsid w:val="0053707F"/>
    <w:rsid w:val="0053733E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544C"/>
    <w:rsid w:val="00566347"/>
    <w:rsid w:val="00567567"/>
    <w:rsid w:val="00567710"/>
    <w:rsid w:val="005702A9"/>
    <w:rsid w:val="0057210E"/>
    <w:rsid w:val="005721CC"/>
    <w:rsid w:val="00572FC2"/>
    <w:rsid w:val="00576286"/>
    <w:rsid w:val="00577B87"/>
    <w:rsid w:val="00577C73"/>
    <w:rsid w:val="0058001B"/>
    <w:rsid w:val="0058060D"/>
    <w:rsid w:val="005817E8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909"/>
    <w:rsid w:val="005B1909"/>
    <w:rsid w:val="005B31DC"/>
    <w:rsid w:val="005B46E8"/>
    <w:rsid w:val="005B499D"/>
    <w:rsid w:val="005B5725"/>
    <w:rsid w:val="005B60B1"/>
    <w:rsid w:val="005B662D"/>
    <w:rsid w:val="005B6C29"/>
    <w:rsid w:val="005B7CF8"/>
    <w:rsid w:val="005C790E"/>
    <w:rsid w:val="005D46A3"/>
    <w:rsid w:val="005D508C"/>
    <w:rsid w:val="005D5861"/>
    <w:rsid w:val="005D5CD2"/>
    <w:rsid w:val="005E0B78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203B4"/>
    <w:rsid w:val="00621867"/>
    <w:rsid w:val="00623016"/>
    <w:rsid w:val="00625147"/>
    <w:rsid w:val="00627BD6"/>
    <w:rsid w:val="00630259"/>
    <w:rsid w:val="00630AB6"/>
    <w:rsid w:val="00630F8E"/>
    <w:rsid w:val="006325EF"/>
    <w:rsid w:val="006327E7"/>
    <w:rsid w:val="006335F7"/>
    <w:rsid w:val="006435D6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73E2"/>
    <w:rsid w:val="0078140C"/>
    <w:rsid w:val="00782C3E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3E66"/>
    <w:rsid w:val="007B4C53"/>
    <w:rsid w:val="007B7421"/>
    <w:rsid w:val="007B7570"/>
    <w:rsid w:val="007C0ADB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D6644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A3D"/>
    <w:rsid w:val="008662A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904E9"/>
    <w:rsid w:val="008909A8"/>
    <w:rsid w:val="00891511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2E4C"/>
    <w:rsid w:val="008D48BD"/>
    <w:rsid w:val="008D5473"/>
    <w:rsid w:val="008D631E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EC0"/>
    <w:rsid w:val="00986F39"/>
    <w:rsid w:val="0099377B"/>
    <w:rsid w:val="0099417A"/>
    <w:rsid w:val="00997A08"/>
    <w:rsid w:val="009A35F7"/>
    <w:rsid w:val="009A6988"/>
    <w:rsid w:val="009B6295"/>
    <w:rsid w:val="009C0212"/>
    <w:rsid w:val="009C35DE"/>
    <w:rsid w:val="009C4CC7"/>
    <w:rsid w:val="009C567D"/>
    <w:rsid w:val="009C645F"/>
    <w:rsid w:val="009C7FF7"/>
    <w:rsid w:val="009D16FF"/>
    <w:rsid w:val="009D2CF5"/>
    <w:rsid w:val="009D3C0B"/>
    <w:rsid w:val="009D4603"/>
    <w:rsid w:val="009D58E1"/>
    <w:rsid w:val="009D68AC"/>
    <w:rsid w:val="009E0A7D"/>
    <w:rsid w:val="009E4475"/>
    <w:rsid w:val="009E4AE8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3FCD"/>
    <w:rsid w:val="00AF514D"/>
    <w:rsid w:val="00AF760B"/>
    <w:rsid w:val="00B00FDD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DB6"/>
    <w:rsid w:val="00B21E95"/>
    <w:rsid w:val="00B31E99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A087B"/>
    <w:rsid w:val="00BA3232"/>
    <w:rsid w:val="00BA3FCF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3221"/>
    <w:rsid w:val="00C145DE"/>
    <w:rsid w:val="00C1666F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F1D84"/>
    <w:rsid w:val="00CF3D92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799"/>
    <w:rsid w:val="00D858FC"/>
    <w:rsid w:val="00D862BD"/>
    <w:rsid w:val="00D918E5"/>
    <w:rsid w:val="00DA13BD"/>
    <w:rsid w:val="00DA6AB3"/>
    <w:rsid w:val="00DA794D"/>
    <w:rsid w:val="00DB1EE0"/>
    <w:rsid w:val="00DB44FB"/>
    <w:rsid w:val="00DB70DC"/>
    <w:rsid w:val="00DC2552"/>
    <w:rsid w:val="00DC4500"/>
    <w:rsid w:val="00DC4EE2"/>
    <w:rsid w:val="00DC5FCF"/>
    <w:rsid w:val="00DC642C"/>
    <w:rsid w:val="00DD19A7"/>
    <w:rsid w:val="00DD40EB"/>
    <w:rsid w:val="00DD7149"/>
    <w:rsid w:val="00DE05DD"/>
    <w:rsid w:val="00DE14C0"/>
    <w:rsid w:val="00DE2A30"/>
    <w:rsid w:val="00DE3AE7"/>
    <w:rsid w:val="00DE4E64"/>
    <w:rsid w:val="00DE5061"/>
    <w:rsid w:val="00DE6458"/>
    <w:rsid w:val="00DF2014"/>
    <w:rsid w:val="00DF66A6"/>
    <w:rsid w:val="00DF7B31"/>
    <w:rsid w:val="00E03091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1A68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D04"/>
    <w:rsid w:val="00E81186"/>
    <w:rsid w:val="00E835A0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E1279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5330"/>
    <w:rsid w:val="00F07031"/>
    <w:rsid w:val="00F11239"/>
    <w:rsid w:val="00F15231"/>
    <w:rsid w:val="00F153D2"/>
    <w:rsid w:val="00F21854"/>
    <w:rsid w:val="00F21C38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30EA"/>
    <w:rsid w:val="00F84E3A"/>
    <w:rsid w:val="00F860ED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64BC"/>
    <w:rsid w:val="00FB70BB"/>
    <w:rsid w:val="00FC3E32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23A77-C3A6-4929-86EE-B1BDC648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BE2"/>
  </w:style>
  <w:style w:type="paragraph" w:styleId="1">
    <w:name w:val="heading 1"/>
    <w:basedOn w:val="a"/>
    <w:next w:val="a"/>
    <w:link w:val="10"/>
    <w:uiPriority w:val="9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iPriority w:val="99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33DB-5438-4CC5-82FF-C25D617B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KurenkovaTS_6211</dc:creator>
  <cp:keywords/>
  <dc:description/>
  <cp:lastModifiedBy>FraevichNA_6211</cp:lastModifiedBy>
  <cp:revision>161</cp:revision>
  <cp:lastPrinted>2020-01-22T05:52:00Z</cp:lastPrinted>
  <dcterms:created xsi:type="dcterms:W3CDTF">2018-01-11T09:31:00Z</dcterms:created>
  <dcterms:modified xsi:type="dcterms:W3CDTF">2020-01-22T05:52:00Z</dcterms:modified>
</cp:coreProperties>
</file>