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A47645" w:rsidRDefault="002D082F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lang w:eastAsia="ru-RU"/>
        </w:rPr>
      </w:pPr>
      <w:r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E99" w:rsidRPr="00CA0A5C" w:rsidRDefault="00B31E99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160DA3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B31E99" w:rsidRPr="00CA0A5C" w:rsidRDefault="00B31E99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B31E99" w:rsidRPr="00CA0A5C" w:rsidRDefault="00B31E99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160DA3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B31E99" w:rsidRPr="00CA0A5C" w:rsidRDefault="00B31E99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</w:t>
      </w:r>
      <w:r w:rsidR="0052670E">
        <w:rPr>
          <w:rFonts w:ascii="Times New Roman" w:eastAsia="Times New Roman" w:hAnsi="Times New Roman" w:cs="Times New Roman"/>
          <w:b/>
          <w:lang w:eastAsia="ru-RU"/>
        </w:rPr>
        <w:t xml:space="preserve">                   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Адрес издателя и редакции: 391160, г.</w:t>
      </w:r>
      <w:r w:rsidR="002318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Новомичуринск, д.26 «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Д»   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</w:t>
      </w:r>
      <w:r w:rsidR="008C6E7B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  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4266D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13B43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2F095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="00142CE3">
        <w:rPr>
          <w:rFonts w:ascii="Times New Roman" w:eastAsia="Times New Roman" w:hAnsi="Times New Roman" w:cs="Times New Roman"/>
          <w:b/>
          <w:i/>
          <w:lang w:eastAsia="ru-RU"/>
        </w:rPr>
        <w:t>февраль</w:t>
      </w:r>
      <w:r w:rsidR="006D280C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966E95"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20</w:t>
      </w:r>
      <w:proofErr w:type="gramEnd"/>
      <w:r w:rsidR="00CC37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года № </w:t>
      </w:r>
      <w:r w:rsidR="00BB7AC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83C8A">
        <w:rPr>
          <w:rFonts w:ascii="Times New Roman" w:eastAsia="Times New Roman" w:hAnsi="Times New Roman" w:cs="Times New Roman"/>
          <w:b/>
          <w:lang w:eastAsia="ru-RU"/>
        </w:rPr>
        <w:t>0</w:t>
      </w:r>
      <w:r w:rsidR="00142CE3">
        <w:rPr>
          <w:rFonts w:ascii="Times New Roman" w:eastAsia="Times New Roman" w:hAnsi="Times New Roman" w:cs="Times New Roman"/>
          <w:b/>
          <w:lang w:eastAsia="ru-RU"/>
        </w:rPr>
        <w:t>8</w:t>
      </w:r>
    </w:p>
    <w:p w:rsidR="003639A2" w:rsidRPr="00A47645" w:rsidRDefault="002D082F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3639A2" w:rsidRPr="00A47645" w:rsidSect="00D62807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29" w:right="873" w:bottom="0" w:left="1122" w:header="709" w:footer="307" w:gutter="0"/>
          <w:cols w:space="708" w:equalWidth="0">
            <w:col w:w="9911" w:space="708"/>
          </w:cols>
          <w:titlePg/>
          <w:docGrid w:linePitch="360"/>
        </w:sect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</w:t>
      </w:r>
      <w:r w:rsidR="00A47645">
        <w:rPr>
          <w:rFonts w:ascii="Times New Roman" w:eastAsia="Times New Roman" w:hAnsi="Times New Roman" w:cs="Times New Roman"/>
          <w:b/>
          <w:lang w:eastAsia="ru-RU"/>
        </w:rPr>
        <w:t>_______________________</w:t>
      </w:r>
    </w:p>
    <w:p w:rsidR="005D5CD2" w:rsidRDefault="005B662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FF0E3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39A2" w:rsidRDefault="00FF0E35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639A2" w:rsidRPr="00A47645">
        <w:rPr>
          <w:rFonts w:ascii="Times New Roman" w:eastAsia="Times New Roman" w:hAnsi="Times New Roman" w:cs="Times New Roman"/>
          <w:b/>
          <w:lang w:eastAsia="ru-RU"/>
        </w:rPr>
        <w:t>ОФИЦИАЛЬНЫЙ РАЗДЕЛ</w:t>
      </w:r>
    </w:p>
    <w:p w:rsidR="004535AD" w:rsidRDefault="004535AD" w:rsidP="008C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35AD" w:rsidRDefault="004535AD" w:rsidP="00453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4535AD" w:rsidSect="004D6BE0">
          <w:type w:val="continuous"/>
          <w:pgSz w:w="11906" w:h="16838"/>
          <w:pgMar w:top="1134" w:right="849" w:bottom="1134" w:left="1122" w:header="709" w:footer="709" w:gutter="0"/>
          <w:cols w:space="708"/>
          <w:titlePg/>
          <w:docGrid w:linePitch="360"/>
        </w:sectPr>
      </w:pPr>
    </w:p>
    <w:p w:rsidR="00F860ED" w:rsidRDefault="007D6644" w:rsidP="00B70F2B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0F2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70F2B" w:rsidRDefault="00B70F2B" w:rsidP="00B70F2B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  <w:sectPr w:rsidR="00B70F2B" w:rsidSect="00FB50F9">
          <w:type w:val="continuous"/>
          <w:pgSz w:w="11906" w:h="16838"/>
          <w:pgMar w:top="284" w:right="424" w:bottom="794" w:left="709" w:header="709" w:footer="709" w:gutter="0"/>
          <w:cols w:space="708"/>
          <w:docGrid w:linePitch="360"/>
        </w:sectPr>
      </w:pPr>
    </w:p>
    <w:p w:rsidR="00142CE3" w:rsidRPr="00142CE3" w:rsidRDefault="00142CE3" w:rsidP="00142CE3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 администрации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– Новомичуринское городское поселение от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января 20</w:t>
      </w:r>
      <w:r w:rsidR="006A3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bookmarkStart w:id="0" w:name="_GoBack"/>
      <w:bookmarkEnd w:id="0"/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№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Pr="00142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в перечень автомобильных дорог общего</w:t>
      </w:r>
    </w:p>
    <w:p w:rsidR="004D6BE0" w:rsidRPr="00FB50F9" w:rsidRDefault="00142CE3" w:rsidP="00142CE3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пользования местного значения муниципального образования -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42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Новомичуринское городское поселение с присвоением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42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 идентификационных номеров</w:t>
      </w:r>
      <w:r w:rsidR="004D6BE0" w:rsidRPr="00FB50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реализации положений законодательных актов Российской Федерации о разграничении предметов ведения и полномочий между органами исполнительной власти субъектов Российской Федерации и органов местного самоуправления в отношении автомобильных дорог и о дорожной деятельности общего пользования, Федерального закона от 08 ноября 2007 года №257-ФЗ «Об автомобильных дорогах и о дорожной деятельности в Российской Федерации», администрация муниципального образования – Новомичуринское городское поселение </w:t>
      </w:r>
      <w:r w:rsidRPr="00142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 О С Т А Н О В Л Я Е Т:</w:t>
      </w: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Внести дополнения в Приложение к Постановлению администрации муниципального образования - Новомичуринское городское поселение от 12.04.2013 № 99 «Об утверждении перечня </w:t>
      </w: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автомобильных дорог общего пользования местного значения муниципального образования - Новомичуринское городское поселение с присвоением им идентификационных номеров» согласно </w:t>
      </w:r>
      <w:proofErr w:type="gramStart"/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</w:t>
      </w:r>
      <w:proofErr w:type="gramEnd"/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постановлению.</w:t>
      </w: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постановление вступает в силу с момента официального опубликования (обнародования).</w:t>
      </w: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Юридическому сектору администрации Новомичуринского городского поселения опубликовать настоящее постановление в газете «Муниципальный вестник».</w:t>
      </w: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</w:t>
      </w: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Контроль за исполнением настоящего постановления оставляю за собой</w:t>
      </w: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E3" w:rsidRPr="00142CE3" w:rsidRDefault="00142CE3" w:rsidP="00142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E3" w:rsidRP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</w:t>
      </w:r>
    </w:p>
    <w:p w:rsid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Новомичуринского городского поселения</w:t>
      </w:r>
    </w:p>
    <w:p w:rsid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2CE3" w:rsidSect="00142CE3">
          <w:type w:val="continuous"/>
          <w:pgSz w:w="11906" w:h="16838"/>
          <w:pgMar w:top="992" w:right="851" w:bottom="709" w:left="1134" w:header="0" w:footer="0" w:gutter="0"/>
          <w:cols w:num="2" w:space="720"/>
          <w:formProt w:val="0"/>
          <w:docGrid w:linePitch="360" w:charSpace="-2049"/>
        </w:sectPr>
      </w:pPr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С. В. </w:t>
      </w:r>
      <w:proofErr w:type="spellStart"/>
      <w:r w:rsidRPr="00142CE3">
        <w:rPr>
          <w:rFonts w:ascii="Times New Roman" w:eastAsia="Times New Roman" w:hAnsi="Times New Roman" w:cs="Times New Roman"/>
          <w:sz w:val="20"/>
          <w:szCs w:val="20"/>
          <w:lang w:eastAsia="ru-RU"/>
        </w:rPr>
        <w:t>Клёнушкин</w:t>
      </w:r>
      <w:proofErr w:type="spellEnd"/>
    </w:p>
    <w:p w:rsidR="00142CE3" w:rsidRPr="00142CE3" w:rsidRDefault="00142CE3" w:rsidP="00142CE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E3" w:rsidRPr="00142CE3" w:rsidRDefault="00142CE3" w:rsidP="00142CE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18"/>
          <w:szCs w:val="18"/>
          <w:lang w:eastAsia="ru-RU"/>
        </w:rPr>
      </w:pPr>
      <w:r w:rsidRPr="00142CE3">
        <w:rPr>
          <w:rFonts w:ascii="Times New Roman" w:eastAsia="Calibri" w:hAnsi="Times New Roman" w:cs="Times New Roman"/>
          <w:color w:val="00000A"/>
          <w:sz w:val="18"/>
          <w:szCs w:val="18"/>
          <w:lang w:eastAsia="ru-RU"/>
        </w:rPr>
        <w:t xml:space="preserve">Приложение </w:t>
      </w:r>
    </w:p>
    <w:p w:rsidR="00142CE3" w:rsidRPr="00142CE3" w:rsidRDefault="00142CE3" w:rsidP="00142CE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18"/>
          <w:szCs w:val="18"/>
          <w:lang w:eastAsia="ru-RU"/>
        </w:rPr>
      </w:pPr>
      <w:r w:rsidRPr="00142CE3">
        <w:rPr>
          <w:rFonts w:ascii="Times New Roman" w:eastAsia="Calibri" w:hAnsi="Times New Roman" w:cs="Times New Roman"/>
          <w:color w:val="00000A"/>
          <w:sz w:val="18"/>
          <w:szCs w:val="18"/>
          <w:lang w:eastAsia="ru-RU"/>
        </w:rPr>
        <w:t xml:space="preserve">к постановлению администрации </w:t>
      </w:r>
    </w:p>
    <w:p w:rsidR="00142CE3" w:rsidRPr="00142CE3" w:rsidRDefault="00142CE3" w:rsidP="00142CE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18"/>
          <w:szCs w:val="18"/>
          <w:lang w:eastAsia="ru-RU"/>
        </w:rPr>
      </w:pPr>
      <w:r w:rsidRPr="00142CE3">
        <w:rPr>
          <w:rFonts w:ascii="Times New Roman" w:eastAsia="Calibri" w:hAnsi="Times New Roman" w:cs="Times New Roman"/>
          <w:color w:val="00000A"/>
          <w:sz w:val="18"/>
          <w:szCs w:val="18"/>
          <w:lang w:eastAsia="ru-RU"/>
        </w:rPr>
        <w:t>Новомичуринского городского поселения»</w:t>
      </w:r>
    </w:p>
    <w:p w:rsidR="00142CE3" w:rsidRPr="00142CE3" w:rsidRDefault="00142CE3" w:rsidP="00142CE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18"/>
          <w:szCs w:val="18"/>
        </w:rPr>
      </w:pPr>
      <w:r w:rsidRPr="00142CE3">
        <w:rPr>
          <w:rFonts w:ascii="Times New Roman" w:eastAsia="Calibri" w:hAnsi="Times New Roman" w:cs="Times New Roman"/>
          <w:color w:val="00000A"/>
          <w:sz w:val="18"/>
          <w:szCs w:val="18"/>
          <w:lang w:eastAsia="ru-RU"/>
        </w:rPr>
        <w:t>от «29» января 2020 г. № 29</w:t>
      </w:r>
    </w:p>
    <w:p w:rsidR="00142CE3" w:rsidRPr="00142CE3" w:rsidRDefault="00142CE3" w:rsidP="00142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142CE3" w:rsidRPr="00142CE3" w:rsidRDefault="00142CE3" w:rsidP="00142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2CE3" w:rsidRPr="00142CE3" w:rsidRDefault="00142CE3" w:rsidP="00142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CE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</w:t>
      </w:r>
    </w:p>
    <w:p w:rsidR="00142CE3" w:rsidRPr="00142CE3" w:rsidRDefault="00142CE3" w:rsidP="00142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CE3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автомобильных дорог общего пользования местного</w:t>
      </w:r>
    </w:p>
    <w:p w:rsidR="00142CE3" w:rsidRPr="00142CE3" w:rsidRDefault="00142CE3" w:rsidP="00142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CE3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значения муниципального образования – Новомичуринское</w:t>
      </w:r>
    </w:p>
    <w:p w:rsidR="00142CE3" w:rsidRPr="00142CE3" w:rsidRDefault="00142CE3" w:rsidP="00142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2CE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городское поселение с присвоением им идентификационных номеров</w:t>
      </w:r>
    </w:p>
    <w:p w:rsidR="004D6BE0" w:rsidRPr="00142CE3" w:rsidRDefault="004D6BE0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6BE0" w:rsidRPr="00142CE3" w:rsidRDefault="004D6BE0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6"/>
        <w:gridCol w:w="5103"/>
        <w:gridCol w:w="1841"/>
      </w:tblGrid>
      <w:tr w:rsidR="00142CE3" w:rsidRPr="00142CE3" w:rsidTr="00351BEE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номер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автомобильной дороги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Протяженность, км</w:t>
            </w:r>
          </w:p>
        </w:tc>
      </w:tr>
      <w:tr w:rsidR="00142CE3" w:rsidRPr="00142CE3" w:rsidTr="00351BEE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61 225 514 ОП МП-029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1-й проезд «Д»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0,790</w:t>
            </w:r>
          </w:p>
        </w:tc>
      </w:tr>
      <w:tr w:rsidR="00142CE3" w:rsidRPr="00142CE3" w:rsidTr="00351BEE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61 225 514 ОП МП-030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от д. 27 «Д» - 30 «Д» до выезда на автодорогу </w:t>
            </w:r>
            <w:proofErr w:type="spellStart"/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Пронск</w:t>
            </w:r>
            <w:proofErr w:type="spellEnd"/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-Рязань-Скопин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0,292</w:t>
            </w:r>
          </w:p>
        </w:tc>
      </w:tr>
      <w:tr w:rsidR="00142CE3" w:rsidRPr="00142CE3" w:rsidTr="00351BEE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61 225 514 ОП МП-031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улица Каштановая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0,342</w:t>
            </w:r>
          </w:p>
        </w:tc>
      </w:tr>
      <w:tr w:rsidR="00142CE3" w:rsidRPr="00142CE3" w:rsidTr="00351BEE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61 225 514 ОП МП-032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улица Воскресная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0,205</w:t>
            </w:r>
          </w:p>
        </w:tc>
      </w:tr>
      <w:tr w:rsidR="00142CE3" w:rsidRPr="00142CE3" w:rsidTr="00351BEE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61 225 514 ОП МП-033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Автомобильная дорога улица Цветочная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3" w:rsidRPr="00142CE3" w:rsidRDefault="00142CE3" w:rsidP="0014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2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0,603</w:t>
            </w:r>
          </w:p>
        </w:tc>
      </w:tr>
    </w:tbl>
    <w:p w:rsidR="004D6BE0" w:rsidRPr="0058001B" w:rsidRDefault="004D6BE0" w:rsidP="0058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A1" w:rsidRDefault="002B49A1" w:rsidP="002B49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2B49A1" w:rsidSect="00FB50F9">
      <w:type w:val="continuous"/>
      <w:pgSz w:w="11906" w:h="16838"/>
      <w:pgMar w:top="992" w:right="851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24" w:rsidRDefault="00B82A24" w:rsidP="00567567">
      <w:pPr>
        <w:spacing w:after="0" w:line="240" w:lineRule="auto"/>
      </w:pPr>
      <w:r>
        <w:separator/>
      </w:r>
    </w:p>
  </w:endnote>
  <w:endnote w:type="continuationSeparator" w:id="0">
    <w:p w:rsidR="00B82A24" w:rsidRDefault="00B82A24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Pr="00576286" w:rsidRDefault="00B31E99">
    <w:pPr>
      <w:pStyle w:val="a6"/>
      <w:rPr>
        <w:rFonts w:ascii="Times New Roman" w:hAnsi="Times New Roman" w:cs="Times New Roman"/>
        <w:sz w:val="20"/>
        <w:szCs w:val="20"/>
      </w:rPr>
    </w:pPr>
    <w:r w:rsidRPr="00576286"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Муниципальный вестник № 0</w:t>
    </w:r>
    <w:r w:rsidR="00142CE3">
      <w:rPr>
        <w:rFonts w:ascii="Times New Roman" w:hAnsi="Times New Roman" w:cs="Times New Roman"/>
        <w:sz w:val="20"/>
        <w:szCs w:val="20"/>
      </w:rPr>
      <w:t>8</w:t>
    </w:r>
    <w:r w:rsidR="00DA13BD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DA13BD">
      <w:rPr>
        <w:rFonts w:ascii="Times New Roman" w:hAnsi="Times New Roman" w:cs="Times New Roman"/>
        <w:sz w:val="20"/>
        <w:szCs w:val="20"/>
      </w:rPr>
      <w:t xml:space="preserve">от </w:t>
    </w:r>
    <w:r>
      <w:rPr>
        <w:rFonts w:ascii="Times New Roman" w:hAnsi="Times New Roman" w:cs="Times New Roman"/>
        <w:sz w:val="20"/>
        <w:szCs w:val="20"/>
      </w:rPr>
      <w:t>.</w:t>
    </w:r>
    <w:proofErr w:type="gramEnd"/>
    <w:r>
      <w:rPr>
        <w:rFonts w:ascii="Times New Roman" w:hAnsi="Times New Roman" w:cs="Times New Roman"/>
        <w:sz w:val="20"/>
        <w:szCs w:val="20"/>
      </w:rPr>
      <w:t>0</w:t>
    </w:r>
    <w:r w:rsidR="00142CE3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.</w:t>
    </w:r>
    <w:r w:rsidR="00142CE3">
      <w:rPr>
        <w:rFonts w:ascii="Times New Roman" w:hAnsi="Times New Roman" w:cs="Times New Roman"/>
        <w:sz w:val="20"/>
        <w:szCs w:val="20"/>
      </w:rPr>
      <w:t>02.</w:t>
    </w:r>
    <w:r w:rsidRPr="00576286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20</w:t>
    </w:r>
    <w:r w:rsidRPr="00576286">
      <w:rPr>
        <w:rFonts w:ascii="Times New Roman" w:hAnsi="Times New Roman" w:cs="Times New Roman"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24" w:rsidRDefault="00B82A24" w:rsidP="00567567">
      <w:pPr>
        <w:spacing w:after="0" w:line="240" w:lineRule="auto"/>
      </w:pPr>
      <w:r>
        <w:separator/>
      </w:r>
    </w:p>
  </w:footnote>
  <w:footnote w:type="continuationSeparator" w:id="0">
    <w:p w:rsidR="00B82A24" w:rsidRDefault="00B82A24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Default="00B31E9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E99" w:rsidRDefault="00B31E99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Default="00B31E99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04D">
      <w:rPr>
        <w:rStyle w:val="a5"/>
        <w:noProof/>
      </w:rPr>
      <w:t>2</w:t>
    </w:r>
    <w:r>
      <w:rPr>
        <w:rStyle w:val="a5"/>
      </w:rPr>
      <w:fldChar w:fldCharType="end"/>
    </w:r>
  </w:p>
  <w:p w:rsidR="00B31E99" w:rsidRDefault="00B31E99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</w:p>
  <w:p w:rsidR="00B31E99" w:rsidRDefault="004D6BE0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</w:t>
    </w:r>
  </w:p>
  <w:p w:rsidR="00B31E99" w:rsidRPr="00567567" w:rsidRDefault="00B31E99" w:rsidP="008D48BD">
    <w:pPr>
      <w:pStyle w:val="a3"/>
      <w:tabs>
        <w:tab w:val="left" w:pos="1985"/>
      </w:tabs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>вестник № 0</w:t>
    </w:r>
    <w:r w:rsidR="00142CE3">
      <w:rPr>
        <w:rFonts w:ascii="Times New Roman" w:hAnsi="Times New Roman" w:cs="Times New Roman"/>
        <w:b/>
        <w:sz w:val="20"/>
        <w:szCs w:val="20"/>
      </w:rPr>
      <w:t>8</w:t>
    </w:r>
    <w:r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от</w:t>
    </w:r>
    <w:r w:rsidR="004D6BE0">
      <w:rPr>
        <w:rFonts w:ascii="Times New Roman" w:hAnsi="Times New Roman" w:cs="Times New Roman"/>
        <w:b/>
        <w:sz w:val="20"/>
        <w:szCs w:val="20"/>
      </w:rPr>
      <w:t xml:space="preserve">   </w:t>
    </w:r>
    <w:r w:rsidR="00142CE3">
      <w:rPr>
        <w:rFonts w:ascii="Times New Roman" w:hAnsi="Times New Roman" w:cs="Times New Roman"/>
        <w:b/>
        <w:sz w:val="20"/>
        <w:szCs w:val="20"/>
      </w:rPr>
      <w:t>05</w:t>
    </w:r>
    <w:r>
      <w:rPr>
        <w:rFonts w:ascii="Times New Roman" w:hAnsi="Times New Roman" w:cs="Times New Roman"/>
        <w:b/>
        <w:sz w:val="20"/>
        <w:szCs w:val="20"/>
      </w:rPr>
      <w:t>.0</w:t>
    </w:r>
    <w:r w:rsidR="00142CE3">
      <w:rPr>
        <w:rFonts w:ascii="Times New Roman" w:hAnsi="Times New Roman" w:cs="Times New Roman"/>
        <w:b/>
        <w:sz w:val="20"/>
        <w:szCs w:val="20"/>
      </w:rPr>
      <w:t>2</w:t>
    </w:r>
    <w:r w:rsidRPr="00567567">
      <w:rPr>
        <w:rFonts w:ascii="Times New Roman" w:hAnsi="Times New Roman" w:cs="Times New Roman"/>
        <w:b/>
        <w:sz w:val="20"/>
        <w:szCs w:val="20"/>
      </w:rPr>
      <w:t>.20</w:t>
    </w:r>
    <w:r>
      <w:rPr>
        <w:rFonts w:ascii="Times New Roman" w:hAnsi="Times New Roman" w:cs="Times New Roman"/>
        <w:b/>
        <w:sz w:val="20"/>
        <w:szCs w:val="20"/>
      </w:rPr>
      <w:t>20г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99" w:rsidRPr="00311D25" w:rsidRDefault="00B31E99">
    <w:pPr>
      <w:pStyle w:val="a3"/>
      <w:rPr>
        <w:b/>
      </w:rPr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8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 w15:restartNumberingAfterBreak="0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285208"/>
    <w:multiLevelType w:val="multilevel"/>
    <w:tmpl w:val="1BCE13E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A995014"/>
    <w:multiLevelType w:val="multilevel"/>
    <w:tmpl w:val="710A03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650E6E"/>
    <w:multiLevelType w:val="multilevel"/>
    <w:tmpl w:val="27DEF694"/>
    <w:lvl w:ilvl="0">
      <w:start w:val="1"/>
      <w:numFmt w:val="decimal"/>
      <w:lvlText w:val="3.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28" w15:restartNumberingAfterBreak="0">
    <w:nsid w:val="195226D5"/>
    <w:multiLevelType w:val="multilevel"/>
    <w:tmpl w:val="CE728EA0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 w15:restartNumberingAfterBreak="0">
    <w:nsid w:val="21185C02"/>
    <w:multiLevelType w:val="multilevel"/>
    <w:tmpl w:val="01A8F36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8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31" w15:restartNumberingAfterBreak="0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0F74B1"/>
    <w:multiLevelType w:val="multilevel"/>
    <w:tmpl w:val="0C9C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A37F43"/>
    <w:multiLevelType w:val="multilevel"/>
    <w:tmpl w:val="EE0CE5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27D5551E"/>
    <w:multiLevelType w:val="multilevel"/>
    <w:tmpl w:val="4BF8CDDE"/>
    <w:lvl w:ilvl="0">
      <w:start w:val="1"/>
      <w:numFmt w:val="decimal"/>
      <w:lvlText w:val="%1."/>
      <w:lvlJc w:val="left"/>
      <w:pPr>
        <w:ind w:left="1072" w:hanging="504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5" w15:restartNumberingAfterBreak="0">
    <w:nsid w:val="2E536445"/>
    <w:multiLevelType w:val="hybridMultilevel"/>
    <w:tmpl w:val="5BA6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35BC3E6A"/>
    <w:multiLevelType w:val="multilevel"/>
    <w:tmpl w:val="A53A298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1C2039A"/>
    <w:multiLevelType w:val="multilevel"/>
    <w:tmpl w:val="D8CE09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47DE4662"/>
    <w:multiLevelType w:val="hybridMultilevel"/>
    <w:tmpl w:val="DDA6CC78"/>
    <w:lvl w:ilvl="0" w:tplc="55AC0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E64ABF"/>
    <w:multiLevelType w:val="multilevel"/>
    <w:tmpl w:val="0FFA64C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586B5203"/>
    <w:multiLevelType w:val="multilevel"/>
    <w:tmpl w:val="F3AE10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8CD7EF8"/>
    <w:multiLevelType w:val="hybridMultilevel"/>
    <w:tmpl w:val="6532C394"/>
    <w:lvl w:ilvl="0" w:tplc="13840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D829C6"/>
    <w:multiLevelType w:val="multilevel"/>
    <w:tmpl w:val="8162EBF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5D8158E1"/>
    <w:multiLevelType w:val="hybridMultilevel"/>
    <w:tmpl w:val="B7665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BD50F7"/>
    <w:multiLevelType w:val="multilevel"/>
    <w:tmpl w:val="B9D47C8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61F41914"/>
    <w:multiLevelType w:val="hybridMultilevel"/>
    <w:tmpl w:val="E8827A58"/>
    <w:lvl w:ilvl="0" w:tplc="702CE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AD1223"/>
    <w:multiLevelType w:val="multilevel"/>
    <w:tmpl w:val="3E5EF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6A825D29"/>
    <w:multiLevelType w:val="multilevel"/>
    <w:tmpl w:val="53707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A02376"/>
    <w:multiLevelType w:val="hybridMultilevel"/>
    <w:tmpl w:val="96A6D0B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F97337"/>
    <w:multiLevelType w:val="multilevel"/>
    <w:tmpl w:val="8EA8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876FED"/>
    <w:multiLevelType w:val="multilevel"/>
    <w:tmpl w:val="6AA00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79C01398"/>
    <w:multiLevelType w:val="multilevel"/>
    <w:tmpl w:val="C8946DB4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7AD46F94"/>
    <w:multiLevelType w:val="multilevel"/>
    <w:tmpl w:val="FFCCE9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7C1D275C"/>
    <w:multiLevelType w:val="multilevel"/>
    <w:tmpl w:val="7BE227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1"/>
  </w:num>
  <w:num w:numId="2">
    <w:abstractNumId w:val="43"/>
  </w:num>
  <w:num w:numId="3">
    <w:abstractNumId w:val="4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6"/>
  </w:num>
  <w:num w:numId="1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0"/>
  </w:num>
  <w:num w:numId="21">
    <w:abstractNumId w:val="49"/>
  </w:num>
  <w:num w:numId="22">
    <w:abstractNumId w:val="34"/>
  </w:num>
  <w:num w:numId="23">
    <w:abstractNumId w:val="30"/>
  </w:num>
  <w:num w:numId="24">
    <w:abstractNumId w:val="38"/>
  </w:num>
  <w:num w:numId="25">
    <w:abstractNumId w:val="47"/>
  </w:num>
  <w:num w:numId="26">
    <w:abstractNumId w:val="39"/>
  </w:num>
  <w:num w:numId="27">
    <w:abstractNumId w:val="29"/>
  </w:num>
  <w:num w:numId="28">
    <w:abstractNumId w:val="23"/>
  </w:num>
  <w:num w:numId="29">
    <w:abstractNumId w:val="26"/>
  </w:num>
  <w:num w:numId="30">
    <w:abstractNumId w:val="51"/>
  </w:num>
  <w:num w:numId="31">
    <w:abstractNumId w:val="22"/>
  </w:num>
  <w:num w:numId="32">
    <w:abstractNumId w:val="31"/>
  </w:num>
  <w:num w:numId="33">
    <w:abstractNumId w:val="36"/>
  </w:num>
  <w:num w:numId="34">
    <w:abstractNumId w:val="32"/>
  </w:num>
  <w:num w:numId="35">
    <w:abstractNumId w:val="5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D77"/>
    <w:rsid w:val="000326C7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778C"/>
    <w:rsid w:val="0006118C"/>
    <w:rsid w:val="00062701"/>
    <w:rsid w:val="000754E2"/>
    <w:rsid w:val="00076100"/>
    <w:rsid w:val="00081386"/>
    <w:rsid w:val="0008294E"/>
    <w:rsid w:val="000841F3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CB"/>
    <w:rsid w:val="001078E8"/>
    <w:rsid w:val="00110119"/>
    <w:rsid w:val="0011234A"/>
    <w:rsid w:val="00113D6A"/>
    <w:rsid w:val="00113F34"/>
    <w:rsid w:val="00114AF8"/>
    <w:rsid w:val="00125ECE"/>
    <w:rsid w:val="001303B6"/>
    <w:rsid w:val="00136281"/>
    <w:rsid w:val="00137163"/>
    <w:rsid w:val="00137B7D"/>
    <w:rsid w:val="00142CE3"/>
    <w:rsid w:val="00143784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473F"/>
    <w:rsid w:val="001703BF"/>
    <w:rsid w:val="001734FE"/>
    <w:rsid w:val="00174B8D"/>
    <w:rsid w:val="001751AA"/>
    <w:rsid w:val="00175402"/>
    <w:rsid w:val="00175D32"/>
    <w:rsid w:val="0017749A"/>
    <w:rsid w:val="00182ED8"/>
    <w:rsid w:val="00183C8A"/>
    <w:rsid w:val="00184104"/>
    <w:rsid w:val="001911BE"/>
    <w:rsid w:val="001A31D2"/>
    <w:rsid w:val="001A413E"/>
    <w:rsid w:val="001A5D24"/>
    <w:rsid w:val="001A7299"/>
    <w:rsid w:val="001A7985"/>
    <w:rsid w:val="001B1309"/>
    <w:rsid w:val="001B3CBC"/>
    <w:rsid w:val="001B64A5"/>
    <w:rsid w:val="001B713D"/>
    <w:rsid w:val="001C5D6B"/>
    <w:rsid w:val="001D079D"/>
    <w:rsid w:val="001D17F5"/>
    <w:rsid w:val="001D3584"/>
    <w:rsid w:val="001D7413"/>
    <w:rsid w:val="001D7A1B"/>
    <w:rsid w:val="001E11F4"/>
    <w:rsid w:val="001E5AB2"/>
    <w:rsid w:val="001E5C3B"/>
    <w:rsid w:val="001F0178"/>
    <w:rsid w:val="001F017F"/>
    <w:rsid w:val="001F0762"/>
    <w:rsid w:val="001F165D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342D"/>
    <w:rsid w:val="00246959"/>
    <w:rsid w:val="002478EA"/>
    <w:rsid w:val="00247A7A"/>
    <w:rsid w:val="00255B95"/>
    <w:rsid w:val="00256324"/>
    <w:rsid w:val="00260A31"/>
    <w:rsid w:val="0026281A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4227"/>
    <w:rsid w:val="002A47FC"/>
    <w:rsid w:val="002A579E"/>
    <w:rsid w:val="002B0073"/>
    <w:rsid w:val="002B1486"/>
    <w:rsid w:val="002B2DDE"/>
    <w:rsid w:val="002B49A1"/>
    <w:rsid w:val="002B660E"/>
    <w:rsid w:val="002C03C1"/>
    <w:rsid w:val="002C0FF7"/>
    <w:rsid w:val="002C13CB"/>
    <w:rsid w:val="002C514A"/>
    <w:rsid w:val="002C7924"/>
    <w:rsid w:val="002D051F"/>
    <w:rsid w:val="002D082F"/>
    <w:rsid w:val="002D15C8"/>
    <w:rsid w:val="002D3440"/>
    <w:rsid w:val="002D7866"/>
    <w:rsid w:val="002E1A49"/>
    <w:rsid w:val="002E28A8"/>
    <w:rsid w:val="002E352C"/>
    <w:rsid w:val="002F0953"/>
    <w:rsid w:val="002F4106"/>
    <w:rsid w:val="002F45F7"/>
    <w:rsid w:val="002F6C26"/>
    <w:rsid w:val="0030143E"/>
    <w:rsid w:val="00301637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40BCE"/>
    <w:rsid w:val="003418C3"/>
    <w:rsid w:val="00342440"/>
    <w:rsid w:val="00342528"/>
    <w:rsid w:val="00342A2A"/>
    <w:rsid w:val="00344C7D"/>
    <w:rsid w:val="00346BE9"/>
    <w:rsid w:val="00351DDD"/>
    <w:rsid w:val="00352229"/>
    <w:rsid w:val="003522C0"/>
    <w:rsid w:val="00352BE6"/>
    <w:rsid w:val="00354776"/>
    <w:rsid w:val="00354A67"/>
    <w:rsid w:val="0036080B"/>
    <w:rsid w:val="00361522"/>
    <w:rsid w:val="003639A2"/>
    <w:rsid w:val="00363F32"/>
    <w:rsid w:val="003671B5"/>
    <w:rsid w:val="00372285"/>
    <w:rsid w:val="00374333"/>
    <w:rsid w:val="003778E2"/>
    <w:rsid w:val="0038059D"/>
    <w:rsid w:val="003832DF"/>
    <w:rsid w:val="00384B28"/>
    <w:rsid w:val="00384E6C"/>
    <w:rsid w:val="00385EBB"/>
    <w:rsid w:val="0038611A"/>
    <w:rsid w:val="0039552D"/>
    <w:rsid w:val="003958F0"/>
    <w:rsid w:val="00396860"/>
    <w:rsid w:val="003A2B2B"/>
    <w:rsid w:val="003A471A"/>
    <w:rsid w:val="003A7122"/>
    <w:rsid w:val="003A72A2"/>
    <w:rsid w:val="003A7A10"/>
    <w:rsid w:val="003B0961"/>
    <w:rsid w:val="003B6175"/>
    <w:rsid w:val="003B650F"/>
    <w:rsid w:val="003C0675"/>
    <w:rsid w:val="003C2565"/>
    <w:rsid w:val="003C2601"/>
    <w:rsid w:val="003C2860"/>
    <w:rsid w:val="003D2BA5"/>
    <w:rsid w:val="003D351A"/>
    <w:rsid w:val="003D3FFC"/>
    <w:rsid w:val="003D41B7"/>
    <w:rsid w:val="003D452C"/>
    <w:rsid w:val="003D48E9"/>
    <w:rsid w:val="003E1810"/>
    <w:rsid w:val="003E1916"/>
    <w:rsid w:val="003E60C2"/>
    <w:rsid w:val="003E7425"/>
    <w:rsid w:val="003F5915"/>
    <w:rsid w:val="003F6912"/>
    <w:rsid w:val="00400E92"/>
    <w:rsid w:val="004039CD"/>
    <w:rsid w:val="00405D20"/>
    <w:rsid w:val="00405D44"/>
    <w:rsid w:val="00412F24"/>
    <w:rsid w:val="00413EE1"/>
    <w:rsid w:val="00414DD0"/>
    <w:rsid w:val="004153E4"/>
    <w:rsid w:val="00421C56"/>
    <w:rsid w:val="004226A6"/>
    <w:rsid w:val="00423FAC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D57"/>
    <w:rsid w:val="00433CF1"/>
    <w:rsid w:val="00433D75"/>
    <w:rsid w:val="00437321"/>
    <w:rsid w:val="0043735D"/>
    <w:rsid w:val="00447DF8"/>
    <w:rsid w:val="00450D56"/>
    <w:rsid w:val="00451E44"/>
    <w:rsid w:val="004535AD"/>
    <w:rsid w:val="00454406"/>
    <w:rsid w:val="00462958"/>
    <w:rsid w:val="00462A83"/>
    <w:rsid w:val="00463DE6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50EB"/>
    <w:rsid w:val="004A56C9"/>
    <w:rsid w:val="004A618C"/>
    <w:rsid w:val="004A7E1C"/>
    <w:rsid w:val="004B0693"/>
    <w:rsid w:val="004B473C"/>
    <w:rsid w:val="004B6652"/>
    <w:rsid w:val="004C0ACB"/>
    <w:rsid w:val="004C58A2"/>
    <w:rsid w:val="004D5D41"/>
    <w:rsid w:val="004D645B"/>
    <w:rsid w:val="004D6BE0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7397"/>
    <w:rsid w:val="004F7F56"/>
    <w:rsid w:val="0050172B"/>
    <w:rsid w:val="00502E5B"/>
    <w:rsid w:val="005039EC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73B7"/>
    <w:rsid w:val="00531F65"/>
    <w:rsid w:val="005322CA"/>
    <w:rsid w:val="00535F7D"/>
    <w:rsid w:val="0053707F"/>
    <w:rsid w:val="0053733E"/>
    <w:rsid w:val="005401C9"/>
    <w:rsid w:val="0054085C"/>
    <w:rsid w:val="00542362"/>
    <w:rsid w:val="00542369"/>
    <w:rsid w:val="00544A5E"/>
    <w:rsid w:val="00545213"/>
    <w:rsid w:val="0054549E"/>
    <w:rsid w:val="00547121"/>
    <w:rsid w:val="00547BE6"/>
    <w:rsid w:val="00547C17"/>
    <w:rsid w:val="005571F1"/>
    <w:rsid w:val="00560294"/>
    <w:rsid w:val="00560E80"/>
    <w:rsid w:val="0056544C"/>
    <w:rsid w:val="00566347"/>
    <w:rsid w:val="00567567"/>
    <w:rsid w:val="00567710"/>
    <w:rsid w:val="005702A9"/>
    <w:rsid w:val="0057210E"/>
    <w:rsid w:val="005721CC"/>
    <w:rsid w:val="00572FC2"/>
    <w:rsid w:val="00576286"/>
    <w:rsid w:val="00577B87"/>
    <w:rsid w:val="00577C73"/>
    <w:rsid w:val="0058001B"/>
    <w:rsid w:val="0058060D"/>
    <w:rsid w:val="005817E8"/>
    <w:rsid w:val="00583782"/>
    <w:rsid w:val="005871E0"/>
    <w:rsid w:val="005872E6"/>
    <w:rsid w:val="00587BB9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909"/>
    <w:rsid w:val="005B1909"/>
    <w:rsid w:val="005B31DC"/>
    <w:rsid w:val="005B46E8"/>
    <w:rsid w:val="005B499D"/>
    <w:rsid w:val="005B5725"/>
    <w:rsid w:val="005B60B1"/>
    <w:rsid w:val="005B662D"/>
    <w:rsid w:val="005B6C29"/>
    <w:rsid w:val="005B7CF8"/>
    <w:rsid w:val="005C790E"/>
    <w:rsid w:val="005D46A3"/>
    <w:rsid w:val="005D508C"/>
    <w:rsid w:val="005D5861"/>
    <w:rsid w:val="005D5CD2"/>
    <w:rsid w:val="005E0B78"/>
    <w:rsid w:val="005E581E"/>
    <w:rsid w:val="005F062F"/>
    <w:rsid w:val="005F066C"/>
    <w:rsid w:val="00602506"/>
    <w:rsid w:val="0060281A"/>
    <w:rsid w:val="00603C5C"/>
    <w:rsid w:val="006046B1"/>
    <w:rsid w:val="00606732"/>
    <w:rsid w:val="00607074"/>
    <w:rsid w:val="00612523"/>
    <w:rsid w:val="00613560"/>
    <w:rsid w:val="00616D24"/>
    <w:rsid w:val="006203B4"/>
    <w:rsid w:val="00621867"/>
    <w:rsid w:val="00623016"/>
    <w:rsid w:val="00625147"/>
    <w:rsid w:val="00627BD6"/>
    <w:rsid w:val="00630259"/>
    <w:rsid w:val="00630AB6"/>
    <w:rsid w:val="00630F8E"/>
    <w:rsid w:val="006325EF"/>
    <w:rsid w:val="006327E7"/>
    <w:rsid w:val="006335F7"/>
    <w:rsid w:val="006435D6"/>
    <w:rsid w:val="00643D3C"/>
    <w:rsid w:val="006444FD"/>
    <w:rsid w:val="00644CD8"/>
    <w:rsid w:val="00645123"/>
    <w:rsid w:val="006514BB"/>
    <w:rsid w:val="00653D3A"/>
    <w:rsid w:val="0065711F"/>
    <w:rsid w:val="00663D16"/>
    <w:rsid w:val="0066668D"/>
    <w:rsid w:val="0067237D"/>
    <w:rsid w:val="00674961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04D"/>
    <w:rsid w:val="006A3388"/>
    <w:rsid w:val="006A4CE5"/>
    <w:rsid w:val="006A6401"/>
    <w:rsid w:val="006A70D3"/>
    <w:rsid w:val="006B120E"/>
    <w:rsid w:val="006B2F81"/>
    <w:rsid w:val="006B5289"/>
    <w:rsid w:val="006B54DF"/>
    <w:rsid w:val="006C08BC"/>
    <w:rsid w:val="006C0F64"/>
    <w:rsid w:val="006C4AA6"/>
    <w:rsid w:val="006C4C38"/>
    <w:rsid w:val="006C5B07"/>
    <w:rsid w:val="006D1AD8"/>
    <w:rsid w:val="006D280C"/>
    <w:rsid w:val="006D3E5E"/>
    <w:rsid w:val="006D467D"/>
    <w:rsid w:val="006E0EAF"/>
    <w:rsid w:val="006E3692"/>
    <w:rsid w:val="006E3EB1"/>
    <w:rsid w:val="006E5B95"/>
    <w:rsid w:val="006E5BC6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50189"/>
    <w:rsid w:val="00752DFF"/>
    <w:rsid w:val="00752EA5"/>
    <w:rsid w:val="007538D3"/>
    <w:rsid w:val="00755E6A"/>
    <w:rsid w:val="0076277C"/>
    <w:rsid w:val="00762F62"/>
    <w:rsid w:val="00763102"/>
    <w:rsid w:val="00766CB5"/>
    <w:rsid w:val="0076748D"/>
    <w:rsid w:val="00773947"/>
    <w:rsid w:val="00775127"/>
    <w:rsid w:val="007755BC"/>
    <w:rsid w:val="007766FD"/>
    <w:rsid w:val="007773E2"/>
    <w:rsid w:val="0078140C"/>
    <w:rsid w:val="00782C3E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B06A2"/>
    <w:rsid w:val="007B3E66"/>
    <w:rsid w:val="007B4C53"/>
    <w:rsid w:val="007B7421"/>
    <w:rsid w:val="007B7570"/>
    <w:rsid w:val="007C0ADB"/>
    <w:rsid w:val="007C2BE2"/>
    <w:rsid w:val="007C350A"/>
    <w:rsid w:val="007C3DFC"/>
    <w:rsid w:val="007C42BE"/>
    <w:rsid w:val="007C4E93"/>
    <w:rsid w:val="007C641B"/>
    <w:rsid w:val="007C6B63"/>
    <w:rsid w:val="007D3472"/>
    <w:rsid w:val="007D3869"/>
    <w:rsid w:val="007D4E59"/>
    <w:rsid w:val="007D59D3"/>
    <w:rsid w:val="007D6644"/>
    <w:rsid w:val="007E0E14"/>
    <w:rsid w:val="007E104C"/>
    <w:rsid w:val="007E161A"/>
    <w:rsid w:val="007E2276"/>
    <w:rsid w:val="007E2E35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70AE"/>
    <w:rsid w:val="00811BB4"/>
    <w:rsid w:val="00811E41"/>
    <w:rsid w:val="008120FD"/>
    <w:rsid w:val="008129D2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50719"/>
    <w:rsid w:val="00852147"/>
    <w:rsid w:val="008525A5"/>
    <w:rsid w:val="008534EB"/>
    <w:rsid w:val="00854EEA"/>
    <w:rsid w:val="00855DF9"/>
    <w:rsid w:val="008568B3"/>
    <w:rsid w:val="00857679"/>
    <w:rsid w:val="0085785F"/>
    <w:rsid w:val="00861083"/>
    <w:rsid w:val="00863860"/>
    <w:rsid w:val="00865A3D"/>
    <w:rsid w:val="008662A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904E9"/>
    <w:rsid w:val="008909A8"/>
    <w:rsid w:val="00891511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2E4C"/>
    <w:rsid w:val="008D48BD"/>
    <w:rsid w:val="008D5473"/>
    <w:rsid w:val="008D631E"/>
    <w:rsid w:val="008E19B4"/>
    <w:rsid w:val="008E1ECA"/>
    <w:rsid w:val="008F0442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7C68"/>
    <w:rsid w:val="00920A61"/>
    <w:rsid w:val="00921891"/>
    <w:rsid w:val="00926A6E"/>
    <w:rsid w:val="00926A73"/>
    <w:rsid w:val="009303B0"/>
    <w:rsid w:val="00932903"/>
    <w:rsid w:val="00933DAD"/>
    <w:rsid w:val="00934B5C"/>
    <w:rsid w:val="00936464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4476"/>
    <w:rsid w:val="009579C0"/>
    <w:rsid w:val="00960398"/>
    <w:rsid w:val="00961A83"/>
    <w:rsid w:val="00963BDD"/>
    <w:rsid w:val="00964A16"/>
    <w:rsid w:val="00965166"/>
    <w:rsid w:val="00966E95"/>
    <w:rsid w:val="00972D7A"/>
    <w:rsid w:val="009740E3"/>
    <w:rsid w:val="0097770A"/>
    <w:rsid w:val="00985EC0"/>
    <w:rsid w:val="00986F39"/>
    <w:rsid w:val="0099377B"/>
    <w:rsid w:val="0099417A"/>
    <w:rsid w:val="00997A08"/>
    <w:rsid w:val="009A35F7"/>
    <w:rsid w:val="009A6988"/>
    <w:rsid w:val="009B6295"/>
    <w:rsid w:val="009C0212"/>
    <w:rsid w:val="009C35DE"/>
    <w:rsid w:val="009C4CC7"/>
    <w:rsid w:val="009C567D"/>
    <w:rsid w:val="009C645F"/>
    <w:rsid w:val="009C7FF7"/>
    <w:rsid w:val="009D16FF"/>
    <w:rsid w:val="009D2CF5"/>
    <w:rsid w:val="009D3C0B"/>
    <w:rsid w:val="009D4603"/>
    <w:rsid w:val="009D58E1"/>
    <w:rsid w:val="009D68AC"/>
    <w:rsid w:val="009E0A7D"/>
    <w:rsid w:val="009E4475"/>
    <w:rsid w:val="009E4AE8"/>
    <w:rsid w:val="009F0061"/>
    <w:rsid w:val="009F3A79"/>
    <w:rsid w:val="00A00A44"/>
    <w:rsid w:val="00A01FCC"/>
    <w:rsid w:val="00A024EC"/>
    <w:rsid w:val="00A04C74"/>
    <w:rsid w:val="00A122B6"/>
    <w:rsid w:val="00A261BD"/>
    <w:rsid w:val="00A26863"/>
    <w:rsid w:val="00A274A4"/>
    <w:rsid w:val="00A32598"/>
    <w:rsid w:val="00A32B00"/>
    <w:rsid w:val="00A33348"/>
    <w:rsid w:val="00A37CED"/>
    <w:rsid w:val="00A41847"/>
    <w:rsid w:val="00A41E1F"/>
    <w:rsid w:val="00A453D1"/>
    <w:rsid w:val="00A47160"/>
    <w:rsid w:val="00A4716E"/>
    <w:rsid w:val="00A47645"/>
    <w:rsid w:val="00A52E55"/>
    <w:rsid w:val="00A54901"/>
    <w:rsid w:val="00A57217"/>
    <w:rsid w:val="00A5750D"/>
    <w:rsid w:val="00A57C5B"/>
    <w:rsid w:val="00A62FBF"/>
    <w:rsid w:val="00A66E91"/>
    <w:rsid w:val="00A71AAB"/>
    <w:rsid w:val="00A726E9"/>
    <w:rsid w:val="00A82236"/>
    <w:rsid w:val="00A822A4"/>
    <w:rsid w:val="00A87777"/>
    <w:rsid w:val="00A87F38"/>
    <w:rsid w:val="00A87F88"/>
    <w:rsid w:val="00A90976"/>
    <w:rsid w:val="00A917C5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6B03"/>
    <w:rsid w:val="00AC3086"/>
    <w:rsid w:val="00AC452F"/>
    <w:rsid w:val="00AC6B0C"/>
    <w:rsid w:val="00AC6C69"/>
    <w:rsid w:val="00AC7236"/>
    <w:rsid w:val="00AD1501"/>
    <w:rsid w:val="00AD15B1"/>
    <w:rsid w:val="00AD1E0B"/>
    <w:rsid w:val="00AD377D"/>
    <w:rsid w:val="00AD54AB"/>
    <w:rsid w:val="00AD73B9"/>
    <w:rsid w:val="00AD7CE8"/>
    <w:rsid w:val="00AE0207"/>
    <w:rsid w:val="00AE3AC4"/>
    <w:rsid w:val="00AE57C1"/>
    <w:rsid w:val="00AE6ABB"/>
    <w:rsid w:val="00AF2124"/>
    <w:rsid w:val="00AF2141"/>
    <w:rsid w:val="00AF3FCD"/>
    <w:rsid w:val="00AF514D"/>
    <w:rsid w:val="00AF760B"/>
    <w:rsid w:val="00B00FDD"/>
    <w:rsid w:val="00B03A10"/>
    <w:rsid w:val="00B06381"/>
    <w:rsid w:val="00B06E93"/>
    <w:rsid w:val="00B07099"/>
    <w:rsid w:val="00B105DF"/>
    <w:rsid w:val="00B13B43"/>
    <w:rsid w:val="00B147F3"/>
    <w:rsid w:val="00B1543B"/>
    <w:rsid w:val="00B1684C"/>
    <w:rsid w:val="00B17770"/>
    <w:rsid w:val="00B17CC0"/>
    <w:rsid w:val="00B20DB6"/>
    <w:rsid w:val="00B21E95"/>
    <w:rsid w:val="00B31E99"/>
    <w:rsid w:val="00B32131"/>
    <w:rsid w:val="00B34B77"/>
    <w:rsid w:val="00B36F4F"/>
    <w:rsid w:val="00B415BD"/>
    <w:rsid w:val="00B44C39"/>
    <w:rsid w:val="00B45307"/>
    <w:rsid w:val="00B4531D"/>
    <w:rsid w:val="00B4546A"/>
    <w:rsid w:val="00B54512"/>
    <w:rsid w:val="00B5529B"/>
    <w:rsid w:val="00B62D4E"/>
    <w:rsid w:val="00B63C5F"/>
    <w:rsid w:val="00B67998"/>
    <w:rsid w:val="00B70F2B"/>
    <w:rsid w:val="00B71D91"/>
    <w:rsid w:val="00B73732"/>
    <w:rsid w:val="00B77A7B"/>
    <w:rsid w:val="00B8159E"/>
    <w:rsid w:val="00B8240D"/>
    <w:rsid w:val="00B82A24"/>
    <w:rsid w:val="00B849F0"/>
    <w:rsid w:val="00B853B7"/>
    <w:rsid w:val="00B85CBB"/>
    <w:rsid w:val="00B861BB"/>
    <w:rsid w:val="00B87A10"/>
    <w:rsid w:val="00B94CC3"/>
    <w:rsid w:val="00B95B12"/>
    <w:rsid w:val="00B9740C"/>
    <w:rsid w:val="00B978AF"/>
    <w:rsid w:val="00BA087B"/>
    <w:rsid w:val="00BA3232"/>
    <w:rsid w:val="00BA3FCF"/>
    <w:rsid w:val="00BB1A66"/>
    <w:rsid w:val="00BB45AE"/>
    <w:rsid w:val="00BB48AC"/>
    <w:rsid w:val="00BB7AC6"/>
    <w:rsid w:val="00BC0BA8"/>
    <w:rsid w:val="00BC6E26"/>
    <w:rsid w:val="00BD1AAE"/>
    <w:rsid w:val="00BD370F"/>
    <w:rsid w:val="00BD4052"/>
    <w:rsid w:val="00BD4363"/>
    <w:rsid w:val="00BD4B69"/>
    <w:rsid w:val="00BD65D7"/>
    <w:rsid w:val="00BD7F7B"/>
    <w:rsid w:val="00BE0630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3221"/>
    <w:rsid w:val="00C145DE"/>
    <w:rsid w:val="00C1666F"/>
    <w:rsid w:val="00C177E8"/>
    <w:rsid w:val="00C20BF4"/>
    <w:rsid w:val="00C232D2"/>
    <w:rsid w:val="00C234EC"/>
    <w:rsid w:val="00C25D3A"/>
    <w:rsid w:val="00C26980"/>
    <w:rsid w:val="00C30C1E"/>
    <w:rsid w:val="00C30D65"/>
    <w:rsid w:val="00C35734"/>
    <w:rsid w:val="00C377EA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3468"/>
    <w:rsid w:val="00C80E30"/>
    <w:rsid w:val="00C8345C"/>
    <w:rsid w:val="00C85BCB"/>
    <w:rsid w:val="00C91AA8"/>
    <w:rsid w:val="00C94852"/>
    <w:rsid w:val="00C95098"/>
    <w:rsid w:val="00C96491"/>
    <w:rsid w:val="00CA397B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2E64"/>
    <w:rsid w:val="00CD2F83"/>
    <w:rsid w:val="00CD4A22"/>
    <w:rsid w:val="00CE17FA"/>
    <w:rsid w:val="00CF1D84"/>
    <w:rsid w:val="00CF3D92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67C8"/>
    <w:rsid w:val="00D16E0A"/>
    <w:rsid w:val="00D177DA"/>
    <w:rsid w:val="00D20D63"/>
    <w:rsid w:val="00D23393"/>
    <w:rsid w:val="00D268E7"/>
    <w:rsid w:val="00D2733E"/>
    <w:rsid w:val="00D313A4"/>
    <w:rsid w:val="00D324D4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E8B"/>
    <w:rsid w:val="00D52148"/>
    <w:rsid w:val="00D62807"/>
    <w:rsid w:val="00D6699C"/>
    <w:rsid w:val="00D71173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799"/>
    <w:rsid w:val="00D858FC"/>
    <w:rsid w:val="00D862BD"/>
    <w:rsid w:val="00D918E5"/>
    <w:rsid w:val="00DA13BD"/>
    <w:rsid w:val="00DA6AB3"/>
    <w:rsid w:val="00DA794D"/>
    <w:rsid w:val="00DB1EE0"/>
    <w:rsid w:val="00DB44FB"/>
    <w:rsid w:val="00DB70DC"/>
    <w:rsid w:val="00DC2552"/>
    <w:rsid w:val="00DC4500"/>
    <w:rsid w:val="00DC4EE2"/>
    <w:rsid w:val="00DC5FCF"/>
    <w:rsid w:val="00DC642C"/>
    <w:rsid w:val="00DD19A7"/>
    <w:rsid w:val="00DD40EB"/>
    <w:rsid w:val="00DD7149"/>
    <w:rsid w:val="00DE05DD"/>
    <w:rsid w:val="00DE14C0"/>
    <w:rsid w:val="00DE2A30"/>
    <w:rsid w:val="00DE3AE7"/>
    <w:rsid w:val="00DE4E64"/>
    <w:rsid w:val="00DE5061"/>
    <w:rsid w:val="00DE6458"/>
    <w:rsid w:val="00DF2014"/>
    <w:rsid w:val="00DF66A6"/>
    <w:rsid w:val="00DF7B31"/>
    <w:rsid w:val="00E03091"/>
    <w:rsid w:val="00E0454F"/>
    <w:rsid w:val="00E04AC3"/>
    <w:rsid w:val="00E07A73"/>
    <w:rsid w:val="00E12E28"/>
    <w:rsid w:val="00E13521"/>
    <w:rsid w:val="00E1627F"/>
    <w:rsid w:val="00E22381"/>
    <w:rsid w:val="00E22CE5"/>
    <w:rsid w:val="00E244BB"/>
    <w:rsid w:val="00E25B3F"/>
    <w:rsid w:val="00E26881"/>
    <w:rsid w:val="00E27C87"/>
    <w:rsid w:val="00E31014"/>
    <w:rsid w:val="00E31A68"/>
    <w:rsid w:val="00E32C6B"/>
    <w:rsid w:val="00E33C81"/>
    <w:rsid w:val="00E3677F"/>
    <w:rsid w:val="00E427CF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5A6A"/>
    <w:rsid w:val="00E65AC2"/>
    <w:rsid w:val="00E750B1"/>
    <w:rsid w:val="00E80D04"/>
    <w:rsid w:val="00E81186"/>
    <w:rsid w:val="00E835A0"/>
    <w:rsid w:val="00E83AEB"/>
    <w:rsid w:val="00E8536E"/>
    <w:rsid w:val="00E87B93"/>
    <w:rsid w:val="00E917D8"/>
    <w:rsid w:val="00E923F4"/>
    <w:rsid w:val="00E930EA"/>
    <w:rsid w:val="00E94AE8"/>
    <w:rsid w:val="00E9525B"/>
    <w:rsid w:val="00E96810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6AA9"/>
    <w:rsid w:val="00EC0EEA"/>
    <w:rsid w:val="00EC17B3"/>
    <w:rsid w:val="00EC229A"/>
    <w:rsid w:val="00EC487B"/>
    <w:rsid w:val="00EC57FC"/>
    <w:rsid w:val="00ED05D5"/>
    <w:rsid w:val="00ED0DD7"/>
    <w:rsid w:val="00EE1279"/>
    <w:rsid w:val="00EE15F7"/>
    <w:rsid w:val="00EE1947"/>
    <w:rsid w:val="00EE3BD7"/>
    <w:rsid w:val="00EE498B"/>
    <w:rsid w:val="00EF509F"/>
    <w:rsid w:val="00EF6500"/>
    <w:rsid w:val="00EF7239"/>
    <w:rsid w:val="00F02E62"/>
    <w:rsid w:val="00F03904"/>
    <w:rsid w:val="00F05330"/>
    <w:rsid w:val="00F07031"/>
    <w:rsid w:val="00F11239"/>
    <w:rsid w:val="00F15231"/>
    <w:rsid w:val="00F153D2"/>
    <w:rsid w:val="00F21854"/>
    <w:rsid w:val="00F21C38"/>
    <w:rsid w:val="00F249AF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50A95"/>
    <w:rsid w:val="00F5156B"/>
    <w:rsid w:val="00F518BE"/>
    <w:rsid w:val="00F52182"/>
    <w:rsid w:val="00F5251B"/>
    <w:rsid w:val="00F53022"/>
    <w:rsid w:val="00F53719"/>
    <w:rsid w:val="00F54E12"/>
    <w:rsid w:val="00F5542E"/>
    <w:rsid w:val="00F56485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77D"/>
    <w:rsid w:val="00F744B0"/>
    <w:rsid w:val="00F74964"/>
    <w:rsid w:val="00F7618D"/>
    <w:rsid w:val="00F805E9"/>
    <w:rsid w:val="00F830EA"/>
    <w:rsid w:val="00F84E3A"/>
    <w:rsid w:val="00F860ED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3EBD"/>
    <w:rsid w:val="00FA55D9"/>
    <w:rsid w:val="00FA6D25"/>
    <w:rsid w:val="00FA77FD"/>
    <w:rsid w:val="00FB5037"/>
    <w:rsid w:val="00FB50F9"/>
    <w:rsid w:val="00FB64BC"/>
    <w:rsid w:val="00FB70BB"/>
    <w:rsid w:val="00FC3E32"/>
    <w:rsid w:val="00FC5164"/>
    <w:rsid w:val="00FC5845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23A77-C3A6-4929-86EE-B1BDC648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E2"/>
  </w:style>
  <w:style w:type="paragraph" w:styleId="1">
    <w:name w:val="heading 1"/>
    <w:basedOn w:val="a"/>
    <w:next w:val="a"/>
    <w:link w:val="10"/>
    <w:uiPriority w:val="9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uiPriority w:val="99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val="x-none"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val="x-none"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val="x-none"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val="x-none"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val="x-none"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val="x-none"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val="x-none"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val="x-none"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BBEB-B814-45AA-9140-EFA230B7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KurenkovaTS_6211</dc:creator>
  <cp:keywords/>
  <dc:description/>
  <cp:lastModifiedBy>FraevichNA_6211</cp:lastModifiedBy>
  <cp:revision>165</cp:revision>
  <cp:lastPrinted>2020-01-22T05:52:00Z</cp:lastPrinted>
  <dcterms:created xsi:type="dcterms:W3CDTF">2018-01-11T09:31:00Z</dcterms:created>
  <dcterms:modified xsi:type="dcterms:W3CDTF">2020-02-11T04:47:00Z</dcterms:modified>
</cp:coreProperties>
</file>