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82F" w:rsidRPr="00A47645" w:rsidRDefault="002D082F" w:rsidP="002D082F">
      <w:pPr>
        <w:spacing w:after="0" w:line="240" w:lineRule="auto"/>
        <w:ind w:right="-12"/>
        <w:jc w:val="center"/>
        <w:rPr>
          <w:rFonts w:ascii="Times New Roman" w:eastAsia="Times New Roman" w:hAnsi="Times New Roman" w:cs="Times New Roman"/>
          <w:lang w:eastAsia="ru-RU"/>
        </w:rPr>
      </w:pPr>
      <w:r w:rsidRPr="00A4764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</w:p>
    <w:p w:rsidR="002D082F" w:rsidRPr="00A47645" w:rsidRDefault="002D082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A888DF" wp14:editId="1B97C14F">
                <wp:simplePos x="0" y="0"/>
                <wp:positionH relativeFrom="column">
                  <wp:posOffset>97155</wp:posOffset>
                </wp:positionH>
                <wp:positionV relativeFrom="page">
                  <wp:posOffset>933450</wp:posOffset>
                </wp:positionV>
                <wp:extent cx="6362700" cy="447675"/>
                <wp:effectExtent l="0" t="0" r="0" b="0"/>
                <wp:wrapSquare wrapText="bothSides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62700" cy="447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31E99" w:rsidRPr="00CA0A5C" w:rsidRDefault="00B31E99" w:rsidP="002D082F">
                            <w:pPr>
                              <w:pStyle w:val="ab"/>
                              <w:spacing w:after="0"/>
                              <w:jc w:val="right"/>
                              <w:rPr>
                                <w:b/>
                              </w:rPr>
                            </w:pPr>
                            <w:r w:rsidRPr="00160DA3">
                              <w:rPr>
                                <w:rFonts w:ascii="Arial" w:hAnsi="Arial" w:cs="Arial"/>
                                <w:b/>
                                <w:iCs/>
                                <w:outline/>
                                <w:color w:val="00000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МУНИЦИПАЛЬНЫЙ ВЕСТНИК</w:t>
                            </w:r>
                          </w:p>
                          <w:p w:rsidR="00B31E99" w:rsidRPr="00CA0A5C" w:rsidRDefault="00B31E99" w:rsidP="002D082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A888DF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left:0;text-align:left;margin-left:7.65pt;margin-top:73.5pt;width:501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" filled="f" stroked="f">
                <o:lock v:ext="edit" shapetype="t"/>
                <v:textbox>
                  <w:txbxContent>
                    <w:p w:rsidR="00B31E99" w:rsidRPr="00CA0A5C" w:rsidRDefault="00B31E99" w:rsidP="002D082F">
                      <w:pPr>
                        <w:pStyle w:val="ab"/>
                        <w:spacing w:after="0"/>
                        <w:jc w:val="right"/>
                        <w:rPr>
                          <w:b/>
                        </w:rPr>
                      </w:pPr>
                      <w:r w:rsidRPr="00160DA3">
                        <w:rPr>
                          <w:rFonts w:ascii="Arial" w:hAnsi="Arial" w:cs="Arial"/>
                          <w:b/>
                          <w:iCs/>
                          <w:outline/>
                          <w:color w:val="00000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МУНИЦИПАЛЬНЫЙ ВЕСТНИК</w:t>
                      </w:r>
                    </w:p>
                    <w:p w:rsidR="00B31E99" w:rsidRPr="00CA0A5C" w:rsidRDefault="00B31E99" w:rsidP="002D082F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A47645">
        <w:rPr>
          <w:rFonts w:ascii="Times New Roman" w:eastAsia="Times New Roman" w:hAnsi="Times New Roman" w:cs="Times New Roman"/>
          <w:b/>
          <w:lang w:eastAsia="ru-RU"/>
        </w:rPr>
        <w:t xml:space="preserve">ПЕРИОДИЧЕСКОЕ ПЕЧАТНОЕ СРЕДСТВО МАССОВОЙ ИНФОРМАЦИИ </w:t>
      </w:r>
    </w:p>
    <w:p w:rsidR="002D082F" w:rsidRPr="00A47645" w:rsidRDefault="002D082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lang w:eastAsia="ru-RU"/>
        </w:rPr>
        <w:t>СОВЕТА ДЕПУТАТОВ И АДМИНИСТРАЦИИ НОВОМИЧУРИНСКОГО ГОРОДСКОГО</w:t>
      </w:r>
      <w:r w:rsidR="0052670E">
        <w:rPr>
          <w:rFonts w:ascii="Times New Roman" w:eastAsia="Times New Roman" w:hAnsi="Times New Roman" w:cs="Times New Roman"/>
          <w:b/>
          <w:lang w:eastAsia="ru-RU"/>
        </w:rPr>
        <w:t xml:space="preserve">                    </w:t>
      </w:r>
      <w:r w:rsidRPr="00A47645">
        <w:rPr>
          <w:rFonts w:ascii="Times New Roman" w:eastAsia="Times New Roman" w:hAnsi="Times New Roman" w:cs="Times New Roman"/>
          <w:b/>
          <w:lang w:eastAsia="ru-RU"/>
        </w:rPr>
        <w:t xml:space="preserve"> ПОСЕЛЕНИЯ</w:t>
      </w:r>
    </w:p>
    <w:p w:rsidR="002D082F" w:rsidRPr="00A47645" w:rsidRDefault="002D082F" w:rsidP="002D0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2D082F" w:rsidRPr="00A47645" w:rsidRDefault="002D082F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>Адрес издателя и редакции: 391160, г.</w:t>
      </w:r>
      <w:r w:rsidR="00231853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>Новомичуринск, д.26 «</w:t>
      </w:r>
      <w:proofErr w:type="gramStart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Д»   </w:t>
      </w:r>
      <w:proofErr w:type="gramEnd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         </w:t>
      </w:r>
      <w:r w:rsidR="008C6E7B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   Тираж </w:t>
      </w:r>
      <w:r w:rsidR="00E94AE8" w:rsidRPr="00A47645">
        <w:rPr>
          <w:rFonts w:ascii="Times New Roman" w:eastAsia="Times New Roman" w:hAnsi="Times New Roman" w:cs="Times New Roman"/>
          <w:b/>
          <w:i/>
          <w:lang w:eastAsia="ru-RU"/>
        </w:rPr>
        <w:t>1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0 экз. </w:t>
      </w:r>
    </w:p>
    <w:p w:rsidR="002D082F" w:rsidRPr="000148BF" w:rsidRDefault="002D082F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Распространяется бесплатно                                                              </w:t>
      </w:r>
      <w:r w:rsidR="004266D9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 </w:t>
      </w:r>
      <w:r w:rsidR="002F0953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B13B43">
        <w:rPr>
          <w:rFonts w:ascii="Times New Roman" w:eastAsia="Times New Roman" w:hAnsi="Times New Roman" w:cs="Times New Roman"/>
          <w:b/>
          <w:i/>
          <w:lang w:eastAsia="ru-RU"/>
        </w:rPr>
        <w:t xml:space="preserve">   </w:t>
      </w:r>
      <w:r w:rsidR="006D280C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2F0953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proofErr w:type="gramStart"/>
      <w:r w:rsidR="00142CE3">
        <w:rPr>
          <w:rFonts w:ascii="Times New Roman" w:eastAsia="Times New Roman" w:hAnsi="Times New Roman" w:cs="Times New Roman"/>
          <w:b/>
          <w:i/>
          <w:lang w:eastAsia="ru-RU"/>
        </w:rPr>
        <w:t>февраль</w:t>
      </w:r>
      <w:r w:rsidR="006D280C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966E95"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3B0961" w:rsidRPr="00A47645">
        <w:rPr>
          <w:rFonts w:ascii="Times New Roman" w:eastAsia="Times New Roman" w:hAnsi="Times New Roman" w:cs="Times New Roman"/>
          <w:b/>
          <w:lang w:eastAsia="ru-RU"/>
        </w:rPr>
        <w:t>20</w:t>
      </w:r>
      <w:r w:rsidR="00183C8A">
        <w:rPr>
          <w:rFonts w:ascii="Times New Roman" w:eastAsia="Times New Roman" w:hAnsi="Times New Roman" w:cs="Times New Roman"/>
          <w:b/>
          <w:lang w:eastAsia="ru-RU"/>
        </w:rPr>
        <w:t>20</w:t>
      </w:r>
      <w:proofErr w:type="gramEnd"/>
      <w:r w:rsidR="00CC37E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47645">
        <w:rPr>
          <w:rFonts w:ascii="Times New Roman" w:eastAsia="Times New Roman" w:hAnsi="Times New Roman" w:cs="Times New Roman"/>
          <w:b/>
          <w:lang w:eastAsia="ru-RU"/>
        </w:rPr>
        <w:t xml:space="preserve">года № </w:t>
      </w:r>
      <w:r w:rsidR="00BB7AC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183C8A">
        <w:rPr>
          <w:rFonts w:ascii="Times New Roman" w:eastAsia="Times New Roman" w:hAnsi="Times New Roman" w:cs="Times New Roman"/>
          <w:b/>
          <w:lang w:eastAsia="ru-RU"/>
        </w:rPr>
        <w:t>0</w:t>
      </w:r>
      <w:r w:rsidR="009D2D7B">
        <w:rPr>
          <w:rFonts w:ascii="Times New Roman" w:eastAsia="Times New Roman" w:hAnsi="Times New Roman" w:cs="Times New Roman"/>
          <w:b/>
          <w:lang w:eastAsia="ru-RU"/>
        </w:rPr>
        <w:t>9</w:t>
      </w:r>
    </w:p>
    <w:p w:rsidR="003639A2" w:rsidRPr="00A47645" w:rsidRDefault="002D082F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  <w:sectPr w:rsidR="003639A2" w:rsidRPr="00A47645" w:rsidSect="00D62807">
          <w:headerReference w:type="even" r:id="rId8"/>
          <w:headerReference w:type="default" r:id="rId9"/>
          <w:headerReference w:type="first" r:id="rId10"/>
          <w:footerReference w:type="first" r:id="rId11"/>
          <w:pgSz w:w="11906" w:h="16838"/>
          <w:pgMar w:top="129" w:right="873" w:bottom="0" w:left="1122" w:header="709" w:footer="307" w:gutter="0"/>
          <w:cols w:space="708" w:equalWidth="0">
            <w:col w:w="9911" w:space="708"/>
          </w:cols>
          <w:titlePg/>
          <w:docGrid w:linePitch="360"/>
        </w:sectPr>
      </w:pPr>
      <w:r w:rsidRPr="00A47645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</w:t>
      </w:r>
      <w:r w:rsidR="00A47645">
        <w:rPr>
          <w:rFonts w:ascii="Times New Roman" w:eastAsia="Times New Roman" w:hAnsi="Times New Roman" w:cs="Times New Roman"/>
          <w:b/>
          <w:lang w:eastAsia="ru-RU"/>
        </w:rPr>
        <w:t>_______________________</w:t>
      </w:r>
    </w:p>
    <w:p w:rsidR="005D5CD2" w:rsidRDefault="005B662D" w:rsidP="008C6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</w:t>
      </w:r>
      <w:r w:rsidR="00FF0E35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3639A2" w:rsidRDefault="00FF0E35" w:rsidP="008C6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3639A2" w:rsidRPr="00A47645">
        <w:rPr>
          <w:rFonts w:ascii="Times New Roman" w:eastAsia="Times New Roman" w:hAnsi="Times New Roman" w:cs="Times New Roman"/>
          <w:b/>
          <w:lang w:eastAsia="ru-RU"/>
        </w:rPr>
        <w:t>ОФИЦИАЛЬНЫЙ РАЗДЕЛ</w:t>
      </w:r>
    </w:p>
    <w:p w:rsidR="004535AD" w:rsidRDefault="004535AD" w:rsidP="008C6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535AD" w:rsidRDefault="004535AD" w:rsidP="00453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  <w:sectPr w:rsidR="004535AD" w:rsidSect="004D6BE0">
          <w:type w:val="continuous"/>
          <w:pgSz w:w="11906" w:h="16838"/>
          <w:pgMar w:top="1134" w:right="849" w:bottom="1134" w:left="1122" w:header="709" w:footer="709" w:gutter="0"/>
          <w:cols w:space="708"/>
          <w:titlePg/>
          <w:docGrid w:linePitch="360"/>
        </w:sectPr>
      </w:pPr>
    </w:p>
    <w:p w:rsidR="00F860ED" w:rsidRDefault="007D6644" w:rsidP="00B70F2B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70F2B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B70F2B" w:rsidRDefault="00B70F2B" w:rsidP="00B70F2B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lang w:eastAsia="ru-RU"/>
        </w:rPr>
        <w:sectPr w:rsidR="00B70F2B" w:rsidSect="00FB50F9">
          <w:type w:val="continuous"/>
          <w:pgSz w:w="11906" w:h="16838"/>
          <w:pgMar w:top="284" w:right="424" w:bottom="794" w:left="709" w:header="709" w:footer="709" w:gutter="0"/>
          <w:cols w:space="708"/>
          <w:docGrid w:linePitch="360"/>
        </w:sectPr>
      </w:pPr>
    </w:p>
    <w:p w:rsidR="004D6BE0" w:rsidRPr="00FB50F9" w:rsidRDefault="00142CE3" w:rsidP="009D2D7B">
      <w:pPr>
        <w:spacing w:after="0" w:line="240" w:lineRule="auto"/>
        <w:ind w:right="-7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Постановление администрации</w:t>
      </w:r>
      <w:r w:rsidR="004D6BE0" w:rsidRPr="00FB50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муниципального образования – Новомичуринское городское поселение от </w:t>
      </w:r>
      <w:r w:rsidR="009D2D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05</w:t>
      </w:r>
      <w:r w:rsidR="004D6BE0" w:rsidRPr="00FB50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9D2D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февраля</w:t>
      </w:r>
      <w:r w:rsidR="004D6BE0" w:rsidRPr="00FB50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20</w:t>
      </w:r>
      <w:r w:rsidR="009D2D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</w:t>
      </w:r>
      <w:r w:rsidR="004D6BE0" w:rsidRPr="00FB50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г. № </w:t>
      </w:r>
      <w:r w:rsidR="009D2D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40</w:t>
      </w:r>
      <w:r w:rsidR="004D6BE0" w:rsidRPr="00FB50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</w:t>
      </w:r>
      <w:r w:rsidR="009D2D7B" w:rsidRPr="009D2D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внесении изменений в постановление администрации Новомичуринского городского поселения от 01.08.2016г. № 260 «О создании приемочных комиссий для приемки поставленных товаров, выполненных работ, оказанных услуг, результатов отдельного этапа исполнения контракта при осуществлении закупок при администрации муниципального образования - Новомичуринское городское поселение»</w:t>
      </w:r>
      <w:r w:rsidR="004D6BE0" w:rsidRPr="00FB50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9D2D7B" w:rsidRPr="009D2D7B" w:rsidRDefault="009D2D7B" w:rsidP="009D2D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2D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В соответствии с ч.6 ст. 94 Федерального закона от 05.04.2013 г. № 44- ФЗ «О контрактной системе в сфере закупок товаров, работ, услуг для обеспечения государственных и муниципальных нужд» и в целях обеспечения приемки поставленных товаров, выполненных работ, оказанных услуг, результатов отдельного исполнения контракта при осуществлении закупок для нужд администрации Новомичуринского городского поселения, и в связи с  кадровыми изменениями, администрация муниципального образования - Новомичуринское городское поселение П О С Т А Н О В Л Я Е Т:</w:t>
      </w:r>
    </w:p>
    <w:p w:rsidR="009D2D7B" w:rsidRPr="009D2D7B" w:rsidRDefault="009D2D7B" w:rsidP="009D2D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2D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1.  Внести изменение в Приложение № 1 «Состав приемочной комиссии для приемки поставленных товаров, выполненных работ, оказанных услуг при осуществлении закупок для нужд муниципального образования-Новомичуринское городское поселение» к постановлению администрации Новомичуринского </w:t>
      </w:r>
      <w:r w:rsidRPr="009D2D7B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поселения от 01.08.2016г. № 260 «О создании приемочных комиссий для приемки поставленных товаров, выполненных работ, оказанных услуг, результатов отдельного этапа исполнения контракта при осуществлении закупок при администрации муниципального образования - Новомичуринское городское поселение», заменив слова «</w:t>
      </w:r>
      <w:proofErr w:type="spellStart"/>
      <w:r w:rsidRPr="009D2D7B">
        <w:rPr>
          <w:rFonts w:ascii="Times New Roman" w:eastAsia="Times New Roman" w:hAnsi="Times New Roman" w:cs="Times New Roman"/>
          <w:sz w:val="20"/>
          <w:szCs w:val="20"/>
          <w:lang w:eastAsia="ru-RU"/>
        </w:rPr>
        <w:t>Клемина</w:t>
      </w:r>
      <w:proofErr w:type="spellEnd"/>
      <w:r w:rsidRPr="009D2D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Наталья Николаевна – специалист первой категории общего отдела администрации муниципального образования – Новомичуринское городское поселение» на слова «Ерохина Надежда Михайловна – специалист первой категории общего отдела администрации муниципального образования – Новомичуринское городское поселение».</w:t>
      </w:r>
    </w:p>
    <w:p w:rsidR="009D2D7B" w:rsidRPr="009D2D7B" w:rsidRDefault="009D2D7B" w:rsidP="009D2D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2D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2. Настоящее постановление вступает в силу с даты его официального опубликования (обнародования).</w:t>
      </w:r>
    </w:p>
    <w:p w:rsidR="009D2D7B" w:rsidRPr="009D2D7B" w:rsidRDefault="009D2D7B" w:rsidP="009D2D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2D7B">
        <w:rPr>
          <w:rFonts w:ascii="Times New Roman" w:eastAsia="Times New Roman" w:hAnsi="Times New Roman" w:cs="Times New Roman"/>
          <w:sz w:val="20"/>
          <w:szCs w:val="20"/>
          <w:lang w:eastAsia="ru-RU"/>
        </w:rPr>
        <w:t>3. Общему отделу (</w:t>
      </w:r>
      <w:proofErr w:type="spellStart"/>
      <w:r w:rsidRPr="009D2D7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Колекиной</w:t>
      </w:r>
      <w:proofErr w:type="spellEnd"/>
      <w:r w:rsidRPr="009D2D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Е.В.) разместить настоящее постановление на официальном сайте администрации Новомичуринского городского поселения в сети Интернет.</w:t>
      </w:r>
    </w:p>
    <w:p w:rsidR="009D2D7B" w:rsidRPr="009D2D7B" w:rsidRDefault="009D2D7B" w:rsidP="009D2D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2D7B">
        <w:rPr>
          <w:rFonts w:ascii="Times New Roman" w:eastAsia="Times New Roman" w:hAnsi="Times New Roman" w:cs="Times New Roman"/>
          <w:sz w:val="20"/>
          <w:szCs w:val="20"/>
          <w:lang w:eastAsia="ru-RU"/>
        </w:rPr>
        <w:t>4. Контроль над исполнением настоящего постановления возложить на Кирьянова И.В.</w:t>
      </w:r>
    </w:p>
    <w:p w:rsidR="009D2D7B" w:rsidRPr="009D2D7B" w:rsidRDefault="009D2D7B" w:rsidP="009D2D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2CE3" w:rsidRPr="00142CE3" w:rsidRDefault="00142CE3" w:rsidP="00142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2CE3" w:rsidRPr="00142CE3" w:rsidRDefault="00142CE3" w:rsidP="00142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2CE3" w:rsidRPr="00142CE3" w:rsidRDefault="00142CE3" w:rsidP="00142CE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C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администрации </w:t>
      </w:r>
    </w:p>
    <w:p w:rsidR="00142CE3" w:rsidRDefault="00142CE3" w:rsidP="00142CE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CE3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Новомичуринского городского поселения</w:t>
      </w:r>
    </w:p>
    <w:p w:rsidR="00142CE3" w:rsidRDefault="00142CE3" w:rsidP="00142CE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42CE3" w:rsidSect="00142CE3">
          <w:type w:val="continuous"/>
          <w:pgSz w:w="11906" w:h="16838"/>
          <w:pgMar w:top="992" w:right="851" w:bottom="709" w:left="1134" w:header="0" w:footer="0" w:gutter="0"/>
          <w:cols w:num="2" w:space="720"/>
          <w:formProt w:val="0"/>
          <w:docGrid w:linePitch="360" w:charSpace="-2049"/>
        </w:sectPr>
      </w:pPr>
      <w:r w:rsidRPr="00142CE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С. В. </w:t>
      </w:r>
      <w:proofErr w:type="spellStart"/>
      <w:r w:rsidRPr="00142CE3">
        <w:rPr>
          <w:rFonts w:ascii="Times New Roman" w:eastAsia="Times New Roman" w:hAnsi="Times New Roman" w:cs="Times New Roman"/>
          <w:sz w:val="20"/>
          <w:szCs w:val="20"/>
          <w:lang w:eastAsia="ru-RU"/>
        </w:rPr>
        <w:t>Клёнушкин</w:t>
      </w:r>
      <w:proofErr w:type="spellEnd"/>
    </w:p>
    <w:p w:rsidR="00142CE3" w:rsidRPr="00142CE3" w:rsidRDefault="00142CE3" w:rsidP="00142CE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142CE3" w:rsidRPr="00142CE3" w:rsidSect="00FB50F9">
      <w:type w:val="continuous"/>
      <w:pgSz w:w="11906" w:h="16838"/>
      <w:pgMar w:top="992" w:right="851" w:bottom="709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137" w:rsidRDefault="00DB5137" w:rsidP="00567567">
      <w:pPr>
        <w:spacing w:after="0" w:line="240" w:lineRule="auto"/>
      </w:pPr>
      <w:r>
        <w:separator/>
      </w:r>
    </w:p>
  </w:endnote>
  <w:endnote w:type="continuationSeparator" w:id="0">
    <w:p w:rsidR="00DB5137" w:rsidRDefault="00DB5137" w:rsidP="00567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E99" w:rsidRPr="00576286" w:rsidRDefault="00B31E99">
    <w:pPr>
      <w:pStyle w:val="a6"/>
      <w:rPr>
        <w:rFonts w:ascii="Times New Roman" w:hAnsi="Times New Roman" w:cs="Times New Roman"/>
        <w:sz w:val="20"/>
        <w:szCs w:val="20"/>
      </w:rPr>
    </w:pPr>
    <w:r w:rsidRPr="00576286">
      <w:rPr>
        <w:rFonts w:ascii="Times New Roman" w:hAnsi="Times New Roman" w:cs="Times New Roman"/>
        <w:sz w:val="20"/>
        <w:szCs w:val="20"/>
      </w:rPr>
      <w:t xml:space="preserve">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Муниципальный вестник № 0</w:t>
    </w:r>
    <w:r w:rsidR="009D2D7B">
      <w:rPr>
        <w:rFonts w:ascii="Times New Roman" w:hAnsi="Times New Roman" w:cs="Times New Roman"/>
        <w:sz w:val="20"/>
        <w:szCs w:val="20"/>
      </w:rPr>
      <w:t>9</w:t>
    </w:r>
    <w:r w:rsidR="00DA13BD">
      <w:rPr>
        <w:rFonts w:ascii="Times New Roman" w:hAnsi="Times New Roman" w:cs="Times New Roman"/>
        <w:sz w:val="20"/>
        <w:szCs w:val="20"/>
      </w:rPr>
      <w:t xml:space="preserve"> </w:t>
    </w:r>
    <w:proofErr w:type="gramStart"/>
    <w:r w:rsidR="00DA13BD">
      <w:rPr>
        <w:rFonts w:ascii="Times New Roman" w:hAnsi="Times New Roman" w:cs="Times New Roman"/>
        <w:sz w:val="20"/>
        <w:szCs w:val="20"/>
      </w:rPr>
      <w:t xml:space="preserve">от </w:t>
    </w:r>
    <w:r w:rsidR="009D2D7B">
      <w:rPr>
        <w:rFonts w:ascii="Times New Roman" w:hAnsi="Times New Roman" w:cs="Times New Roman"/>
        <w:sz w:val="20"/>
        <w:szCs w:val="20"/>
      </w:rPr>
      <w:t>.</w:t>
    </w:r>
    <w:proofErr w:type="gramEnd"/>
    <w:r w:rsidR="009D2D7B">
      <w:rPr>
        <w:rFonts w:ascii="Times New Roman" w:hAnsi="Times New Roman" w:cs="Times New Roman"/>
        <w:sz w:val="20"/>
        <w:szCs w:val="20"/>
      </w:rPr>
      <w:t>10</w:t>
    </w:r>
    <w:r>
      <w:rPr>
        <w:rFonts w:ascii="Times New Roman" w:hAnsi="Times New Roman" w:cs="Times New Roman"/>
        <w:sz w:val="20"/>
        <w:szCs w:val="20"/>
      </w:rPr>
      <w:t>.</w:t>
    </w:r>
    <w:r w:rsidR="00142CE3">
      <w:rPr>
        <w:rFonts w:ascii="Times New Roman" w:hAnsi="Times New Roman" w:cs="Times New Roman"/>
        <w:sz w:val="20"/>
        <w:szCs w:val="20"/>
      </w:rPr>
      <w:t>02.</w:t>
    </w:r>
    <w:r w:rsidRPr="00576286">
      <w:rPr>
        <w:rFonts w:ascii="Times New Roman" w:hAnsi="Times New Roman" w:cs="Times New Roman"/>
        <w:sz w:val="20"/>
        <w:szCs w:val="20"/>
      </w:rPr>
      <w:t>20</w:t>
    </w:r>
    <w:r>
      <w:rPr>
        <w:rFonts w:ascii="Times New Roman" w:hAnsi="Times New Roman" w:cs="Times New Roman"/>
        <w:sz w:val="20"/>
        <w:szCs w:val="20"/>
      </w:rPr>
      <w:t>20</w:t>
    </w:r>
    <w:r w:rsidRPr="00576286">
      <w:rPr>
        <w:rFonts w:ascii="Times New Roman" w:hAnsi="Times New Roman" w:cs="Times New Roman"/>
        <w:sz w:val="20"/>
        <w:szCs w:val="20"/>
      </w:rPr>
      <w:t>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137" w:rsidRDefault="00DB5137" w:rsidP="00567567">
      <w:pPr>
        <w:spacing w:after="0" w:line="240" w:lineRule="auto"/>
      </w:pPr>
      <w:r>
        <w:separator/>
      </w:r>
    </w:p>
  </w:footnote>
  <w:footnote w:type="continuationSeparator" w:id="0">
    <w:p w:rsidR="00DB5137" w:rsidRDefault="00DB5137" w:rsidP="00567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E99" w:rsidRDefault="00B31E99" w:rsidP="00B063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1E99" w:rsidRDefault="00B31E99" w:rsidP="00B0638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E99" w:rsidRDefault="00B31E99" w:rsidP="00B063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2D7B">
      <w:rPr>
        <w:rStyle w:val="a5"/>
        <w:noProof/>
      </w:rPr>
      <w:t>2</w:t>
    </w:r>
    <w:r>
      <w:rPr>
        <w:rStyle w:val="a5"/>
      </w:rPr>
      <w:fldChar w:fldCharType="end"/>
    </w:r>
  </w:p>
  <w:p w:rsidR="00B31E99" w:rsidRDefault="00B31E99" w:rsidP="00B06381">
    <w:pPr>
      <w:pStyle w:val="a3"/>
      <w:ind w:right="360"/>
      <w:jc w:val="center"/>
      <w:rPr>
        <w:rFonts w:ascii="Times New Roman" w:hAnsi="Times New Roman" w:cs="Times New Roman"/>
        <w:b/>
        <w:sz w:val="20"/>
        <w:szCs w:val="20"/>
      </w:rPr>
    </w:pPr>
  </w:p>
  <w:p w:rsidR="00B31E99" w:rsidRDefault="004D6BE0" w:rsidP="00B06381">
    <w:pPr>
      <w:pStyle w:val="a3"/>
      <w:ind w:right="360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 </w:t>
    </w:r>
  </w:p>
  <w:p w:rsidR="00B31E99" w:rsidRPr="00567567" w:rsidRDefault="00B31E99" w:rsidP="008D48BD">
    <w:pPr>
      <w:pStyle w:val="a3"/>
      <w:tabs>
        <w:tab w:val="left" w:pos="1985"/>
      </w:tabs>
      <w:ind w:right="360"/>
      <w:jc w:val="center"/>
      <w:rPr>
        <w:rFonts w:ascii="Times New Roman" w:hAnsi="Times New Roman" w:cs="Times New Roman"/>
        <w:b/>
        <w:sz w:val="20"/>
        <w:szCs w:val="20"/>
      </w:rPr>
    </w:pPr>
    <w:r w:rsidRPr="00567567">
      <w:rPr>
        <w:rFonts w:ascii="Times New Roman" w:hAnsi="Times New Roman" w:cs="Times New Roman"/>
        <w:b/>
        <w:sz w:val="20"/>
        <w:szCs w:val="20"/>
      </w:rPr>
      <w:t xml:space="preserve">Муниципальный </w:t>
    </w:r>
    <w:r w:rsidR="009D2D7B">
      <w:rPr>
        <w:rFonts w:ascii="Times New Roman" w:hAnsi="Times New Roman" w:cs="Times New Roman"/>
        <w:b/>
        <w:sz w:val="20"/>
        <w:szCs w:val="20"/>
      </w:rPr>
      <w:t>вестник № 09</w:t>
    </w:r>
    <w:r>
      <w:rPr>
        <w:rFonts w:ascii="Times New Roman" w:hAnsi="Times New Roman" w:cs="Times New Roman"/>
        <w:b/>
        <w:sz w:val="20"/>
        <w:szCs w:val="20"/>
        <w:lang w:val="en-US"/>
      </w:rPr>
      <w:t xml:space="preserve"> </w:t>
    </w:r>
    <w:r>
      <w:rPr>
        <w:rFonts w:ascii="Times New Roman" w:hAnsi="Times New Roman" w:cs="Times New Roman"/>
        <w:b/>
        <w:sz w:val="20"/>
        <w:szCs w:val="20"/>
      </w:rPr>
      <w:t>от</w:t>
    </w:r>
    <w:r w:rsidR="004D6BE0">
      <w:rPr>
        <w:rFonts w:ascii="Times New Roman" w:hAnsi="Times New Roman" w:cs="Times New Roman"/>
        <w:b/>
        <w:sz w:val="20"/>
        <w:szCs w:val="20"/>
      </w:rPr>
      <w:t xml:space="preserve">   </w:t>
    </w:r>
    <w:r w:rsidR="009D2D7B">
      <w:rPr>
        <w:rFonts w:ascii="Times New Roman" w:hAnsi="Times New Roman" w:cs="Times New Roman"/>
        <w:b/>
        <w:sz w:val="20"/>
        <w:szCs w:val="20"/>
      </w:rPr>
      <w:t>10</w:t>
    </w:r>
    <w:r>
      <w:rPr>
        <w:rFonts w:ascii="Times New Roman" w:hAnsi="Times New Roman" w:cs="Times New Roman"/>
        <w:b/>
        <w:sz w:val="20"/>
        <w:szCs w:val="20"/>
      </w:rPr>
      <w:t>.0</w:t>
    </w:r>
    <w:r w:rsidR="00142CE3">
      <w:rPr>
        <w:rFonts w:ascii="Times New Roman" w:hAnsi="Times New Roman" w:cs="Times New Roman"/>
        <w:b/>
        <w:sz w:val="20"/>
        <w:szCs w:val="20"/>
      </w:rPr>
      <w:t>2</w:t>
    </w:r>
    <w:r w:rsidRPr="00567567">
      <w:rPr>
        <w:rFonts w:ascii="Times New Roman" w:hAnsi="Times New Roman" w:cs="Times New Roman"/>
        <w:b/>
        <w:sz w:val="20"/>
        <w:szCs w:val="20"/>
      </w:rPr>
      <w:t>.20</w:t>
    </w:r>
    <w:r>
      <w:rPr>
        <w:rFonts w:ascii="Times New Roman" w:hAnsi="Times New Roman" w:cs="Times New Roman"/>
        <w:b/>
        <w:sz w:val="20"/>
        <w:szCs w:val="20"/>
      </w:rPr>
      <w:t>20г</w:t>
    </w:r>
    <w:r w:rsidRPr="00567567">
      <w:rPr>
        <w:rFonts w:ascii="Times New Roman" w:hAnsi="Times New Roman" w:cs="Times New Roman"/>
        <w:b/>
        <w:sz w:val="20"/>
        <w:szCs w:val="20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E99" w:rsidRPr="00311D25" w:rsidRDefault="00B31E99">
    <w:pPr>
      <w:pStyle w:val="a3"/>
      <w:rPr>
        <w:b/>
      </w:rPr>
    </w:pPr>
    <w:r>
      <w:t xml:space="preserve">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color w:val="000000"/>
        <w:sz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color w:val="000000"/>
        <w:lang w:val="ru-RU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О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16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 w15:restartNumberingAfterBreak="0">
    <w:nsid w:val="0000001D"/>
    <w:multiLevelType w:val="multilevel"/>
    <w:tmpl w:val="96C0E138"/>
    <w:name w:val="WW8Num2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18" w15:restartNumberingAfterBreak="0">
    <w:nsid w:val="0000001E"/>
    <w:multiLevelType w:val="multilevel"/>
    <w:tmpl w:val="E11A3AB4"/>
    <w:name w:val="WW8Num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 w15:restartNumberingAfterBreak="0">
    <w:nsid w:val="0000001F"/>
    <w:multiLevelType w:val="multilevel"/>
    <w:tmpl w:val="641057AC"/>
    <w:name w:val="WW8Num3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0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1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2" w15:restartNumberingAfterBreak="0">
    <w:nsid w:val="009A3F55"/>
    <w:multiLevelType w:val="hybridMultilevel"/>
    <w:tmpl w:val="D3CA7026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2F821C2"/>
    <w:multiLevelType w:val="hybridMultilevel"/>
    <w:tmpl w:val="C8E22D1E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3285208"/>
    <w:multiLevelType w:val="multilevel"/>
    <w:tmpl w:val="1BCE13EC"/>
    <w:lvl w:ilvl="0">
      <w:start w:val="1"/>
      <w:numFmt w:val="decimal"/>
      <w:lvlText w:val="3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0A995014"/>
    <w:multiLevelType w:val="multilevel"/>
    <w:tmpl w:val="710A039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0B0E4EDA"/>
    <w:multiLevelType w:val="hybridMultilevel"/>
    <w:tmpl w:val="9992F84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4650E6E"/>
    <w:multiLevelType w:val="multilevel"/>
    <w:tmpl w:val="27DEF694"/>
    <w:lvl w:ilvl="0">
      <w:start w:val="1"/>
      <w:numFmt w:val="decimal"/>
      <w:lvlText w:val="3.2.%1."/>
      <w:lvlJc w:val="left"/>
      <w:pPr>
        <w:ind w:left="5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568" w:firstLine="0"/>
      </w:pPr>
    </w:lvl>
    <w:lvl w:ilvl="2">
      <w:numFmt w:val="decimal"/>
      <w:lvlText w:val=""/>
      <w:lvlJc w:val="left"/>
      <w:pPr>
        <w:ind w:left="568" w:firstLine="0"/>
      </w:pPr>
    </w:lvl>
    <w:lvl w:ilvl="3">
      <w:numFmt w:val="decimal"/>
      <w:lvlText w:val=""/>
      <w:lvlJc w:val="left"/>
      <w:pPr>
        <w:ind w:left="568" w:firstLine="0"/>
      </w:pPr>
    </w:lvl>
    <w:lvl w:ilvl="4">
      <w:numFmt w:val="decimal"/>
      <w:lvlText w:val=""/>
      <w:lvlJc w:val="left"/>
      <w:pPr>
        <w:ind w:left="568" w:firstLine="0"/>
      </w:pPr>
    </w:lvl>
    <w:lvl w:ilvl="5">
      <w:numFmt w:val="decimal"/>
      <w:lvlText w:val=""/>
      <w:lvlJc w:val="left"/>
      <w:pPr>
        <w:ind w:left="568" w:firstLine="0"/>
      </w:pPr>
    </w:lvl>
    <w:lvl w:ilvl="6">
      <w:numFmt w:val="decimal"/>
      <w:lvlText w:val=""/>
      <w:lvlJc w:val="left"/>
      <w:pPr>
        <w:ind w:left="568" w:firstLine="0"/>
      </w:pPr>
    </w:lvl>
    <w:lvl w:ilvl="7">
      <w:numFmt w:val="decimal"/>
      <w:lvlText w:val=""/>
      <w:lvlJc w:val="left"/>
      <w:pPr>
        <w:ind w:left="568" w:firstLine="0"/>
      </w:pPr>
    </w:lvl>
    <w:lvl w:ilvl="8">
      <w:numFmt w:val="decimal"/>
      <w:lvlText w:val=""/>
      <w:lvlJc w:val="left"/>
      <w:pPr>
        <w:ind w:left="568" w:firstLine="0"/>
      </w:pPr>
    </w:lvl>
  </w:abstractNum>
  <w:abstractNum w:abstractNumId="28" w15:restartNumberingAfterBreak="0">
    <w:nsid w:val="195226D5"/>
    <w:multiLevelType w:val="multilevel"/>
    <w:tmpl w:val="CE728EA0"/>
    <w:lvl w:ilvl="0">
      <w:start w:val="5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0" w15:restartNumberingAfterBreak="0">
    <w:nsid w:val="21185C02"/>
    <w:multiLevelType w:val="multilevel"/>
    <w:tmpl w:val="01A8F36E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80" w:hanging="720"/>
      </w:pPr>
    </w:lvl>
    <w:lvl w:ilvl="2">
      <w:start w:val="1"/>
      <w:numFmt w:val="decimal"/>
      <w:lvlText w:val="%1.%2.%3."/>
      <w:lvlJc w:val="left"/>
      <w:pPr>
        <w:ind w:left="840" w:hanging="720"/>
      </w:pPr>
    </w:lvl>
    <w:lvl w:ilvl="3">
      <w:start w:val="1"/>
      <w:numFmt w:val="decimal"/>
      <w:lvlText w:val="%1.%2.%3.%4."/>
      <w:lvlJc w:val="left"/>
      <w:pPr>
        <w:ind w:left="1260" w:hanging="1080"/>
      </w:pPr>
    </w:lvl>
    <w:lvl w:ilvl="4">
      <w:start w:val="1"/>
      <w:numFmt w:val="decimal"/>
      <w:lvlText w:val="%1.%2.%3.%4.%5."/>
      <w:lvlJc w:val="left"/>
      <w:pPr>
        <w:ind w:left="1320" w:hanging="1080"/>
      </w:pPr>
    </w:lvl>
    <w:lvl w:ilvl="5">
      <w:start w:val="1"/>
      <w:numFmt w:val="decimal"/>
      <w:lvlText w:val="%1.%2.%3.%4.%5.%6."/>
      <w:lvlJc w:val="left"/>
      <w:pPr>
        <w:ind w:left="174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220" w:hanging="1800"/>
      </w:pPr>
    </w:lvl>
    <w:lvl w:ilvl="8">
      <w:start w:val="1"/>
      <w:numFmt w:val="decimal"/>
      <w:lvlText w:val="%1.%2.%3.%4.%5.%6.%7.%8.%9."/>
      <w:lvlJc w:val="left"/>
      <w:pPr>
        <w:ind w:left="2640" w:hanging="2160"/>
      </w:pPr>
    </w:lvl>
  </w:abstractNum>
  <w:abstractNum w:abstractNumId="31" w15:restartNumberingAfterBreak="0">
    <w:nsid w:val="24EF222A"/>
    <w:multiLevelType w:val="hybridMultilevel"/>
    <w:tmpl w:val="A2B20472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50F74B1"/>
    <w:multiLevelType w:val="multilevel"/>
    <w:tmpl w:val="0C9C3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6A37F43"/>
    <w:multiLevelType w:val="multilevel"/>
    <w:tmpl w:val="EE0CE5D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4" w15:restartNumberingAfterBreak="0">
    <w:nsid w:val="27D5551E"/>
    <w:multiLevelType w:val="multilevel"/>
    <w:tmpl w:val="4BF8CDDE"/>
    <w:lvl w:ilvl="0">
      <w:start w:val="1"/>
      <w:numFmt w:val="decimal"/>
      <w:lvlText w:val="%1."/>
      <w:lvlJc w:val="left"/>
      <w:pPr>
        <w:ind w:left="1072" w:hanging="504"/>
      </w:pPr>
      <w:rPr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5" w15:restartNumberingAfterBreak="0">
    <w:nsid w:val="2E536445"/>
    <w:multiLevelType w:val="hybridMultilevel"/>
    <w:tmpl w:val="5BA65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4436A0"/>
    <w:multiLevelType w:val="hybridMultilevel"/>
    <w:tmpl w:val="5F7CACF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 w15:restartNumberingAfterBreak="0">
    <w:nsid w:val="35BC3E6A"/>
    <w:multiLevelType w:val="multilevel"/>
    <w:tmpl w:val="A53A2984"/>
    <w:lvl w:ilvl="0">
      <w:start w:val="1"/>
      <w:numFmt w:val="decimal"/>
      <w:lvlText w:val="3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41C2039A"/>
    <w:multiLevelType w:val="multilevel"/>
    <w:tmpl w:val="D8CE09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9" w15:restartNumberingAfterBreak="0">
    <w:nsid w:val="47DE4662"/>
    <w:multiLevelType w:val="hybridMultilevel"/>
    <w:tmpl w:val="DDA6CC78"/>
    <w:lvl w:ilvl="0" w:tplc="55AC0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0E64ABF"/>
    <w:multiLevelType w:val="multilevel"/>
    <w:tmpl w:val="0FFA64C6"/>
    <w:lvl w:ilvl="0">
      <w:start w:val="1"/>
      <w:numFmt w:val="decimal"/>
      <w:lvlText w:val="3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557A6810"/>
    <w:multiLevelType w:val="multilevel"/>
    <w:tmpl w:val="1E3C5C9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989"/>
        </w:tabs>
        <w:ind w:left="2989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2" w15:restartNumberingAfterBreak="0">
    <w:nsid w:val="586B5203"/>
    <w:multiLevelType w:val="multilevel"/>
    <w:tmpl w:val="F3AE103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 w15:restartNumberingAfterBreak="0">
    <w:nsid w:val="58CD7EF8"/>
    <w:multiLevelType w:val="hybridMultilevel"/>
    <w:tmpl w:val="6532C394"/>
    <w:lvl w:ilvl="0" w:tplc="13840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BD829C6"/>
    <w:multiLevelType w:val="multilevel"/>
    <w:tmpl w:val="8162EBFE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5" w15:restartNumberingAfterBreak="0">
    <w:nsid w:val="5D8158E1"/>
    <w:multiLevelType w:val="hybridMultilevel"/>
    <w:tmpl w:val="B7665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EBD50F7"/>
    <w:multiLevelType w:val="multilevel"/>
    <w:tmpl w:val="B9D47C82"/>
    <w:lvl w:ilvl="0">
      <w:start w:val="1"/>
      <w:numFmt w:val="decimal"/>
      <w:lvlText w:val="3.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7" w15:restartNumberingAfterBreak="0">
    <w:nsid w:val="61F41914"/>
    <w:multiLevelType w:val="hybridMultilevel"/>
    <w:tmpl w:val="E8827A58"/>
    <w:lvl w:ilvl="0" w:tplc="702CE0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8AD1223"/>
    <w:multiLevelType w:val="multilevel"/>
    <w:tmpl w:val="3E5EF93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9" w15:restartNumberingAfterBreak="0">
    <w:nsid w:val="6A825D29"/>
    <w:multiLevelType w:val="multilevel"/>
    <w:tmpl w:val="537077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BA02376"/>
    <w:multiLevelType w:val="hybridMultilevel"/>
    <w:tmpl w:val="96A6D0B8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D0F264F"/>
    <w:multiLevelType w:val="hybridMultilevel"/>
    <w:tmpl w:val="C770CE06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FF97337"/>
    <w:multiLevelType w:val="multilevel"/>
    <w:tmpl w:val="8EA85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9876FED"/>
    <w:multiLevelType w:val="multilevel"/>
    <w:tmpl w:val="6AA00CD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4" w15:restartNumberingAfterBreak="0">
    <w:nsid w:val="79C01398"/>
    <w:multiLevelType w:val="multilevel"/>
    <w:tmpl w:val="C8946DB4"/>
    <w:lvl w:ilvl="0">
      <w:start w:val="1"/>
      <w:numFmt w:val="decimal"/>
      <w:lvlText w:val="3.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5" w15:restartNumberingAfterBreak="0">
    <w:nsid w:val="7AD46F94"/>
    <w:multiLevelType w:val="multilevel"/>
    <w:tmpl w:val="FFCCE93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6" w15:restartNumberingAfterBreak="0">
    <w:nsid w:val="7C1D275C"/>
    <w:multiLevelType w:val="multilevel"/>
    <w:tmpl w:val="7BE227E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1"/>
  </w:num>
  <w:num w:numId="2">
    <w:abstractNumId w:val="43"/>
  </w:num>
  <w:num w:numId="3">
    <w:abstractNumId w:val="45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9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6"/>
  </w:num>
  <w:num w:numId="11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8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50"/>
  </w:num>
  <w:num w:numId="21">
    <w:abstractNumId w:val="49"/>
  </w:num>
  <w:num w:numId="22">
    <w:abstractNumId w:val="34"/>
  </w:num>
  <w:num w:numId="23">
    <w:abstractNumId w:val="30"/>
  </w:num>
  <w:num w:numId="24">
    <w:abstractNumId w:val="38"/>
  </w:num>
  <w:num w:numId="25">
    <w:abstractNumId w:val="47"/>
  </w:num>
  <w:num w:numId="26">
    <w:abstractNumId w:val="39"/>
  </w:num>
  <w:num w:numId="27">
    <w:abstractNumId w:val="29"/>
  </w:num>
  <w:num w:numId="28">
    <w:abstractNumId w:val="23"/>
  </w:num>
  <w:num w:numId="29">
    <w:abstractNumId w:val="26"/>
  </w:num>
  <w:num w:numId="30">
    <w:abstractNumId w:val="51"/>
  </w:num>
  <w:num w:numId="31">
    <w:abstractNumId w:val="22"/>
  </w:num>
  <w:num w:numId="32">
    <w:abstractNumId w:val="31"/>
  </w:num>
  <w:num w:numId="33">
    <w:abstractNumId w:val="36"/>
  </w:num>
  <w:num w:numId="34">
    <w:abstractNumId w:val="32"/>
  </w:num>
  <w:num w:numId="35">
    <w:abstractNumId w:val="5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83E"/>
    <w:rsid w:val="000008E4"/>
    <w:rsid w:val="00000C78"/>
    <w:rsid w:val="00005254"/>
    <w:rsid w:val="00006852"/>
    <w:rsid w:val="00007F62"/>
    <w:rsid w:val="0001159F"/>
    <w:rsid w:val="000148BF"/>
    <w:rsid w:val="0001553D"/>
    <w:rsid w:val="00020D77"/>
    <w:rsid w:val="000326C7"/>
    <w:rsid w:val="0004011A"/>
    <w:rsid w:val="00040438"/>
    <w:rsid w:val="00042220"/>
    <w:rsid w:val="0004310B"/>
    <w:rsid w:val="00044083"/>
    <w:rsid w:val="000459C7"/>
    <w:rsid w:val="0004673A"/>
    <w:rsid w:val="000469B4"/>
    <w:rsid w:val="00047619"/>
    <w:rsid w:val="000538A4"/>
    <w:rsid w:val="000542D2"/>
    <w:rsid w:val="00054B48"/>
    <w:rsid w:val="000563C2"/>
    <w:rsid w:val="0005778C"/>
    <w:rsid w:val="0006118C"/>
    <w:rsid w:val="00062701"/>
    <w:rsid w:val="000754E2"/>
    <w:rsid w:val="00076100"/>
    <w:rsid w:val="00081386"/>
    <w:rsid w:val="0008294E"/>
    <w:rsid w:val="000841F3"/>
    <w:rsid w:val="00086C87"/>
    <w:rsid w:val="000872F5"/>
    <w:rsid w:val="00090299"/>
    <w:rsid w:val="00091BB7"/>
    <w:rsid w:val="0009531C"/>
    <w:rsid w:val="00095DB3"/>
    <w:rsid w:val="00096168"/>
    <w:rsid w:val="00096C72"/>
    <w:rsid w:val="00097257"/>
    <w:rsid w:val="000A1BAF"/>
    <w:rsid w:val="000A40A0"/>
    <w:rsid w:val="000B02A1"/>
    <w:rsid w:val="000B041F"/>
    <w:rsid w:val="000B128C"/>
    <w:rsid w:val="000B17AF"/>
    <w:rsid w:val="000B5CA4"/>
    <w:rsid w:val="000B7031"/>
    <w:rsid w:val="000B77BF"/>
    <w:rsid w:val="000C0A9D"/>
    <w:rsid w:val="000C0DC1"/>
    <w:rsid w:val="000C2D38"/>
    <w:rsid w:val="000C2F1D"/>
    <w:rsid w:val="000C3A96"/>
    <w:rsid w:val="000C6B6C"/>
    <w:rsid w:val="000D094D"/>
    <w:rsid w:val="000D44F1"/>
    <w:rsid w:val="000D6CF9"/>
    <w:rsid w:val="000E09D9"/>
    <w:rsid w:val="000E0ADC"/>
    <w:rsid w:val="000E1A38"/>
    <w:rsid w:val="000E1F74"/>
    <w:rsid w:val="000E3BE4"/>
    <w:rsid w:val="000E5C96"/>
    <w:rsid w:val="000E65AB"/>
    <w:rsid w:val="000E6F8C"/>
    <w:rsid w:val="000F03AB"/>
    <w:rsid w:val="000F0DCA"/>
    <w:rsid w:val="000F34D7"/>
    <w:rsid w:val="000F4FA7"/>
    <w:rsid w:val="000F602B"/>
    <w:rsid w:val="000F6AB6"/>
    <w:rsid w:val="000F720B"/>
    <w:rsid w:val="00100012"/>
    <w:rsid w:val="001004A9"/>
    <w:rsid w:val="0010067A"/>
    <w:rsid w:val="001016DA"/>
    <w:rsid w:val="00102183"/>
    <w:rsid w:val="001033AE"/>
    <w:rsid w:val="001048CB"/>
    <w:rsid w:val="001078E8"/>
    <w:rsid w:val="00110119"/>
    <w:rsid w:val="0011234A"/>
    <w:rsid w:val="00113D6A"/>
    <w:rsid w:val="00113F34"/>
    <w:rsid w:val="00114AF8"/>
    <w:rsid w:val="00125ECE"/>
    <w:rsid w:val="001303B6"/>
    <w:rsid w:val="00136281"/>
    <w:rsid w:val="00137163"/>
    <w:rsid w:val="00137B7D"/>
    <w:rsid w:val="00142CE3"/>
    <w:rsid w:val="00143784"/>
    <w:rsid w:val="0015069B"/>
    <w:rsid w:val="0015069D"/>
    <w:rsid w:val="0015178E"/>
    <w:rsid w:val="0015202C"/>
    <w:rsid w:val="00152D87"/>
    <w:rsid w:val="001557B1"/>
    <w:rsid w:val="00155B93"/>
    <w:rsid w:val="001562FD"/>
    <w:rsid w:val="00156997"/>
    <w:rsid w:val="00160DA3"/>
    <w:rsid w:val="0016154A"/>
    <w:rsid w:val="0016473F"/>
    <w:rsid w:val="001703BF"/>
    <w:rsid w:val="001734FE"/>
    <w:rsid w:val="00174B8D"/>
    <w:rsid w:val="001751AA"/>
    <w:rsid w:val="00175402"/>
    <w:rsid w:val="00175D32"/>
    <w:rsid w:val="0017749A"/>
    <w:rsid w:val="00182ED8"/>
    <w:rsid w:val="00183C8A"/>
    <w:rsid w:val="00184104"/>
    <w:rsid w:val="001911BE"/>
    <w:rsid w:val="001A31D2"/>
    <w:rsid w:val="001A413E"/>
    <w:rsid w:val="001A5D24"/>
    <w:rsid w:val="001A7299"/>
    <w:rsid w:val="001A7985"/>
    <w:rsid w:val="001B1309"/>
    <w:rsid w:val="001B3CBC"/>
    <w:rsid w:val="001B64A5"/>
    <w:rsid w:val="001B713D"/>
    <w:rsid w:val="001C5D6B"/>
    <w:rsid w:val="001D079D"/>
    <w:rsid w:val="001D17F5"/>
    <w:rsid w:val="001D3584"/>
    <w:rsid w:val="001D7413"/>
    <w:rsid w:val="001D7A1B"/>
    <w:rsid w:val="001E11F4"/>
    <w:rsid w:val="001E5AB2"/>
    <w:rsid w:val="001E5C3B"/>
    <w:rsid w:val="001F0178"/>
    <w:rsid w:val="001F017F"/>
    <w:rsid w:val="001F0762"/>
    <w:rsid w:val="001F165D"/>
    <w:rsid w:val="001F78BF"/>
    <w:rsid w:val="0020086C"/>
    <w:rsid w:val="00203CD7"/>
    <w:rsid w:val="00204816"/>
    <w:rsid w:val="00211C0D"/>
    <w:rsid w:val="00211C77"/>
    <w:rsid w:val="002158EB"/>
    <w:rsid w:val="0021630C"/>
    <w:rsid w:val="0021702D"/>
    <w:rsid w:val="002215F3"/>
    <w:rsid w:val="002255BD"/>
    <w:rsid w:val="0023116B"/>
    <w:rsid w:val="00231853"/>
    <w:rsid w:val="00234314"/>
    <w:rsid w:val="00234654"/>
    <w:rsid w:val="0023762D"/>
    <w:rsid w:val="00240B75"/>
    <w:rsid w:val="0024342D"/>
    <w:rsid w:val="00246959"/>
    <w:rsid w:val="002478EA"/>
    <w:rsid w:val="00247A7A"/>
    <w:rsid w:val="00255B95"/>
    <w:rsid w:val="00256324"/>
    <w:rsid w:val="00260A31"/>
    <w:rsid w:val="0026281A"/>
    <w:rsid w:val="002732E4"/>
    <w:rsid w:val="00273C22"/>
    <w:rsid w:val="00274852"/>
    <w:rsid w:val="00277DAD"/>
    <w:rsid w:val="002831E6"/>
    <w:rsid w:val="0028414D"/>
    <w:rsid w:val="002845FB"/>
    <w:rsid w:val="00285E03"/>
    <w:rsid w:val="00292755"/>
    <w:rsid w:val="00295670"/>
    <w:rsid w:val="00296754"/>
    <w:rsid w:val="002A0F2E"/>
    <w:rsid w:val="002A4227"/>
    <w:rsid w:val="002A47FC"/>
    <w:rsid w:val="002A579E"/>
    <w:rsid w:val="002B0073"/>
    <w:rsid w:val="002B1486"/>
    <w:rsid w:val="002B2DDE"/>
    <w:rsid w:val="002B49A1"/>
    <w:rsid w:val="002B660E"/>
    <w:rsid w:val="002C03C1"/>
    <w:rsid w:val="002C0FF7"/>
    <w:rsid w:val="002C13CB"/>
    <w:rsid w:val="002C514A"/>
    <w:rsid w:val="002C7924"/>
    <w:rsid w:val="002D051F"/>
    <w:rsid w:val="002D082F"/>
    <w:rsid w:val="002D15C8"/>
    <w:rsid w:val="002D3440"/>
    <w:rsid w:val="002D7866"/>
    <w:rsid w:val="002E1A49"/>
    <w:rsid w:val="002E28A8"/>
    <w:rsid w:val="002E352C"/>
    <w:rsid w:val="002F0953"/>
    <w:rsid w:val="002F4106"/>
    <w:rsid w:val="002F45F7"/>
    <w:rsid w:val="002F6C26"/>
    <w:rsid w:val="0030143E"/>
    <w:rsid w:val="00301637"/>
    <w:rsid w:val="003048C8"/>
    <w:rsid w:val="00304F47"/>
    <w:rsid w:val="0031134F"/>
    <w:rsid w:val="003116BD"/>
    <w:rsid w:val="00311D25"/>
    <w:rsid w:val="00312913"/>
    <w:rsid w:val="00314753"/>
    <w:rsid w:val="00314EA1"/>
    <w:rsid w:val="003157C2"/>
    <w:rsid w:val="00321208"/>
    <w:rsid w:val="003216C0"/>
    <w:rsid w:val="00322ACF"/>
    <w:rsid w:val="00325FCC"/>
    <w:rsid w:val="00326EA8"/>
    <w:rsid w:val="00326F31"/>
    <w:rsid w:val="00331ECD"/>
    <w:rsid w:val="00332C43"/>
    <w:rsid w:val="00333031"/>
    <w:rsid w:val="00340BCE"/>
    <w:rsid w:val="003418C3"/>
    <w:rsid w:val="00342440"/>
    <w:rsid w:val="00342528"/>
    <w:rsid w:val="00342A2A"/>
    <w:rsid w:val="00344C7D"/>
    <w:rsid w:val="00346BE9"/>
    <w:rsid w:val="00351DDD"/>
    <w:rsid w:val="00352229"/>
    <w:rsid w:val="003522C0"/>
    <w:rsid w:val="00352BE6"/>
    <w:rsid w:val="00354776"/>
    <w:rsid w:val="00354A67"/>
    <w:rsid w:val="0036080B"/>
    <w:rsid w:val="00361522"/>
    <w:rsid w:val="003639A2"/>
    <w:rsid w:val="00363F32"/>
    <w:rsid w:val="003671B5"/>
    <w:rsid w:val="00372285"/>
    <w:rsid w:val="00374333"/>
    <w:rsid w:val="003778E2"/>
    <w:rsid w:val="0038059D"/>
    <w:rsid w:val="003832DF"/>
    <w:rsid w:val="00384B28"/>
    <w:rsid w:val="00384E6C"/>
    <w:rsid w:val="00385EBB"/>
    <w:rsid w:val="0038611A"/>
    <w:rsid w:val="0039552D"/>
    <w:rsid w:val="003958F0"/>
    <w:rsid w:val="00396860"/>
    <w:rsid w:val="003A2B2B"/>
    <w:rsid w:val="003A471A"/>
    <w:rsid w:val="003A7122"/>
    <w:rsid w:val="003A72A2"/>
    <w:rsid w:val="003A7A10"/>
    <w:rsid w:val="003B0961"/>
    <w:rsid w:val="003B6175"/>
    <w:rsid w:val="003B650F"/>
    <w:rsid w:val="003C0675"/>
    <w:rsid w:val="003C2565"/>
    <w:rsid w:val="003C2601"/>
    <w:rsid w:val="003C2860"/>
    <w:rsid w:val="003D2BA5"/>
    <w:rsid w:val="003D351A"/>
    <w:rsid w:val="003D3FFC"/>
    <w:rsid w:val="003D41B7"/>
    <w:rsid w:val="003D452C"/>
    <w:rsid w:val="003D48E9"/>
    <w:rsid w:val="003E1810"/>
    <w:rsid w:val="003E1916"/>
    <w:rsid w:val="003E60C2"/>
    <w:rsid w:val="003E7425"/>
    <w:rsid w:val="003F5915"/>
    <w:rsid w:val="003F6912"/>
    <w:rsid w:val="00400E92"/>
    <w:rsid w:val="004039CD"/>
    <w:rsid w:val="00405D20"/>
    <w:rsid w:val="00405D44"/>
    <w:rsid w:val="00412F24"/>
    <w:rsid w:val="00413EE1"/>
    <w:rsid w:val="00414DD0"/>
    <w:rsid w:val="004153E4"/>
    <w:rsid w:val="00421C56"/>
    <w:rsid w:val="004226A6"/>
    <w:rsid w:val="00423FAC"/>
    <w:rsid w:val="004264B2"/>
    <w:rsid w:val="004266D9"/>
    <w:rsid w:val="00426876"/>
    <w:rsid w:val="004271AE"/>
    <w:rsid w:val="004276FD"/>
    <w:rsid w:val="00430C76"/>
    <w:rsid w:val="004311DE"/>
    <w:rsid w:val="00431BF7"/>
    <w:rsid w:val="00431DDC"/>
    <w:rsid w:val="00432D57"/>
    <w:rsid w:val="00433CF1"/>
    <w:rsid w:val="00433D75"/>
    <w:rsid w:val="00437321"/>
    <w:rsid w:val="0043735D"/>
    <w:rsid w:val="00447DF8"/>
    <w:rsid w:val="00450D56"/>
    <w:rsid w:val="00451E44"/>
    <w:rsid w:val="004535AD"/>
    <w:rsid w:val="00454406"/>
    <w:rsid w:val="00462958"/>
    <w:rsid w:val="00462A83"/>
    <w:rsid w:val="00463DE6"/>
    <w:rsid w:val="00464C01"/>
    <w:rsid w:val="00465E9A"/>
    <w:rsid w:val="00472184"/>
    <w:rsid w:val="00475CEA"/>
    <w:rsid w:val="00477EB2"/>
    <w:rsid w:val="004859DD"/>
    <w:rsid w:val="00487202"/>
    <w:rsid w:val="00487E60"/>
    <w:rsid w:val="00490DDB"/>
    <w:rsid w:val="004917E2"/>
    <w:rsid w:val="004955E5"/>
    <w:rsid w:val="00495CAF"/>
    <w:rsid w:val="004967BD"/>
    <w:rsid w:val="00497C0A"/>
    <w:rsid w:val="004A50EB"/>
    <w:rsid w:val="004A56C9"/>
    <w:rsid w:val="004A618C"/>
    <w:rsid w:val="004A7E1C"/>
    <w:rsid w:val="004B0693"/>
    <w:rsid w:val="004B473C"/>
    <w:rsid w:val="004B6652"/>
    <w:rsid w:val="004C0ACB"/>
    <w:rsid w:val="004C58A2"/>
    <w:rsid w:val="004D5D41"/>
    <w:rsid w:val="004D645B"/>
    <w:rsid w:val="004D6BE0"/>
    <w:rsid w:val="004E0606"/>
    <w:rsid w:val="004E092B"/>
    <w:rsid w:val="004E10D2"/>
    <w:rsid w:val="004E2B5B"/>
    <w:rsid w:val="004E4181"/>
    <w:rsid w:val="004E48A2"/>
    <w:rsid w:val="004E551B"/>
    <w:rsid w:val="004E6CD3"/>
    <w:rsid w:val="004F041D"/>
    <w:rsid w:val="004F7397"/>
    <w:rsid w:val="004F7F56"/>
    <w:rsid w:val="0050172B"/>
    <w:rsid w:val="00502E5B"/>
    <w:rsid w:val="005039EC"/>
    <w:rsid w:val="0050582F"/>
    <w:rsid w:val="00507D81"/>
    <w:rsid w:val="00511B30"/>
    <w:rsid w:val="00511D4E"/>
    <w:rsid w:val="00511DB2"/>
    <w:rsid w:val="00512593"/>
    <w:rsid w:val="00514255"/>
    <w:rsid w:val="00517140"/>
    <w:rsid w:val="00517A77"/>
    <w:rsid w:val="00520195"/>
    <w:rsid w:val="00522D03"/>
    <w:rsid w:val="0052670E"/>
    <w:rsid w:val="005273B7"/>
    <w:rsid w:val="00531F65"/>
    <w:rsid w:val="005322CA"/>
    <w:rsid w:val="00535F7D"/>
    <w:rsid w:val="0053707F"/>
    <w:rsid w:val="0053733E"/>
    <w:rsid w:val="005401C9"/>
    <w:rsid w:val="0054085C"/>
    <w:rsid w:val="00542362"/>
    <w:rsid w:val="00542369"/>
    <w:rsid w:val="00544A5E"/>
    <w:rsid w:val="00545213"/>
    <w:rsid w:val="0054549E"/>
    <w:rsid w:val="00547121"/>
    <w:rsid w:val="00547BE6"/>
    <w:rsid w:val="00547C17"/>
    <w:rsid w:val="005571F1"/>
    <w:rsid w:val="00560294"/>
    <w:rsid w:val="00560E80"/>
    <w:rsid w:val="0056544C"/>
    <w:rsid w:val="00566347"/>
    <w:rsid w:val="00567567"/>
    <w:rsid w:val="00567710"/>
    <w:rsid w:val="005702A9"/>
    <w:rsid w:val="0057210E"/>
    <w:rsid w:val="005721CC"/>
    <w:rsid w:val="00572FC2"/>
    <w:rsid w:val="00576286"/>
    <w:rsid w:val="00577B87"/>
    <w:rsid w:val="00577C73"/>
    <w:rsid w:val="0058001B"/>
    <w:rsid w:val="0058060D"/>
    <w:rsid w:val="005817E8"/>
    <w:rsid w:val="00583782"/>
    <w:rsid w:val="005871E0"/>
    <w:rsid w:val="005872E6"/>
    <w:rsid w:val="00587BB9"/>
    <w:rsid w:val="00592BE7"/>
    <w:rsid w:val="005934E6"/>
    <w:rsid w:val="005937A3"/>
    <w:rsid w:val="0059428E"/>
    <w:rsid w:val="005967DB"/>
    <w:rsid w:val="005972F7"/>
    <w:rsid w:val="005A1971"/>
    <w:rsid w:val="005A1E5D"/>
    <w:rsid w:val="005A35B1"/>
    <w:rsid w:val="005A3BD6"/>
    <w:rsid w:val="005A5909"/>
    <w:rsid w:val="005B1909"/>
    <w:rsid w:val="005B31DC"/>
    <w:rsid w:val="005B46E8"/>
    <w:rsid w:val="005B499D"/>
    <w:rsid w:val="005B5725"/>
    <w:rsid w:val="005B60B1"/>
    <w:rsid w:val="005B662D"/>
    <w:rsid w:val="005B6C29"/>
    <w:rsid w:val="005B7CF8"/>
    <w:rsid w:val="005C790E"/>
    <w:rsid w:val="005D46A3"/>
    <w:rsid w:val="005D508C"/>
    <w:rsid w:val="005D5861"/>
    <w:rsid w:val="005D5CD2"/>
    <w:rsid w:val="005E0B78"/>
    <w:rsid w:val="005E581E"/>
    <w:rsid w:val="005F062F"/>
    <w:rsid w:val="005F066C"/>
    <w:rsid w:val="00602506"/>
    <w:rsid w:val="0060281A"/>
    <w:rsid w:val="00603C5C"/>
    <w:rsid w:val="006046B1"/>
    <w:rsid w:val="00606732"/>
    <w:rsid w:val="00607074"/>
    <w:rsid w:val="00612523"/>
    <w:rsid w:val="00613560"/>
    <w:rsid w:val="00616D24"/>
    <w:rsid w:val="006203B4"/>
    <w:rsid w:val="00621867"/>
    <w:rsid w:val="00623016"/>
    <w:rsid w:val="00625147"/>
    <w:rsid w:val="00627BD6"/>
    <w:rsid w:val="00630259"/>
    <w:rsid w:val="00630AB6"/>
    <w:rsid w:val="00630F8E"/>
    <w:rsid w:val="006325EF"/>
    <w:rsid w:val="006327E7"/>
    <w:rsid w:val="006335F7"/>
    <w:rsid w:val="006435D6"/>
    <w:rsid w:val="00643D3C"/>
    <w:rsid w:val="006444FD"/>
    <w:rsid w:val="00644CD8"/>
    <w:rsid w:val="00645123"/>
    <w:rsid w:val="006514BB"/>
    <w:rsid w:val="00653D3A"/>
    <w:rsid w:val="0065711F"/>
    <w:rsid w:val="00663D16"/>
    <w:rsid w:val="0066668D"/>
    <w:rsid w:val="0067237D"/>
    <w:rsid w:val="00674961"/>
    <w:rsid w:val="006809E4"/>
    <w:rsid w:val="00680CE6"/>
    <w:rsid w:val="00681835"/>
    <w:rsid w:val="00681C2C"/>
    <w:rsid w:val="00683237"/>
    <w:rsid w:val="006847D1"/>
    <w:rsid w:val="00685569"/>
    <w:rsid w:val="00692BFB"/>
    <w:rsid w:val="006A02A3"/>
    <w:rsid w:val="006A115E"/>
    <w:rsid w:val="006A11CE"/>
    <w:rsid w:val="006A1575"/>
    <w:rsid w:val="006A3388"/>
    <w:rsid w:val="006A4CE5"/>
    <w:rsid w:val="006A6401"/>
    <w:rsid w:val="006A70D3"/>
    <w:rsid w:val="006B120E"/>
    <w:rsid w:val="006B2F81"/>
    <w:rsid w:val="006B5289"/>
    <w:rsid w:val="006B54DF"/>
    <w:rsid w:val="006C08BC"/>
    <w:rsid w:val="006C0F64"/>
    <w:rsid w:val="006C4AA6"/>
    <w:rsid w:val="006C4C38"/>
    <w:rsid w:val="006C5B07"/>
    <w:rsid w:val="006D1AD8"/>
    <w:rsid w:val="006D280C"/>
    <w:rsid w:val="006D3E5E"/>
    <w:rsid w:val="006D467D"/>
    <w:rsid w:val="006E0EAF"/>
    <w:rsid w:val="006E3692"/>
    <w:rsid w:val="006E3EB1"/>
    <w:rsid w:val="006E5B95"/>
    <w:rsid w:val="006E5BC6"/>
    <w:rsid w:val="006E7285"/>
    <w:rsid w:val="006F24D1"/>
    <w:rsid w:val="006F332D"/>
    <w:rsid w:val="007012F3"/>
    <w:rsid w:val="007014F1"/>
    <w:rsid w:val="00701629"/>
    <w:rsid w:val="00703447"/>
    <w:rsid w:val="00703E8E"/>
    <w:rsid w:val="00705AF5"/>
    <w:rsid w:val="007064D4"/>
    <w:rsid w:val="007135D8"/>
    <w:rsid w:val="00720D26"/>
    <w:rsid w:val="007269A0"/>
    <w:rsid w:val="00727FA3"/>
    <w:rsid w:val="00733769"/>
    <w:rsid w:val="00733BF4"/>
    <w:rsid w:val="00733F25"/>
    <w:rsid w:val="00735A7C"/>
    <w:rsid w:val="00736DF2"/>
    <w:rsid w:val="007411B3"/>
    <w:rsid w:val="007418B6"/>
    <w:rsid w:val="00741AE2"/>
    <w:rsid w:val="00742F32"/>
    <w:rsid w:val="00750189"/>
    <w:rsid w:val="00752DFF"/>
    <w:rsid w:val="00752EA5"/>
    <w:rsid w:val="007538D3"/>
    <w:rsid w:val="00755E6A"/>
    <w:rsid w:val="0076277C"/>
    <w:rsid w:val="00762F62"/>
    <w:rsid w:val="00763102"/>
    <w:rsid w:val="00766CB5"/>
    <w:rsid w:val="0076748D"/>
    <w:rsid w:val="00773947"/>
    <w:rsid w:val="00775127"/>
    <w:rsid w:val="007755BC"/>
    <w:rsid w:val="007766FD"/>
    <w:rsid w:val="007773E2"/>
    <w:rsid w:val="0078140C"/>
    <w:rsid w:val="00782C3E"/>
    <w:rsid w:val="007869BA"/>
    <w:rsid w:val="007875A0"/>
    <w:rsid w:val="00791261"/>
    <w:rsid w:val="00791DBC"/>
    <w:rsid w:val="007931E0"/>
    <w:rsid w:val="00794057"/>
    <w:rsid w:val="007A183E"/>
    <w:rsid w:val="007A32AC"/>
    <w:rsid w:val="007A33A4"/>
    <w:rsid w:val="007A36F3"/>
    <w:rsid w:val="007B06A2"/>
    <w:rsid w:val="007B3E66"/>
    <w:rsid w:val="007B4C53"/>
    <w:rsid w:val="007B7421"/>
    <w:rsid w:val="007B7570"/>
    <w:rsid w:val="007C0ADB"/>
    <w:rsid w:val="007C2BE2"/>
    <w:rsid w:val="007C350A"/>
    <w:rsid w:val="007C3DFC"/>
    <w:rsid w:val="007C42BE"/>
    <w:rsid w:val="007C4E93"/>
    <w:rsid w:val="007C641B"/>
    <w:rsid w:val="007C6B63"/>
    <w:rsid w:val="007D3472"/>
    <w:rsid w:val="007D3869"/>
    <w:rsid w:val="007D4E59"/>
    <w:rsid w:val="007D59D3"/>
    <w:rsid w:val="007D6644"/>
    <w:rsid w:val="007E0E14"/>
    <w:rsid w:val="007E104C"/>
    <w:rsid w:val="007E161A"/>
    <w:rsid w:val="007E2276"/>
    <w:rsid w:val="007E2E35"/>
    <w:rsid w:val="007E612F"/>
    <w:rsid w:val="007F111A"/>
    <w:rsid w:val="007F21CA"/>
    <w:rsid w:val="007F58CD"/>
    <w:rsid w:val="007F6A5E"/>
    <w:rsid w:val="007F7698"/>
    <w:rsid w:val="007F7741"/>
    <w:rsid w:val="007F7FFA"/>
    <w:rsid w:val="008001F9"/>
    <w:rsid w:val="00800C1D"/>
    <w:rsid w:val="008070AE"/>
    <w:rsid w:val="00811BB4"/>
    <w:rsid w:val="00811E41"/>
    <w:rsid w:val="008120FD"/>
    <w:rsid w:val="008129D2"/>
    <w:rsid w:val="00814C7B"/>
    <w:rsid w:val="0081533E"/>
    <w:rsid w:val="00816A93"/>
    <w:rsid w:val="0081791D"/>
    <w:rsid w:val="0082081B"/>
    <w:rsid w:val="00821262"/>
    <w:rsid w:val="00822584"/>
    <w:rsid w:val="0082291A"/>
    <w:rsid w:val="008252B1"/>
    <w:rsid w:val="00827F3C"/>
    <w:rsid w:val="00832E50"/>
    <w:rsid w:val="00834B6C"/>
    <w:rsid w:val="00834C6C"/>
    <w:rsid w:val="008362E6"/>
    <w:rsid w:val="00837554"/>
    <w:rsid w:val="008407FE"/>
    <w:rsid w:val="0084179D"/>
    <w:rsid w:val="0084210E"/>
    <w:rsid w:val="00842129"/>
    <w:rsid w:val="0084409D"/>
    <w:rsid w:val="00850719"/>
    <w:rsid w:val="00852147"/>
    <w:rsid w:val="008525A5"/>
    <w:rsid w:val="008534EB"/>
    <w:rsid w:val="00854EEA"/>
    <w:rsid w:val="00855DF9"/>
    <w:rsid w:val="008568B3"/>
    <w:rsid w:val="00857679"/>
    <w:rsid w:val="0085785F"/>
    <w:rsid w:val="00861083"/>
    <w:rsid w:val="00863860"/>
    <w:rsid w:val="00865A3D"/>
    <w:rsid w:val="008662A8"/>
    <w:rsid w:val="00866638"/>
    <w:rsid w:val="00866928"/>
    <w:rsid w:val="008711EE"/>
    <w:rsid w:val="00871AA6"/>
    <w:rsid w:val="008733B0"/>
    <w:rsid w:val="00874087"/>
    <w:rsid w:val="00874A1B"/>
    <w:rsid w:val="00875A18"/>
    <w:rsid w:val="0087732A"/>
    <w:rsid w:val="00877D0D"/>
    <w:rsid w:val="00883A4D"/>
    <w:rsid w:val="00884C99"/>
    <w:rsid w:val="008904E9"/>
    <w:rsid w:val="008909A8"/>
    <w:rsid w:val="00891511"/>
    <w:rsid w:val="00894367"/>
    <w:rsid w:val="00896D95"/>
    <w:rsid w:val="008971D4"/>
    <w:rsid w:val="008A0008"/>
    <w:rsid w:val="008A380A"/>
    <w:rsid w:val="008A4B87"/>
    <w:rsid w:val="008A4F81"/>
    <w:rsid w:val="008A53C1"/>
    <w:rsid w:val="008A6380"/>
    <w:rsid w:val="008A7204"/>
    <w:rsid w:val="008A76B3"/>
    <w:rsid w:val="008B2E74"/>
    <w:rsid w:val="008B43CC"/>
    <w:rsid w:val="008B5A4D"/>
    <w:rsid w:val="008C0B19"/>
    <w:rsid w:val="008C1493"/>
    <w:rsid w:val="008C18EE"/>
    <w:rsid w:val="008C30F1"/>
    <w:rsid w:val="008C356C"/>
    <w:rsid w:val="008C5AD6"/>
    <w:rsid w:val="008C6E7B"/>
    <w:rsid w:val="008D071F"/>
    <w:rsid w:val="008D2E4C"/>
    <w:rsid w:val="008D48BD"/>
    <w:rsid w:val="008D5473"/>
    <w:rsid w:val="008D631E"/>
    <w:rsid w:val="008E19B4"/>
    <w:rsid w:val="008E1ECA"/>
    <w:rsid w:val="008F0442"/>
    <w:rsid w:val="008F13F9"/>
    <w:rsid w:val="008F1A90"/>
    <w:rsid w:val="008F2312"/>
    <w:rsid w:val="008F7C35"/>
    <w:rsid w:val="0090396C"/>
    <w:rsid w:val="00904098"/>
    <w:rsid w:val="00904FE8"/>
    <w:rsid w:val="009119B1"/>
    <w:rsid w:val="009120D7"/>
    <w:rsid w:val="00912B9B"/>
    <w:rsid w:val="00914101"/>
    <w:rsid w:val="00914613"/>
    <w:rsid w:val="00917C68"/>
    <w:rsid w:val="00920A61"/>
    <w:rsid w:val="00921891"/>
    <w:rsid w:val="00926A6E"/>
    <w:rsid w:val="00926A73"/>
    <w:rsid w:val="009303B0"/>
    <w:rsid w:val="00932903"/>
    <w:rsid w:val="00933DAD"/>
    <w:rsid w:val="00934B5C"/>
    <w:rsid w:val="00936464"/>
    <w:rsid w:val="0093690D"/>
    <w:rsid w:val="009427C4"/>
    <w:rsid w:val="00942B38"/>
    <w:rsid w:val="009431D6"/>
    <w:rsid w:val="00943EF7"/>
    <w:rsid w:val="00944A48"/>
    <w:rsid w:val="009454B8"/>
    <w:rsid w:val="00945596"/>
    <w:rsid w:val="00945820"/>
    <w:rsid w:val="00954476"/>
    <w:rsid w:val="009579C0"/>
    <w:rsid w:val="00960398"/>
    <w:rsid w:val="00961A83"/>
    <w:rsid w:val="00963BDD"/>
    <w:rsid w:val="00964A16"/>
    <w:rsid w:val="00965166"/>
    <w:rsid w:val="00966E95"/>
    <w:rsid w:val="00972D7A"/>
    <w:rsid w:val="009740E3"/>
    <w:rsid w:val="0097770A"/>
    <w:rsid w:val="00985EC0"/>
    <w:rsid w:val="00986F39"/>
    <w:rsid w:val="0099377B"/>
    <w:rsid w:val="0099417A"/>
    <w:rsid w:val="00997A08"/>
    <w:rsid w:val="009A35F7"/>
    <w:rsid w:val="009A6988"/>
    <w:rsid w:val="009B6295"/>
    <w:rsid w:val="009C0212"/>
    <w:rsid w:val="009C35DE"/>
    <w:rsid w:val="009C4CC7"/>
    <w:rsid w:val="009C567D"/>
    <w:rsid w:val="009C645F"/>
    <w:rsid w:val="009C7FF7"/>
    <w:rsid w:val="009D16FF"/>
    <w:rsid w:val="009D2CF5"/>
    <w:rsid w:val="009D2D7B"/>
    <w:rsid w:val="009D3C0B"/>
    <w:rsid w:val="009D4603"/>
    <w:rsid w:val="009D58E1"/>
    <w:rsid w:val="009D68AC"/>
    <w:rsid w:val="009E0A7D"/>
    <w:rsid w:val="009E4475"/>
    <w:rsid w:val="009E4AE8"/>
    <w:rsid w:val="009F0061"/>
    <w:rsid w:val="009F3A79"/>
    <w:rsid w:val="00A00A44"/>
    <w:rsid w:val="00A01FCC"/>
    <w:rsid w:val="00A024EC"/>
    <w:rsid w:val="00A04C74"/>
    <w:rsid w:val="00A122B6"/>
    <w:rsid w:val="00A261BD"/>
    <w:rsid w:val="00A26863"/>
    <w:rsid w:val="00A274A4"/>
    <w:rsid w:val="00A32598"/>
    <w:rsid w:val="00A32B00"/>
    <w:rsid w:val="00A33348"/>
    <w:rsid w:val="00A37CED"/>
    <w:rsid w:val="00A41847"/>
    <w:rsid w:val="00A41E1F"/>
    <w:rsid w:val="00A453D1"/>
    <w:rsid w:val="00A47160"/>
    <w:rsid w:val="00A4716E"/>
    <w:rsid w:val="00A47645"/>
    <w:rsid w:val="00A52E55"/>
    <w:rsid w:val="00A54901"/>
    <w:rsid w:val="00A57217"/>
    <w:rsid w:val="00A5750D"/>
    <w:rsid w:val="00A57C5B"/>
    <w:rsid w:val="00A62FBF"/>
    <w:rsid w:val="00A66E91"/>
    <w:rsid w:val="00A71AAB"/>
    <w:rsid w:val="00A726E9"/>
    <w:rsid w:val="00A82236"/>
    <w:rsid w:val="00A822A4"/>
    <w:rsid w:val="00A87777"/>
    <w:rsid w:val="00A87F38"/>
    <w:rsid w:val="00A87F88"/>
    <w:rsid w:val="00A90976"/>
    <w:rsid w:val="00A917C5"/>
    <w:rsid w:val="00A932E8"/>
    <w:rsid w:val="00A9344D"/>
    <w:rsid w:val="00A943FA"/>
    <w:rsid w:val="00A957C5"/>
    <w:rsid w:val="00A96BFF"/>
    <w:rsid w:val="00AA03C9"/>
    <w:rsid w:val="00AA17D8"/>
    <w:rsid w:val="00AA2094"/>
    <w:rsid w:val="00AA5BDE"/>
    <w:rsid w:val="00AA6E4A"/>
    <w:rsid w:val="00AA7A6D"/>
    <w:rsid w:val="00AB20DB"/>
    <w:rsid w:val="00AB2FBB"/>
    <w:rsid w:val="00AB6B03"/>
    <w:rsid w:val="00AC3086"/>
    <w:rsid w:val="00AC452F"/>
    <w:rsid w:val="00AC6B0C"/>
    <w:rsid w:val="00AC6C69"/>
    <w:rsid w:val="00AC7236"/>
    <w:rsid w:val="00AD1501"/>
    <w:rsid w:val="00AD15B1"/>
    <w:rsid w:val="00AD1E0B"/>
    <w:rsid w:val="00AD377D"/>
    <w:rsid w:val="00AD54AB"/>
    <w:rsid w:val="00AD73B9"/>
    <w:rsid w:val="00AD7CE8"/>
    <w:rsid w:val="00AE0207"/>
    <w:rsid w:val="00AE3AC4"/>
    <w:rsid w:val="00AE57C1"/>
    <w:rsid w:val="00AE6ABB"/>
    <w:rsid w:val="00AF2124"/>
    <w:rsid w:val="00AF2141"/>
    <w:rsid w:val="00AF3FCD"/>
    <w:rsid w:val="00AF514D"/>
    <w:rsid w:val="00AF760B"/>
    <w:rsid w:val="00B00FDD"/>
    <w:rsid w:val="00B03A10"/>
    <w:rsid w:val="00B06381"/>
    <w:rsid w:val="00B06E93"/>
    <w:rsid w:val="00B07099"/>
    <w:rsid w:val="00B105DF"/>
    <w:rsid w:val="00B13B43"/>
    <w:rsid w:val="00B147F3"/>
    <w:rsid w:val="00B1543B"/>
    <w:rsid w:val="00B1684C"/>
    <w:rsid w:val="00B17770"/>
    <w:rsid w:val="00B17CC0"/>
    <w:rsid w:val="00B20DB6"/>
    <w:rsid w:val="00B21E95"/>
    <w:rsid w:val="00B31E99"/>
    <w:rsid w:val="00B32131"/>
    <w:rsid w:val="00B34B77"/>
    <w:rsid w:val="00B36F4F"/>
    <w:rsid w:val="00B415BD"/>
    <w:rsid w:val="00B44C39"/>
    <w:rsid w:val="00B45307"/>
    <w:rsid w:val="00B4531D"/>
    <w:rsid w:val="00B4546A"/>
    <w:rsid w:val="00B54512"/>
    <w:rsid w:val="00B5529B"/>
    <w:rsid w:val="00B62D4E"/>
    <w:rsid w:val="00B63C5F"/>
    <w:rsid w:val="00B67998"/>
    <w:rsid w:val="00B70F2B"/>
    <w:rsid w:val="00B71D91"/>
    <w:rsid w:val="00B73732"/>
    <w:rsid w:val="00B77A7B"/>
    <w:rsid w:val="00B8159E"/>
    <w:rsid w:val="00B8240D"/>
    <w:rsid w:val="00B849F0"/>
    <w:rsid w:val="00B853B7"/>
    <w:rsid w:val="00B85CBB"/>
    <w:rsid w:val="00B861BB"/>
    <w:rsid w:val="00B87A10"/>
    <w:rsid w:val="00B94CC3"/>
    <w:rsid w:val="00B95B12"/>
    <w:rsid w:val="00B9740C"/>
    <w:rsid w:val="00B978AF"/>
    <w:rsid w:val="00BA087B"/>
    <w:rsid w:val="00BA3232"/>
    <w:rsid w:val="00BA3FCF"/>
    <w:rsid w:val="00BB1A66"/>
    <w:rsid w:val="00BB45AE"/>
    <w:rsid w:val="00BB48AC"/>
    <w:rsid w:val="00BB7AC6"/>
    <w:rsid w:val="00BC0BA8"/>
    <w:rsid w:val="00BC6E26"/>
    <w:rsid w:val="00BD1AAE"/>
    <w:rsid w:val="00BD370F"/>
    <w:rsid w:val="00BD4052"/>
    <w:rsid w:val="00BD4363"/>
    <w:rsid w:val="00BD4B69"/>
    <w:rsid w:val="00BD65D7"/>
    <w:rsid w:val="00BD7F7B"/>
    <w:rsid w:val="00BE0630"/>
    <w:rsid w:val="00BE5BD6"/>
    <w:rsid w:val="00BE688C"/>
    <w:rsid w:val="00BE69FC"/>
    <w:rsid w:val="00BE6A26"/>
    <w:rsid w:val="00BF1548"/>
    <w:rsid w:val="00BF221F"/>
    <w:rsid w:val="00BF3902"/>
    <w:rsid w:val="00BF3CE8"/>
    <w:rsid w:val="00BF581B"/>
    <w:rsid w:val="00BF5EA6"/>
    <w:rsid w:val="00C05EEA"/>
    <w:rsid w:val="00C061A9"/>
    <w:rsid w:val="00C072FA"/>
    <w:rsid w:val="00C106F6"/>
    <w:rsid w:val="00C108A1"/>
    <w:rsid w:val="00C13221"/>
    <w:rsid w:val="00C145DE"/>
    <w:rsid w:val="00C1666F"/>
    <w:rsid w:val="00C177E8"/>
    <w:rsid w:val="00C20BF4"/>
    <w:rsid w:val="00C232D2"/>
    <w:rsid w:val="00C234EC"/>
    <w:rsid w:val="00C25D3A"/>
    <w:rsid w:val="00C26980"/>
    <w:rsid w:val="00C30C1E"/>
    <w:rsid w:val="00C30D65"/>
    <w:rsid w:val="00C35734"/>
    <w:rsid w:val="00C377EA"/>
    <w:rsid w:val="00C431AA"/>
    <w:rsid w:val="00C43B9C"/>
    <w:rsid w:val="00C43CBC"/>
    <w:rsid w:val="00C44827"/>
    <w:rsid w:val="00C47225"/>
    <w:rsid w:val="00C51645"/>
    <w:rsid w:val="00C550F3"/>
    <w:rsid w:val="00C560CF"/>
    <w:rsid w:val="00C57581"/>
    <w:rsid w:val="00C60060"/>
    <w:rsid w:val="00C644E2"/>
    <w:rsid w:val="00C7143B"/>
    <w:rsid w:val="00C71BAE"/>
    <w:rsid w:val="00C73468"/>
    <w:rsid w:val="00C80E30"/>
    <w:rsid w:val="00C8345C"/>
    <w:rsid w:val="00C85BCB"/>
    <w:rsid w:val="00C91AA8"/>
    <w:rsid w:val="00C94852"/>
    <w:rsid w:val="00C95098"/>
    <w:rsid w:val="00C96491"/>
    <w:rsid w:val="00CA397B"/>
    <w:rsid w:val="00CA6061"/>
    <w:rsid w:val="00CA6EB1"/>
    <w:rsid w:val="00CA7F03"/>
    <w:rsid w:val="00CB14DA"/>
    <w:rsid w:val="00CB20F6"/>
    <w:rsid w:val="00CB433D"/>
    <w:rsid w:val="00CB7429"/>
    <w:rsid w:val="00CC06A3"/>
    <w:rsid w:val="00CC3661"/>
    <w:rsid w:val="00CC37E2"/>
    <w:rsid w:val="00CC6482"/>
    <w:rsid w:val="00CC7258"/>
    <w:rsid w:val="00CD0987"/>
    <w:rsid w:val="00CD2E64"/>
    <w:rsid w:val="00CD2F83"/>
    <w:rsid w:val="00CD4A22"/>
    <w:rsid w:val="00CE17FA"/>
    <w:rsid w:val="00CF1D84"/>
    <w:rsid w:val="00CF3D92"/>
    <w:rsid w:val="00CF42D9"/>
    <w:rsid w:val="00D00318"/>
    <w:rsid w:val="00D02E03"/>
    <w:rsid w:val="00D02F5F"/>
    <w:rsid w:val="00D04735"/>
    <w:rsid w:val="00D057E2"/>
    <w:rsid w:val="00D05D70"/>
    <w:rsid w:val="00D107BD"/>
    <w:rsid w:val="00D10D72"/>
    <w:rsid w:val="00D1175A"/>
    <w:rsid w:val="00D128F7"/>
    <w:rsid w:val="00D12C17"/>
    <w:rsid w:val="00D146BB"/>
    <w:rsid w:val="00D167C8"/>
    <w:rsid w:val="00D16E0A"/>
    <w:rsid w:val="00D177DA"/>
    <w:rsid w:val="00D20D63"/>
    <w:rsid w:val="00D23393"/>
    <w:rsid w:val="00D268E7"/>
    <w:rsid w:val="00D2733E"/>
    <w:rsid w:val="00D313A4"/>
    <w:rsid w:val="00D324D4"/>
    <w:rsid w:val="00D32FE9"/>
    <w:rsid w:val="00D33BB4"/>
    <w:rsid w:val="00D3443C"/>
    <w:rsid w:val="00D34AC6"/>
    <w:rsid w:val="00D34E91"/>
    <w:rsid w:val="00D36644"/>
    <w:rsid w:val="00D42C34"/>
    <w:rsid w:val="00D43C17"/>
    <w:rsid w:val="00D45D47"/>
    <w:rsid w:val="00D47906"/>
    <w:rsid w:val="00D50E8B"/>
    <w:rsid w:val="00D52148"/>
    <w:rsid w:val="00D62807"/>
    <w:rsid w:val="00D6699C"/>
    <w:rsid w:val="00D71173"/>
    <w:rsid w:val="00D73DE5"/>
    <w:rsid w:val="00D74E3A"/>
    <w:rsid w:val="00D75C97"/>
    <w:rsid w:val="00D75FF6"/>
    <w:rsid w:val="00D769A3"/>
    <w:rsid w:val="00D808A6"/>
    <w:rsid w:val="00D813D9"/>
    <w:rsid w:val="00D817F9"/>
    <w:rsid w:val="00D82C5D"/>
    <w:rsid w:val="00D84799"/>
    <w:rsid w:val="00D858FC"/>
    <w:rsid w:val="00D862BD"/>
    <w:rsid w:val="00D918E5"/>
    <w:rsid w:val="00DA13BD"/>
    <w:rsid w:val="00DA6AB3"/>
    <w:rsid w:val="00DA794D"/>
    <w:rsid w:val="00DB1EE0"/>
    <w:rsid w:val="00DB44FB"/>
    <w:rsid w:val="00DB5137"/>
    <w:rsid w:val="00DB70DC"/>
    <w:rsid w:val="00DC2552"/>
    <w:rsid w:val="00DC4500"/>
    <w:rsid w:val="00DC4EE2"/>
    <w:rsid w:val="00DC5FCF"/>
    <w:rsid w:val="00DC642C"/>
    <w:rsid w:val="00DD19A7"/>
    <w:rsid w:val="00DD40EB"/>
    <w:rsid w:val="00DD7149"/>
    <w:rsid w:val="00DE05DD"/>
    <w:rsid w:val="00DE14C0"/>
    <w:rsid w:val="00DE2A30"/>
    <w:rsid w:val="00DE3AE7"/>
    <w:rsid w:val="00DE4E64"/>
    <w:rsid w:val="00DE5061"/>
    <w:rsid w:val="00DE6458"/>
    <w:rsid w:val="00DF2014"/>
    <w:rsid w:val="00DF66A6"/>
    <w:rsid w:val="00DF7B31"/>
    <w:rsid w:val="00E03091"/>
    <w:rsid w:val="00E0454F"/>
    <w:rsid w:val="00E04AC3"/>
    <w:rsid w:val="00E07A73"/>
    <w:rsid w:val="00E12E28"/>
    <w:rsid w:val="00E13521"/>
    <w:rsid w:val="00E1627F"/>
    <w:rsid w:val="00E22381"/>
    <w:rsid w:val="00E22CE5"/>
    <w:rsid w:val="00E244BB"/>
    <w:rsid w:val="00E25B3F"/>
    <w:rsid w:val="00E26881"/>
    <w:rsid w:val="00E27C87"/>
    <w:rsid w:val="00E31014"/>
    <w:rsid w:val="00E31A68"/>
    <w:rsid w:val="00E32C6B"/>
    <w:rsid w:val="00E33C81"/>
    <w:rsid w:val="00E3677F"/>
    <w:rsid w:val="00E427CF"/>
    <w:rsid w:val="00E451FA"/>
    <w:rsid w:val="00E4664D"/>
    <w:rsid w:val="00E47035"/>
    <w:rsid w:val="00E502E6"/>
    <w:rsid w:val="00E51E28"/>
    <w:rsid w:val="00E5276D"/>
    <w:rsid w:val="00E52AF3"/>
    <w:rsid w:val="00E5313F"/>
    <w:rsid w:val="00E56A49"/>
    <w:rsid w:val="00E602DB"/>
    <w:rsid w:val="00E62D8F"/>
    <w:rsid w:val="00E65A6A"/>
    <w:rsid w:val="00E65AC2"/>
    <w:rsid w:val="00E750B1"/>
    <w:rsid w:val="00E80D04"/>
    <w:rsid w:val="00E81186"/>
    <w:rsid w:val="00E835A0"/>
    <w:rsid w:val="00E83AEB"/>
    <w:rsid w:val="00E8536E"/>
    <w:rsid w:val="00E87B93"/>
    <w:rsid w:val="00E917D8"/>
    <w:rsid w:val="00E923F4"/>
    <w:rsid w:val="00E930EA"/>
    <w:rsid w:val="00E94AE8"/>
    <w:rsid w:val="00E9525B"/>
    <w:rsid w:val="00E96810"/>
    <w:rsid w:val="00EA5578"/>
    <w:rsid w:val="00EA6EA6"/>
    <w:rsid w:val="00EA7930"/>
    <w:rsid w:val="00EA7C59"/>
    <w:rsid w:val="00EA7C81"/>
    <w:rsid w:val="00EB04BB"/>
    <w:rsid w:val="00EB076A"/>
    <w:rsid w:val="00EB1ACF"/>
    <w:rsid w:val="00EB26D2"/>
    <w:rsid w:val="00EB39C5"/>
    <w:rsid w:val="00EB6AA9"/>
    <w:rsid w:val="00EC0EEA"/>
    <w:rsid w:val="00EC17B3"/>
    <w:rsid w:val="00EC229A"/>
    <w:rsid w:val="00EC487B"/>
    <w:rsid w:val="00EC57FC"/>
    <w:rsid w:val="00ED05D5"/>
    <w:rsid w:val="00ED0DD7"/>
    <w:rsid w:val="00EE1279"/>
    <w:rsid w:val="00EE15F7"/>
    <w:rsid w:val="00EE1947"/>
    <w:rsid w:val="00EE3BD7"/>
    <w:rsid w:val="00EE498B"/>
    <w:rsid w:val="00EF509F"/>
    <w:rsid w:val="00EF6500"/>
    <w:rsid w:val="00EF7239"/>
    <w:rsid w:val="00F02E62"/>
    <w:rsid w:val="00F03904"/>
    <w:rsid w:val="00F05330"/>
    <w:rsid w:val="00F07031"/>
    <w:rsid w:val="00F11239"/>
    <w:rsid w:val="00F15231"/>
    <w:rsid w:val="00F153D2"/>
    <w:rsid w:val="00F21854"/>
    <w:rsid w:val="00F21C38"/>
    <w:rsid w:val="00F249AF"/>
    <w:rsid w:val="00F31228"/>
    <w:rsid w:val="00F323ED"/>
    <w:rsid w:val="00F32765"/>
    <w:rsid w:val="00F33112"/>
    <w:rsid w:val="00F33A7D"/>
    <w:rsid w:val="00F33B0F"/>
    <w:rsid w:val="00F357D8"/>
    <w:rsid w:val="00F3584C"/>
    <w:rsid w:val="00F358D4"/>
    <w:rsid w:val="00F35D09"/>
    <w:rsid w:val="00F41C46"/>
    <w:rsid w:val="00F42D48"/>
    <w:rsid w:val="00F50A95"/>
    <w:rsid w:val="00F5156B"/>
    <w:rsid w:val="00F518BE"/>
    <w:rsid w:val="00F52182"/>
    <w:rsid w:val="00F5251B"/>
    <w:rsid w:val="00F53022"/>
    <w:rsid w:val="00F53719"/>
    <w:rsid w:val="00F54E12"/>
    <w:rsid w:val="00F5542E"/>
    <w:rsid w:val="00F56485"/>
    <w:rsid w:val="00F609CF"/>
    <w:rsid w:val="00F60B77"/>
    <w:rsid w:val="00F60EAD"/>
    <w:rsid w:val="00F63936"/>
    <w:rsid w:val="00F66086"/>
    <w:rsid w:val="00F6643E"/>
    <w:rsid w:val="00F6761D"/>
    <w:rsid w:val="00F71B30"/>
    <w:rsid w:val="00F71B35"/>
    <w:rsid w:val="00F7377D"/>
    <w:rsid w:val="00F744B0"/>
    <w:rsid w:val="00F74964"/>
    <w:rsid w:val="00F7618D"/>
    <w:rsid w:val="00F805E9"/>
    <w:rsid w:val="00F830EA"/>
    <w:rsid w:val="00F84E3A"/>
    <w:rsid w:val="00F860ED"/>
    <w:rsid w:val="00F87647"/>
    <w:rsid w:val="00F90F4F"/>
    <w:rsid w:val="00F91D8F"/>
    <w:rsid w:val="00F9436F"/>
    <w:rsid w:val="00F9582B"/>
    <w:rsid w:val="00F96BE2"/>
    <w:rsid w:val="00F9775F"/>
    <w:rsid w:val="00FA185D"/>
    <w:rsid w:val="00FA19CE"/>
    <w:rsid w:val="00FA3EBD"/>
    <w:rsid w:val="00FA55D9"/>
    <w:rsid w:val="00FA6D25"/>
    <w:rsid w:val="00FA77FD"/>
    <w:rsid w:val="00FB5037"/>
    <w:rsid w:val="00FB50F9"/>
    <w:rsid w:val="00FB64BC"/>
    <w:rsid w:val="00FB70BB"/>
    <w:rsid w:val="00FC3E32"/>
    <w:rsid w:val="00FC5164"/>
    <w:rsid w:val="00FC5845"/>
    <w:rsid w:val="00FC77D2"/>
    <w:rsid w:val="00FD15EA"/>
    <w:rsid w:val="00FD5426"/>
    <w:rsid w:val="00FD6BF0"/>
    <w:rsid w:val="00FD7B9A"/>
    <w:rsid w:val="00FE38BE"/>
    <w:rsid w:val="00FE3EC3"/>
    <w:rsid w:val="00FE52B9"/>
    <w:rsid w:val="00FE5343"/>
    <w:rsid w:val="00FE74C6"/>
    <w:rsid w:val="00FE7FB3"/>
    <w:rsid w:val="00FF0351"/>
    <w:rsid w:val="00FF0E35"/>
    <w:rsid w:val="00FF0E3B"/>
    <w:rsid w:val="00FF1B53"/>
    <w:rsid w:val="00FF39AD"/>
    <w:rsid w:val="00FF527E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A23A77-C3A6-4929-86EE-B1BDC648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BE2"/>
  </w:style>
  <w:style w:type="paragraph" w:styleId="1">
    <w:name w:val="heading 1"/>
    <w:basedOn w:val="a"/>
    <w:next w:val="a"/>
    <w:link w:val="10"/>
    <w:uiPriority w:val="9"/>
    <w:qFormat/>
    <w:rsid w:val="004E48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62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iPriority w:val="9"/>
    <w:unhideWhenUsed/>
    <w:qFormat/>
    <w:rsid w:val="00CD2E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B62D4E"/>
    <w:pPr>
      <w:keepNext/>
      <w:numPr>
        <w:ilvl w:val="3"/>
        <w:numId w:val="1"/>
      </w:numPr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62D4E"/>
    <w:pPr>
      <w:keepNext/>
      <w:numPr>
        <w:ilvl w:val="4"/>
        <w:numId w:val="1"/>
      </w:numPr>
      <w:spacing w:before="120" w:after="0" w:line="36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62D4E"/>
    <w:pPr>
      <w:keepNext/>
      <w:numPr>
        <w:ilvl w:val="5"/>
        <w:numId w:val="1"/>
      </w:numPr>
      <w:spacing w:before="120" w:after="0" w:line="360" w:lineRule="auto"/>
      <w:jc w:val="center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62D4E"/>
    <w:pPr>
      <w:keepNext/>
      <w:numPr>
        <w:ilvl w:val="6"/>
        <w:numId w:val="1"/>
      </w:numPr>
      <w:spacing w:before="120" w:after="0" w:line="36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62D4E"/>
    <w:pPr>
      <w:keepNext/>
      <w:numPr>
        <w:ilvl w:val="7"/>
        <w:numId w:val="1"/>
      </w:numPr>
      <w:spacing w:before="120"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62D4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9A2"/>
  </w:style>
  <w:style w:type="character" w:styleId="a5">
    <w:name w:val="page number"/>
    <w:basedOn w:val="a0"/>
    <w:rsid w:val="003639A2"/>
  </w:style>
  <w:style w:type="paragraph" w:styleId="a6">
    <w:name w:val="footer"/>
    <w:basedOn w:val="a"/>
    <w:link w:val="a7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9A2"/>
  </w:style>
  <w:style w:type="paragraph" w:styleId="a8">
    <w:name w:val="Balloon Text"/>
    <w:basedOn w:val="a"/>
    <w:link w:val="a9"/>
    <w:uiPriority w:val="99"/>
    <w:unhideWhenUsed/>
    <w:rsid w:val="0094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44A4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B06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aliases w:val="Обычный (Web)1,Обычный (веб)1,Обычный (веб)11,Обычный (Web),Обычный (веб) Знак1,Обычный (веб) Знак Знак,Обычный (веб) Знак2 Знак Знак,Обычный (веб) Знак Знак1 Знак Знак,Обычный (веб) Знак1 Знак Знак1 Знак"/>
    <w:basedOn w:val="a"/>
    <w:link w:val="ac"/>
    <w:uiPriority w:val="99"/>
    <w:unhideWhenUsed/>
    <w:rsid w:val="002D082F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94AE8"/>
  </w:style>
  <w:style w:type="character" w:styleId="ad">
    <w:name w:val="Hyperlink"/>
    <w:basedOn w:val="a0"/>
    <w:uiPriority w:val="99"/>
    <w:unhideWhenUsed/>
    <w:rsid w:val="0026281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6281A"/>
    <w:rPr>
      <w:color w:val="800080"/>
      <w:u w:val="single"/>
    </w:rPr>
  </w:style>
  <w:style w:type="paragraph" w:customStyle="1" w:styleId="xl65">
    <w:name w:val="xl65"/>
    <w:basedOn w:val="a"/>
    <w:rsid w:val="0026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rsid w:val="00262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8">
    <w:name w:val="xl6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6">
    <w:name w:val="xl76"/>
    <w:basedOn w:val="a"/>
    <w:rsid w:val="002628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9">
    <w:name w:val="xl7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2">
    <w:name w:val="xl82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4">
    <w:name w:val="xl8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0">
    <w:name w:val="xl90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DC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E48A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E4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E48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"/>
    <w:basedOn w:val="a"/>
    <w:rsid w:val="004E48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Body Text"/>
    <w:aliases w:val="бпОсновной текст,Body Text Char,body text,Основной текст1"/>
    <w:basedOn w:val="a"/>
    <w:link w:val="af1"/>
    <w:rsid w:val="004E48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Знак"/>
    <w:aliases w:val="бпОсновной текст Знак,Body Text Char Знак,body text Знак,Основной текст1 Знак"/>
    <w:basedOn w:val="a0"/>
    <w:link w:val="af0"/>
    <w:rsid w:val="004E48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Body Text Indent"/>
    <w:basedOn w:val="a"/>
    <w:link w:val="af3"/>
    <w:uiPriority w:val="99"/>
    <w:rsid w:val="004E48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4E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"/>
    <w:link w:val="af5"/>
    <w:rsid w:val="004E48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4E48A2"/>
    <w:rPr>
      <w:vertAlign w:val="superscript"/>
    </w:rPr>
  </w:style>
  <w:style w:type="character" w:styleId="af7">
    <w:name w:val="Strong"/>
    <w:qFormat/>
    <w:rsid w:val="004E48A2"/>
    <w:rPr>
      <w:b/>
      <w:bCs/>
    </w:rPr>
  </w:style>
  <w:style w:type="paragraph" w:customStyle="1" w:styleId="ConsNormal">
    <w:name w:val="ConsNormal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endnote text"/>
    <w:basedOn w:val="a"/>
    <w:link w:val="af9"/>
    <w:rsid w:val="004E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4E48A2"/>
    <w:rPr>
      <w:vertAlign w:val="superscript"/>
    </w:rPr>
  </w:style>
  <w:style w:type="paragraph" w:customStyle="1" w:styleId="ConsPlusNonformat">
    <w:name w:val="ConsPlusNonformat"/>
    <w:uiPriority w:val="99"/>
    <w:rsid w:val="004E4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centertext">
    <w:name w:val="formattext topleveltext center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4E48A2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c">
    <w:name w:val="Знак"/>
    <w:basedOn w:val="a"/>
    <w:rsid w:val="004E48A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d">
    <w:name w:val="List Paragraph"/>
    <w:basedOn w:val="a"/>
    <w:uiPriority w:val="34"/>
    <w:qFormat/>
    <w:rsid w:val="00246959"/>
    <w:pPr>
      <w:ind w:left="720"/>
      <w:contextualSpacing/>
    </w:pPr>
  </w:style>
  <w:style w:type="paragraph" w:customStyle="1" w:styleId="ConsPlusTitle">
    <w:name w:val="ConsPlusTitle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Содержимое таблицы"/>
    <w:basedOn w:val="a"/>
    <w:rsid w:val="0024695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ConsPlusDocList">
    <w:name w:val="ConsPlusDocList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246959"/>
  </w:style>
  <w:style w:type="character" w:customStyle="1" w:styleId="ac">
    <w:name w:val="Обычный (веб) Знак"/>
    <w:aliases w:val="Обычный (Web)1 Знак,Обычный (веб)1 Знак,Обычный (веб)11 Знак,Обычный (Web) Знак,Обычный (веб) Знак1 Знак,Обычный (веб) Знак Знак Знак,Обычный (веб) Знак2 Знак Знак Знак,Обычный (веб) Знак Знак1 Знак Знак Знак"/>
    <w:link w:val="ab"/>
    <w:uiPriority w:val="99"/>
    <w:rsid w:val="00246959"/>
    <w:rPr>
      <w:rFonts w:ascii="Times New Roman" w:hAnsi="Times New Roman" w:cs="Times New Roman"/>
      <w:sz w:val="24"/>
      <w:szCs w:val="24"/>
    </w:rPr>
  </w:style>
  <w:style w:type="paragraph" w:styleId="aff">
    <w:name w:val="No Spacing"/>
    <w:uiPriority w:val="1"/>
    <w:qFormat/>
    <w:rsid w:val="002469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">
    <w:name w:val="Знак Знак Знак4"/>
    <w:basedOn w:val="a"/>
    <w:rsid w:val="006070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00">
    <w:name w:val="xl100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3">
    <w:name w:val="xl103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9">
    <w:name w:val="xl109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0">
    <w:name w:val="xl110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2">
    <w:name w:val="xl112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3">
    <w:name w:val="xl113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4">
    <w:name w:val="xl114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uiPriority w:val="9"/>
    <w:rsid w:val="00CD2E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62D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rsid w:val="00B62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62D4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2D4E"/>
    <w:rPr>
      <w:rFonts w:ascii="Arial" w:eastAsia="Times New Roman" w:hAnsi="Arial" w:cs="Times New Roman"/>
      <w:szCs w:val="20"/>
      <w:lang w:eastAsia="ru-RU"/>
    </w:rPr>
  </w:style>
  <w:style w:type="paragraph" w:styleId="aff0">
    <w:name w:val="Title"/>
    <w:basedOn w:val="a"/>
    <w:link w:val="aff1"/>
    <w:qFormat/>
    <w:rsid w:val="00B62D4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2">
    <w:name w:val="Subtitle"/>
    <w:basedOn w:val="a"/>
    <w:link w:val="aff3"/>
    <w:qFormat/>
    <w:rsid w:val="00B62D4E"/>
    <w:pPr>
      <w:spacing w:before="120"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3">
    <w:name w:val="Подзаголовок Знак"/>
    <w:basedOn w:val="a0"/>
    <w:link w:val="aff2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Абзац списка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B62D4E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62D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4">
    <w:name w:val="Основной текст с отступ"/>
    <w:basedOn w:val="a"/>
    <w:rsid w:val="00B62D4E"/>
    <w:pPr>
      <w:widowControl w:val="0"/>
      <w:autoSpaceDE w:val="0"/>
      <w:autoSpaceDN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Plain Text"/>
    <w:basedOn w:val="a"/>
    <w:link w:val="aff6"/>
    <w:rsid w:val="00B62D4E"/>
    <w:pPr>
      <w:spacing w:before="120"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B62D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3"/>
    <w:basedOn w:val="a"/>
    <w:link w:val="34"/>
    <w:semiHidden/>
    <w:rsid w:val="00B62D4E"/>
    <w:pPr>
      <w:spacing w:before="120" w:after="120"/>
    </w:pPr>
    <w:rPr>
      <w:rFonts w:ascii="Calibri" w:eastAsia="Times New Roman" w:hAnsi="Calibri" w:cs="Times New Roman"/>
      <w:sz w:val="16"/>
      <w:szCs w:val="20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B62D4E"/>
    <w:rPr>
      <w:rFonts w:ascii="Calibri" w:eastAsia="Times New Roman" w:hAnsi="Calibri" w:cs="Times New Roman"/>
      <w:sz w:val="16"/>
      <w:szCs w:val="20"/>
      <w:lang w:eastAsia="ru-RU"/>
    </w:rPr>
  </w:style>
  <w:style w:type="paragraph" w:customStyle="1" w:styleId="15">
    <w:name w:val="Знак Знак1 Знак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1">
    <w:name w:val="Body Text 2"/>
    <w:basedOn w:val="a"/>
    <w:link w:val="22"/>
    <w:rsid w:val="00B62D4E"/>
    <w:pPr>
      <w:spacing w:before="120" w:after="120" w:line="48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62D4E"/>
    <w:rPr>
      <w:rFonts w:ascii="Calibri" w:eastAsia="Times New Roman" w:hAnsi="Calibri" w:cs="Times New Roman"/>
      <w:szCs w:val="20"/>
      <w:lang w:eastAsia="ru-RU"/>
    </w:rPr>
  </w:style>
  <w:style w:type="character" w:customStyle="1" w:styleId="FooterChar">
    <w:name w:val="Footer Char"/>
    <w:locked/>
    <w:rsid w:val="00B62D4E"/>
    <w:rPr>
      <w:rFonts w:eastAsia="Times New Roman"/>
      <w:sz w:val="24"/>
      <w:lang w:val="x-none" w:eastAsia="ru-RU"/>
    </w:rPr>
  </w:style>
  <w:style w:type="character" w:customStyle="1" w:styleId="16">
    <w:name w:val="Нижний колонтитул Знак1"/>
    <w:semiHidden/>
    <w:rsid w:val="00B62D4E"/>
    <w:rPr>
      <w:rFonts w:ascii="Calibri" w:hAnsi="Calibri"/>
      <w:sz w:val="22"/>
    </w:rPr>
  </w:style>
  <w:style w:type="paragraph" w:customStyle="1" w:styleId="212">
    <w:name w:val="Стиль Заголовок 2 + 12 пт"/>
    <w:basedOn w:val="2"/>
    <w:rsid w:val="00B62D4E"/>
    <w:pPr>
      <w:keepLines w:val="0"/>
      <w:spacing w:before="240" w:after="60" w:line="360" w:lineRule="auto"/>
      <w:jc w:val="center"/>
    </w:pPr>
    <w:rPr>
      <w:rFonts w:ascii="Times New Roman" w:eastAsia="Times New Roman" w:hAnsi="Times New Roman" w:cs="Times New Roman"/>
      <w:b/>
      <w:color w:val="auto"/>
      <w:sz w:val="20"/>
      <w:szCs w:val="20"/>
      <w:lang w:eastAsia="ru-RU"/>
    </w:rPr>
  </w:style>
  <w:style w:type="paragraph" w:customStyle="1" w:styleId="35">
    <w:name w:val="Стиль Стиль Заголовок 3"/>
    <w:aliases w:val="Знак + Times New Roman 12 пт + 14 пт"/>
    <w:basedOn w:val="a"/>
    <w:rsid w:val="00B62D4E"/>
    <w:pPr>
      <w:keepNext/>
      <w:spacing w:before="240" w:after="60" w:line="240" w:lineRule="auto"/>
      <w:ind w:left="1428" w:firstLine="709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6"/>
      <w:lang w:eastAsia="ru-RU"/>
    </w:rPr>
  </w:style>
  <w:style w:type="paragraph" w:styleId="23">
    <w:name w:val="Body Text Indent 2"/>
    <w:basedOn w:val="a"/>
    <w:link w:val="24"/>
    <w:semiHidden/>
    <w:rsid w:val="00B62D4E"/>
    <w:pPr>
      <w:spacing w:before="120" w:after="120" w:line="480" w:lineRule="auto"/>
      <w:ind w:left="283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B62D4E"/>
    <w:rPr>
      <w:rFonts w:ascii="Calibri" w:eastAsia="Times New Roman" w:hAnsi="Calibri" w:cs="Times New Roman"/>
      <w:szCs w:val="20"/>
      <w:lang w:eastAsia="ru-RU"/>
    </w:rPr>
  </w:style>
  <w:style w:type="table" w:customStyle="1" w:styleId="17">
    <w:name w:val="Сетка таблицы1"/>
    <w:basedOn w:val="a1"/>
    <w:next w:val="aa"/>
    <w:uiPriority w:val="39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B62D4E"/>
    <w:pPr>
      <w:widowControl w:val="0"/>
      <w:autoSpaceDE w:val="0"/>
      <w:autoSpaceDN w:val="0"/>
      <w:spacing w:before="120"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8">
    <w:name w:val="Заголовок оглавления1"/>
    <w:basedOn w:val="1"/>
    <w:next w:val="a"/>
    <w:rsid w:val="00B62D4E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bCs w:val="0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rsid w:val="00B62D4E"/>
    <w:pPr>
      <w:tabs>
        <w:tab w:val="left" w:pos="709"/>
        <w:tab w:val="right" w:leader="dot" w:pos="10065"/>
      </w:tabs>
      <w:spacing w:after="120"/>
      <w:ind w:right="282"/>
    </w:pPr>
    <w:rPr>
      <w:rFonts w:ascii="Calibri" w:eastAsia="Times New Roman" w:hAnsi="Calibri" w:cs="Times New Roman"/>
    </w:rPr>
  </w:style>
  <w:style w:type="paragraph" w:styleId="19">
    <w:name w:val="toc 1"/>
    <w:basedOn w:val="a"/>
    <w:next w:val="a"/>
    <w:autoRedefine/>
    <w:rsid w:val="00B62D4E"/>
    <w:pPr>
      <w:spacing w:before="120" w:after="100"/>
    </w:pPr>
    <w:rPr>
      <w:rFonts w:ascii="Calibri" w:eastAsia="Times New Roman" w:hAnsi="Calibri" w:cs="Times New Roman"/>
    </w:rPr>
  </w:style>
  <w:style w:type="paragraph" w:styleId="36">
    <w:name w:val="toc 3"/>
    <w:basedOn w:val="a"/>
    <w:next w:val="a"/>
    <w:autoRedefine/>
    <w:rsid w:val="00B62D4E"/>
    <w:pPr>
      <w:spacing w:before="120" w:after="100"/>
      <w:ind w:left="440"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rsid w:val="00B62D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customStyle="1" w:styleId="1a">
    <w:name w:val="Замещающий текст1"/>
    <w:semiHidden/>
    <w:rsid w:val="00B62D4E"/>
    <w:rPr>
      <w:rFonts w:cs="Times New Roman"/>
      <w:color w:val="808080"/>
    </w:rPr>
  </w:style>
  <w:style w:type="paragraph" w:customStyle="1" w:styleId="110">
    <w:name w:val="Знак Знак1 Знак1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7">
    <w:name w:val="Document Map"/>
    <w:basedOn w:val="a"/>
    <w:link w:val="aff8"/>
    <w:semiHidden/>
    <w:rsid w:val="00B62D4E"/>
    <w:pPr>
      <w:spacing w:before="120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ff8">
    <w:name w:val="Схема документа Знак"/>
    <w:basedOn w:val="a0"/>
    <w:link w:val="aff7"/>
    <w:semiHidden/>
    <w:rsid w:val="00B62D4E"/>
    <w:rPr>
      <w:rFonts w:ascii="Tahoma" w:eastAsia="Times New Roman" w:hAnsi="Tahoma" w:cs="Times New Roman"/>
      <w:sz w:val="16"/>
      <w:szCs w:val="20"/>
      <w:lang w:eastAsia="ru-RU"/>
    </w:rPr>
  </w:style>
  <w:style w:type="paragraph" w:styleId="42">
    <w:name w:val="toc 4"/>
    <w:basedOn w:val="a"/>
    <w:next w:val="a"/>
    <w:autoRedefine/>
    <w:rsid w:val="00B62D4E"/>
    <w:pPr>
      <w:spacing w:before="120" w:after="100"/>
      <w:ind w:left="660"/>
    </w:pPr>
    <w:rPr>
      <w:rFonts w:ascii="Times New Roman" w:eastAsia="Times New Roman" w:hAnsi="Times New Roman" w:cs="Times New Roman"/>
      <w:lang w:eastAsia="ru-RU"/>
    </w:rPr>
  </w:style>
  <w:style w:type="paragraph" w:styleId="51">
    <w:name w:val="toc 5"/>
    <w:basedOn w:val="a"/>
    <w:next w:val="a"/>
    <w:autoRedefine/>
    <w:rsid w:val="00B62D4E"/>
    <w:pPr>
      <w:spacing w:before="120" w:after="100"/>
      <w:ind w:left="880"/>
    </w:pPr>
    <w:rPr>
      <w:rFonts w:ascii="Times New Roman" w:eastAsia="Times New Roman" w:hAnsi="Times New Roman" w:cs="Times New Roman"/>
      <w:lang w:eastAsia="ru-RU"/>
    </w:rPr>
  </w:style>
  <w:style w:type="paragraph" w:styleId="61">
    <w:name w:val="toc 6"/>
    <w:basedOn w:val="a"/>
    <w:next w:val="a"/>
    <w:autoRedefine/>
    <w:rsid w:val="00B62D4E"/>
    <w:pPr>
      <w:spacing w:before="120" w:after="100"/>
      <w:ind w:left="1100"/>
    </w:pPr>
    <w:rPr>
      <w:rFonts w:ascii="Times New Roman" w:eastAsia="Times New Roman" w:hAnsi="Times New Roman" w:cs="Times New Roman"/>
      <w:lang w:eastAsia="ru-RU"/>
    </w:rPr>
  </w:style>
  <w:style w:type="paragraph" w:styleId="71">
    <w:name w:val="toc 7"/>
    <w:basedOn w:val="a"/>
    <w:next w:val="a"/>
    <w:autoRedefine/>
    <w:rsid w:val="00B62D4E"/>
    <w:pPr>
      <w:spacing w:before="120" w:after="100"/>
      <w:ind w:left="1320"/>
    </w:pPr>
    <w:rPr>
      <w:rFonts w:ascii="Times New Roman" w:eastAsia="Times New Roman" w:hAnsi="Times New Roman" w:cs="Times New Roman"/>
      <w:lang w:eastAsia="ru-RU"/>
    </w:rPr>
  </w:style>
  <w:style w:type="paragraph" w:styleId="81">
    <w:name w:val="toc 8"/>
    <w:basedOn w:val="a"/>
    <w:next w:val="a"/>
    <w:autoRedefine/>
    <w:rsid w:val="00B62D4E"/>
    <w:pPr>
      <w:spacing w:before="120" w:after="100"/>
      <w:ind w:left="1540"/>
    </w:pPr>
    <w:rPr>
      <w:rFonts w:ascii="Times New Roman" w:eastAsia="Times New Roman" w:hAnsi="Times New Roman" w:cs="Times New Roman"/>
      <w:lang w:eastAsia="ru-RU"/>
    </w:rPr>
  </w:style>
  <w:style w:type="paragraph" w:styleId="91">
    <w:name w:val="toc 9"/>
    <w:basedOn w:val="a"/>
    <w:next w:val="a"/>
    <w:autoRedefine/>
    <w:rsid w:val="00B62D4E"/>
    <w:pPr>
      <w:spacing w:before="120" w:after="100"/>
      <w:ind w:left="1760"/>
    </w:pPr>
    <w:rPr>
      <w:rFonts w:ascii="Times New Roman" w:eastAsia="Times New Roman" w:hAnsi="Times New Roman" w:cs="Times New Roman"/>
      <w:lang w:eastAsia="ru-RU"/>
    </w:rPr>
  </w:style>
  <w:style w:type="paragraph" w:customStyle="1" w:styleId="aff9">
    <w:name w:val="Основной"/>
    <w:basedOn w:val="a"/>
    <w:rsid w:val="00B62D4E"/>
    <w:pPr>
      <w:spacing w:before="120"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текст основной"/>
    <w:basedOn w:val="ConsPlusNormal"/>
    <w:rsid w:val="00B62D4E"/>
    <w:pPr>
      <w:widowControl/>
      <w:spacing w:before="120"/>
      <w:ind w:firstLine="284"/>
      <w:jc w:val="both"/>
    </w:pPr>
    <w:rPr>
      <w:rFonts w:ascii="Times New Roman" w:hAnsi="Times New Roman" w:cs="Times New Roman"/>
      <w:sz w:val="21"/>
    </w:rPr>
  </w:style>
  <w:style w:type="paragraph" w:customStyle="1" w:styleId="affb">
    <w:name w:val="Статья"/>
    <w:basedOn w:val="a"/>
    <w:next w:val="af0"/>
    <w:autoRedefine/>
    <w:rsid w:val="00B62D4E"/>
    <w:pPr>
      <w:keepNext/>
      <w:keepLines/>
      <w:tabs>
        <w:tab w:val="left" w:pos="10915"/>
      </w:tabs>
      <w:spacing w:before="480" w:after="24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62D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customStyle="1" w:styleId="Style22">
    <w:name w:val="Style22"/>
    <w:basedOn w:val="a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B62D4E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B62D4E"/>
    <w:pPr>
      <w:widowControl w:val="0"/>
      <w:autoSpaceDE w:val="0"/>
      <w:autoSpaceDN w:val="0"/>
      <w:adjustRightInd w:val="0"/>
      <w:spacing w:after="0" w:line="302" w:lineRule="exact"/>
      <w:ind w:hanging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B62D4E"/>
    <w:rPr>
      <w:rFonts w:ascii="Times New Roman" w:hAnsi="Times New Roman"/>
      <w:i/>
      <w:sz w:val="26"/>
    </w:rPr>
  </w:style>
  <w:style w:type="character" w:customStyle="1" w:styleId="FontStyle37">
    <w:name w:val="Font Style37"/>
    <w:rsid w:val="00B62D4E"/>
    <w:rPr>
      <w:rFonts w:ascii="Times New Roman" w:hAnsi="Times New Roman"/>
      <w:b/>
      <w:sz w:val="26"/>
    </w:rPr>
  </w:style>
  <w:style w:type="character" w:customStyle="1" w:styleId="1b">
    <w:name w:val="Название Знак1"/>
    <w:rsid w:val="00B62D4E"/>
    <w:rPr>
      <w:rFonts w:ascii="Arial" w:hAnsi="Arial"/>
      <w:b/>
      <w:sz w:val="24"/>
      <w:lang w:val="x-none" w:eastAsia="ru-RU"/>
    </w:rPr>
  </w:style>
  <w:style w:type="paragraph" w:customStyle="1" w:styleId="affc">
    <w:name w:val="Базовый"/>
    <w:rsid w:val="00B62D4E"/>
    <w:pPr>
      <w:suppressAutoHyphens/>
    </w:pPr>
    <w:rPr>
      <w:rFonts w:ascii="Calibri" w:eastAsia="Arial Unicode MS" w:hAnsi="Calibri" w:cs="Calibri"/>
      <w:color w:val="00000A"/>
    </w:rPr>
  </w:style>
  <w:style w:type="paragraph" w:customStyle="1" w:styleId="Default">
    <w:name w:val="Default"/>
    <w:rsid w:val="00B62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">
    <w:name w:val="Без интервала1"/>
    <w:link w:val="NoSpacingChar"/>
    <w:rsid w:val="00B62D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c"/>
    <w:locked/>
    <w:rsid w:val="00B62D4E"/>
    <w:rPr>
      <w:rFonts w:ascii="Calibri" w:eastAsia="Times New Roman" w:hAnsi="Calibri" w:cs="Times New Roman"/>
      <w:lang w:eastAsia="ru-RU"/>
    </w:rPr>
  </w:style>
  <w:style w:type="paragraph" w:customStyle="1" w:styleId="1d">
    <w:name w:val="Знак1 Знак Знак Знак"/>
    <w:basedOn w:val="a"/>
    <w:rsid w:val="00B62D4E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B62D4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Основной текст_"/>
    <w:link w:val="26"/>
    <w:locked/>
    <w:rsid w:val="00B62D4E"/>
    <w:rPr>
      <w:shd w:val="clear" w:color="auto" w:fill="FFFFFF"/>
    </w:rPr>
  </w:style>
  <w:style w:type="paragraph" w:customStyle="1" w:styleId="26">
    <w:name w:val="Основной текст2"/>
    <w:basedOn w:val="a"/>
    <w:link w:val="affd"/>
    <w:rsid w:val="00B62D4E"/>
    <w:pPr>
      <w:shd w:val="clear" w:color="auto" w:fill="FFFFFF"/>
      <w:spacing w:before="300" w:after="120" w:line="317" w:lineRule="exact"/>
      <w:ind w:hanging="440"/>
      <w:jc w:val="both"/>
    </w:pPr>
  </w:style>
  <w:style w:type="character" w:customStyle="1" w:styleId="27">
    <w:name w:val="Основной текст (2)_"/>
    <w:link w:val="28"/>
    <w:locked/>
    <w:rsid w:val="00B62D4E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62D4E"/>
    <w:pPr>
      <w:shd w:val="clear" w:color="auto" w:fill="FFFFFF"/>
      <w:spacing w:after="0" w:line="518" w:lineRule="exact"/>
    </w:pPr>
  </w:style>
  <w:style w:type="character" w:customStyle="1" w:styleId="apple-converted-space">
    <w:name w:val="apple-converted-space"/>
    <w:rsid w:val="00B62D4E"/>
  </w:style>
  <w:style w:type="character" w:customStyle="1" w:styleId="submenu-table">
    <w:name w:val="submenu-table"/>
    <w:rsid w:val="00B62D4E"/>
  </w:style>
  <w:style w:type="character" w:styleId="affe">
    <w:name w:val="Emphasis"/>
    <w:qFormat/>
    <w:rsid w:val="00B62D4E"/>
    <w:rPr>
      <w:rFonts w:cs="Times New Roman"/>
      <w:i/>
    </w:rPr>
  </w:style>
  <w:style w:type="character" w:customStyle="1" w:styleId="37">
    <w:name w:val="Заголовок №3_"/>
    <w:link w:val="38"/>
    <w:locked/>
    <w:rsid w:val="00B62D4E"/>
    <w:rPr>
      <w:shd w:val="clear" w:color="auto" w:fill="FFFFFF"/>
    </w:rPr>
  </w:style>
  <w:style w:type="paragraph" w:customStyle="1" w:styleId="38">
    <w:name w:val="Заголовок №3"/>
    <w:basedOn w:val="a"/>
    <w:link w:val="37"/>
    <w:rsid w:val="00B62D4E"/>
    <w:pPr>
      <w:shd w:val="clear" w:color="auto" w:fill="FFFFFF"/>
      <w:spacing w:after="0" w:line="523" w:lineRule="exact"/>
      <w:ind w:hanging="620"/>
      <w:outlineLvl w:val="2"/>
    </w:pPr>
  </w:style>
  <w:style w:type="paragraph" w:customStyle="1" w:styleId="xl120">
    <w:name w:val="xl120"/>
    <w:basedOn w:val="a"/>
    <w:rsid w:val="00B62D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Абзац списка1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character" w:customStyle="1" w:styleId="afff">
    <w:name w:val="Цветовое выделение"/>
    <w:rsid w:val="00B62D4E"/>
    <w:rPr>
      <w:b/>
      <w:color w:val="26282F"/>
    </w:rPr>
  </w:style>
  <w:style w:type="character" w:customStyle="1" w:styleId="afff0">
    <w:name w:val="Гипертекстовая ссылка"/>
    <w:rsid w:val="00B62D4E"/>
    <w:rPr>
      <w:rFonts w:cs="Times New Roman"/>
      <w:b/>
      <w:color w:val="106BBE"/>
    </w:rPr>
  </w:style>
  <w:style w:type="character" w:customStyle="1" w:styleId="220">
    <w:name w:val="Знак Знак22"/>
    <w:locked/>
    <w:rsid w:val="00B62D4E"/>
    <w:rPr>
      <w:rFonts w:eastAsia="Times New Roman" w:cs="Times New Roman"/>
      <w:b/>
      <w:lang w:val="x-none" w:eastAsia="ru-RU"/>
    </w:rPr>
  </w:style>
  <w:style w:type="character" w:customStyle="1" w:styleId="230">
    <w:name w:val="Знак Знак23"/>
    <w:locked/>
    <w:rsid w:val="00B62D4E"/>
    <w:rPr>
      <w:rFonts w:ascii="Arial" w:hAnsi="Arial" w:cs="Times New Roman"/>
      <w:b/>
      <w:kern w:val="32"/>
      <w:sz w:val="32"/>
      <w:lang w:val="x-none" w:eastAsia="ru-RU"/>
    </w:rPr>
  </w:style>
  <w:style w:type="character" w:customStyle="1" w:styleId="afff1">
    <w:name w:val="Знак Знак"/>
    <w:aliases w:val="Знак2 Знак Знак Знак"/>
    <w:locked/>
    <w:rsid w:val="00B62D4E"/>
    <w:rPr>
      <w:rFonts w:ascii="Arial" w:hAnsi="Arial" w:cs="Times New Roman"/>
      <w:b/>
      <w:sz w:val="26"/>
      <w:lang w:val="x-none" w:eastAsia="ru-RU"/>
    </w:rPr>
  </w:style>
  <w:style w:type="character" w:customStyle="1" w:styleId="211">
    <w:name w:val="Знак Знак21"/>
    <w:locked/>
    <w:rsid w:val="00B62D4E"/>
    <w:rPr>
      <w:rFonts w:cs="Times New Roman"/>
      <w:b/>
      <w:sz w:val="28"/>
    </w:rPr>
  </w:style>
  <w:style w:type="character" w:customStyle="1" w:styleId="200">
    <w:name w:val="Знак Знак20"/>
    <w:locked/>
    <w:rsid w:val="00B62D4E"/>
    <w:rPr>
      <w:rFonts w:cs="Times New Roman"/>
      <w:sz w:val="28"/>
    </w:rPr>
  </w:style>
  <w:style w:type="character" w:customStyle="1" w:styleId="190">
    <w:name w:val="Знак Знак19"/>
    <w:locked/>
    <w:rsid w:val="00B62D4E"/>
    <w:rPr>
      <w:rFonts w:cs="Times New Roman"/>
      <w:b/>
      <w:color w:val="000000"/>
      <w:sz w:val="28"/>
    </w:rPr>
  </w:style>
  <w:style w:type="character" w:customStyle="1" w:styleId="180">
    <w:name w:val="Знак Знак18"/>
    <w:locked/>
    <w:rsid w:val="00B62D4E"/>
    <w:rPr>
      <w:rFonts w:cs="Times New Roman"/>
      <w:sz w:val="28"/>
    </w:rPr>
  </w:style>
  <w:style w:type="character" w:customStyle="1" w:styleId="170">
    <w:name w:val="Знак Знак17"/>
    <w:locked/>
    <w:rsid w:val="00B62D4E"/>
    <w:rPr>
      <w:rFonts w:cs="Times New Roman"/>
      <w:sz w:val="28"/>
    </w:rPr>
  </w:style>
  <w:style w:type="character" w:customStyle="1" w:styleId="160">
    <w:name w:val="Знак Знак16"/>
    <w:locked/>
    <w:rsid w:val="00B62D4E"/>
    <w:rPr>
      <w:rFonts w:ascii="Arial" w:hAnsi="Arial" w:cs="Times New Roman"/>
      <w:sz w:val="22"/>
    </w:rPr>
  </w:style>
  <w:style w:type="character" w:customStyle="1" w:styleId="150">
    <w:name w:val="Знак Знак15"/>
    <w:locked/>
    <w:rsid w:val="00B62D4E"/>
    <w:rPr>
      <w:rFonts w:eastAsia="Times New Roman" w:cs="Times New Roman"/>
      <w:b/>
      <w:sz w:val="20"/>
      <w:lang w:val="x-none" w:eastAsia="ru-RU"/>
    </w:rPr>
  </w:style>
  <w:style w:type="character" w:customStyle="1" w:styleId="140">
    <w:name w:val="Знак Знак14"/>
    <w:locked/>
    <w:rsid w:val="00B62D4E"/>
    <w:rPr>
      <w:rFonts w:eastAsia="Times New Roman" w:cs="Times New Roman"/>
      <w:b/>
      <w:sz w:val="20"/>
      <w:lang w:val="x-none" w:eastAsia="ru-RU"/>
    </w:rPr>
  </w:style>
  <w:style w:type="character" w:customStyle="1" w:styleId="130">
    <w:name w:val="Знак Знак13"/>
    <w:locked/>
    <w:rsid w:val="00B62D4E"/>
    <w:rPr>
      <w:rFonts w:eastAsia="Times New Roman" w:cs="Times New Roman"/>
      <w:sz w:val="24"/>
      <w:lang w:val="x-none" w:eastAsia="ru-RU"/>
    </w:rPr>
  </w:style>
  <w:style w:type="character" w:customStyle="1" w:styleId="120">
    <w:name w:val="Знак Знак12"/>
    <w:locked/>
    <w:rsid w:val="00B62D4E"/>
    <w:rPr>
      <w:rFonts w:eastAsia="Times New Roman" w:cs="Times New Roman"/>
      <w:sz w:val="20"/>
      <w:lang w:val="en-US" w:eastAsia="ru-RU"/>
    </w:rPr>
  </w:style>
  <w:style w:type="character" w:customStyle="1" w:styleId="112">
    <w:name w:val="Знак Знак11"/>
    <w:locked/>
    <w:rsid w:val="00B62D4E"/>
    <w:rPr>
      <w:rFonts w:ascii="Courier New" w:hAnsi="Courier New" w:cs="Times New Roman"/>
      <w:sz w:val="20"/>
      <w:lang w:val="x-none" w:eastAsia="ru-RU"/>
    </w:rPr>
  </w:style>
  <w:style w:type="character" w:customStyle="1" w:styleId="100">
    <w:name w:val="Знак Знак10"/>
    <w:locked/>
    <w:rsid w:val="00B62D4E"/>
    <w:rPr>
      <w:rFonts w:eastAsia="Times New Roman" w:cs="Times New Roman"/>
      <w:sz w:val="24"/>
      <w:lang w:val="x-none" w:eastAsia="ru-RU"/>
    </w:rPr>
  </w:style>
  <w:style w:type="character" w:customStyle="1" w:styleId="72">
    <w:name w:val="Знак Знак7"/>
    <w:locked/>
    <w:rsid w:val="00B62D4E"/>
    <w:rPr>
      <w:rFonts w:ascii="Calibri" w:hAnsi="Calibri" w:cs="Times New Roman"/>
      <w:sz w:val="22"/>
    </w:rPr>
  </w:style>
  <w:style w:type="character" w:customStyle="1" w:styleId="43">
    <w:name w:val="Знак Знак4"/>
    <w:locked/>
    <w:rsid w:val="00B62D4E"/>
    <w:rPr>
      <w:rFonts w:ascii="Calibri" w:hAnsi="Calibri" w:cs="Times New Roman"/>
      <w:sz w:val="22"/>
    </w:rPr>
  </w:style>
  <w:style w:type="character" w:customStyle="1" w:styleId="39">
    <w:name w:val="Знак Знак3"/>
    <w:locked/>
    <w:rsid w:val="00B62D4E"/>
    <w:rPr>
      <w:rFonts w:ascii="Courier New" w:hAnsi="Courier New" w:cs="Times New Roman"/>
      <w:sz w:val="20"/>
      <w:lang w:val="x-none" w:eastAsia="ru-RU"/>
    </w:rPr>
  </w:style>
  <w:style w:type="character" w:customStyle="1" w:styleId="29">
    <w:name w:val="Знак Знак2"/>
    <w:locked/>
    <w:rsid w:val="00B62D4E"/>
    <w:rPr>
      <w:rFonts w:eastAsia="Times New Roman" w:cs="Times New Roman"/>
      <w:sz w:val="20"/>
    </w:rPr>
  </w:style>
  <w:style w:type="paragraph" w:customStyle="1" w:styleId="213">
    <w:name w:val="Основной текст 21"/>
    <w:basedOn w:val="a"/>
    <w:rsid w:val="00B62D4E"/>
    <w:pPr>
      <w:overflowPunct w:val="0"/>
      <w:autoSpaceDE w:val="0"/>
      <w:autoSpaceDN w:val="0"/>
      <w:adjustRightInd w:val="0"/>
      <w:spacing w:after="0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B62D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62D4E"/>
    <w:pPr>
      <w:spacing w:after="120"/>
    </w:pPr>
  </w:style>
  <w:style w:type="paragraph" w:styleId="afff2">
    <w:name w:val="List"/>
    <w:basedOn w:val="Textbody"/>
    <w:rsid w:val="00B62D4E"/>
  </w:style>
  <w:style w:type="paragraph" w:styleId="afff3">
    <w:name w:val="caption"/>
    <w:basedOn w:val="Standard"/>
    <w:rsid w:val="00B62D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2D4E"/>
    <w:pPr>
      <w:suppressLineNumbers/>
    </w:pPr>
  </w:style>
  <w:style w:type="paragraph" w:customStyle="1" w:styleId="TableContents">
    <w:name w:val="Table Contents"/>
    <w:basedOn w:val="Standard"/>
    <w:rsid w:val="00B62D4E"/>
    <w:pPr>
      <w:suppressLineNumbers/>
    </w:pPr>
  </w:style>
  <w:style w:type="paragraph" w:customStyle="1" w:styleId="TableHeading">
    <w:name w:val="Table Heading"/>
    <w:basedOn w:val="TableContents"/>
    <w:rsid w:val="00B62D4E"/>
    <w:pPr>
      <w:jc w:val="center"/>
    </w:pPr>
    <w:rPr>
      <w:b/>
      <w:bCs/>
    </w:rPr>
  </w:style>
  <w:style w:type="paragraph" w:customStyle="1" w:styleId="western">
    <w:name w:val="western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5721CC"/>
  </w:style>
  <w:style w:type="paragraph" w:customStyle="1" w:styleId="afff4">
    <w:name w:val="Знак Знак Знак Знак Знак Знак"/>
    <w:basedOn w:val="a"/>
    <w:rsid w:val="0021630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аголовок 1"/>
    <w:basedOn w:val="a"/>
    <w:next w:val="a"/>
    <w:rsid w:val="00511DB2"/>
    <w:pPr>
      <w:keepNext/>
      <w:autoSpaceDE w:val="0"/>
      <w:autoSpaceDN w:val="0"/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Знак Знак Знак Знак Знак Знак1"/>
    <w:basedOn w:val="a"/>
    <w:rsid w:val="00E930E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3a">
    <w:name w:val="Нет списка3"/>
    <w:next w:val="a2"/>
    <w:semiHidden/>
    <w:rsid w:val="006A115E"/>
  </w:style>
  <w:style w:type="table" w:customStyle="1" w:styleId="2b">
    <w:name w:val="Сетка таблицы2"/>
    <w:basedOn w:val="a1"/>
    <w:next w:val="aa"/>
    <w:rsid w:val="006A1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b">
    <w:name w:val="Знак Знак Знак3"/>
    <w:basedOn w:val="a"/>
    <w:rsid w:val="006A11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5">
    <w:name w:val="Стиль"/>
    <w:rsid w:val="006A1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">
    <w:name w:val="Знак Знак Знак2"/>
    <w:basedOn w:val="a"/>
    <w:rsid w:val="00D862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21">
    <w:name w:val="xl12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4">
    <w:name w:val="xl13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96C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4">
    <w:name w:val="Нет списка4"/>
    <w:next w:val="a2"/>
    <w:uiPriority w:val="99"/>
    <w:semiHidden/>
    <w:unhideWhenUsed/>
    <w:rsid w:val="00511B30"/>
  </w:style>
  <w:style w:type="paragraph" w:customStyle="1" w:styleId="ConsPlusTitlePage">
    <w:name w:val="ConsPlusTitlePage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4">
    <w:name w:val="xl144"/>
    <w:basedOn w:val="a"/>
    <w:rsid w:val="009D2C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6">
    <w:name w:val="Подпись к картинке_"/>
    <w:link w:val="afff7"/>
    <w:rsid w:val="00850719"/>
    <w:rPr>
      <w:color w:val="3B393D"/>
      <w:shd w:val="clear" w:color="auto" w:fill="FFFFFF"/>
    </w:rPr>
  </w:style>
  <w:style w:type="paragraph" w:customStyle="1" w:styleId="afff7">
    <w:name w:val="Подпись к картинке"/>
    <w:basedOn w:val="a"/>
    <w:link w:val="afff6"/>
    <w:rsid w:val="00850719"/>
    <w:pPr>
      <w:widowControl w:val="0"/>
      <w:shd w:val="clear" w:color="auto" w:fill="FFFFFF"/>
      <w:spacing w:after="0" w:line="257" w:lineRule="auto"/>
    </w:pPr>
    <w:rPr>
      <w:color w:val="3B393D"/>
    </w:rPr>
  </w:style>
  <w:style w:type="paragraph" w:customStyle="1" w:styleId="xl145">
    <w:name w:val="xl145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AF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8">
    <w:name w:val="Знак Знак Знак Знак Знак Знак"/>
    <w:basedOn w:val="a"/>
    <w:rsid w:val="004266D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2">
    <w:name w:val="Нет списка5"/>
    <w:next w:val="a2"/>
    <w:uiPriority w:val="99"/>
    <w:semiHidden/>
    <w:unhideWhenUsed/>
    <w:rsid w:val="00AF514D"/>
  </w:style>
  <w:style w:type="table" w:customStyle="1" w:styleId="3c">
    <w:name w:val="Сетка таблицы3"/>
    <w:basedOn w:val="a1"/>
    <w:next w:val="aa"/>
    <w:uiPriority w:val="59"/>
    <w:rsid w:val="00AF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0">
    <w:name w:val="Верхний колонтитул Знак1"/>
    <w:aliases w:val="Знак Знак1"/>
    <w:basedOn w:val="a0"/>
    <w:uiPriority w:val="99"/>
    <w:rsid w:val="00AF514D"/>
    <w:rPr>
      <w:sz w:val="24"/>
      <w:szCs w:val="24"/>
    </w:rPr>
  </w:style>
  <w:style w:type="numbering" w:customStyle="1" w:styleId="62">
    <w:name w:val="Нет списка6"/>
    <w:next w:val="a2"/>
    <w:uiPriority w:val="99"/>
    <w:semiHidden/>
    <w:unhideWhenUsed/>
    <w:rsid w:val="00914101"/>
  </w:style>
  <w:style w:type="table" w:customStyle="1" w:styleId="45">
    <w:name w:val="Сетка таблицы4"/>
    <w:basedOn w:val="a1"/>
    <w:next w:val="aa"/>
    <w:uiPriority w:val="59"/>
    <w:rsid w:val="00914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"/>
    <w:next w:val="a2"/>
    <w:uiPriority w:val="99"/>
    <w:semiHidden/>
    <w:unhideWhenUsed/>
    <w:rsid w:val="00040438"/>
  </w:style>
  <w:style w:type="table" w:customStyle="1" w:styleId="53">
    <w:name w:val="Сетка таблицы5"/>
    <w:basedOn w:val="a1"/>
    <w:next w:val="aa"/>
    <w:uiPriority w:val="59"/>
    <w:rsid w:val="00040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"/>
    <w:next w:val="a2"/>
    <w:uiPriority w:val="99"/>
    <w:semiHidden/>
    <w:unhideWhenUsed/>
    <w:rsid w:val="00490DDB"/>
  </w:style>
  <w:style w:type="numbering" w:customStyle="1" w:styleId="92">
    <w:name w:val="Нет списка9"/>
    <w:next w:val="a2"/>
    <w:semiHidden/>
    <w:unhideWhenUsed/>
    <w:rsid w:val="00834C6C"/>
  </w:style>
  <w:style w:type="table" w:customStyle="1" w:styleId="63">
    <w:name w:val="Сетка таблицы6"/>
    <w:basedOn w:val="a1"/>
    <w:next w:val="aa"/>
    <w:uiPriority w:val="59"/>
    <w:rsid w:val="00834C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"/>
    <w:basedOn w:val="a1"/>
    <w:next w:val="aa"/>
    <w:uiPriority w:val="59"/>
    <w:rsid w:val="00D23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name w:val="Знак Знак Знак"/>
    <w:basedOn w:val="a"/>
    <w:rsid w:val="008153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01">
    <w:name w:val="Нет списка10"/>
    <w:next w:val="a2"/>
    <w:semiHidden/>
    <w:rsid w:val="0081533E"/>
  </w:style>
  <w:style w:type="table" w:customStyle="1" w:styleId="83">
    <w:name w:val="Сетка таблицы8"/>
    <w:basedOn w:val="a1"/>
    <w:next w:val="aa"/>
    <w:rsid w:val="008153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"/>
    <w:next w:val="a2"/>
    <w:semiHidden/>
    <w:unhideWhenUsed/>
    <w:rsid w:val="000A40A0"/>
  </w:style>
  <w:style w:type="paragraph" w:customStyle="1" w:styleId="afffa">
    <w:name w:val="Знак Знак Знак"/>
    <w:basedOn w:val="a"/>
    <w:rsid w:val="000A40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93">
    <w:name w:val="Сетка таблицы9"/>
    <w:basedOn w:val="a1"/>
    <w:next w:val="aa"/>
    <w:rsid w:val="000A40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b">
    <w:name w:val="Знак Знак Знак"/>
    <w:basedOn w:val="a"/>
    <w:rsid w:val="001016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c">
    <w:name w:val="Знак Знак Знак"/>
    <w:basedOn w:val="a"/>
    <w:rsid w:val="00462A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d">
    <w:name w:val="Знак Знак Знак Знак"/>
    <w:basedOn w:val="a"/>
    <w:rsid w:val="00211C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e">
    <w:name w:val="Знак Знак Знак Знак Знак Знак"/>
    <w:basedOn w:val="a"/>
    <w:rsid w:val="0051259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21">
    <w:name w:val="Нет списка12"/>
    <w:next w:val="a2"/>
    <w:uiPriority w:val="99"/>
    <w:semiHidden/>
    <w:unhideWhenUsed/>
    <w:rsid w:val="00512593"/>
  </w:style>
  <w:style w:type="paragraph" w:customStyle="1" w:styleId="ConsPlusTextList1">
    <w:name w:val="ConsPlusTextList1"/>
    <w:uiPriority w:val="99"/>
    <w:rsid w:val="0051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1">
    <w:name w:val="Знак Знак Знак Знак Знак Знак1"/>
    <w:basedOn w:val="a"/>
    <w:rsid w:val="002255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31">
    <w:name w:val="Нет списка13"/>
    <w:next w:val="a2"/>
    <w:uiPriority w:val="99"/>
    <w:semiHidden/>
    <w:unhideWhenUsed/>
    <w:rsid w:val="00E26881"/>
  </w:style>
  <w:style w:type="paragraph" w:customStyle="1" w:styleId="affff">
    <w:name w:val="Знак Знак Знак"/>
    <w:basedOn w:val="a"/>
    <w:rsid w:val="009C645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41">
    <w:name w:val="Нет списка14"/>
    <w:next w:val="a2"/>
    <w:semiHidden/>
    <w:rsid w:val="009C645F"/>
  </w:style>
  <w:style w:type="table" w:customStyle="1" w:styleId="102">
    <w:name w:val="Сетка таблицы10"/>
    <w:basedOn w:val="a1"/>
    <w:next w:val="aa"/>
    <w:rsid w:val="009C64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2"/>
    <w:semiHidden/>
    <w:rsid w:val="00CF42D9"/>
  </w:style>
  <w:style w:type="table" w:customStyle="1" w:styleId="114">
    <w:name w:val="Сетка таблицы11"/>
    <w:basedOn w:val="a1"/>
    <w:next w:val="aa"/>
    <w:rsid w:val="00CF42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Нет списка16"/>
    <w:next w:val="a2"/>
    <w:semiHidden/>
    <w:rsid w:val="00531F65"/>
  </w:style>
  <w:style w:type="table" w:customStyle="1" w:styleId="122">
    <w:name w:val="Сетка таблицы12"/>
    <w:basedOn w:val="a1"/>
    <w:next w:val="aa"/>
    <w:rsid w:val="00531F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Нет списка17"/>
    <w:next w:val="a2"/>
    <w:uiPriority w:val="99"/>
    <w:semiHidden/>
    <w:unhideWhenUsed/>
    <w:rsid w:val="00E244BB"/>
  </w:style>
  <w:style w:type="paragraph" w:customStyle="1" w:styleId="affff0">
    <w:name w:val="Знак Знак Знак"/>
    <w:basedOn w:val="a"/>
    <w:rsid w:val="00E244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2">
    <w:name w:val="Знак Знак Знак Знак Знак Знак1"/>
    <w:basedOn w:val="a"/>
    <w:rsid w:val="00D82C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132">
    <w:name w:val="Сетка таблицы13"/>
    <w:basedOn w:val="a1"/>
    <w:next w:val="aa"/>
    <w:uiPriority w:val="59"/>
    <w:rsid w:val="00F50A95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"/>
    <w:basedOn w:val="a1"/>
    <w:next w:val="aa"/>
    <w:uiPriority w:val="59"/>
    <w:rsid w:val="004535AD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2"/>
    <w:uiPriority w:val="99"/>
    <w:semiHidden/>
    <w:unhideWhenUsed/>
    <w:rsid w:val="000C2F1D"/>
  </w:style>
  <w:style w:type="paragraph" w:customStyle="1" w:styleId="affff1">
    <w:name w:val="Знак Знак Знак Знак Знак Знак Знак"/>
    <w:basedOn w:val="a"/>
    <w:rsid w:val="000C2F1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ont6">
    <w:name w:val="font6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5">
    <w:name w:val="xl17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8">
    <w:name w:val="xl178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0C2F1D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0C2F1D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0C2F1D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0C2F1D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0C2F1D"/>
    <w:pPr>
      <w:pBdr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0C2F1D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0C2F1D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0C2F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0C2F1D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6">
    <w:name w:val="xl29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0C2F1D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0C2F1D"/>
    <w:pPr>
      <w:pBdr>
        <w:top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0C2F1D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7">
    <w:name w:val="xl307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8">
    <w:name w:val="xl30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9">
    <w:name w:val="xl30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2">
    <w:name w:val="xl31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4">
    <w:name w:val="xl314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5">
    <w:name w:val="xl31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7">
    <w:name w:val="xl31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8">
    <w:name w:val="xl318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9">
    <w:name w:val="xl319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0">
    <w:name w:val="xl320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1">
    <w:name w:val="xl321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2">
    <w:name w:val="xl322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3">
    <w:name w:val="xl323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4">
    <w:name w:val="xl324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5">
    <w:name w:val="xl325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6">
    <w:name w:val="xl326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7">
    <w:name w:val="xl32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8">
    <w:name w:val="xl32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9">
    <w:name w:val="xl329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0">
    <w:name w:val="xl33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1">
    <w:name w:val="xl33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5">
    <w:name w:val="xl335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7">
    <w:name w:val="xl337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8">
    <w:name w:val="xl338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9">
    <w:name w:val="xl339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0">
    <w:name w:val="xl340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1">
    <w:name w:val="xl341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2">
    <w:name w:val="xl34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3">
    <w:name w:val="xl34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4">
    <w:name w:val="xl34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5">
    <w:name w:val="xl345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">
    <w:name w:val="xl34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7">
    <w:name w:val="xl347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8">
    <w:name w:val="xl34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0">
    <w:name w:val="xl350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1">
    <w:name w:val="xl35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2">
    <w:name w:val="xl352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3">
    <w:name w:val="xl35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4">
    <w:name w:val="xl354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5">
    <w:name w:val="xl355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6">
    <w:name w:val="xl3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7">
    <w:name w:val="xl357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8">
    <w:name w:val="xl358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9">
    <w:name w:val="xl359"/>
    <w:basedOn w:val="a"/>
    <w:rsid w:val="000C2F1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0">
    <w:name w:val="xl36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2">
    <w:name w:val="xl36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3">
    <w:name w:val="xl36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4">
    <w:name w:val="xl36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5">
    <w:name w:val="xl365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6">
    <w:name w:val="xl366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7">
    <w:name w:val="xl36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8">
    <w:name w:val="xl36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9">
    <w:name w:val="xl369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0">
    <w:name w:val="xl37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1">
    <w:name w:val="xl37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2">
    <w:name w:val="xl372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3">
    <w:name w:val="xl373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4">
    <w:name w:val="xl37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5">
    <w:name w:val="xl37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6">
    <w:name w:val="xl376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7">
    <w:name w:val="xl377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8">
    <w:name w:val="xl378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9">
    <w:name w:val="xl379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0">
    <w:name w:val="xl38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1">
    <w:name w:val="xl38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2">
    <w:name w:val="xl382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3">
    <w:name w:val="xl383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4">
    <w:name w:val="xl38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5">
    <w:name w:val="xl3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6">
    <w:name w:val="xl38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7">
    <w:name w:val="xl387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8">
    <w:name w:val="xl388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9">
    <w:name w:val="xl389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0">
    <w:name w:val="xl39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1">
    <w:name w:val="xl391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2">
    <w:name w:val="xl392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3">
    <w:name w:val="xl393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4">
    <w:name w:val="xl39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5">
    <w:name w:val="xl395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6">
    <w:name w:val="xl396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7">
    <w:name w:val="xl39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8">
    <w:name w:val="xl398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9">
    <w:name w:val="xl399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0">
    <w:name w:val="xl40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1">
    <w:name w:val="xl40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2">
    <w:name w:val="xl40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3">
    <w:name w:val="xl40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4">
    <w:name w:val="xl40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5">
    <w:name w:val="xl40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6">
    <w:name w:val="xl406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7">
    <w:name w:val="xl407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8">
    <w:name w:val="xl408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9">
    <w:name w:val="xl409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0">
    <w:name w:val="xl410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1">
    <w:name w:val="xl411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2">
    <w:name w:val="xl412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3">
    <w:name w:val="xl413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4">
    <w:name w:val="xl414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5">
    <w:name w:val="xl415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6">
    <w:name w:val="xl416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7">
    <w:name w:val="xl417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8">
    <w:name w:val="xl41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9">
    <w:name w:val="xl41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2">
    <w:name w:val="Основной текст + Курсив"/>
    <w:rsid w:val="000C2F1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affff3">
    <w:name w:val="Знак Знак Знак"/>
    <w:basedOn w:val="a"/>
    <w:rsid w:val="000C2F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D057E2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91">
    <w:name w:val="Нет списка19"/>
    <w:next w:val="a2"/>
    <w:uiPriority w:val="99"/>
    <w:semiHidden/>
    <w:unhideWhenUsed/>
    <w:rsid w:val="00183C8A"/>
  </w:style>
  <w:style w:type="character" w:customStyle="1" w:styleId="46">
    <w:name w:val="Заголовок №4_"/>
    <w:basedOn w:val="a0"/>
    <w:link w:val="47"/>
    <w:locked/>
    <w:rsid w:val="00183C8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7">
    <w:name w:val="Заголовок №4"/>
    <w:basedOn w:val="a"/>
    <w:link w:val="46"/>
    <w:rsid w:val="00183C8A"/>
    <w:pPr>
      <w:widowControl w:val="0"/>
      <w:shd w:val="clear" w:color="auto" w:fill="FFFFFF"/>
      <w:spacing w:after="0" w:line="240" w:lineRule="auto"/>
      <w:ind w:firstLine="400"/>
      <w:outlineLvl w:val="3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8">
    <w:name w:val="Основной текст (4)_"/>
    <w:basedOn w:val="a0"/>
    <w:link w:val="49"/>
    <w:locked/>
    <w:rsid w:val="00183C8A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49">
    <w:name w:val="Основной текст (4)"/>
    <w:basedOn w:val="a"/>
    <w:link w:val="48"/>
    <w:rsid w:val="00183C8A"/>
    <w:pPr>
      <w:widowControl w:val="0"/>
      <w:shd w:val="clear" w:color="auto" w:fill="FFFFFF"/>
      <w:spacing w:after="100" w:line="240" w:lineRule="auto"/>
      <w:ind w:left="194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affff4">
    <w:name w:val="Оглавление_"/>
    <w:basedOn w:val="a0"/>
    <w:link w:val="affff5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5">
    <w:name w:val="Оглавление"/>
    <w:basedOn w:val="a"/>
    <w:link w:val="affff4"/>
    <w:rsid w:val="00183C8A"/>
    <w:pPr>
      <w:widowControl w:val="0"/>
      <w:shd w:val="clear" w:color="auto" w:fill="FFFFFF"/>
      <w:spacing w:after="30" w:line="240" w:lineRule="auto"/>
      <w:ind w:firstLine="16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6">
    <w:name w:val="Другое_"/>
    <w:basedOn w:val="a0"/>
    <w:link w:val="affff7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7">
    <w:name w:val="Другое"/>
    <w:basedOn w:val="a"/>
    <w:link w:val="affff6"/>
    <w:rsid w:val="00183C8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8">
    <w:name w:val="Подпись к таблице_"/>
    <w:basedOn w:val="a0"/>
    <w:link w:val="affff9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9">
    <w:name w:val="Подпись к таблице"/>
    <w:basedOn w:val="a"/>
    <w:link w:val="affff8"/>
    <w:rsid w:val="00183C8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numbering" w:customStyle="1" w:styleId="201">
    <w:name w:val="Нет списка20"/>
    <w:next w:val="a2"/>
    <w:uiPriority w:val="99"/>
    <w:semiHidden/>
    <w:unhideWhenUsed/>
    <w:rsid w:val="001E5C3B"/>
  </w:style>
  <w:style w:type="table" w:customStyle="1" w:styleId="152">
    <w:name w:val="Сетка таблицы15"/>
    <w:basedOn w:val="a1"/>
    <w:next w:val="aa"/>
    <w:uiPriority w:val="59"/>
    <w:rsid w:val="001E5C3B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Нет списка21"/>
    <w:next w:val="a2"/>
    <w:uiPriority w:val="99"/>
    <w:semiHidden/>
    <w:unhideWhenUsed/>
    <w:rsid w:val="00B31E99"/>
  </w:style>
  <w:style w:type="character" w:customStyle="1" w:styleId="ListLabel1">
    <w:name w:val="ListLabel 1"/>
    <w:rsid w:val="00B31E99"/>
    <w:rPr>
      <w:sz w:val="20"/>
    </w:rPr>
  </w:style>
  <w:style w:type="character" w:customStyle="1" w:styleId="ListLabel2">
    <w:name w:val="ListLabel 2"/>
    <w:rsid w:val="00B31E99"/>
    <w:rPr>
      <w:rFonts w:cs="Times New Roman"/>
      <w:sz w:val="26"/>
      <w:szCs w:val="26"/>
    </w:rPr>
  </w:style>
  <w:style w:type="character" w:customStyle="1" w:styleId="ListLabel3">
    <w:name w:val="ListLabel 3"/>
    <w:rsid w:val="00B31E99"/>
    <w:rPr>
      <w:rFonts w:cs="Times New Roman"/>
      <w:b w:val="0"/>
      <w:color w:val="00000A"/>
      <w:sz w:val="26"/>
      <w:szCs w:val="26"/>
    </w:rPr>
  </w:style>
  <w:style w:type="character" w:customStyle="1" w:styleId="-">
    <w:name w:val="Интернет-ссылка"/>
    <w:rsid w:val="00B31E99"/>
    <w:rPr>
      <w:color w:val="000080"/>
      <w:u w:val="single"/>
    </w:rPr>
  </w:style>
  <w:style w:type="character" w:customStyle="1" w:styleId="ListLabel4">
    <w:name w:val="ListLabel 4"/>
    <w:rsid w:val="00B31E99"/>
    <w:rPr>
      <w:sz w:val="26"/>
      <w:szCs w:val="26"/>
    </w:rPr>
  </w:style>
  <w:style w:type="character" w:customStyle="1" w:styleId="ListLabel5">
    <w:name w:val="ListLabel 5"/>
    <w:rsid w:val="00B31E99"/>
    <w:rPr>
      <w:b w:val="0"/>
      <w:sz w:val="26"/>
      <w:szCs w:val="26"/>
    </w:rPr>
  </w:style>
  <w:style w:type="paragraph" w:customStyle="1" w:styleId="affffa">
    <w:name w:val="Заголовок"/>
    <w:basedOn w:val="a"/>
    <w:next w:val="af0"/>
    <w:rsid w:val="00B31E99"/>
    <w:pPr>
      <w:keepNext/>
      <w:suppressAutoHyphens/>
      <w:spacing w:before="240" w:after="120" w:line="254" w:lineRule="auto"/>
    </w:pPr>
    <w:rPr>
      <w:rFonts w:ascii="Liberation Sans" w:eastAsia="Microsoft YaHei" w:hAnsi="Liberation Sans" w:cs="Arial"/>
      <w:color w:val="00000A"/>
      <w:sz w:val="28"/>
      <w:szCs w:val="28"/>
    </w:rPr>
  </w:style>
  <w:style w:type="paragraph" w:customStyle="1" w:styleId="115">
    <w:name w:val="Указатель 11"/>
    <w:basedOn w:val="a"/>
    <w:next w:val="a"/>
    <w:autoRedefine/>
    <w:uiPriority w:val="99"/>
    <w:semiHidden/>
    <w:unhideWhenUsed/>
    <w:rsid w:val="00B31E99"/>
    <w:pPr>
      <w:suppressAutoHyphens/>
      <w:spacing w:after="0" w:line="240" w:lineRule="auto"/>
      <w:ind w:left="220" w:hanging="220"/>
    </w:pPr>
    <w:rPr>
      <w:color w:val="00000A"/>
    </w:rPr>
  </w:style>
  <w:style w:type="paragraph" w:customStyle="1" w:styleId="1f3">
    <w:name w:val="Указатель1"/>
    <w:basedOn w:val="a"/>
    <w:next w:val="affffb"/>
    <w:rsid w:val="00B31E99"/>
    <w:pPr>
      <w:suppressLineNumbers/>
      <w:suppressAutoHyphens/>
      <w:spacing w:after="160" w:line="254" w:lineRule="auto"/>
    </w:pPr>
    <w:rPr>
      <w:rFonts w:cs="Arial"/>
      <w:color w:val="00000A"/>
    </w:rPr>
  </w:style>
  <w:style w:type="character" w:customStyle="1" w:styleId="1f4">
    <w:name w:val="Текст выноски Знак1"/>
    <w:basedOn w:val="a0"/>
    <w:uiPriority w:val="99"/>
    <w:semiHidden/>
    <w:rsid w:val="00B31E99"/>
    <w:rPr>
      <w:rFonts w:ascii="Segoe UI" w:hAnsi="Segoe UI" w:cs="Segoe UI"/>
      <w:color w:val="00000A"/>
      <w:sz w:val="18"/>
      <w:szCs w:val="18"/>
    </w:rPr>
  </w:style>
  <w:style w:type="table" w:customStyle="1" w:styleId="162">
    <w:name w:val="Сетка таблицы16"/>
    <w:basedOn w:val="a1"/>
    <w:next w:val="aa"/>
    <w:uiPriority w:val="59"/>
    <w:rsid w:val="00B31E99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4">
    <w:name w:val="p4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f5">
    <w:name w:val="index 1"/>
    <w:basedOn w:val="a"/>
    <w:next w:val="a"/>
    <w:autoRedefine/>
    <w:uiPriority w:val="99"/>
    <w:semiHidden/>
    <w:unhideWhenUsed/>
    <w:rsid w:val="00B31E99"/>
    <w:pPr>
      <w:spacing w:after="0" w:line="240" w:lineRule="auto"/>
      <w:ind w:left="220" w:hanging="220"/>
    </w:pPr>
  </w:style>
  <w:style w:type="paragraph" w:styleId="affffb">
    <w:name w:val="index heading"/>
    <w:basedOn w:val="a"/>
    <w:next w:val="1f5"/>
    <w:uiPriority w:val="99"/>
    <w:semiHidden/>
    <w:unhideWhenUsed/>
    <w:rsid w:val="00B31E99"/>
    <w:rPr>
      <w:rFonts w:asciiTheme="majorHAnsi" w:eastAsiaTheme="majorEastAsia" w:hAnsiTheme="majorHAnsi" w:cstheme="maj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30D7B-C17E-479F-A21E-5256736D6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4590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KurenkovaTS_6211</dc:creator>
  <cp:keywords/>
  <dc:description/>
  <cp:lastModifiedBy>FraevichNA_6211</cp:lastModifiedBy>
  <cp:revision>165</cp:revision>
  <cp:lastPrinted>2020-01-22T05:52:00Z</cp:lastPrinted>
  <dcterms:created xsi:type="dcterms:W3CDTF">2018-01-11T09:31:00Z</dcterms:created>
  <dcterms:modified xsi:type="dcterms:W3CDTF">2020-02-11T04:46:00Z</dcterms:modified>
</cp:coreProperties>
</file>