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82F" w:rsidRPr="00A47645" w:rsidRDefault="002D082F" w:rsidP="002D082F">
      <w:pPr>
        <w:spacing w:after="0" w:line="240" w:lineRule="auto"/>
        <w:ind w:right="-12"/>
        <w:jc w:val="center"/>
        <w:rPr>
          <w:rFonts w:ascii="Times New Roman" w:eastAsia="Times New Roman" w:hAnsi="Times New Roman" w:cs="Times New Roman"/>
          <w:lang w:eastAsia="ru-RU"/>
        </w:rPr>
      </w:pPr>
      <w:r w:rsidRPr="00A4764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2D082F" w:rsidRPr="00A47645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A888DF" wp14:editId="1B97C14F">
                <wp:simplePos x="0" y="0"/>
                <wp:positionH relativeFrom="column">
                  <wp:posOffset>97155</wp:posOffset>
                </wp:positionH>
                <wp:positionV relativeFrom="page">
                  <wp:posOffset>933450</wp:posOffset>
                </wp:positionV>
                <wp:extent cx="6362700" cy="447675"/>
                <wp:effectExtent l="0" t="0" r="0" b="0"/>
                <wp:wrapSquare wrapText="bothSides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62700" cy="447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632C9" w:rsidRPr="00CA0A5C" w:rsidRDefault="005632C9" w:rsidP="002D082F">
                            <w:pPr>
                              <w:pStyle w:val="ab"/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  <w:r w:rsidRPr="00160DA3">
                              <w:rPr>
                                <w:rFonts w:ascii="Arial" w:hAnsi="Arial" w:cs="Arial"/>
                                <w:b/>
                                <w:iCs/>
                                <w:outline/>
                                <w:color w:val="00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МУНИЦИПАЛЬНЫЙ ВЕСТНИК</w:t>
                            </w:r>
                          </w:p>
                          <w:p w:rsidR="005632C9" w:rsidRPr="00CA0A5C" w:rsidRDefault="005632C9" w:rsidP="002D082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888DF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7.65pt;margin-top:73.5pt;width:501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" filled="f" stroked="f">
                <o:lock v:ext="edit" shapetype="t"/>
                <v:textbox>
                  <w:txbxContent>
                    <w:p w:rsidR="005632C9" w:rsidRPr="00CA0A5C" w:rsidRDefault="005632C9" w:rsidP="002D082F">
                      <w:pPr>
                        <w:pStyle w:val="ab"/>
                        <w:spacing w:after="0"/>
                        <w:jc w:val="right"/>
                        <w:rPr>
                          <w:b/>
                        </w:rPr>
                      </w:pPr>
                      <w:r w:rsidRPr="00160DA3">
                        <w:rPr>
                          <w:rFonts w:ascii="Arial" w:hAnsi="Arial" w:cs="Arial"/>
                          <w:b/>
                          <w:iCs/>
                          <w:outline/>
                          <w:color w:val="0000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МУНИЦИПАЛЬНЫЙ ВЕСТНИК</w:t>
                      </w:r>
                    </w:p>
                    <w:p w:rsidR="005632C9" w:rsidRPr="00CA0A5C" w:rsidRDefault="005632C9" w:rsidP="002D082F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ПЕРИОДИЧЕСКОЕ ПЕЧАТНОЕ СРЕДСТВО МАССОВОЙ ИНФОРМАЦИИ </w:t>
      </w:r>
    </w:p>
    <w:p w:rsidR="002D082F" w:rsidRPr="00A47645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lang w:eastAsia="ru-RU"/>
        </w:rPr>
        <w:t>СОВЕТА ДЕПУТАТОВ И АДМИНИСТРАЦИИ НОВОМИЧУРИНСКОГО ГОРОДСКОГО</w:t>
      </w:r>
      <w:r w:rsidR="0052670E">
        <w:rPr>
          <w:rFonts w:ascii="Times New Roman" w:eastAsia="Times New Roman" w:hAnsi="Times New Roman" w:cs="Times New Roman"/>
          <w:b/>
          <w:lang w:eastAsia="ru-RU"/>
        </w:rPr>
        <w:t xml:space="preserve">                    </w:t>
      </w:r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 ПОСЕЛЕНИЯ</w:t>
      </w:r>
    </w:p>
    <w:p w:rsidR="002D082F" w:rsidRPr="00A47645" w:rsidRDefault="002D082F" w:rsidP="002D0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2D082F" w:rsidRPr="00A47645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Адрес издателя и редакции: 391160, г.</w:t>
      </w:r>
      <w:r w:rsidR="00231853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Новомичуринск, д.26 «</w:t>
      </w:r>
      <w:proofErr w:type="gramStart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Д»   </w:t>
      </w:r>
      <w:proofErr w:type="gramEnd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        </w:t>
      </w:r>
      <w:r w:rsidR="008C6E7B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   Тираж </w:t>
      </w:r>
      <w:r w:rsidR="00E94AE8" w:rsidRPr="00A47645">
        <w:rPr>
          <w:rFonts w:ascii="Times New Roman" w:eastAsia="Times New Roman" w:hAnsi="Times New Roman" w:cs="Times New Roman"/>
          <w:b/>
          <w:i/>
          <w:lang w:eastAsia="ru-RU"/>
        </w:rPr>
        <w:t>1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0 экз. </w:t>
      </w:r>
    </w:p>
    <w:p w:rsidR="002D082F" w:rsidRPr="000148BF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Распространяется бесплатно                                                              </w:t>
      </w:r>
      <w:r w:rsidR="004266D9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</w:t>
      </w:r>
      <w:r w:rsidR="002F0953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B13B43">
        <w:rPr>
          <w:rFonts w:ascii="Times New Roman" w:eastAsia="Times New Roman" w:hAnsi="Times New Roman" w:cs="Times New Roman"/>
          <w:b/>
          <w:i/>
          <w:lang w:eastAsia="ru-RU"/>
        </w:rPr>
        <w:t xml:space="preserve">   </w:t>
      </w:r>
      <w:r w:rsidR="006D280C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2F0953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proofErr w:type="gramStart"/>
      <w:r w:rsidR="00142CE3">
        <w:rPr>
          <w:rFonts w:ascii="Times New Roman" w:eastAsia="Times New Roman" w:hAnsi="Times New Roman" w:cs="Times New Roman"/>
          <w:b/>
          <w:i/>
          <w:lang w:eastAsia="ru-RU"/>
        </w:rPr>
        <w:t>февраль</w:t>
      </w:r>
      <w:r w:rsidR="006D280C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966E95"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3B0961" w:rsidRPr="00A47645">
        <w:rPr>
          <w:rFonts w:ascii="Times New Roman" w:eastAsia="Times New Roman" w:hAnsi="Times New Roman" w:cs="Times New Roman"/>
          <w:b/>
          <w:lang w:eastAsia="ru-RU"/>
        </w:rPr>
        <w:t>20</w:t>
      </w:r>
      <w:r w:rsidR="00183C8A">
        <w:rPr>
          <w:rFonts w:ascii="Times New Roman" w:eastAsia="Times New Roman" w:hAnsi="Times New Roman" w:cs="Times New Roman"/>
          <w:b/>
          <w:lang w:eastAsia="ru-RU"/>
        </w:rPr>
        <w:t>20</w:t>
      </w:r>
      <w:proofErr w:type="gramEnd"/>
      <w:r w:rsidR="00CC37E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года № </w:t>
      </w:r>
      <w:r w:rsidR="00BB7AC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C3724">
        <w:rPr>
          <w:rFonts w:ascii="Times New Roman" w:eastAsia="Times New Roman" w:hAnsi="Times New Roman" w:cs="Times New Roman"/>
          <w:b/>
          <w:lang w:eastAsia="ru-RU"/>
        </w:rPr>
        <w:t>10</w:t>
      </w:r>
    </w:p>
    <w:p w:rsidR="003639A2" w:rsidRPr="00A47645" w:rsidRDefault="002D082F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  <w:sectPr w:rsidR="003639A2" w:rsidRPr="00A47645" w:rsidSect="00D62807">
          <w:headerReference w:type="even" r:id="rId8"/>
          <w:headerReference w:type="default" r:id="rId9"/>
          <w:headerReference w:type="first" r:id="rId10"/>
          <w:footerReference w:type="first" r:id="rId11"/>
          <w:pgSz w:w="11906" w:h="16838"/>
          <w:pgMar w:top="129" w:right="873" w:bottom="0" w:left="1122" w:header="709" w:footer="307" w:gutter="0"/>
          <w:cols w:space="708" w:equalWidth="0">
            <w:col w:w="9911" w:space="708"/>
          </w:cols>
          <w:titlePg/>
          <w:docGrid w:linePitch="360"/>
        </w:sectPr>
      </w:pPr>
      <w:r w:rsidRPr="00A47645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</w:t>
      </w:r>
      <w:r w:rsidR="00A47645">
        <w:rPr>
          <w:rFonts w:ascii="Times New Roman" w:eastAsia="Times New Roman" w:hAnsi="Times New Roman" w:cs="Times New Roman"/>
          <w:b/>
          <w:lang w:eastAsia="ru-RU"/>
        </w:rPr>
        <w:t>_______________________</w:t>
      </w:r>
    </w:p>
    <w:p w:rsidR="005D5CD2" w:rsidRDefault="005B662D" w:rsidP="008C6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</w:t>
      </w:r>
      <w:r w:rsidR="00FF0E35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3639A2" w:rsidRDefault="00FF0E35" w:rsidP="008C6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639A2" w:rsidRPr="00A47645">
        <w:rPr>
          <w:rFonts w:ascii="Times New Roman" w:eastAsia="Times New Roman" w:hAnsi="Times New Roman" w:cs="Times New Roman"/>
          <w:b/>
          <w:lang w:eastAsia="ru-RU"/>
        </w:rPr>
        <w:t>ОФИЦИАЛЬНЫЙ РАЗДЕЛ</w:t>
      </w:r>
    </w:p>
    <w:p w:rsidR="004535AD" w:rsidRDefault="004535AD" w:rsidP="008C6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535AD" w:rsidRDefault="004535AD" w:rsidP="00453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  <w:sectPr w:rsidR="004535AD" w:rsidSect="004D6BE0">
          <w:type w:val="continuous"/>
          <w:pgSz w:w="11906" w:h="16838"/>
          <w:pgMar w:top="1134" w:right="849" w:bottom="1134" w:left="1122" w:header="709" w:footer="709" w:gutter="0"/>
          <w:cols w:space="708"/>
          <w:titlePg/>
          <w:docGrid w:linePitch="360"/>
        </w:sectPr>
      </w:pPr>
    </w:p>
    <w:p w:rsidR="00F860ED" w:rsidRDefault="007D6644" w:rsidP="00B70F2B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70F2B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B70F2B" w:rsidRDefault="00B70F2B" w:rsidP="00B70F2B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lang w:eastAsia="ru-RU"/>
        </w:rPr>
        <w:sectPr w:rsidR="00B70F2B" w:rsidSect="00FB50F9">
          <w:type w:val="continuous"/>
          <w:pgSz w:w="11906" w:h="16838"/>
          <w:pgMar w:top="284" w:right="424" w:bottom="794" w:left="709" w:header="709" w:footer="709" w:gutter="0"/>
          <w:cols w:space="708"/>
          <w:docGrid w:linePitch="360"/>
        </w:sectPr>
      </w:pPr>
    </w:p>
    <w:p w:rsidR="004D6BE0" w:rsidRPr="00416D09" w:rsidRDefault="00142CE3" w:rsidP="005C3724">
      <w:pPr>
        <w:spacing w:after="0" w:line="240" w:lineRule="auto"/>
        <w:ind w:right="-7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16D09">
        <w:rPr>
          <w:rFonts w:ascii="Times New Roman" w:eastAsia="Times New Roman" w:hAnsi="Times New Roman" w:cs="Times New Roman"/>
          <w:b/>
          <w:lang w:eastAsia="ru-RU"/>
        </w:rPr>
        <w:t>Постановление администрации</w:t>
      </w:r>
      <w:r w:rsidR="004D6BE0" w:rsidRPr="00416D09">
        <w:rPr>
          <w:rFonts w:ascii="Times New Roman" w:eastAsia="Times New Roman" w:hAnsi="Times New Roman" w:cs="Times New Roman"/>
          <w:b/>
          <w:lang w:eastAsia="ru-RU"/>
        </w:rPr>
        <w:t xml:space="preserve"> муниципального образования – Новомичуринское городское поселение от </w:t>
      </w:r>
      <w:r w:rsidR="005C3724" w:rsidRPr="00416D09">
        <w:rPr>
          <w:rFonts w:ascii="Times New Roman" w:eastAsia="Times New Roman" w:hAnsi="Times New Roman" w:cs="Times New Roman"/>
          <w:b/>
          <w:lang w:eastAsia="ru-RU"/>
        </w:rPr>
        <w:t>12</w:t>
      </w:r>
      <w:r w:rsidR="004D6BE0" w:rsidRPr="00416D0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D2D7B" w:rsidRPr="00416D09">
        <w:rPr>
          <w:rFonts w:ascii="Times New Roman" w:eastAsia="Times New Roman" w:hAnsi="Times New Roman" w:cs="Times New Roman"/>
          <w:b/>
          <w:lang w:eastAsia="ru-RU"/>
        </w:rPr>
        <w:t>февраля</w:t>
      </w:r>
      <w:r w:rsidR="004D6BE0" w:rsidRPr="00416D09">
        <w:rPr>
          <w:rFonts w:ascii="Times New Roman" w:eastAsia="Times New Roman" w:hAnsi="Times New Roman" w:cs="Times New Roman"/>
          <w:b/>
          <w:lang w:eastAsia="ru-RU"/>
        </w:rPr>
        <w:t xml:space="preserve"> 20</w:t>
      </w:r>
      <w:r w:rsidR="009D2D7B" w:rsidRPr="00416D09">
        <w:rPr>
          <w:rFonts w:ascii="Times New Roman" w:eastAsia="Times New Roman" w:hAnsi="Times New Roman" w:cs="Times New Roman"/>
          <w:b/>
          <w:lang w:eastAsia="ru-RU"/>
        </w:rPr>
        <w:t>20</w:t>
      </w:r>
      <w:r w:rsidR="004D6BE0" w:rsidRPr="00416D09">
        <w:rPr>
          <w:rFonts w:ascii="Times New Roman" w:eastAsia="Times New Roman" w:hAnsi="Times New Roman" w:cs="Times New Roman"/>
          <w:b/>
          <w:lang w:eastAsia="ru-RU"/>
        </w:rPr>
        <w:t xml:space="preserve">г. № </w:t>
      </w:r>
      <w:r w:rsidR="009D2D7B" w:rsidRPr="00416D09">
        <w:rPr>
          <w:rFonts w:ascii="Times New Roman" w:eastAsia="Times New Roman" w:hAnsi="Times New Roman" w:cs="Times New Roman"/>
          <w:b/>
          <w:lang w:eastAsia="ru-RU"/>
        </w:rPr>
        <w:t>4</w:t>
      </w:r>
      <w:r w:rsidR="005C3724" w:rsidRPr="00416D09">
        <w:rPr>
          <w:rFonts w:ascii="Times New Roman" w:eastAsia="Times New Roman" w:hAnsi="Times New Roman" w:cs="Times New Roman"/>
          <w:b/>
          <w:lang w:eastAsia="ru-RU"/>
        </w:rPr>
        <w:t>5</w:t>
      </w:r>
      <w:r w:rsidR="004D6BE0" w:rsidRPr="00416D09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r w:rsidR="005C3724" w:rsidRPr="00416D09">
        <w:rPr>
          <w:rFonts w:ascii="Times New Roman" w:eastAsia="Times New Roman" w:hAnsi="Times New Roman" w:cs="Times New Roman"/>
          <w:b/>
          <w:lang w:eastAsia="ru-RU"/>
        </w:rPr>
        <w:t xml:space="preserve">О возложении обязанностей по вопросам похоронного дела на территории Новомичуринского городского </w:t>
      </w:r>
      <w:proofErr w:type="gramStart"/>
      <w:r w:rsidR="005C3724" w:rsidRPr="00416D09">
        <w:rPr>
          <w:rFonts w:ascii="Times New Roman" w:eastAsia="Times New Roman" w:hAnsi="Times New Roman" w:cs="Times New Roman"/>
          <w:b/>
          <w:lang w:eastAsia="ru-RU"/>
        </w:rPr>
        <w:t xml:space="preserve">поселения  </w:t>
      </w:r>
      <w:r w:rsidR="004D6BE0" w:rsidRPr="00416D09">
        <w:rPr>
          <w:rFonts w:ascii="Times New Roman" w:eastAsia="Times New Roman" w:hAnsi="Times New Roman" w:cs="Times New Roman"/>
          <w:b/>
          <w:lang w:eastAsia="ru-RU"/>
        </w:rPr>
        <w:t>»</w:t>
      </w:r>
      <w:proofErr w:type="gramEnd"/>
    </w:p>
    <w:p w:rsidR="005C3724" w:rsidRPr="00416D09" w:rsidRDefault="005C3724" w:rsidP="005C37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D09">
        <w:rPr>
          <w:rFonts w:ascii="Times New Roman" w:eastAsia="Times New Roman" w:hAnsi="Times New Roman" w:cs="Times New Roman"/>
          <w:lang w:eastAsia="ru-RU"/>
        </w:rPr>
        <w:t xml:space="preserve">Руководствуясь Федеральным законом Российской Федерации от 12.01.1996 № 8-ФЗ «О погребении и похоронном деле», Положением о погребении и похоронном деле на территории Новомичуринского городского поселения, утвержденным решением Совета депутатов Новомичуринского городского </w:t>
      </w:r>
      <w:proofErr w:type="gramStart"/>
      <w:r w:rsidRPr="00416D09">
        <w:rPr>
          <w:rFonts w:ascii="Times New Roman" w:eastAsia="Times New Roman" w:hAnsi="Times New Roman" w:cs="Times New Roman"/>
          <w:lang w:eastAsia="ru-RU"/>
        </w:rPr>
        <w:t>поселения  от</w:t>
      </w:r>
      <w:proofErr w:type="gramEnd"/>
      <w:r w:rsidRPr="00416D09">
        <w:rPr>
          <w:rFonts w:ascii="Times New Roman" w:eastAsia="Times New Roman" w:hAnsi="Times New Roman" w:cs="Times New Roman"/>
          <w:lang w:eastAsia="ru-RU"/>
        </w:rPr>
        <w:t xml:space="preserve"> 24.04.2010 № 32, Уставом муниципального образования – Новомичуринское городское поселение, администрация муниципального   образования -  Новомичуринское     городское        поселение   П О С Т А Н О В Л Я Е Т:</w:t>
      </w:r>
    </w:p>
    <w:p w:rsidR="005C3724" w:rsidRPr="00416D09" w:rsidRDefault="005C3724" w:rsidP="005C37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D09">
        <w:rPr>
          <w:rFonts w:ascii="Times New Roman" w:eastAsia="Times New Roman" w:hAnsi="Times New Roman" w:cs="Times New Roman"/>
          <w:lang w:eastAsia="ru-RU"/>
        </w:rPr>
        <w:t xml:space="preserve">1. Возложить на Муниципальное бюджетное учреждение по благоустройству муниципального образования – Новомичуринское городское поселение обязанности по выделению земельных участков </w:t>
      </w:r>
      <w:r w:rsidRPr="00416D09">
        <w:rPr>
          <w:rFonts w:ascii="Times New Roman" w:eastAsia="Times New Roman" w:hAnsi="Times New Roman" w:cs="Times New Roman"/>
          <w:lang w:eastAsia="ru-RU"/>
        </w:rPr>
        <w:t>для захоронения, инвентаризации захоронений и обновлению книг захоронений, регистрации захоронений умерших в регистрационной книге, контроль за соблюдением порядка захоронений.</w:t>
      </w:r>
    </w:p>
    <w:p w:rsidR="005C3724" w:rsidRPr="00416D09" w:rsidRDefault="005C3724" w:rsidP="005C37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D09">
        <w:rPr>
          <w:rFonts w:ascii="Times New Roman" w:eastAsia="Times New Roman" w:hAnsi="Times New Roman" w:cs="Times New Roman"/>
          <w:lang w:eastAsia="ru-RU"/>
        </w:rPr>
        <w:t>2. Признать утратившим силу постановление администрации муниципального образования – Новомичуринского городского поселения Пронского муниципального района Рязанской области от 12.01.2012 № 2 «О возложении обязанностей по вопросам похоронного дела на территории Новомичуринского городского поселения».</w:t>
      </w:r>
    </w:p>
    <w:p w:rsidR="005C3724" w:rsidRPr="00416D09" w:rsidRDefault="005C3724" w:rsidP="005C37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D09">
        <w:rPr>
          <w:rFonts w:ascii="Times New Roman" w:eastAsia="Times New Roman" w:hAnsi="Times New Roman" w:cs="Times New Roman"/>
          <w:lang w:eastAsia="ru-RU"/>
        </w:rPr>
        <w:t xml:space="preserve">            3. Настоящее постановление вступает в силу с момента его официального опубликования (обнародования) и распространяет свое действие на правоотношения, возникшие с 01.01.2020 года.</w:t>
      </w:r>
    </w:p>
    <w:p w:rsidR="00142CE3" w:rsidRPr="00416D09" w:rsidRDefault="005C3724" w:rsidP="005C37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D09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416D09">
        <w:rPr>
          <w:rFonts w:ascii="Times New Roman" w:eastAsia="Times New Roman" w:hAnsi="Times New Roman" w:cs="Times New Roman"/>
          <w:lang w:eastAsia="ru-RU"/>
        </w:rPr>
        <w:tab/>
        <w:t xml:space="preserve">  4. Контроль за исполнением настоящего постановления оставляю за собой.  </w:t>
      </w:r>
    </w:p>
    <w:p w:rsidR="00142CE3" w:rsidRPr="00416D09" w:rsidRDefault="00142CE3" w:rsidP="00142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42CE3" w:rsidRPr="00416D09" w:rsidRDefault="00142CE3" w:rsidP="00142CE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6D09">
        <w:rPr>
          <w:rFonts w:ascii="Times New Roman" w:eastAsia="Times New Roman" w:hAnsi="Times New Roman" w:cs="Times New Roman"/>
          <w:lang w:eastAsia="ru-RU"/>
        </w:rPr>
        <w:t xml:space="preserve">Глава администрации </w:t>
      </w:r>
    </w:p>
    <w:p w:rsidR="00142CE3" w:rsidRPr="00416D09" w:rsidRDefault="00142CE3" w:rsidP="00142CE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6D09">
        <w:rPr>
          <w:rFonts w:ascii="Times New Roman" w:eastAsia="Times New Roman" w:hAnsi="Times New Roman" w:cs="Times New Roman"/>
          <w:lang w:eastAsia="ru-RU"/>
        </w:rPr>
        <w:t>Новомичуринского городского поселения</w:t>
      </w:r>
    </w:p>
    <w:p w:rsidR="00142CE3" w:rsidRPr="00416D09" w:rsidRDefault="00142CE3" w:rsidP="00142CE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  <w:sectPr w:rsidR="00142CE3" w:rsidRPr="00416D09" w:rsidSect="00142CE3">
          <w:type w:val="continuous"/>
          <w:pgSz w:w="11906" w:h="16838"/>
          <w:pgMar w:top="992" w:right="851" w:bottom="709" w:left="1134" w:header="0" w:footer="0" w:gutter="0"/>
          <w:cols w:num="2" w:space="720"/>
          <w:formProt w:val="0"/>
          <w:docGrid w:linePitch="360" w:charSpace="-2049"/>
        </w:sectPr>
      </w:pPr>
      <w:r w:rsidRPr="00416D09">
        <w:rPr>
          <w:rFonts w:ascii="Times New Roman" w:eastAsia="Times New Roman" w:hAnsi="Times New Roman" w:cs="Times New Roman"/>
          <w:lang w:eastAsia="ru-RU"/>
        </w:rPr>
        <w:tab/>
        <w:t xml:space="preserve">                           С. В. </w:t>
      </w:r>
      <w:proofErr w:type="spellStart"/>
      <w:r w:rsidRPr="00416D09">
        <w:rPr>
          <w:rFonts w:ascii="Times New Roman" w:eastAsia="Times New Roman" w:hAnsi="Times New Roman" w:cs="Times New Roman"/>
          <w:lang w:eastAsia="ru-RU"/>
        </w:rPr>
        <w:t>Клёнушкин</w:t>
      </w:r>
      <w:proofErr w:type="spellEnd"/>
    </w:p>
    <w:p w:rsidR="00142CE3" w:rsidRDefault="00142CE3" w:rsidP="00142CE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D09" w:rsidRDefault="00416D09" w:rsidP="00142CE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D09" w:rsidRDefault="00416D09" w:rsidP="00142CE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D09" w:rsidRDefault="00416D09" w:rsidP="00416D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***</w:t>
      </w:r>
    </w:p>
    <w:p w:rsidR="00416D09" w:rsidRDefault="00416D09" w:rsidP="00416D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D09" w:rsidRDefault="00416D09" w:rsidP="00416D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D09" w:rsidRDefault="00416D09" w:rsidP="00416D09">
      <w:pPr>
        <w:rPr>
          <w:rFonts w:ascii="Times New Roman" w:eastAsia="Times New Roman" w:hAnsi="Times New Roman" w:cs="Times New Roman"/>
          <w:b/>
          <w:lang w:eastAsia="ru-RU"/>
        </w:rPr>
        <w:sectPr w:rsidR="00416D09" w:rsidSect="00FB50F9">
          <w:type w:val="continuous"/>
          <w:pgSz w:w="11906" w:h="16838"/>
          <w:pgMar w:top="992" w:right="851" w:bottom="709" w:left="1134" w:header="0" w:footer="0" w:gutter="0"/>
          <w:cols w:space="720"/>
          <w:formProt w:val="0"/>
          <w:docGrid w:linePitch="360" w:charSpace="-2049"/>
        </w:sectPr>
      </w:pPr>
    </w:p>
    <w:p w:rsidR="00416D09" w:rsidRPr="00416D09" w:rsidRDefault="00416D09" w:rsidP="00416D09">
      <w:pPr>
        <w:rPr>
          <w:rFonts w:ascii="Times New Roman" w:eastAsia="Times New Roman" w:hAnsi="Times New Roman" w:cs="Times New Roman"/>
          <w:b/>
          <w:lang w:eastAsia="ru-RU"/>
        </w:rPr>
      </w:pPr>
      <w:r w:rsidRPr="00416D09">
        <w:rPr>
          <w:rFonts w:ascii="Times New Roman" w:eastAsia="Times New Roman" w:hAnsi="Times New Roman" w:cs="Times New Roman"/>
          <w:b/>
          <w:lang w:eastAsia="ru-RU"/>
        </w:rPr>
        <w:t xml:space="preserve">Постановление администрации муниципального образования – Новомичуринское городское поселение от 17 февраля 2020г. № 48 «О внесении изменений в постановление администрации муниципального образования – Новомичуринское городское поселение от 18.01.2019 №20  «О внесении изменений в постановление администрации муниципального образования – Новомичуринское городское поселение от 18.01.2019 №20  «Об утверждении муниципальной программы «Дорожное хозяйство муниципального образования – </w:t>
      </w:r>
      <w:r w:rsidRPr="00416D09">
        <w:rPr>
          <w:rFonts w:ascii="Times New Roman" w:eastAsia="Times New Roman" w:hAnsi="Times New Roman" w:cs="Times New Roman"/>
          <w:b/>
          <w:lang w:eastAsia="ru-RU"/>
        </w:rPr>
        <w:t>Новомичуринское городское поселение Пронского муниципального района Рязанской области»»</w:t>
      </w:r>
    </w:p>
    <w:p w:rsidR="00416D09" w:rsidRPr="00416D09" w:rsidRDefault="00416D09" w:rsidP="00416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16D09">
        <w:rPr>
          <w:rFonts w:ascii="Times New Roman" w:eastAsia="Times New Roman" w:hAnsi="Times New Roman" w:cs="Times New Roman"/>
          <w:lang w:eastAsia="ru-RU"/>
        </w:rPr>
        <w:t xml:space="preserve">Руководствуясь Бюджетным кодексом Российской Федерации, Уставом муниципального образования – Новомичуринское городское поселение Пронского муниципального района Рязанской области, в целях расходования средств муниципального дорожного фонда Новомичуринского городского поселения, администрация муниципального образования – Новомичуринское городское поселение </w:t>
      </w:r>
      <w:r w:rsidRPr="00416D09">
        <w:rPr>
          <w:rFonts w:ascii="Times New Roman" w:eastAsia="Times New Roman" w:hAnsi="Times New Roman" w:cs="Times New Roman"/>
          <w:b/>
          <w:lang w:eastAsia="ru-RU"/>
        </w:rPr>
        <w:t>П О С Т А Н О В Л Я Е Т:</w:t>
      </w:r>
    </w:p>
    <w:p w:rsidR="00416D09" w:rsidRPr="00416D09" w:rsidRDefault="00416D09" w:rsidP="00416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16D09" w:rsidRPr="00416D09" w:rsidRDefault="00416D09" w:rsidP="00416D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lastRenderedPageBreak/>
        <w:t>1..</w:t>
      </w:r>
      <w:proofErr w:type="gramEnd"/>
      <w:r w:rsidRPr="00416D09">
        <w:rPr>
          <w:rFonts w:ascii="Times New Roman" w:eastAsia="Times New Roman" w:hAnsi="Times New Roman" w:cs="Times New Roman"/>
          <w:lang w:eastAsia="ru-RU"/>
        </w:rPr>
        <w:t xml:space="preserve">Изложить приложение к постановлению администрации муниципального образования – Новомичуринское городское поселение от 18.01.2019 №20 «Об утверждении муниципальной программы «Дорожное хозяйство муниципального образования – Новомичуринское городское поселение Пронского муниципального района Рязанской области» (в редакции от 13.08.2019 г. № 259) согласно приложению к настоящему постановлению. </w:t>
      </w:r>
    </w:p>
    <w:p w:rsidR="00416D09" w:rsidRPr="00416D09" w:rsidRDefault="00416D09" w:rsidP="00416D0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</w:rPr>
      </w:pPr>
      <w:proofErr w:type="gramStart"/>
      <w:r>
        <w:rPr>
          <w:rFonts w:ascii="Times New Roman" w:eastAsia="Calibri" w:hAnsi="Times New Roman" w:cs="Times New Roman"/>
          <w:color w:val="00000A"/>
        </w:rPr>
        <w:t>2..</w:t>
      </w:r>
      <w:proofErr w:type="gramEnd"/>
      <w:r w:rsidRPr="00416D09">
        <w:rPr>
          <w:rFonts w:ascii="Times New Roman" w:eastAsia="Calibri" w:hAnsi="Times New Roman" w:cs="Times New Roman"/>
          <w:color w:val="00000A"/>
        </w:rPr>
        <w:t>Настоящее постановление вступает в силу с момента официального опубликования (обнародования).</w:t>
      </w:r>
    </w:p>
    <w:p w:rsidR="00416D09" w:rsidRPr="00416D09" w:rsidRDefault="00416D09" w:rsidP="00416D0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Calibri" w:hAnsi="Times New Roman" w:cs="Times New Roman"/>
          <w:color w:val="00000A"/>
        </w:rPr>
        <w:t xml:space="preserve">3. </w:t>
      </w:r>
      <w:r w:rsidRPr="00416D09">
        <w:rPr>
          <w:rFonts w:ascii="Times New Roman" w:eastAsia="Calibri" w:hAnsi="Times New Roman" w:cs="Times New Roman"/>
          <w:color w:val="00000A"/>
        </w:rPr>
        <w:t>Юридическому сектору администрации Новомичуринского городского поселения опубликовать настоящее постановление в газете «Муниципальный вестник».</w:t>
      </w:r>
    </w:p>
    <w:p w:rsidR="00416D09" w:rsidRPr="00416D09" w:rsidRDefault="00416D09" w:rsidP="00416D0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Calibri" w:hAnsi="Times New Roman" w:cs="Times New Roman"/>
          <w:color w:val="00000A"/>
        </w:rPr>
        <w:t xml:space="preserve">4. </w:t>
      </w:r>
      <w:r w:rsidRPr="00416D09">
        <w:rPr>
          <w:rFonts w:ascii="Times New Roman" w:eastAsia="Calibri" w:hAnsi="Times New Roman" w:cs="Times New Roman"/>
          <w:color w:val="00000A"/>
        </w:rPr>
        <w:t>Общему отделу администрации Новомичуринского городского поселения разместить настоящее постановление на официальном сайте администрации Новомичуринского городского поселения в сети Интернет.</w:t>
      </w:r>
    </w:p>
    <w:p w:rsidR="00416D09" w:rsidRPr="00416D09" w:rsidRDefault="00416D09" w:rsidP="00416D0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Calibri" w:hAnsi="Times New Roman" w:cs="Times New Roman"/>
          <w:color w:val="00000A"/>
        </w:rPr>
        <w:t xml:space="preserve">5. </w:t>
      </w:r>
      <w:r w:rsidRPr="00416D09">
        <w:rPr>
          <w:rFonts w:ascii="Times New Roman" w:eastAsia="Calibri" w:hAnsi="Times New Roman" w:cs="Times New Roman"/>
          <w:color w:val="00000A"/>
        </w:rPr>
        <w:t>Контроль за исполнением настоящего постановления оставляю за собой.</w:t>
      </w:r>
    </w:p>
    <w:p w:rsidR="00416D09" w:rsidRPr="00416D09" w:rsidRDefault="00416D09" w:rsidP="00416D0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</w:rPr>
      </w:pPr>
    </w:p>
    <w:p w:rsidR="00416D09" w:rsidRPr="00416D09" w:rsidRDefault="00416D09" w:rsidP="00416D0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A"/>
        </w:rPr>
      </w:pPr>
      <w:r w:rsidRPr="00416D09">
        <w:rPr>
          <w:rFonts w:ascii="Times New Roman" w:eastAsia="Calibri" w:hAnsi="Times New Roman" w:cs="Times New Roman"/>
          <w:color w:val="00000A"/>
        </w:rPr>
        <w:t xml:space="preserve">Глава администрации </w:t>
      </w:r>
    </w:p>
    <w:p w:rsidR="00416D09" w:rsidRPr="00416D09" w:rsidRDefault="00416D09" w:rsidP="00416D0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A"/>
        </w:rPr>
      </w:pPr>
      <w:r w:rsidRPr="00416D09">
        <w:rPr>
          <w:rFonts w:ascii="Times New Roman" w:eastAsia="Calibri" w:hAnsi="Times New Roman" w:cs="Times New Roman"/>
          <w:color w:val="00000A"/>
        </w:rPr>
        <w:t>Новомичуринского городского поселения</w:t>
      </w:r>
      <w:r w:rsidRPr="00416D09">
        <w:rPr>
          <w:rFonts w:ascii="Times New Roman" w:eastAsia="Calibri" w:hAnsi="Times New Roman" w:cs="Times New Roman"/>
          <w:color w:val="00000A"/>
        </w:rPr>
        <w:tab/>
        <w:t xml:space="preserve">                           С. В. </w:t>
      </w:r>
      <w:proofErr w:type="spellStart"/>
      <w:r w:rsidRPr="00416D09">
        <w:rPr>
          <w:rFonts w:ascii="Times New Roman" w:eastAsia="Calibri" w:hAnsi="Times New Roman" w:cs="Times New Roman"/>
          <w:color w:val="00000A"/>
        </w:rPr>
        <w:t>Клёнушкин</w:t>
      </w:r>
      <w:proofErr w:type="spellEnd"/>
    </w:p>
    <w:p w:rsidR="00416D09" w:rsidRDefault="00416D09" w:rsidP="00416D0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0"/>
          <w:lang w:eastAsia="ru-RU"/>
        </w:rPr>
      </w:pPr>
      <w:bookmarkStart w:id="0" w:name="P32"/>
      <w:bookmarkEnd w:id="0"/>
    </w:p>
    <w:p w:rsidR="005632C9" w:rsidRDefault="005632C9" w:rsidP="00416D0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0"/>
          <w:lang w:eastAsia="ru-RU"/>
        </w:rPr>
      </w:pPr>
    </w:p>
    <w:p w:rsidR="005632C9" w:rsidRDefault="005632C9" w:rsidP="00416D0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0"/>
          <w:lang w:eastAsia="ru-RU"/>
        </w:rPr>
      </w:pPr>
    </w:p>
    <w:p w:rsidR="005632C9" w:rsidRDefault="005632C9" w:rsidP="00416D0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0"/>
          <w:lang w:eastAsia="ru-RU"/>
        </w:rPr>
      </w:pPr>
    </w:p>
    <w:p w:rsidR="005632C9" w:rsidRDefault="005632C9" w:rsidP="00416D0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0"/>
          <w:lang w:eastAsia="ru-RU"/>
        </w:rPr>
      </w:pPr>
    </w:p>
    <w:p w:rsidR="005632C9" w:rsidRDefault="005632C9" w:rsidP="00416D0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0"/>
          <w:lang w:eastAsia="ru-RU"/>
        </w:rPr>
      </w:pPr>
    </w:p>
    <w:p w:rsidR="005632C9" w:rsidRDefault="005632C9" w:rsidP="00416D0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0"/>
          <w:lang w:eastAsia="ru-RU"/>
        </w:rPr>
        <w:sectPr w:rsidR="005632C9" w:rsidSect="00416D09">
          <w:type w:val="continuous"/>
          <w:pgSz w:w="11906" w:h="16838"/>
          <w:pgMar w:top="992" w:right="851" w:bottom="709" w:left="1134" w:header="0" w:footer="0" w:gutter="0"/>
          <w:cols w:num="2" w:space="720"/>
          <w:formProt w:val="0"/>
          <w:docGrid w:linePitch="360" w:charSpace="-2049"/>
        </w:sectPr>
      </w:pPr>
    </w:p>
    <w:p w:rsidR="00416D09" w:rsidRPr="00416D09" w:rsidRDefault="00416D09" w:rsidP="00416D0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0"/>
          <w:lang w:eastAsia="ru-RU"/>
        </w:rPr>
      </w:pPr>
    </w:p>
    <w:p w:rsidR="00416D09" w:rsidRPr="00416D09" w:rsidRDefault="00416D09" w:rsidP="00416D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2C9" w:rsidRPr="005632C9" w:rsidRDefault="005632C9" w:rsidP="00347A83">
      <w:pPr>
        <w:pStyle w:val="ConsPlusTitle"/>
        <w:tabs>
          <w:tab w:val="left" w:pos="9356"/>
        </w:tabs>
        <w:jc w:val="right"/>
        <w:rPr>
          <w:b w:val="0"/>
          <w:sz w:val="20"/>
          <w:szCs w:val="20"/>
        </w:rPr>
      </w:pPr>
      <w:r w:rsidRPr="005632C9">
        <w:rPr>
          <w:b w:val="0"/>
          <w:sz w:val="20"/>
          <w:szCs w:val="20"/>
        </w:rPr>
        <w:t xml:space="preserve">Приложение к постановлению </w:t>
      </w:r>
    </w:p>
    <w:p w:rsidR="005632C9" w:rsidRPr="005632C9" w:rsidRDefault="005632C9" w:rsidP="00347A83">
      <w:pPr>
        <w:pStyle w:val="ConsPlusTitle"/>
        <w:tabs>
          <w:tab w:val="left" w:pos="9356"/>
        </w:tabs>
        <w:jc w:val="right"/>
        <w:rPr>
          <w:b w:val="0"/>
          <w:sz w:val="20"/>
          <w:szCs w:val="20"/>
        </w:rPr>
      </w:pPr>
      <w:r w:rsidRPr="005632C9">
        <w:rPr>
          <w:b w:val="0"/>
          <w:sz w:val="20"/>
          <w:szCs w:val="20"/>
        </w:rPr>
        <w:t xml:space="preserve">администрации Новомичуринского </w:t>
      </w:r>
    </w:p>
    <w:p w:rsidR="005632C9" w:rsidRPr="005632C9" w:rsidRDefault="005632C9" w:rsidP="00347A83">
      <w:pPr>
        <w:pStyle w:val="ConsPlusTitle"/>
        <w:tabs>
          <w:tab w:val="left" w:pos="9356"/>
        </w:tabs>
        <w:jc w:val="right"/>
        <w:rPr>
          <w:b w:val="0"/>
          <w:sz w:val="20"/>
          <w:szCs w:val="20"/>
        </w:rPr>
      </w:pPr>
      <w:r w:rsidRPr="005632C9">
        <w:rPr>
          <w:b w:val="0"/>
          <w:sz w:val="20"/>
          <w:szCs w:val="20"/>
        </w:rPr>
        <w:t>городского поселения</w:t>
      </w:r>
    </w:p>
    <w:p w:rsidR="005632C9" w:rsidRPr="005632C9" w:rsidRDefault="005632C9" w:rsidP="00347A83">
      <w:pPr>
        <w:pStyle w:val="ConsPlusTitle"/>
        <w:tabs>
          <w:tab w:val="left" w:pos="9356"/>
        </w:tabs>
        <w:jc w:val="right"/>
        <w:rPr>
          <w:b w:val="0"/>
          <w:sz w:val="20"/>
          <w:szCs w:val="20"/>
        </w:rPr>
      </w:pPr>
      <w:r w:rsidRPr="005632C9">
        <w:rPr>
          <w:b w:val="0"/>
          <w:sz w:val="20"/>
          <w:szCs w:val="20"/>
        </w:rPr>
        <w:t>от «</w:t>
      </w:r>
      <w:r w:rsidRPr="005632C9">
        <w:rPr>
          <w:i/>
          <w:sz w:val="20"/>
          <w:szCs w:val="20"/>
        </w:rPr>
        <w:t>17</w:t>
      </w:r>
      <w:r w:rsidRPr="005632C9">
        <w:rPr>
          <w:b w:val="0"/>
          <w:sz w:val="20"/>
          <w:szCs w:val="20"/>
        </w:rPr>
        <w:t xml:space="preserve">» </w:t>
      </w:r>
      <w:r w:rsidRPr="005632C9">
        <w:rPr>
          <w:i/>
          <w:sz w:val="20"/>
          <w:szCs w:val="20"/>
          <w:u w:val="single"/>
        </w:rPr>
        <w:t>февраля</w:t>
      </w:r>
      <w:r w:rsidRPr="005632C9">
        <w:rPr>
          <w:b w:val="0"/>
          <w:sz w:val="20"/>
          <w:szCs w:val="20"/>
        </w:rPr>
        <w:t xml:space="preserve"> 2020 г № </w:t>
      </w:r>
      <w:r w:rsidRPr="005632C9">
        <w:rPr>
          <w:i/>
          <w:sz w:val="20"/>
          <w:szCs w:val="20"/>
          <w:u w:val="single"/>
        </w:rPr>
        <w:t xml:space="preserve">48 </w:t>
      </w:r>
    </w:p>
    <w:p w:rsidR="005632C9" w:rsidRPr="005632C9" w:rsidRDefault="005632C9" w:rsidP="00347A83">
      <w:pPr>
        <w:tabs>
          <w:tab w:val="left" w:pos="9356"/>
        </w:tabs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5632C9" w:rsidRPr="005632C9" w:rsidRDefault="005632C9" w:rsidP="005632C9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5632C9">
        <w:rPr>
          <w:rFonts w:ascii="Times New Roman" w:hAnsi="Times New Roman" w:cs="Times New Roman"/>
          <w:b/>
          <w:sz w:val="20"/>
          <w:szCs w:val="20"/>
        </w:rPr>
        <w:t>ПАСПОРТ</w:t>
      </w:r>
    </w:p>
    <w:p w:rsidR="005632C9" w:rsidRPr="005632C9" w:rsidRDefault="005632C9" w:rsidP="005632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32C9">
        <w:rPr>
          <w:rFonts w:ascii="Times New Roman" w:hAnsi="Times New Roman" w:cs="Times New Roman"/>
          <w:b/>
          <w:sz w:val="20"/>
          <w:szCs w:val="20"/>
        </w:rPr>
        <w:t xml:space="preserve">Муниципальной программы «Дорожное хозяйство муниципального </w:t>
      </w:r>
    </w:p>
    <w:p w:rsidR="005632C9" w:rsidRPr="005632C9" w:rsidRDefault="005632C9" w:rsidP="005632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32C9">
        <w:rPr>
          <w:rFonts w:ascii="Times New Roman" w:hAnsi="Times New Roman" w:cs="Times New Roman"/>
          <w:b/>
          <w:sz w:val="20"/>
          <w:szCs w:val="20"/>
        </w:rPr>
        <w:t xml:space="preserve">образования – Новомичуринское городское поселение </w:t>
      </w:r>
    </w:p>
    <w:p w:rsidR="005632C9" w:rsidRPr="005632C9" w:rsidRDefault="005632C9" w:rsidP="005632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32C9">
        <w:rPr>
          <w:rFonts w:ascii="Times New Roman" w:hAnsi="Times New Roman" w:cs="Times New Roman"/>
          <w:b/>
          <w:sz w:val="20"/>
          <w:szCs w:val="20"/>
        </w:rPr>
        <w:t>Пронского муниципального района Рязанской области»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8222"/>
      </w:tblGrid>
      <w:tr w:rsidR="005632C9" w:rsidRPr="00D360C9" w:rsidTr="005632C9">
        <w:trPr>
          <w:trHeight w:val="177"/>
        </w:trPr>
        <w:tc>
          <w:tcPr>
            <w:tcW w:w="2410" w:type="dxa"/>
          </w:tcPr>
          <w:p w:rsidR="005632C9" w:rsidRPr="00AB6ECD" w:rsidRDefault="005632C9" w:rsidP="005632C9">
            <w:pPr>
              <w:autoSpaceDE w:val="0"/>
              <w:autoSpaceDN w:val="0"/>
              <w:adjustRightInd w:val="0"/>
              <w:ind w:lef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AB6ECD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</w:t>
            </w:r>
          </w:p>
        </w:tc>
        <w:tc>
          <w:tcPr>
            <w:tcW w:w="8222" w:type="dxa"/>
            <w:vAlign w:val="center"/>
          </w:tcPr>
          <w:p w:rsidR="005632C9" w:rsidRPr="00AB6ECD" w:rsidRDefault="005632C9" w:rsidP="005632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6ECD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«Дорожное хозяйство муниципального образования – Новомичуринское городское поселение Пронского муниципального района Рязанской области»</w:t>
            </w:r>
          </w:p>
        </w:tc>
      </w:tr>
      <w:tr w:rsidR="005632C9" w:rsidRPr="00D360C9" w:rsidTr="005632C9">
        <w:trPr>
          <w:trHeight w:val="849"/>
        </w:trPr>
        <w:tc>
          <w:tcPr>
            <w:tcW w:w="2410" w:type="dxa"/>
          </w:tcPr>
          <w:p w:rsidR="005632C9" w:rsidRPr="00AB6ECD" w:rsidRDefault="005632C9" w:rsidP="005632C9">
            <w:pPr>
              <w:autoSpaceDE w:val="0"/>
              <w:autoSpaceDN w:val="0"/>
              <w:adjustRightInd w:val="0"/>
              <w:ind w:lef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AB6ECD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8222" w:type="dxa"/>
            <w:vAlign w:val="center"/>
          </w:tcPr>
          <w:p w:rsidR="005632C9" w:rsidRPr="00AB6ECD" w:rsidRDefault="005632C9" w:rsidP="005632C9">
            <w:pPr>
              <w:pStyle w:val="ConsPlusTitle"/>
              <w:jc w:val="both"/>
              <w:rPr>
                <w:b w:val="0"/>
                <w:sz w:val="18"/>
                <w:szCs w:val="18"/>
              </w:rPr>
            </w:pPr>
            <w:r w:rsidRPr="00AB6ECD">
              <w:rPr>
                <w:b w:val="0"/>
                <w:sz w:val="18"/>
                <w:szCs w:val="18"/>
              </w:rPr>
              <w:t>Сектор инфраструктуры и ЖКХ администрации муниципального образования – Новомичуринское городское поселение Пронского муниципального района Рязанской области</w:t>
            </w:r>
          </w:p>
        </w:tc>
      </w:tr>
      <w:tr w:rsidR="005632C9" w:rsidRPr="00D360C9" w:rsidTr="005632C9">
        <w:trPr>
          <w:trHeight w:val="85"/>
        </w:trPr>
        <w:tc>
          <w:tcPr>
            <w:tcW w:w="2410" w:type="dxa"/>
          </w:tcPr>
          <w:p w:rsidR="005632C9" w:rsidRPr="00AB6ECD" w:rsidRDefault="005632C9" w:rsidP="005632C9">
            <w:pPr>
              <w:autoSpaceDE w:val="0"/>
              <w:autoSpaceDN w:val="0"/>
              <w:adjustRightInd w:val="0"/>
              <w:ind w:lef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AB6ECD">
              <w:rPr>
                <w:rFonts w:ascii="Times New Roman" w:hAnsi="Times New Roman" w:cs="Times New Roman"/>
                <w:sz w:val="18"/>
                <w:szCs w:val="18"/>
              </w:rPr>
              <w:t>Соисполнитель муниципальной программы</w:t>
            </w:r>
          </w:p>
        </w:tc>
        <w:tc>
          <w:tcPr>
            <w:tcW w:w="8222" w:type="dxa"/>
            <w:vAlign w:val="center"/>
          </w:tcPr>
          <w:p w:rsidR="005632C9" w:rsidRPr="00AB6ECD" w:rsidRDefault="005632C9" w:rsidP="005632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6ECD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5632C9" w:rsidRPr="00D360C9" w:rsidTr="005632C9">
        <w:trPr>
          <w:trHeight w:val="1369"/>
        </w:trPr>
        <w:tc>
          <w:tcPr>
            <w:tcW w:w="2410" w:type="dxa"/>
          </w:tcPr>
          <w:p w:rsidR="005632C9" w:rsidRPr="00AB6ECD" w:rsidRDefault="005632C9" w:rsidP="005632C9">
            <w:pPr>
              <w:autoSpaceDE w:val="0"/>
              <w:autoSpaceDN w:val="0"/>
              <w:adjustRightInd w:val="0"/>
              <w:ind w:lef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AB6ECD">
              <w:rPr>
                <w:rFonts w:ascii="Times New Roman" w:hAnsi="Times New Roman" w:cs="Times New Roman"/>
                <w:sz w:val="18"/>
                <w:szCs w:val="18"/>
              </w:rPr>
              <w:t>Участники муниципальной программы</w:t>
            </w:r>
          </w:p>
        </w:tc>
        <w:tc>
          <w:tcPr>
            <w:tcW w:w="8222" w:type="dxa"/>
            <w:vAlign w:val="center"/>
          </w:tcPr>
          <w:p w:rsidR="005632C9" w:rsidRPr="00AB6ECD" w:rsidRDefault="005632C9" w:rsidP="00F2633F">
            <w:pPr>
              <w:pStyle w:val="af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6ECD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– Новомичуринское городское поселение Пронского муниципального района Рязанской области.</w:t>
            </w:r>
          </w:p>
          <w:p w:rsidR="005632C9" w:rsidRPr="00AB6ECD" w:rsidRDefault="005632C9" w:rsidP="00F2633F">
            <w:pPr>
              <w:pStyle w:val="af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6ECD"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Юридический и физические лица, определяемые в соответствии с Федеральным законом от 05.04.2013 г. №44-ФЗ                </w:t>
            </w:r>
            <w:proofErr w:type="gramStart"/>
            <w:r w:rsidRPr="00AB6ECD">
              <w:rPr>
                <w:rFonts w:ascii="Times New Roman" w:hAnsi="Times New Roman" w:cs="Times New Roman"/>
                <w:sz w:val="18"/>
                <w:szCs w:val="18"/>
              </w:rPr>
              <w:t xml:space="preserve">   «</w:t>
            </w:r>
            <w:proofErr w:type="gramEnd"/>
            <w:r w:rsidRPr="00AB6ECD">
              <w:rPr>
                <w:rFonts w:ascii="Times New Roman" w:hAnsi="Times New Roman" w:cs="Times New Roman"/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нужд.</w:t>
            </w:r>
          </w:p>
        </w:tc>
      </w:tr>
      <w:tr w:rsidR="005632C9" w:rsidRPr="00D360C9" w:rsidTr="005632C9">
        <w:trPr>
          <w:trHeight w:val="1134"/>
        </w:trPr>
        <w:tc>
          <w:tcPr>
            <w:tcW w:w="2410" w:type="dxa"/>
          </w:tcPr>
          <w:p w:rsidR="005632C9" w:rsidRPr="00AB6ECD" w:rsidRDefault="005632C9" w:rsidP="005632C9">
            <w:pPr>
              <w:autoSpaceDE w:val="0"/>
              <w:autoSpaceDN w:val="0"/>
              <w:adjustRightInd w:val="0"/>
              <w:ind w:lef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AB6ECD">
              <w:rPr>
                <w:rFonts w:ascii="Times New Roman" w:hAnsi="Times New Roman" w:cs="Times New Roman"/>
                <w:sz w:val="18"/>
                <w:szCs w:val="18"/>
              </w:rPr>
              <w:t>Цели муниципальной программы</w:t>
            </w:r>
          </w:p>
        </w:tc>
        <w:tc>
          <w:tcPr>
            <w:tcW w:w="8222" w:type="dxa"/>
            <w:vAlign w:val="center"/>
          </w:tcPr>
          <w:p w:rsidR="005632C9" w:rsidRPr="00AB6ECD" w:rsidRDefault="005632C9" w:rsidP="00F2633F">
            <w:pPr>
              <w:pStyle w:val="afd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6ECD">
              <w:rPr>
                <w:rFonts w:ascii="Times New Roman" w:hAnsi="Times New Roman" w:cs="Times New Roman"/>
                <w:sz w:val="18"/>
                <w:szCs w:val="18"/>
              </w:rPr>
              <w:t xml:space="preserve">Улучшение транспортно-эксплуатационного состояния дорог и тротуаров общего пользования местного значения на территории Новомичуринского городского поселения; </w:t>
            </w:r>
          </w:p>
          <w:p w:rsidR="005632C9" w:rsidRPr="00AB6ECD" w:rsidRDefault="005632C9" w:rsidP="00F2633F">
            <w:pPr>
              <w:pStyle w:val="afd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B6ECD">
              <w:rPr>
                <w:rFonts w:ascii="Times New Roman" w:hAnsi="Times New Roman" w:cs="Times New Roman"/>
                <w:sz w:val="18"/>
                <w:szCs w:val="18"/>
              </w:rPr>
              <w:t>Развитие  автомобильных</w:t>
            </w:r>
            <w:proofErr w:type="gramEnd"/>
            <w:r w:rsidRPr="00AB6ECD">
              <w:rPr>
                <w:rFonts w:ascii="Times New Roman" w:hAnsi="Times New Roman" w:cs="Times New Roman"/>
                <w:sz w:val="18"/>
                <w:szCs w:val="18"/>
              </w:rPr>
              <w:t xml:space="preserve">  дорог  общего пользования местного значения;</w:t>
            </w:r>
          </w:p>
          <w:p w:rsidR="005632C9" w:rsidRPr="00AB6ECD" w:rsidRDefault="005632C9" w:rsidP="00F2633F">
            <w:pPr>
              <w:pStyle w:val="afd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6ECD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безопасности движения. </w:t>
            </w:r>
          </w:p>
        </w:tc>
      </w:tr>
      <w:tr w:rsidR="005632C9" w:rsidRPr="00D360C9" w:rsidTr="005632C9">
        <w:trPr>
          <w:trHeight w:val="1251"/>
        </w:trPr>
        <w:tc>
          <w:tcPr>
            <w:tcW w:w="2410" w:type="dxa"/>
          </w:tcPr>
          <w:p w:rsidR="005632C9" w:rsidRPr="00AB6ECD" w:rsidRDefault="005632C9" w:rsidP="005632C9">
            <w:pPr>
              <w:autoSpaceDE w:val="0"/>
              <w:autoSpaceDN w:val="0"/>
              <w:adjustRightInd w:val="0"/>
              <w:ind w:lef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AB6ECD">
              <w:rPr>
                <w:rFonts w:ascii="Times New Roman" w:hAnsi="Times New Roman" w:cs="Times New Roman"/>
                <w:sz w:val="18"/>
                <w:szCs w:val="18"/>
              </w:rPr>
              <w:t>Задачи муниципальной программы</w:t>
            </w:r>
          </w:p>
        </w:tc>
        <w:tc>
          <w:tcPr>
            <w:tcW w:w="8222" w:type="dxa"/>
            <w:vAlign w:val="center"/>
          </w:tcPr>
          <w:p w:rsidR="005632C9" w:rsidRPr="00AB6ECD" w:rsidRDefault="005632C9" w:rsidP="00F2633F">
            <w:pPr>
              <w:pStyle w:val="afd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6ECD">
              <w:rPr>
                <w:rFonts w:ascii="Times New Roman" w:hAnsi="Times New Roman" w:cs="Times New Roman"/>
                <w:sz w:val="18"/>
                <w:szCs w:val="18"/>
              </w:rPr>
              <w:t>Повышение    технического    уровня     существующих автомобильных дорог общего пользования местного значения;</w:t>
            </w:r>
          </w:p>
          <w:p w:rsidR="005632C9" w:rsidRPr="00AB6ECD" w:rsidRDefault="005632C9" w:rsidP="00F2633F">
            <w:pPr>
              <w:pStyle w:val="afd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6ECD">
              <w:rPr>
                <w:rFonts w:ascii="Times New Roman" w:hAnsi="Times New Roman" w:cs="Times New Roman"/>
                <w:sz w:val="18"/>
                <w:szCs w:val="18"/>
              </w:rPr>
              <w:t>Увеличение протяженности автомобильных дорог общего пользования местного значения, соответствующих нормативным требованиям;</w:t>
            </w:r>
          </w:p>
          <w:p w:rsidR="005632C9" w:rsidRPr="00AB6ECD" w:rsidRDefault="005632C9" w:rsidP="00F2633F">
            <w:pPr>
              <w:pStyle w:val="afd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6ECD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технических </w:t>
            </w:r>
            <w:proofErr w:type="gramStart"/>
            <w:r w:rsidRPr="00AB6ECD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характеристик.   </w:t>
            </w:r>
            <w:proofErr w:type="gramEnd"/>
            <w:r w:rsidRPr="00AB6EC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</w:p>
        </w:tc>
      </w:tr>
      <w:tr w:rsidR="005632C9" w:rsidRPr="00D360C9" w:rsidTr="005632C9">
        <w:trPr>
          <w:trHeight w:val="651"/>
        </w:trPr>
        <w:tc>
          <w:tcPr>
            <w:tcW w:w="2410" w:type="dxa"/>
          </w:tcPr>
          <w:p w:rsidR="005632C9" w:rsidRPr="00AB6ECD" w:rsidRDefault="005632C9" w:rsidP="005632C9">
            <w:pPr>
              <w:autoSpaceDE w:val="0"/>
              <w:autoSpaceDN w:val="0"/>
              <w:adjustRightInd w:val="0"/>
              <w:ind w:lef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AB6ECD">
              <w:rPr>
                <w:rFonts w:ascii="Times New Roman" w:hAnsi="Times New Roman" w:cs="Times New Roman"/>
                <w:sz w:val="18"/>
                <w:szCs w:val="18"/>
              </w:rPr>
              <w:t>Сроки и этапы реализации муниципальной программы</w:t>
            </w:r>
          </w:p>
        </w:tc>
        <w:tc>
          <w:tcPr>
            <w:tcW w:w="8222" w:type="dxa"/>
            <w:vAlign w:val="center"/>
          </w:tcPr>
          <w:p w:rsidR="005632C9" w:rsidRPr="00AB6ECD" w:rsidRDefault="005632C9" w:rsidP="005632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6ECD">
              <w:rPr>
                <w:rFonts w:ascii="Times New Roman" w:hAnsi="Times New Roman" w:cs="Times New Roman"/>
                <w:sz w:val="18"/>
                <w:szCs w:val="18"/>
              </w:rPr>
              <w:t>2019 – 2024 годы</w:t>
            </w:r>
          </w:p>
        </w:tc>
      </w:tr>
      <w:tr w:rsidR="005632C9" w:rsidRPr="00D360C9" w:rsidTr="005632C9">
        <w:trPr>
          <w:trHeight w:val="2248"/>
        </w:trPr>
        <w:tc>
          <w:tcPr>
            <w:tcW w:w="2410" w:type="dxa"/>
          </w:tcPr>
          <w:p w:rsidR="005632C9" w:rsidRPr="00AB6ECD" w:rsidRDefault="005632C9" w:rsidP="005632C9">
            <w:pPr>
              <w:autoSpaceDE w:val="0"/>
              <w:autoSpaceDN w:val="0"/>
              <w:adjustRightInd w:val="0"/>
              <w:ind w:lef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AB6E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Объемы и источники финансирования</w:t>
            </w:r>
          </w:p>
        </w:tc>
        <w:tc>
          <w:tcPr>
            <w:tcW w:w="8222" w:type="dxa"/>
            <w:vAlign w:val="center"/>
          </w:tcPr>
          <w:p w:rsidR="005632C9" w:rsidRPr="00AB6ECD" w:rsidRDefault="005632C9" w:rsidP="005632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6ECD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муниципального дорожного фонда муниципального образования – Новомичуринское городское поселение Пронского муниципального района Рязанской области </w:t>
            </w:r>
          </w:p>
          <w:p w:rsidR="005632C9" w:rsidRPr="00AB6ECD" w:rsidRDefault="005632C9" w:rsidP="005632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6ECD">
              <w:rPr>
                <w:rFonts w:ascii="Times New Roman" w:hAnsi="Times New Roman" w:cs="Times New Roman"/>
                <w:sz w:val="18"/>
                <w:szCs w:val="18"/>
              </w:rPr>
              <w:t>2019 г. – 3 280,91416 тыс. руб.;</w:t>
            </w:r>
          </w:p>
          <w:p w:rsidR="005632C9" w:rsidRPr="00AB6ECD" w:rsidRDefault="005632C9" w:rsidP="005632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6ECD">
              <w:rPr>
                <w:rFonts w:ascii="Times New Roman" w:hAnsi="Times New Roman" w:cs="Times New Roman"/>
                <w:sz w:val="18"/>
                <w:szCs w:val="18"/>
              </w:rPr>
              <w:t>2020 г. – 4 200,88003 тыс. руб.;</w:t>
            </w:r>
          </w:p>
          <w:p w:rsidR="005632C9" w:rsidRPr="00AB6ECD" w:rsidRDefault="005632C9" w:rsidP="005632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6ECD">
              <w:rPr>
                <w:rFonts w:ascii="Times New Roman" w:hAnsi="Times New Roman" w:cs="Times New Roman"/>
                <w:sz w:val="18"/>
                <w:szCs w:val="18"/>
              </w:rPr>
              <w:t>2021 г. – 4 496,11016 тыс. руб.;</w:t>
            </w:r>
          </w:p>
          <w:p w:rsidR="005632C9" w:rsidRPr="00AB6ECD" w:rsidRDefault="005632C9" w:rsidP="005632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6ECD">
              <w:rPr>
                <w:rFonts w:ascii="Times New Roman" w:hAnsi="Times New Roman" w:cs="Times New Roman"/>
                <w:sz w:val="18"/>
                <w:szCs w:val="18"/>
              </w:rPr>
              <w:t>2022 г. – 2 122,88083 тыс. руб.;</w:t>
            </w:r>
          </w:p>
          <w:p w:rsidR="005632C9" w:rsidRPr="00AB6ECD" w:rsidRDefault="005632C9" w:rsidP="005632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6ECD">
              <w:rPr>
                <w:rFonts w:ascii="Times New Roman" w:hAnsi="Times New Roman" w:cs="Times New Roman"/>
                <w:sz w:val="18"/>
                <w:szCs w:val="18"/>
              </w:rPr>
              <w:t>2023 г. – 3 055,05000 тыс. руб.;</w:t>
            </w:r>
          </w:p>
          <w:p w:rsidR="005632C9" w:rsidRPr="00AB6ECD" w:rsidRDefault="005632C9" w:rsidP="005632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6ECD">
              <w:rPr>
                <w:rFonts w:ascii="Times New Roman" w:hAnsi="Times New Roman" w:cs="Times New Roman"/>
                <w:sz w:val="18"/>
                <w:szCs w:val="18"/>
              </w:rPr>
              <w:t xml:space="preserve">2024 г. – 2 243,40000 тыс. руб. </w:t>
            </w:r>
          </w:p>
          <w:p w:rsidR="005632C9" w:rsidRPr="00AB6ECD" w:rsidRDefault="005632C9" w:rsidP="005632C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B6ECD">
              <w:rPr>
                <w:rFonts w:ascii="Times New Roman" w:hAnsi="Times New Roman" w:cs="Times New Roman"/>
                <w:sz w:val="18"/>
                <w:szCs w:val="18"/>
              </w:rPr>
              <w:t xml:space="preserve">Общий объем средств на реализацию мероприятий Программы составляет 19 399,23518 тыс. руб. </w:t>
            </w:r>
          </w:p>
        </w:tc>
      </w:tr>
      <w:tr w:rsidR="005632C9" w:rsidRPr="00D360C9" w:rsidTr="005632C9">
        <w:trPr>
          <w:trHeight w:val="1554"/>
        </w:trPr>
        <w:tc>
          <w:tcPr>
            <w:tcW w:w="2410" w:type="dxa"/>
          </w:tcPr>
          <w:p w:rsidR="005632C9" w:rsidRPr="00AB6ECD" w:rsidRDefault="005632C9" w:rsidP="005632C9">
            <w:pPr>
              <w:autoSpaceDE w:val="0"/>
              <w:autoSpaceDN w:val="0"/>
              <w:adjustRightInd w:val="0"/>
              <w:ind w:lef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AB6ECD">
              <w:rPr>
                <w:rFonts w:ascii="Times New Roman" w:hAnsi="Times New Roman" w:cs="Times New Roman"/>
                <w:sz w:val="18"/>
                <w:szCs w:val="18"/>
              </w:rPr>
              <w:t>Основные мероприятия муниципальной программы</w:t>
            </w:r>
          </w:p>
        </w:tc>
        <w:tc>
          <w:tcPr>
            <w:tcW w:w="8222" w:type="dxa"/>
          </w:tcPr>
          <w:p w:rsidR="005632C9" w:rsidRPr="00AB6ECD" w:rsidRDefault="005632C9" w:rsidP="00F2633F">
            <w:pPr>
              <w:pStyle w:val="afd"/>
              <w:numPr>
                <w:ilvl w:val="0"/>
                <w:numId w:val="8"/>
              </w:numPr>
              <w:tabs>
                <w:tab w:val="left" w:pos="72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6ECD">
              <w:rPr>
                <w:rFonts w:ascii="Times New Roman" w:eastAsia="Times New Roman" w:hAnsi="Times New Roman" w:cs="Times New Roman"/>
                <w:sz w:val="18"/>
                <w:szCs w:val="18"/>
              </w:rPr>
              <w:t>Ямочный ремонт</w:t>
            </w:r>
            <w:r w:rsidRPr="00AB6E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632C9" w:rsidRPr="00AB6ECD" w:rsidRDefault="005632C9" w:rsidP="00F2633F">
            <w:pPr>
              <w:pStyle w:val="afd"/>
              <w:numPr>
                <w:ilvl w:val="0"/>
                <w:numId w:val="8"/>
              </w:numPr>
              <w:tabs>
                <w:tab w:val="left" w:pos="72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6ECD">
              <w:rPr>
                <w:rFonts w:ascii="Times New Roman" w:hAnsi="Times New Roman" w:cs="Times New Roman"/>
                <w:sz w:val="18"/>
                <w:szCs w:val="18"/>
              </w:rPr>
              <w:t>Ремонт автомобильных дорог общего пользования местного значения и искусственных сооружений на них</w:t>
            </w:r>
            <w:r w:rsidRPr="00AB6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5632C9" w:rsidRPr="00AB6ECD" w:rsidRDefault="005632C9" w:rsidP="00F2633F">
            <w:pPr>
              <w:pStyle w:val="afd"/>
              <w:numPr>
                <w:ilvl w:val="0"/>
                <w:numId w:val="8"/>
              </w:numPr>
              <w:tabs>
                <w:tab w:val="left" w:pos="72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6ECD">
              <w:rPr>
                <w:rFonts w:ascii="Times New Roman" w:hAnsi="Times New Roman" w:cs="Times New Roman"/>
                <w:sz w:val="18"/>
                <w:szCs w:val="18"/>
              </w:rPr>
              <w:t>Изготовление проектно-сметной документации на ремонт автомобильных дорог общего пользования местного значения и искусственных сооружений на них.</w:t>
            </w:r>
          </w:p>
        </w:tc>
      </w:tr>
      <w:tr w:rsidR="005632C9" w:rsidRPr="00D360C9" w:rsidTr="005632C9">
        <w:trPr>
          <w:trHeight w:val="3963"/>
        </w:trPr>
        <w:tc>
          <w:tcPr>
            <w:tcW w:w="2410" w:type="dxa"/>
          </w:tcPr>
          <w:p w:rsidR="005632C9" w:rsidRPr="00AB6ECD" w:rsidRDefault="005632C9" w:rsidP="005632C9">
            <w:pPr>
              <w:autoSpaceDE w:val="0"/>
              <w:autoSpaceDN w:val="0"/>
              <w:adjustRightInd w:val="0"/>
              <w:ind w:lef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AB6ECD">
              <w:rPr>
                <w:rFonts w:ascii="Times New Roman" w:hAnsi="Times New Roman" w:cs="Times New Roman"/>
                <w:sz w:val="18"/>
                <w:szCs w:val="18"/>
              </w:rPr>
              <w:t>Целевые показатели (индикаторы) муниципальной программы</w:t>
            </w:r>
          </w:p>
        </w:tc>
        <w:tc>
          <w:tcPr>
            <w:tcW w:w="8222" w:type="dxa"/>
            <w:vAlign w:val="center"/>
          </w:tcPr>
          <w:p w:rsidR="005632C9" w:rsidRPr="00AB6ECD" w:rsidRDefault="005632C9" w:rsidP="00F2633F">
            <w:pPr>
              <w:pStyle w:val="afd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6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Содержание муниципальных дорог и тротуаров общего пользования. </w:t>
            </w:r>
          </w:p>
          <w:p w:rsidR="005632C9" w:rsidRPr="00AB6ECD" w:rsidRDefault="005632C9" w:rsidP="00F2633F">
            <w:pPr>
              <w:pStyle w:val="afd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6ECD">
              <w:rPr>
                <w:rFonts w:ascii="Times New Roman" w:hAnsi="Times New Roman" w:cs="Times New Roman"/>
                <w:sz w:val="18"/>
                <w:szCs w:val="18"/>
              </w:rPr>
              <w:t>Ремонта автомобильных дорог общего пользования местного значения и искусственных сооружений на них</w:t>
            </w:r>
            <w:r w:rsidRPr="00AB6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5632C9" w:rsidRPr="00AB6ECD" w:rsidRDefault="005632C9" w:rsidP="005632C9">
            <w:pPr>
              <w:pStyle w:val="ConsPlusCell"/>
              <w:ind w:right="-70" w:firstLine="4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6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автомобильная дорога от ул. Промышленная до базы ЖКХ;</w:t>
            </w:r>
          </w:p>
          <w:p w:rsidR="005632C9" w:rsidRPr="00AB6ECD" w:rsidRDefault="005632C9" w:rsidP="005632C9">
            <w:pPr>
              <w:pStyle w:val="ConsPlusCell"/>
              <w:ind w:right="-70" w:firstLine="4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6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ул. Молодежная;</w:t>
            </w:r>
          </w:p>
          <w:p w:rsidR="005632C9" w:rsidRPr="00AB6ECD" w:rsidRDefault="005632C9" w:rsidP="005632C9">
            <w:pPr>
              <w:pStyle w:val="ConsPlusCell"/>
              <w:ind w:right="-70" w:firstLine="4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6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пр. Заречная;</w:t>
            </w:r>
          </w:p>
          <w:p w:rsidR="005632C9" w:rsidRPr="00AB6ECD" w:rsidRDefault="005632C9" w:rsidP="005632C9">
            <w:pPr>
              <w:pStyle w:val="ConsPlusCell"/>
              <w:ind w:right="-70" w:firstLine="4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6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пер. Солнечный;</w:t>
            </w:r>
          </w:p>
          <w:p w:rsidR="005632C9" w:rsidRPr="00AB6ECD" w:rsidRDefault="005632C9" w:rsidP="005632C9">
            <w:pPr>
              <w:ind w:right="-70" w:firstLine="460"/>
              <w:rPr>
                <w:rFonts w:ascii="Times New Roman" w:hAnsi="Times New Roman" w:cs="Times New Roman"/>
                <w:sz w:val="18"/>
                <w:szCs w:val="18"/>
              </w:rPr>
            </w:pPr>
            <w:r w:rsidRPr="00AB6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автомобильная дорога к водозаборным сооружениям;</w:t>
            </w:r>
          </w:p>
          <w:p w:rsidR="005632C9" w:rsidRPr="00AB6ECD" w:rsidRDefault="005632C9" w:rsidP="005632C9">
            <w:pPr>
              <w:ind w:right="-70" w:firstLine="460"/>
              <w:rPr>
                <w:rFonts w:ascii="Times New Roman" w:hAnsi="Times New Roman" w:cs="Times New Roman"/>
                <w:sz w:val="18"/>
                <w:szCs w:val="18"/>
              </w:rPr>
            </w:pPr>
            <w:r w:rsidRPr="00AB6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ул. Вишневая;</w:t>
            </w:r>
          </w:p>
          <w:p w:rsidR="005632C9" w:rsidRPr="00AB6ECD" w:rsidRDefault="005632C9" w:rsidP="005632C9">
            <w:pPr>
              <w:pStyle w:val="ConsPlusCell"/>
              <w:ind w:right="-70" w:firstLine="4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6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ул. Садовая;</w:t>
            </w:r>
          </w:p>
          <w:p w:rsidR="005632C9" w:rsidRPr="00AB6ECD" w:rsidRDefault="005632C9" w:rsidP="005632C9">
            <w:pPr>
              <w:ind w:right="-70" w:firstLine="460"/>
              <w:rPr>
                <w:rFonts w:ascii="Times New Roman" w:hAnsi="Times New Roman" w:cs="Times New Roman"/>
                <w:sz w:val="18"/>
                <w:szCs w:val="18"/>
              </w:rPr>
            </w:pPr>
            <w:r w:rsidRPr="00AB6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пр. </w:t>
            </w:r>
            <w:proofErr w:type="spellStart"/>
            <w:r w:rsidRPr="00AB6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Смирягина</w:t>
            </w:r>
            <w:proofErr w:type="spellEnd"/>
            <w:r w:rsidRPr="00AB6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(нечетная сторона);</w:t>
            </w:r>
          </w:p>
          <w:p w:rsidR="005632C9" w:rsidRPr="00AB6ECD" w:rsidRDefault="005632C9" w:rsidP="005632C9">
            <w:pPr>
              <w:ind w:right="-70" w:firstLine="460"/>
              <w:rPr>
                <w:rFonts w:ascii="Times New Roman" w:hAnsi="Times New Roman" w:cs="Times New Roman"/>
                <w:sz w:val="18"/>
                <w:szCs w:val="18"/>
              </w:rPr>
            </w:pPr>
            <w:r w:rsidRPr="00AB6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пр. </w:t>
            </w:r>
            <w:proofErr w:type="spellStart"/>
            <w:r w:rsidRPr="00AB6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Смирягина</w:t>
            </w:r>
            <w:proofErr w:type="spellEnd"/>
            <w:r w:rsidRPr="00AB6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(четная сторона);</w:t>
            </w:r>
          </w:p>
          <w:p w:rsidR="005632C9" w:rsidRPr="00AB6ECD" w:rsidRDefault="005632C9" w:rsidP="005632C9">
            <w:pPr>
              <w:ind w:right="-70" w:firstLine="460"/>
              <w:rPr>
                <w:rFonts w:ascii="Times New Roman" w:hAnsi="Times New Roman" w:cs="Times New Roman"/>
                <w:sz w:val="18"/>
                <w:szCs w:val="18"/>
              </w:rPr>
            </w:pPr>
            <w:r w:rsidRPr="00AB6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ул. Строителей;</w:t>
            </w:r>
          </w:p>
          <w:p w:rsidR="005632C9" w:rsidRPr="00AB6ECD" w:rsidRDefault="005632C9" w:rsidP="005632C9">
            <w:pPr>
              <w:pStyle w:val="ConsPlusCell"/>
              <w:ind w:right="-70" w:firstLine="4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6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ул. Волкова.</w:t>
            </w:r>
          </w:p>
          <w:p w:rsidR="005632C9" w:rsidRPr="00AB6ECD" w:rsidRDefault="005632C9" w:rsidP="00F2633F">
            <w:pPr>
              <w:pStyle w:val="afd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6ECD">
              <w:rPr>
                <w:rFonts w:ascii="Times New Roman" w:hAnsi="Times New Roman" w:cs="Times New Roman"/>
                <w:sz w:val="18"/>
                <w:szCs w:val="18"/>
              </w:rPr>
              <w:t>Разработка проектно-сметной документации.</w:t>
            </w:r>
          </w:p>
          <w:p w:rsidR="005632C9" w:rsidRPr="00AB6ECD" w:rsidRDefault="005632C9" w:rsidP="00F2633F">
            <w:pPr>
              <w:pStyle w:val="afd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6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Ремонт асфальтобетонного покрытия муниципальных </w:t>
            </w:r>
            <w:r w:rsidRPr="00AB6ECD">
              <w:rPr>
                <w:rFonts w:ascii="Times New Roman" w:hAnsi="Times New Roman" w:cs="Times New Roman"/>
                <w:sz w:val="18"/>
                <w:szCs w:val="18"/>
              </w:rPr>
              <w:t>автомобильных дорог общего пользования местного значения и искусственных сооружений на них</w:t>
            </w:r>
            <w:r w:rsidRPr="00AB6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5632C9" w:rsidRPr="00D360C9" w:rsidTr="005632C9">
        <w:trPr>
          <w:trHeight w:val="547"/>
        </w:trPr>
        <w:tc>
          <w:tcPr>
            <w:tcW w:w="2410" w:type="dxa"/>
          </w:tcPr>
          <w:p w:rsidR="005632C9" w:rsidRPr="00AB6ECD" w:rsidRDefault="005632C9" w:rsidP="005632C9">
            <w:pPr>
              <w:autoSpaceDE w:val="0"/>
              <w:autoSpaceDN w:val="0"/>
              <w:adjustRightInd w:val="0"/>
              <w:ind w:lef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AB6ECD">
              <w:rPr>
                <w:rFonts w:ascii="Times New Roman" w:hAnsi="Times New Roman" w:cs="Times New Roman"/>
                <w:sz w:val="18"/>
                <w:szCs w:val="18"/>
              </w:rPr>
              <w:t>Подпрограммы муниципальной программы</w:t>
            </w:r>
          </w:p>
        </w:tc>
        <w:tc>
          <w:tcPr>
            <w:tcW w:w="8222" w:type="dxa"/>
            <w:vAlign w:val="center"/>
          </w:tcPr>
          <w:p w:rsidR="005632C9" w:rsidRPr="00AB6ECD" w:rsidRDefault="005632C9" w:rsidP="005632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6ECD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5632C9" w:rsidRPr="00D360C9" w:rsidTr="005632C9">
        <w:trPr>
          <w:trHeight w:val="2129"/>
        </w:trPr>
        <w:tc>
          <w:tcPr>
            <w:tcW w:w="2410" w:type="dxa"/>
          </w:tcPr>
          <w:p w:rsidR="005632C9" w:rsidRPr="00AB6ECD" w:rsidRDefault="005632C9" w:rsidP="005632C9">
            <w:pPr>
              <w:autoSpaceDE w:val="0"/>
              <w:autoSpaceDN w:val="0"/>
              <w:adjustRightInd w:val="0"/>
              <w:ind w:lef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AB6ECD">
              <w:rPr>
                <w:rFonts w:ascii="Times New Roman" w:hAnsi="Times New Roman" w:cs="Times New Roman"/>
                <w:sz w:val="18"/>
                <w:szCs w:val="18"/>
              </w:rPr>
              <w:t>Ожидаемые результаты реализации муниципальной программы</w:t>
            </w:r>
          </w:p>
        </w:tc>
        <w:tc>
          <w:tcPr>
            <w:tcW w:w="8222" w:type="dxa"/>
            <w:vAlign w:val="center"/>
          </w:tcPr>
          <w:p w:rsidR="005632C9" w:rsidRPr="00AB6ECD" w:rsidRDefault="005632C9" w:rsidP="005632C9">
            <w:pPr>
              <w:pStyle w:val="aff"/>
              <w:ind w:left="35"/>
              <w:rPr>
                <w:rFonts w:ascii="Times New Roman" w:hAnsi="Times New Roman"/>
                <w:sz w:val="18"/>
                <w:szCs w:val="18"/>
              </w:rPr>
            </w:pPr>
            <w:r w:rsidRPr="00AB6ECD">
              <w:rPr>
                <w:rFonts w:ascii="Times New Roman" w:hAnsi="Times New Roman"/>
                <w:sz w:val="18"/>
                <w:szCs w:val="18"/>
              </w:rPr>
              <w:t>Реализация Программы позволит:</w:t>
            </w:r>
          </w:p>
          <w:p w:rsidR="005632C9" w:rsidRPr="00AB6ECD" w:rsidRDefault="005632C9" w:rsidP="00F2633F">
            <w:pPr>
              <w:pStyle w:val="aff"/>
              <w:numPr>
                <w:ilvl w:val="0"/>
                <w:numId w:val="14"/>
              </w:numPr>
              <w:ind w:left="3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6ECD">
              <w:rPr>
                <w:rFonts w:ascii="Times New Roman" w:hAnsi="Times New Roman"/>
                <w:sz w:val="18"/>
                <w:szCs w:val="18"/>
              </w:rPr>
              <w:t>В течение всего срока действия программы обеспечит комплекс работ по содержанию 21,53 км муниципальных дорог и тротуаров общего пользования в границах Новомичуринского городского поселения.</w:t>
            </w:r>
          </w:p>
          <w:p w:rsidR="005632C9" w:rsidRPr="00AB6ECD" w:rsidRDefault="005632C9" w:rsidP="00F2633F">
            <w:pPr>
              <w:pStyle w:val="aff"/>
              <w:numPr>
                <w:ilvl w:val="0"/>
                <w:numId w:val="14"/>
              </w:numPr>
              <w:ind w:left="3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6ECD">
              <w:rPr>
                <w:rFonts w:ascii="Times New Roman" w:hAnsi="Times New Roman"/>
                <w:sz w:val="18"/>
                <w:szCs w:val="18"/>
              </w:rPr>
              <w:t>Ремонт автомобильных дорог общего пользования местного значения и искусственных сооружений на них приведет к улучшению дорожного покрытия протяженностью 10,883 км. общей площадью 71 797 м</w:t>
            </w:r>
            <w:r w:rsidRPr="00AB6EC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  <w:p w:rsidR="005632C9" w:rsidRPr="00AB6ECD" w:rsidRDefault="005632C9" w:rsidP="00F2633F">
            <w:pPr>
              <w:pStyle w:val="aff"/>
              <w:numPr>
                <w:ilvl w:val="0"/>
                <w:numId w:val="14"/>
              </w:numPr>
              <w:ind w:left="3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6ECD">
              <w:rPr>
                <w:rFonts w:ascii="Times New Roman" w:hAnsi="Times New Roman"/>
                <w:sz w:val="18"/>
                <w:szCs w:val="18"/>
              </w:rPr>
              <w:t>Выполнение подготовительного комплекса работ приведет к улучшению улично-дорожной сети города Новомичуринск.</w:t>
            </w:r>
          </w:p>
        </w:tc>
      </w:tr>
    </w:tbl>
    <w:p w:rsidR="005632C9" w:rsidRDefault="005632C9" w:rsidP="005632C9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sz w:val="24"/>
          <w:szCs w:val="24"/>
        </w:rPr>
      </w:pPr>
    </w:p>
    <w:p w:rsidR="005632C9" w:rsidRPr="00AB6ECD" w:rsidRDefault="005632C9" w:rsidP="005632C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AB6ECD">
        <w:rPr>
          <w:rFonts w:ascii="Times New Roman" w:hAnsi="Times New Roman" w:cs="Times New Roman"/>
          <w:b/>
          <w:sz w:val="18"/>
          <w:szCs w:val="18"/>
        </w:rPr>
        <w:t>1. Характеристики текущего состояния</w:t>
      </w:r>
    </w:p>
    <w:p w:rsidR="005632C9" w:rsidRPr="00AB6ECD" w:rsidRDefault="005632C9" w:rsidP="005632C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_GoBack"/>
      <w:r w:rsidRPr="00AB6ECD">
        <w:rPr>
          <w:rFonts w:ascii="Times New Roman" w:hAnsi="Times New Roman" w:cs="Times New Roman"/>
          <w:sz w:val="18"/>
          <w:szCs w:val="18"/>
        </w:rPr>
        <w:t>Автомобильные дороги являются важнейшей составной частью транспортной системы. В течение длительного времени в городе Новомичуринск практически отсутствует прирост сети и развитие автомобильных дорог. Основная дорожная сеть была построена в 70 – 80 годы XX века и запроектирована под другие динамические и технические характеристики автомобилей. Интенсивная автомобилизация населения привела к усилению проблем технико-эксплуатационного состояния дорог и безопасности на дорогах. От уровня транспортно-эксплуатационного состояния и развития сети автомобильных дорог, во многом зависит решение задач достижения устойчивого экономического роста города, повышение качества жизни населения.</w:t>
      </w:r>
    </w:p>
    <w:p w:rsidR="005632C9" w:rsidRPr="00AB6ECD" w:rsidRDefault="005632C9" w:rsidP="005632C9">
      <w:pPr>
        <w:pStyle w:val="ConsPlusTitle"/>
        <w:ind w:firstLine="567"/>
        <w:jc w:val="both"/>
        <w:rPr>
          <w:b w:val="0"/>
          <w:sz w:val="18"/>
          <w:szCs w:val="18"/>
        </w:rPr>
      </w:pPr>
      <w:r w:rsidRPr="00AB6ECD">
        <w:rPr>
          <w:b w:val="0"/>
          <w:sz w:val="18"/>
          <w:szCs w:val="18"/>
        </w:rPr>
        <w:lastRenderedPageBreak/>
        <w:t>Настоящая муниципальная программа «Дорожное хозяйство муниципального образования – Новомичуринское городское поселение Пронского муниципального района Рязанской области» (далее по тексту Программа) включает в себя комплекс мероприятий, направленных на улучшение состояния действующего дорожного хозяйства муниципального образования – Новомичуринское городское поселение Пронского муниципального района Рязанской области в 2019 – 2024 году.</w:t>
      </w:r>
    </w:p>
    <w:p w:rsidR="005632C9" w:rsidRPr="00AB6ECD" w:rsidRDefault="005632C9" w:rsidP="005632C9">
      <w:pPr>
        <w:pStyle w:val="aff"/>
        <w:ind w:firstLine="567"/>
        <w:jc w:val="both"/>
        <w:rPr>
          <w:rFonts w:ascii="Times New Roman" w:hAnsi="Times New Roman"/>
          <w:sz w:val="18"/>
          <w:szCs w:val="18"/>
        </w:rPr>
      </w:pPr>
      <w:r w:rsidRPr="00AB6ECD">
        <w:rPr>
          <w:rFonts w:ascii="Times New Roman" w:hAnsi="Times New Roman"/>
          <w:sz w:val="18"/>
          <w:szCs w:val="18"/>
        </w:rPr>
        <w:t xml:space="preserve">Программа предусматривает реализацию мероприятий, связанных с ремонтом автомобильных дорог местного значения, содержание муниципальных дорог и тротуаров общего пользования в границах муниципального образования – Новомичуринское городское поселение Пронского муниципального района Рязанской области. Определяет порядок использования средств областного бюджета и средств бюджета муниципального образования – Новомичуринское городское поселение Пронского муниципального района на реализацию мероприятий Программы. </w:t>
      </w:r>
    </w:p>
    <w:p w:rsidR="005632C9" w:rsidRPr="00AB6ECD" w:rsidRDefault="005632C9" w:rsidP="005632C9">
      <w:pPr>
        <w:pStyle w:val="aff"/>
        <w:ind w:firstLine="567"/>
        <w:jc w:val="both"/>
        <w:rPr>
          <w:rFonts w:ascii="Times New Roman" w:hAnsi="Times New Roman"/>
          <w:sz w:val="18"/>
          <w:szCs w:val="18"/>
        </w:rPr>
      </w:pPr>
      <w:r w:rsidRPr="00AB6ECD">
        <w:rPr>
          <w:rFonts w:ascii="Times New Roman" w:hAnsi="Times New Roman"/>
          <w:sz w:val="18"/>
          <w:szCs w:val="18"/>
        </w:rPr>
        <w:t>Применение программно-целевого метода управления в области обеспечения безопасности дорожного движения позволит осуществить реализацию комплекса мероприятий, в том числе профилактического характера, снижающих количество дорожно-транспортных происшествий, увеличит безопасность дорожного движения, являющейся одной из важных социально-экономических и демографических задач Российской Федерации</w:t>
      </w:r>
    </w:p>
    <w:bookmarkEnd w:id="1"/>
    <w:p w:rsidR="005632C9" w:rsidRPr="00AB6ECD" w:rsidRDefault="005632C9" w:rsidP="005632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632C9" w:rsidRPr="00AB6ECD" w:rsidRDefault="005632C9" w:rsidP="005632C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B6ECD">
        <w:rPr>
          <w:rFonts w:ascii="Times New Roman" w:hAnsi="Times New Roman" w:cs="Times New Roman"/>
          <w:b/>
          <w:sz w:val="18"/>
          <w:szCs w:val="18"/>
        </w:rPr>
        <w:t xml:space="preserve">2. Приоритеты муниципальной политики, цели и задачи </w:t>
      </w:r>
    </w:p>
    <w:p w:rsidR="005632C9" w:rsidRPr="00AB6ECD" w:rsidRDefault="005632C9" w:rsidP="005632C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B6ECD">
        <w:rPr>
          <w:rFonts w:ascii="Times New Roman" w:hAnsi="Times New Roman" w:cs="Times New Roman"/>
          <w:b/>
          <w:sz w:val="18"/>
          <w:szCs w:val="18"/>
        </w:rPr>
        <w:t xml:space="preserve">муниципальной программы </w:t>
      </w:r>
    </w:p>
    <w:p w:rsidR="005632C9" w:rsidRPr="00AB6ECD" w:rsidRDefault="005632C9" w:rsidP="005632C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6ECD">
        <w:rPr>
          <w:rFonts w:ascii="Times New Roman" w:hAnsi="Times New Roman" w:cs="Times New Roman"/>
          <w:sz w:val="18"/>
          <w:szCs w:val="18"/>
        </w:rPr>
        <w:t>Основными целями Программы являются:</w:t>
      </w:r>
    </w:p>
    <w:p w:rsidR="005632C9" w:rsidRPr="00AB6ECD" w:rsidRDefault="005632C9" w:rsidP="00F2633F">
      <w:pPr>
        <w:pStyle w:val="afd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AB6ECD">
        <w:rPr>
          <w:rFonts w:ascii="Times New Roman" w:hAnsi="Times New Roman" w:cs="Times New Roman"/>
          <w:sz w:val="18"/>
          <w:szCs w:val="18"/>
        </w:rPr>
        <w:t xml:space="preserve">улучшение транспортно-эксплуатационного состояния дорог и тротуаров общего пользования местного значения на территории Новомичуринского городского поселения; </w:t>
      </w:r>
    </w:p>
    <w:p w:rsidR="005632C9" w:rsidRPr="00AB6ECD" w:rsidRDefault="005632C9" w:rsidP="00F2633F">
      <w:pPr>
        <w:pStyle w:val="afd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B6ECD">
        <w:rPr>
          <w:rFonts w:ascii="Times New Roman" w:hAnsi="Times New Roman" w:cs="Times New Roman"/>
          <w:sz w:val="18"/>
          <w:szCs w:val="18"/>
        </w:rPr>
        <w:t>развитие  автомобильных</w:t>
      </w:r>
      <w:proofErr w:type="gramEnd"/>
      <w:r w:rsidRPr="00AB6ECD">
        <w:rPr>
          <w:rFonts w:ascii="Times New Roman" w:hAnsi="Times New Roman" w:cs="Times New Roman"/>
          <w:sz w:val="18"/>
          <w:szCs w:val="18"/>
        </w:rPr>
        <w:t xml:space="preserve">  дорог  общего пользования местного значения;</w:t>
      </w:r>
    </w:p>
    <w:p w:rsidR="005632C9" w:rsidRPr="00AB6ECD" w:rsidRDefault="005632C9" w:rsidP="00F2633F">
      <w:pPr>
        <w:pStyle w:val="afd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AB6ECD">
        <w:rPr>
          <w:rFonts w:ascii="Times New Roman" w:hAnsi="Times New Roman" w:cs="Times New Roman"/>
          <w:sz w:val="18"/>
          <w:szCs w:val="18"/>
        </w:rPr>
        <w:t xml:space="preserve">повышение безопасности движения. </w:t>
      </w:r>
    </w:p>
    <w:p w:rsidR="005632C9" w:rsidRPr="00AB6ECD" w:rsidRDefault="005632C9" w:rsidP="005632C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632C9" w:rsidRPr="00AB6ECD" w:rsidRDefault="005632C9" w:rsidP="005632C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6ECD">
        <w:rPr>
          <w:rFonts w:ascii="Times New Roman" w:hAnsi="Times New Roman" w:cs="Times New Roman"/>
          <w:sz w:val="18"/>
          <w:szCs w:val="18"/>
        </w:rPr>
        <w:t>Для достижения указанных целей необходимо решение следующих задач:</w:t>
      </w:r>
    </w:p>
    <w:p w:rsidR="005632C9" w:rsidRPr="00AB6ECD" w:rsidRDefault="005632C9" w:rsidP="00F2633F">
      <w:pPr>
        <w:pStyle w:val="afd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AB6ECD">
        <w:rPr>
          <w:rFonts w:ascii="Times New Roman" w:hAnsi="Times New Roman" w:cs="Times New Roman"/>
          <w:sz w:val="18"/>
          <w:szCs w:val="18"/>
        </w:rPr>
        <w:t>повышение    технического    уровня     существующих автомобильных дорог общего пользования местного значения;</w:t>
      </w:r>
    </w:p>
    <w:p w:rsidR="005632C9" w:rsidRPr="00AB6ECD" w:rsidRDefault="005632C9" w:rsidP="00F2633F">
      <w:pPr>
        <w:pStyle w:val="afd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AB6ECD">
        <w:rPr>
          <w:rFonts w:ascii="Times New Roman" w:hAnsi="Times New Roman" w:cs="Times New Roman"/>
          <w:sz w:val="18"/>
          <w:szCs w:val="18"/>
        </w:rPr>
        <w:t>увеличение протяженности автомобильных дорог общего пользования местного значения, соответствующих нормативным требованиям;</w:t>
      </w:r>
    </w:p>
    <w:p w:rsidR="005632C9" w:rsidRPr="00AB6ECD" w:rsidRDefault="005632C9" w:rsidP="00F2633F">
      <w:pPr>
        <w:pStyle w:val="afd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AB6ECD">
        <w:rPr>
          <w:rFonts w:ascii="Times New Roman" w:hAnsi="Times New Roman" w:cs="Times New Roman"/>
          <w:sz w:val="18"/>
          <w:szCs w:val="18"/>
        </w:rPr>
        <w:t xml:space="preserve">повышение технических характеристик.                   </w:t>
      </w:r>
    </w:p>
    <w:p w:rsidR="005632C9" w:rsidRPr="00AB6ECD" w:rsidRDefault="005632C9" w:rsidP="005632C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5632C9" w:rsidRPr="00AB6ECD" w:rsidRDefault="005632C9" w:rsidP="005632C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AB6ECD">
        <w:rPr>
          <w:rFonts w:ascii="Times New Roman" w:hAnsi="Times New Roman" w:cs="Times New Roman"/>
          <w:b/>
          <w:sz w:val="18"/>
          <w:szCs w:val="18"/>
        </w:rPr>
        <w:t>3. Сроки и этапы реализации муниципальной программы</w:t>
      </w:r>
    </w:p>
    <w:p w:rsidR="005632C9" w:rsidRPr="00AB6ECD" w:rsidRDefault="005632C9" w:rsidP="005632C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18"/>
          <w:szCs w:val="18"/>
        </w:rPr>
      </w:pPr>
      <w:r w:rsidRPr="00AB6ECD">
        <w:rPr>
          <w:rFonts w:ascii="Times New Roman" w:hAnsi="Times New Roman" w:cs="Times New Roman"/>
          <w:sz w:val="18"/>
          <w:szCs w:val="18"/>
        </w:rPr>
        <w:t>Муниципальная Программа реализуется с 2019 по 2024 год.</w:t>
      </w:r>
    </w:p>
    <w:p w:rsidR="005632C9" w:rsidRPr="00AB6ECD" w:rsidRDefault="005632C9" w:rsidP="005632C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5632C9" w:rsidRPr="00AB6ECD" w:rsidRDefault="005632C9" w:rsidP="005632C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AB6ECD">
        <w:rPr>
          <w:rFonts w:ascii="Times New Roman" w:hAnsi="Times New Roman" w:cs="Times New Roman"/>
          <w:b/>
          <w:sz w:val="18"/>
          <w:szCs w:val="18"/>
        </w:rPr>
        <w:t>4. Прогноз ожидаемых результатов муниципальной программы</w:t>
      </w:r>
    </w:p>
    <w:p w:rsidR="005632C9" w:rsidRPr="00AB6ECD" w:rsidRDefault="005632C9" w:rsidP="005632C9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AB6ECD">
        <w:rPr>
          <w:rFonts w:ascii="Times New Roman" w:hAnsi="Times New Roman" w:cs="Times New Roman"/>
          <w:sz w:val="18"/>
          <w:szCs w:val="18"/>
        </w:rPr>
        <w:t>Реализация Программы позволит:</w:t>
      </w:r>
    </w:p>
    <w:p w:rsidR="005632C9" w:rsidRPr="00AB6ECD" w:rsidRDefault="005632C9" w:rsidP="00F2633F">
      <w:pPr>
        <w:pStyle w:val="aff"/>
        <w:numPr>
          <w:ilvl w:val="0"/>
          <w:numId w:val="14"/>
        </w:numPr>
        <w:ind w:left="35" w:firstLine="0"/>
        <w:jc w:val="both"/>
        <w:rPr>
          <w:rFonts w:ascii="Times New Roman" w:hAnsi="Times New Roman"/>
          <w:sz w:val="18"/>
          <w:szCs w:val="18"/>
        </w:rPr>
      </w:pPr>
      <w:r w:rsidRPr="00AB6ECD">
        <w:rPr>
          <w:rFonts w:ascii="Times New Roman" w:hAnsi="Times New Roman"/>
          <w:sz w:val="18"/>
          <w:szCs w:val="18"/>
        </w:rPr>
        <w:t>В течение всего срока действия программы обеспечит комплекс работ по содержанию 21,53 км муниципальных дорог и тротуаров общего пользования в границах Новомичуринского городского поселения.</w:t>
      </w:r>
    </w:p>
    <w:p w:rsidR="005632C9" w:rsidRPr="00AB6ECD" w:rsidRDefault="005632C9" w:rsidP="00F2633F">
      <w:pPr>
        <w:pStyle w:val="aff"/>
        <w:numPr>
          <w:ilvl w:val="0"/>
          <w:numId w:val="14"/>
        </w:numPr>
        <w:ind w:left="35" w:firstLine="0"/>
        <w:jc w:val="both"/>
        <w:rPr>
          <w:rFonts w:ascii="Times New Roman" w:hAnsi="Times New Roman"/>
          <w:sz w:val="18"/>
          <w:szCs w:val="18"/>
        </w:rPr>
      </w:pPr>
      <w:r w:rsidRPr="00AB6ECD">
        <w:rPr>
          <w:rFonts w:ascii="Times New Roman" w:hAnsi="Times New Roman"/>
          <w:sz w:val="18"/>
          <w:szCs w:val="18"/>
        </w:rPr>
        <w:t>Ремонт автомобильных дорог общего пользования местного значения и искусственных сооружений на них приведет к улучшению дорожного покрытия протяженностью 10,883 км. общей площадью 71 797 м</w:t>
      </w:r>
      <w:r w:rsidRPr="00AB6ECD">
        <w:rPr>
          <w:rFonts w:ascii="Times New Roman" w:hAnsi="Times New Roman"/>
          <w:sz w:val="18"/>
          <w:szCs w:val="18"/>
          <w:vertAlign w:val="superscript"/>
        </w:rPr>
        <w:t>2</w:t>
      </w:r>
    </w:p>
    <w:p w:rsidR="005632C9" w:rsidRPr="00AB6ECD" w:rsidRDefault="005632C9" w:rsidP="005632C9">
      <w:pPr>
        <w:pStyle w:val="aff"/>
        <w:tabs>
          <w:tab w:val="left" w:pos="993"/>
        </w:tabs>
        <w:ind w:firstLine="567"/>
        <w:rPr>
          <w:rFonts w:ascii="Times New Roman" w:hAnsi="Times New Roman"/>
          <w:sz w:val="18"/>
          <w:szCs w:val="18"/>
        </w:rPr>
      </w:pPr>
      <w:r w:rsidRPr="00AB6ECD">
        <w:rPr>
          <w:rFonts w:ascii="Times New Roman" w:hAnsi="Times New Roman"/>
          <w:sz w:val="18"/>
          <w:szCs w:val="18"/>
        </w:rPr>
        <w:t>Выполнение подготовительного комплекса работ приведет к улучшению улично-дорожной сети города Новомичуринск.</w:t>
      </w:r>
    </w:p>
    <w:p w:rsidR="005632C9" w:rsidRPr="00AB6ECD" w:rsidRDefault="005632C9" w:rsidP="005632C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5632C9" w:rsidRPr="00AB6ECD" w:rsidRDefault="005632C9" w:rsidP="005632C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AB6ECD">
        <w:rPr>
          <w:rFonts w:ascii="Times New Roman" w:hAnsi="Times New Roman" w:cs="Times New Roman"/>
          <w:b/>
          <w:sz w:val="18"/>
          <w:szCs w:val="18"/>
        </w:rPr>
        <w:t>5. Основные мероприятия муниципальной программы</w:t>
      </w:r>
    </w:p>
    <w:p w:rsidR="005632C9" w:rsidRPr="00AB6ECD" w:rsidRDefault="005632C9" w:rsidP="00F2633F">
      <w:pPr>
        <w:pStyle w:val="afd"/>
        <w:numPr>
          <w:ilvl w:val="0"/>
          <w:numId w:val="8"/>
        </w:numPr>
        <w:tabs>
          <w:tab w:val="left" w:pos="72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AB6ECD">
        <w:rPr>
          <w:rFonts w:ascii="Times New Roman" w:eastAsia="Times New Roman" w:hAnsi="Times New Roman" w:cs="Times New Roman"/>
          <w:sz w:val="18"/>
          <w:szCs w:val="18"/>
        </w:rPr>
        <w:t>Ямочный ремонт</w:t>
      </w:r>
      <w:r w:rsidRPr="00AB6ECD">
        <w:rPr>
          <w:rFonts w:ascii="Times New Roman" w:hAnsi="Times New Roman" w:cs="Times New Roman"/>
          <w:sz w:val="18"/>
          <w:szCs w:val="18"/>
        </w:rPr>
        <w:t>.</w:t>
      </w:r>
    </w:p>
    <w:p w:rsidR="005632C9" w:rsidRPr="00AB6ECD" w:rsidRDefault="005632C9" w:rsidP="00F2633F">
      <w:pPr>
        <w:pStyle w:val="afd"/>
        <w:numPr>
          <w:ilvl w:val="0"/>
          <w:numId w:val="8"/>
        </w:numPr>
        <w:tabs>
          <w:tab w:val="left" w:pos="72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AB6ECD">
        <w:rPr>
          <w:rFonts w:ascii="Times New Roman" w:hAnsi="Times New Roman" w:cs="Times New Roman"/>
          <w:sz w:val="18"/>
          <w:szCs w:val="18"/>
        </w:rPr>
        <w:t>Ремонт автомобильных дорог общего пользования местного значения и искусственных сооружений на них</w:t>
      </w:r>
      <w:r w:rsidRPr="00AB6ECD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5632C9" w:rsidRPr="00AB6ECD" w:rsidRDefault="005632C9" w:rsidP="00F2633F">
      <w:pPr>
        <w:pStyle w:val="afd"/>
        <w:numPr>
          <w:ilvl w:val="0"/>
          <w:numId w:val="8"/>
        </w:numPr>
        <w:tabs>
          <w:tab w:val="left" w:pos="72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AB6ECD">
        <w:rPr>
          <w:rFonts w:ascii="Times New Roman" w:hAnsi="Times New Roman" w:cs="Times New Roman"/>
          <w:sz w:val="18"/>
          <w:szCs w:val="18"/>
        </w:rPr>
        <w:t>Изготовление проектно-сметной документации на ремонт автомобильных дорог общего пользования местного значения и искусственных сооружений на них.</w:t>
      </w:r>
    </w:p>
    <w:p w:rsidR="005632C9" w:rsidRPr="00AB6ECD" w:rsidRDefault="005632C9" w:rsidP="005632C9">
      <w:pPr>
        <w:pStyle w:val="afd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6ECD">
        <w:rPr>
          <w:rFonts w:ascii="Times New Roman" w:hAnsi="Times New Roman" w:cs="Times New Roman"/>
          <w:sz w:val="18"/>
          <w:szCs w:val="18"/>
        </w:rPr>
        <w:tab/>
        <w:t>При ежегодном уточнении финансирования муниципальной программы «Дорожное хозяйство муниципального образования – Новомичуринское городское поселение Пронского муниципального района Рязанской области» перечень мероприятий может уточняться.</w:t>
      </w:r>
    </w:p>
    <w:p w:rsidR="005632C9" w:rsidRPr="00AB6ECD" w:rsidRDefault="005632C9" w:rsidP="005632C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AB6ECD">
        <w:rPr>
          <w:rFonts w:ascii="Times New Roman" w:hAnsi="Times New Roman" w:cs="Times New Roman"/>
          <w:b/>
          <w:sz w:val="18"/>
          <w:szCs w:val="18"/>
        </w:rPr>
        <w:t>6. Перечень и краткое описание подпрограмм, входящих в муниципальную программу</w:t>
      </w:r>
    </w:p>
    <w:p w:rsidR="005632C9" w:rsidRPr="00AB6ECD" w:rsidRDefault="005632C9" w:rsidP="005632C9">
      <w:pPr>
        <w:pStyle w:val="aff"/>
        <w:ind w:firstLine="567"/>
        <w:rPr>
          <w:rFonts w:ascii="Times New Roman" w:hAnsi="Times New Roman"/>
          <w:sz w:val="18"/>
          <w:szCs w:val="18"/>
        </w:rPr>
      </w:pPr>
      <w:r w:rsidRPr="00AB6ECD">
        <w:rPr>
          <w:rFonts w:ascii="Times New Roman" w:hAnsi="Times New Roman"/>
          <w:sz w:val="18"/>
          <w:szCs w:val="18"/>
        </w:rPr>
        <w:t>Настоящей Программой не предусмотрены подпрограммы.</w:t>
      </w:r>
    </w:p>
    <w:p w:rsidR="005632C9" w:rsidRPr="00AB6ECD" w:rsidRDefault="005632C9" w:rsidP="005632C9">
      <w:pPr>
        <w:pStyle w:val="aff"/>
        <w:rPr>
          <w:rFonts w:ascii="Times New Roman" w:hAnsi="Times New Roman"/>
          <w:sz w:val="18"/>
          <w:szCs w:val="18"/>
        </w:rPr>
      </w:pPr>
    </w:p>
    <w:p w:rsidR="005632C9" w:rsidRPr="00AB6ECD" w:rsidRDefault="005632C9" w:rsidP="005632C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AB6ECD">
        <w:rPr>
          <w:rFonts w:ascii="Times New Roman" w:hAnsi="Times New Roman" w:cs="Times New Roman"/>
          <w:b/>
          <w:sz w:val="18"/>
          <w:szCs w:val="18"/>
        </w:rPr>
        <w:t>7. Основные меры правового регулирования муниципальной программы</w:t>
      </w:r>
    </w:p>
    <w:p w:rsidR="005632C9" w:rsidRPr="00AB6ECD" w:rsidRDefault="005632C9" w:rsidP="005632C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18"/>
          <w:szCs w:val="18"/>
        </w:rPr>
      </w:pPr>
      <w:r w:rsidRPr="00AB6ECD">
        <w:rPr>
          <w:rFonts w:ascii="Times New Roman" w:hAnsi="Times New Roman" w:cs="Times New Roman"/>
          <w:sz w:val="18"/>
          <w:szCs w:val="18"/>
        </w:rPr>
        <w:t>Основными мерами правового регулирования на муниципальном уровне являются следующие нормативно-правовые акты:</w:t>
      </w:r>
    </w:p>
    <w:p w:rsidR="005632C9" w:rsidRPr="00AB6ECD" w:rsidRDefault="005632C9" w:rsidP="00F2633F">
      <w:pPr>
        <w:pStyle w:val="aff"/>
        <w:numPr>
          <w:ilvl w:val="0"/>
          <w:numId w:val="15"/>
        </w:numPr>
        <w:ind w:left="35" w:firstLine="0"/>
        <w:jc w:val="both"/>
        <w:rPr>
          <w:rFonts w:ascii="Times New Roman" w:hAnsi="Times New Roman"/>
          <w:sz w:val="18"/>
          <w:szCs w:val="18"/>
        </w:rPr>
      </w:pPr>
      <w:r w:rsidRPr="00AB6ECD">
        <w:rPr>
          <w:rFonts w:ascii="Times New Roman" w:hAnsi="Times New Roman"/>
          <w:sz w:val="18"/>
          <w:szCs w:val="18"/>
        </w:rPr>
        <w:t>Конституция Российской Федерации.</w:t>
      </w:r>
    </w:p>
    <w:p w:rsidR="005632C9" w:rsidRPr="00AB6ECD" w:rsidRDefault="005632C9" w:rsidP="00F2633F">
      <w:pPr>
        <w:pStyle w:val="aff"/>
        <w:numPr>
          <w:ilvl w:val="0"/>
          <w:numId w:val="15"/>
        </w:numPr>
        <w:ind w:left="35" w:firstLine="0"/>
        <w:jc w:val="both"/>
        <w:rPr>
          <w:rFonts w:ascii="Times New Roman" w:hAnsi="Times New Roman"/>
          <w:sz w:val="18"/>
          <w:szCs w:val="18"/>
        </w:rPr>
      </w:pPr>
      <w:r w:rsidRPr="00AB6ECD">
        <w:rPr>
          <w:rFonts w:ascii="Times New Roman" w:hAnsi="Times New Roman"/>
          <w:sz w:val="18"/>
          <w:szCs w:val="18"/>
        </w:rPr>
        <w:t>Федеральный закон от 10 декабря 1995 года № 196-ФЗ «О безопасности дорожного движения».</w:t>
      </w:r>
    </w:p>
    <w:p w:rsidR="005632C9" w:rsidRPr="00AB6ECD" w:rsidRDefault="005632C9" w:rsidP="00F2633F">
      <w:pPr>
        <w:pStyle w:val="aff"/>
        <w:numPr>
          <w:ilvl w:val="0"/>
          <w:numId w:val="15"/>
        </w:numPr>
        <w:ind w:left="35" w:firstLine="0"/>
        <w:jc w:val="both"/>
        <w:rPr>
          <w:rFonts w:ascii="Times New Roman" w:hAnsi="Times New Roman"/>
          <w:sz w:val="18"/>
          <w:szCs w:val="18"/>
        </w:rPr>
      </w:pPr>
      <w:r w:rsidRPr="00AB6ECD">
        <w:rPr>
          <w:rFonts w:ascii="Times New Roman" w:hAnsi="Times New Roman"/>
          <w:sz w:val="18"/>
          <w:szCs w:val="18"/>
        </w:rPr>
        <w:t>Федерального закона от 06 октября 2003 г. № 131-ФЗ «Об общих принципах организации местного самоуправления в Российской Федерации».</w:t>
      </w:r>
    </w:p>
    <w:p w:rsidR="005632C9" w:rsidRPr="00AB6ECD" w:rsidRDefault="005632C9" w:rsidP="00F2633F">
      <w:pPr>
        <w:pStyle w:val="aff"/>
        <w:numPr>
          <w:ilvl w:val="0"/>
          <w:numId w:val="15"/>
        </w:numPr>
        <w:ind w:left="35" w:firstLine="0"/>
        <w:jc w:val="both"/>
        <w:rPr>
          <w:rFonts w:ascii="Times New Roman" w:hAnsi="Times New Roman"/>
          <w:sz w:val="18"/>
          <w:szCs w:val="18"/>
        </w:rPr>
      </w:pPr>
      <w:r w:rsidRPr="00AB6ECD">
        <w:rPr>
          <w:rFonts w:ascii="Times New Roman" w:hAnsi="Times New Roman"/>
          <w:sz w:val="18"/>
          <w:szCs w:val="18"/>
        </w:rPr>
        <w:lastRenderedPageBreak/>
        <w:t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</w:t>
      </w:r>
    </w:p>
    <w:p w:rsidR="005632C9" w:rsidRPr="00AB6ECD" w:rsidRDefault="005632C9" w:rsidP="00F2633F">
      <w:pPr>
        <w:pStyle w:val="aff"/>
        <w:numPr>
          <w:ilvl w:val="0"/>
          <w:numId w:val="15"/>
        </w:numPr>
        <w:ind w:left="35" w:firstLine="0"/>
        <w:jc w:val="both"/>
        <w:rPr>
          <w:rFonts w:ascii="Times New Roman" w:hAnsi="Times New Roman"/>
          <w:sz w:val="18"/>
          <w:szCs w:val="18"/>
        </w:rPr>
      </w:pPr>
      <w:r w:rsidRPr="00AB6ECD">
        <w:rPr>
          <w:rFonts w:ascii="Times New Roman" w:hAnsi="Times New Roman"/>
          <w:sz w:val="18"/>
          <w:szCs w:val="18"/>
        </w:rPr>
        <w:t>Постановление Правительства Рязанской области от 30 октября 2013 № 358 «Об утверждении государственной программы Рязанской области «Дорожное хозяйство и транспорт».</w:t>
      </w:r>
    </w:p>
    <w:p w:rsidR="005632C9" w:rsidRPr="00AB6ECD" w:rsidRDefault="005632C9" w:rsidP="00F2633F">
      <w:pPr>
        <w:pStyle w:val="aff"/>
        <w:numPr>
          <w:ilvl w:val="0"/>
          <w:numId w:val="15"/>
        </w:numPr>
        <w:ind w:left="35" w:firstLine="0"/>
        <w:jc w:val="both"/>
        <w:rPr>
          <w:rFonts w:ascii="Times New Roman" w:hAnsi="Times New Roman"/>
          <w:sz w:val="18"/>
          <w:szCs w:val="18"/>
        </w:rPr>
      </w:pPr>
      <w:r w:rsidRPr="00AB6ECD">
        <w:rPr>
          <w:rFonts w:ascii="Times New Roman" w:hAnsi="Times New Roman"/>
          <w:sz w:val="18"/>
          <w:szCs w:val="18"/>
        </w:rPr>
        <w:t>Постановление администрации муниципального образования – Новомичуринское городское поселение Пронского муниципального района Рязанской области от 27.11.2018 № 361 «Об утверждении Перечня муниципальных программ в муниципальном образовании – Новомичуринское городское поселение Пронского муниципального района Рязанской области»</w:t>
      </w:r>
    </w:p>
    <w:p w:rsidR="005632C9" w:rsidRPr="00AB6ECD" w:rsidRDefault="005632C9" w:rsidP="00F2633F">
      <w:pPr>
        <w:pStyle w:val="aff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outlineLvl w:val="1"/>
        <w:rPr>
          <w:rFonts w:ascii="Times New Roman" w:hAnsi="Times New Roman"/>
          <w:b/>
          <w:sz w:val="18"/>
          <w:szCs w:val="18"/>
        </w:rPr>
      </w:pPr>
      <w:r w:rsidRPr="00AB6ECD">
        <w:rPr>
          <w:rFonts w:ascii="Times New Roman" w:hAnsi="Times New Roman"/>
          <w:sz w:val="18"/>
          <w:szCs w:val="18"/>
        </w:rPr>
        <w:t xml:space="preserve">Реализация программных мероприятий осуществляется на основе контрактов, заключенных в соответствии с Федеральным законом от 05.04.2013 </w:t>
      </w:r>
      <w:proofErr w:type="gramStart"/>
      <w:r w:rsidRPr="00AB6ECD">
        <w:rPr>
          <w:rFonts w:ascii="Times New Roman" w:hAnsi="Times New Roman"/>
          <w:sz w:val="18"/>
          <w:szCs w:val="18"/>
        </w:rPr>
        <w:t>года  №</w:t>
      </w:r>
      <w:proofErr w:type="gramEnd"/>
      <w:r w:rsidRPr="00AB6ECD">
        <w:rPr>
          <w:rFonts w:ascii="Times New Roman" w:hAnsi="Times New Roman"/>
          <w:sz w:val="18"/>
          <w:szCs w:val="18"/>
        </w:rPr>
        <w:t xml:space="preserve"> 44-ФЗ «О контрактной системе в сфере закупок товаров, работ, услуг для обеспечения государственных и муниципальных нужд». </w:t>
      </w:r>
    </w:p>
    <w:p w:rsidR="005632C9" w:rsidRPr="00AB6ECD" w:rsidRDefault="005632C9" w:rsidP="005632C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5632C9" w:rsidRPr="00AB6ECD" w:rsidRDefault="005632C9" w:rsidP="005632C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AB6ECD">
        <w:rPr>
          <w:rFonts w:ascii="Times New Roman" w:hAnsi="Times New Roman" w:cs="Times New Roman"/>
          <w:b/>
          <w:sz w:val="18"/>
          <w:szCs w:val="18"/>
        </w:rPr>
        <w:t>8. Ресурсное обеспечение Программы</w:t>
      </w:r>
    </w:p>
    <w:p w:rsidR="005632C9" w:rsidRPr="00AB6ECD" w:rsidRDefault="005632C9" w:rsidP="005632C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6ECD">
        <w:rPr>
          <w:rFonts w:ascii="Times New Roman" w:hAnsi="Times New Roman" w:cs="Times New Roman"/>
          <w:sz w:val="18"/>
          <w:szCs w:val="18"/>
        </w:rPr>
        <w:t>Средства муниципального дорожного фонда муниципального образования – Новомичуринское городское поселение Пронского муниципального района:</w:t>
      </w:r>
    </w:p>
    <w:p w:rsidR="005632C9" w:rsidRPr="00AB6ECD" w:rsidRDefault="005632C9" w:rsidP="005632C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6ECD">
        <w:rPr>
          <w:rFonts w:ascii="Times New Roman" w:hAnsi="Times New Roman" w:cs="Times New Roman"/>
          <w:sz w:val="18"/>
          <w:szCs w:val="18"/>
        </w:rPr>
        <w:t>2019 г. – 3 280,91416 тыс. руб.;</w:t>
      </w:r>
    </w:p>
    <w:p w:rsidR="005632C9" w:rsidRPr="00AB6ECD" w:rsidRDefault="005632C9" w:rsidP="005632C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6ECD">
        <w:rPr>
          <w:rFonts w:ascii="Times New Roman" w:hAnsi="Times New Roman" w:cs="Times New Roman"/>
          <w:sz w:val="18"/>
          <w:szCs w:val="18"/>
        </w:rPr>
        <w:t>2020 г. – 4 200,88003 тыс. руб.;</w:t>
      </w:r>
    </w:p>
    <w:p w:rsidR="005632C9" w:rsidRPr="00AB6ECD" w:rsidRDefault="005632C9" w:rsidP="005632C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6ECD">
        <w:rPr>
          <w:rFonts w:ascii="Times New Roman" w:hAnsi="Times New Roman" w:cs="Times New Roman"/>
          <w:sz w:val="18"/>
          <w:szCs w:val="18"/>
        </w:rPr>
        <w:t>2021 г. – 4 496,11016 тыс. руб.;</w:t>
      </w:r>
    </w:p>
    <w:p w:rsidR="005632C9" w:rsidRPr="00AB6ECD" w:rsidRDefault="005632C9" w:rsidP="005632C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6ECD">
        <w:rPr>
          <w:rFonts w:ascii="Times New Roman" w:hAnsi="Times New Roman" w:cs="Times New Roman"/>
          <w:sz w:val="18"/>
          <w:szCs w:val="18"/>
        </w:rPr>
        <w:t>2022 г. – 2 122,88083 тыс. руб.;</w:t>
      </w:r>
    </w:p>
    <w:p w:rsidR="005632C9" w:rsidRPr="00AB6ECD" w:rsidRDefault="005632C9" w:rsidP="005632C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6ECD">
        <w:rPr>
          <w:rFonts w:ascii="Times New Roman" w:hAnsi="Times New Roman" w:cs="Times New Roman"/>
          <w:sz w:val="18"/>
          <w:szCs w:val="18"/>
        </w:rPr>
        <w:t>2023 г. – 3 055,05000 тыс. руб.;</w:t>
      </w:r>
    </w:p>
    <w:p w:rsidR="005632C9" w:rsidRPr="00AB6ECD" w:rsidRDefault="005632C9" w:rsidP="005632C9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AB6ECD">
        <w:rPr>
          <w:rFonts w:ascii="Times New Roman" w:hAnsi="Times New Roman" w:cs="Times New Roman"/>
          <w:sz w:val="18"/>
          <w:szCs w:val="18"/>
        </w:rPr>
        <w:t xml:space="preserve">2024 г. – 2 243,40000 тыс. руб. </w:t>
      </w:r>
    </w:p>
    <w:p w:rsidR="005632C9" w:rsidRPr="00AB6ECD" w:rsidRDefault="005632C9" w:rsidP="005632C9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AB6ECD">
        <w:rPr>
          <w:rFonts w:ascii="Times New Roman" w:hAnsi="Times New Roman" w:cs="Times New Roman"/>
          <w:sz w:val="18"/>
          <w:szCs w:val="18"/>
        </w:rPr>
        <w:t xml:space="preserve">Общий объем средств на реализацию мероприятий Программы </w:t>
      </w:r>
      <w:proofErr w:type="gramStart"/>
      <w:r w:rsidRPr="00AB6ECD">
        <w:rPr>
          <w:rFonts w:ascii="Times New Roman" w:hAnsi="Times New Roman" w:cs="Times New Roman"/>
          <w:sz w:val="18"/>
          <w:szCs w:val="18"/>
        </w:rPr>
        <w:t>составляет  19</w:t>
      </w:r>
      <w:proofErr w:type="gramEnd"/>
      <w:r w:rsidRPr="00AB6ECD">
        <w:rPr>
          <w:rFonts w:ascii="Times New Roman" w:hAnsi="Times New Roman" w:cs="Times New Roman"/>
          <w:sz w:val="18"/>
          <w:szCs w:val="18"/>
        </w:rPr>
        <w:t xml:space="preserve"> 399,23518 тыс. руб. </w:t>
      </w:r>
    </w:p>
    <w:p w:rsidR="005632C9" w:rsidRPr="00AB6ECD" w:rsidRDefault="005632C9" w:rsidP="005632C9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AB6ECD">
        <w:rPr>
          <w:rFonts w:ascii="Times New Roman" w:hAnsi="Times New Roman" w:cs="Times New Roman"/>
          <w:sz w:val="18"/>
          <w:szCs w:val="18"/>
        </w:rPr>
        <w:t>Объем средств на финансирование Программы в 2019 – 2024 годах за счет средств бюджета муниципального образования носит прогнозных характер, соответствующий муниципальному уровню обеспечения финансирования Программы, и подлежит уточнению при утверждении расходов на реализацию Программы в рамках решения Совета депутатов Новомичуринского городского поселения о бюджете муниципального образования – Новомичуринское городское поселение на очередной финансовый год, а также при внесении в него изменений в течение финансового года.</w:t>
      </w:r>
    </w:p>
    <w:p w:rsidR="005632C9" w:rsidRPr="00AB6ECD" w:rsidRDefault="005632C9" w:rsidP="00347A8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AB6ECD">
        <w:rPr>
          <w:rFonts w:ascii="Times New Roman" w:hAnsi="Times New Roman" w:cs="Times New Roman"/>
          <w:b/>
          <w:sz w:val="18"/>
          <w:szCs w:val="18"/>
        </w:rPr>
        <w:t>9. Система управления реализацией Программы</w:t>
      </w:r>
    </w:p>
    <w:p w:rsidR="005632C9" w:rsidRPr="00AB6ECD" w:rsidRDefault="005632C9" w:rsidP="005632C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6ECD">
        <w:rPr>
          <w:rFonts w:ascii="Times New Roman" w:hAnsi="Times New Roman" w:cs="Times New Roman"/>
          <w:sz w:val="18"/>
          <w:szCs w:val="18"/>
        </w:rPr>
        <w:t>Главным распорядителем бюджетных средств, направленных на реализацию Программы, является администрация муниципального образования – Новомичуринское городское поселение.</w:t>
      </w:r>
    </w:p>
    <w:p w:rsidR="005632C9" w:rsidRPr="00AB6ECD" w:rsidRDefault="005632C9" w:rsidP="005632C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6ECD">
        <w:rPr>
          <w:rFonts w:ascii="Times New Roman" w:hAnsi="Times New Roman" w:cs="Times New Roman"/>
          <w:sz w:val="18"/>
          <w:szCs w:val="18"/>
        </w:rPr>
        <w:t>За реализацию программных проектов в рамках своей компетенции, уточненной отдельными муниципальными контрактами, несет ответственность сектор инфраструктуры и ЖКХ администрации муниципального образования – Новомичуринское городское поселение Пронского муниципального района Рязанской области, который выполняет следующие функции:</w:t>
      </w:r>
    </w:p>
    <w:p w:rsidR="005632C9" w:rsidRPr="00AB6ECD" w:rsidRDefault="005632C9" w:rsidP="00F2633F">
      <w:pPr>
        <w:pStyle w:val="afd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6ECD">
        <w:rPr>
          <w:rFonts w:ascii="Times New Roman" w:hAnsi="Times New Roman" w:cs="Times New Roman"/>
          <w:sz w:val="18"/>
          <w:szCs w:val="18"/>
        </w:rPr>
        <w:t>осуществляет подготовку технической документации для размещения муниципальных заказов по реализации мероприятий программы;</w:t>
      </w:r>
    </w:p>
    <w:p w:rsidR="005632C9" w:rsidRPr="00AB6ECD" w:rsidRDefault="005632C9" w:rsidP="00F2633F">
      <w:pPr>
        <w:pStyle w:val="afd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6ECD">
        <w:rPr>
          <w:rFonts w:ascii="Times New Roman" w:hAnsi="Times New Roman" w:cs="Times New Roman"/>
          <w:sz w:val="18"/>
          <w:szCs w:val="18"/>
        </w:rPr>
        <w:t>в течение всего срока действия муниципального контракта контролирует выполнение работ подрядными организациями, осуществляет приемку выполненных работ;</w:t>
      </w:r>
    </w:p>
    <w:p w:rsidR="005632C9" w:rsidRPr="00AB6ECD" w:rsidRDefault="005632C9" w:rsidP="00F2633F">
      <w:pPr>
        <w:pStyle w:val="afd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6ECD">
        <w:rPr>
          <w:rFonts w:ascii="Times New Roman" w:hAnsi="Times New Roman" w:cs="Times New Roman"/>
          <w:sz w:val="18"/>
          <w:szCs w:val="18"/>
        </w:rPr>
        <w:t>осуществляет иные функции в пределах своих полномочий.</w:t>
      </w:r>
    </w:p>
    <w:p w:rsidR="005632C9" w:rsidRPr="00AB6ECD" w:rsidRDefault="005632C9" w:rsidP="005632C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6ECD">
        <w:rPr>
          <w:rFonts w:ascii="Times New Roman" w:hAnsi="Times New Roman" w:cs="Times New Roman"/>
          <w:sz w:val="18"/>
          <w:szCs w:val="18"/>
        </w:rPr>
        <w:t>Подрядные организации выполняют работы в полном соответствии с условиями заключенных муниципальных контрактов.</w:t>
      </w:r>
    </w:p>
    <w:p w:rsidR="005632C9" w:rsidRPr="00AB6ECD" w:rsidRDefault="005632C9" w:rsidP="005632C9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AB6ECD">
        <w:rPr>
          <w:rFonts w:ascii="Times New Roman" w:hAnsi="Times New Roman" w:cs="Times New Roman"/>
          <w:sz w:val="18"/>
          <w:szCs w:val="18"/>
        </w:rPr>
        <w:t>Срок действия Программы может продлеваться не более чем на один год. При необходимости продления срока действия Программы более чем на один год разрабатывается новая программа</w:t>
      </w:r>
    </w:p>
    <w:p w:rsidR="005632C9" w:rsidRPr="00AB6ECD" w:rsidRDefault="005632C9" w:rsidP="005632C9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18"/>
          <w:szCs w:val="18"/>
        </w:rPr>
        <w:sectPr w:rsidR="005632C9" w:rsidRPr="00AB6ECD" w:rsidSect="00347A83">
          <w:type w:val="continuous"/>
          <w:pgSz w:w="11906" w:h="16838"/>
          <w:pgMar w:top="709" w:right="424" w:bottom="284" w:left="851" w:header="0" w:footer="0" w:gutter="0"/>
          <w:cols w:space="720"/>
          <w:noEndnote/>
        </w:sectPr>
      </w:pPr>
    </w:p>
    <w:p w:rsidR="005632C9" w:rsidRPr="00347A83" w:rsidRDefault="005632C9" w:rsidP="0064038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347A83">
        <w:rPr>
          <w:rFonts w:ascii="Times New Roman" w:hAnsi="Times New Roman" w:cs="Times New Roman"/>
          <w:sz w:val="16"/>
          <w:szCs w:val="16"/>
        </w:rPr>
        <w:lastRenderedPageBreak/>
        <w:t>Приложение №1</w:t>
      </w:r>
    </w:p>
    <w:p w:rsidR="005632C9" w:rsidRPr="00347A83" w:rsidRDefault="005632C9" w:rsidP="0064038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347A83">
        <w:rPr>
          <w:rFonts w:ascii="Times New Roman" w:hAnsi="Times New Roman" w:cs="Times New Roman"/>
          <w:sz w:val="16"/>
          <w:szCs w:val="16"/>
        </w:rPr>
        <w:t xml:space="preserve">к муниципальной Программе </w:t>
      </w:r>
    </w:p>
    <w:p w:rsidR="005632C9" w:rsidRPr="00347A83" w:rsidRDefault="005632C9" w:rsidP="00640386">
      <w:pPr>
        <w:pStyle w:val="aff"/>
        <w:jc w:val="right"/>
        <w:rPr>
          <w:rFonts w:ascii="Times New Roman" w:hAnsi="Times New Roman"/>
          <w:sz w:val="16"/>
          <w:szCs w:val="16"/>
        </w:rPr>
      </w:pPr>
      <w:r w:rsidRPr="00347A83">
        <w:rPr>
          <w:rFonts w:ascii="Times New Roman" w:hAnsi="Times New Roman"/>
          <w:sz w:val="16"/>
          <w:szCs w:val="16"/>
        </w:rPr>
        <w:t>«Дорожное хозяйство муниципального</w:t>
      </w:r>
    </w:p>
    <w:p w:rsidR="005632C9" w:rsidRPr="00347A83" w:rsidRDefault="005632C9" w:rsidP="00640386">
      <w:pPr>
        <w:pStyle w:val="aff"/>
        <w:jc w:val="right"/>
        <w:rPr>
          <w:rFonts w:ascii="Times New Roman" w:hAnsi="Times New Roman"/>
          <w:sz w:val="16"/>
          <w:szCs w:val="16"/>
        </w:rPr>
      </w:pPr>
      <w:r w:rsidRPr="00347A83">
        <w:rPr>
          <w:rFonts w:ascii="Times New Roman" w:hAnsi="Times New Roman"/>
          <w:sz w:val="16"/>
          <w:szCs w:val="16"/>
        </w:rPr>
        <w:t xml:space="preserve">образования – Новомичуринское городское </w:t>
      </w:r>
    </w:p>
    <w:p w:rsidR="005632C9" w:rsidRPr="00347A83" w:rsidRDefault="005632C9" w:rsidP="00640386">
      <w:pPr>
        <w:pStyle w:val="aff"/>
        <w:jc w:val="right"/>
        <w:rPr>
          <w:rFonts w:ascii="Times New Roman" w:hAnsi="Times New Roman"/>
          <w:sz w:val="16"/>
          <w:szCs w:val="16"/>
        </w:rPr>
      </w:pPr>
      <w:r w:rsidRPr="00347A83">
        <w:rPr>
          <w:rFonts w:ascii="Times New Roman" w:hAnsi="Times New Roman"/>
          <w:sz w:val="16"/>
          <w:szCs w:val="16"/>
        </w:rPr>
        <w:t xml:space="preserve">поселение Пронского муниципального района </w:t>
      </w:r>
    </w:p>
    <w:p w:rsidR="005632C9" w:rsidRPr="00347A83" w:rsidRDefault="005632C9" w:rsidP="00640386">
      <w:pPr>
        <w:pStyle w:val="aff"/>
        <w:jc w:val="right"/>
        <w:rPr>
          <w:rFonts w:ascii="Times New Roman" w:hAnsi="Times New Roman"/>
          <w:sz w:val="16"/>
          <w:szCs w:val="16"/>
        </w:rPr>
      </w:pPr>
      <w:r w:rsidRPr="00347A83">
        <w:rPr>
          <w:rFonts w:ascii="Times New Roman" w:hAnsi="Times New Roman"/>
          <w:sz w:val="16"/>
          <w:szCs w:val="16"/>
        </w:rPr>
        <w:t>Рязанской области»</w:t>
      </w:r>
    </w:p>
    <w:p w:rsidR="005632C9" w:rsidRPr="00B8799E" w:rsidRDefault="005632C9" w:rsidP="00640386">
      <w:pPr>
        <w:autoSpaceDE w:val="0"/>
        <w:autoSpaceDN w:val="0"/>
        <w:adjustRightInd w:val="0"/>
        <w:spacing w:after="0"/>
        <w:jc w:val="center"/>
        <w:outlineLvl w:val="1"/>
        <w:rPr>
          <w:rFonts w:cs="Times New Roman"/>
          <w:b/>
          <w:sz w:val="2"/>
          <w:szCs w:val="24"/>
        </w:rPr>
      </w:pPr>
    </w:p>
    <w:p w:rsidR="005632C9" w:rsidRPr="00640386" w:rsidRDefault="005632C9" w:rsidP="005632C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640386">
        <w:rPr>
          <w:rFonts w:ascii="Times New Roman" w:hAnsi="Times New Roman" w:cs="Times New Roman"/>
          <w:sz w:val="18"/>
          <w:szCs w:val="18"/>
        </w:rPr>
        <w:t>Целевые индикаторы и показатели эффективности муниципальной программы</w:t>
      </w:r>
    </w:p>
    <w:tbl>
      <w:tblPr>
        <w:tblW w:w="1615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771"/>
        <w:gridCol w:w="2054"/>
        <w:gridCol w:w="672"/>
        <w:gridCol w:w="851"/>
        <w:gridCol w:w="850"/>
        <w:gridCol w:w="851"/>
        <w:gridCol w:w="850"/>
        <w:gridCol w:w="851"/>
        <w:gridCol w:w="850"/>
        <w:gridCol w:w="1029"/>
        <w:gridCol w:w="2090"/>
        <w:gridCol w:w="3013"/>
      </w:tblGrid>
      <w:tr w:rsidR="005632C9" w:rsidRPr="00640386" w:rsidTr="00640386">
        <w:trPr>
          <w:cantSplit/>
          <w:trHeight w:val="80"/>
          <w:jc w:val="center"/>
        </w:trPr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pStyle w:val="aff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proofErr w:type="spellStart"/>
            <w:r w:rsidRPr="00640386">
              <w:rPr>
                <w:rFonts w:ascii="Times New Roman" w:hAnsi="Times New Roman"/>
                <w:b/>
                <w:sz w:val="16"/>
                <w:szCs w:val="16"/>
              </w:rPr>
              <w:t>пп</w:t>
            </w:r>
            <w:proofErr w:type="spellEnd"/>
          </w:p>
          <w:p w:rsidR="005632C9" w:rsidRPr="00640386" w:rsidRDefault="005632C9" w:rsidP="005632C9">
            <w:pPr>
              <w:pStyle w:val="aff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7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pStyle w:val="aff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</w:p>
          <w:p w:rsidR="005632C9" w:rsidRPr="00640386" w:rsidRDefault="005632C9" w:rsidP="005632C9">
            <w:pPr>
              <w:pStyle w:val="aff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/>
                <w:b/>
                <w:sz w:val="16"/>
                <w:szCs w:val="16"/>
              </w:rPr>
              <w:t>индикатора</w:t>
            </w:r>
          </w:p>
        </w:tc>
        <w:tc>
          <w:tcPr>
            <w:tcW w:w="205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pStyle w:val="aff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4038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67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632C9" w:rsidRPr="00640386" w:rsidRDefault="005632C9" w:rsidP="005632C9">
            <w:pPr>
              <w:pStyle w:val="aff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4038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Итого</w:t>
            </w:r>
          </w:p>
          <w:p w:rsidR="005632C9" w:rsidRPr="00640386" w:rsidRDefault="005632C9" w:rsidP="005632C9">
            <w:pPr>
              <w:pStyle w:val="aff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4038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510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32C9" w:rsidRPr="00640386" w:rsidRDefault="005632C9" w:rsidP="005632C9">
            <w:pPr>
              <w:pStyle w:val="aff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/>
                <w:b/>
                <w:sz w:val="16"/>
                <w:szCs w:val="16"/>
              </w:rPr>
              <w:t>Объем финансирования</w:t>
            </w:r>
          </w:p>
          <w:p w:rsidR="005632C9" w:rsidRPr="00640386" w:rsidRDefault="005632C9" w:rsidP="005632C9">
            <w:pPr>
              <w:pStyle w:val="aff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/>
                <w:b/>
                <w:sz w:val="16"/>
                <w:szCs w:val="16"/>
              </w:rPr>
              <w:t>(тыс. руб.)</w:t>
            </w:r>
          </w:p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pStyle w:val="aff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632C9" w:rsidRPr="00640386" w:rsidRDefault="005632C9" w:rsidP="005632C9">
            <w:pPr>
              <w:pStyle w:val="aff"/>
              <w:ind w:left="-71" w:right="-6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/>
                <w:b/>
                <w:sz w:val="16"/>
                <w:szCs w:val="16"/>
              </w:rPr>
              <w:t xml:space="preserve">Срок </w:t>
            </w:r>
          </w:p>
          <w:p w:rsidR="005632C9" w:rsidRPr="00640386" w:rsidRDefault="005632C9" w:rsidP="005632C9">
            <w:pPr>
              <w:pStyle w:val="aff"/>
              <w:ind w:left="-71" w:right="-6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/>
                <w:b/>
                <w:sz w:val="16"/>
                <w:szCs w:val="16"/>
              </w:rPr>
              <w:t>исполнения</w:t>
            </w:r>
          </w:p>
          <w:p w:rsidR="005632C9" w:rsidRPr="00640386" w:rsidRDefault="005632C9" w:rsidP="005632C9">
            <w:pPr>
              <w:pStyle w:val="aff"/>
              <w:ind w:left="-71" w:right="-6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9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pStyle w:val="aff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632C9" w:rsidRPr="00640386" w:rsidRDefault="005632C9" w:rsidP="005632C9">
            <w:pPr>
              <w:pStyle w:val="aff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/>
                <w:b/>
                <w:sz w:val="16"/>
                <w:szCs w:val="16"/>
              </w:rPr>
              <w:t>Исполнитель</w:t>
            </w:r>
          </w:p>
          <w:p w:rsidR="005632C9" w:rsidRPr="00640386" w:rsidRDefault="005632C9" w:rsidP="005632C9">
            <w:pPr>
              <w:pStyle w:val="aff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1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632C9" w:rsidRPr="00640386" w:rsidRDefault="005632C9" w:rsidP="005632C9">
            <w:pPr>
              <w:pStyle w:val="aff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/>
                <w:b/>
                <w:sz w:val="16"/>
                <w:szCs w:val="16"/>
              </w:rPr>
              <w:t>Ожидаемый результат</w:t>
            </w:r>
          </w:p>
        </w:tc>
      </w:tr>
      <w:tr w:rsidR="005632C9" w:rsidRPr="00640386" w:rsidTr="00640386">
        <w:trPr>
          <w:cantSplit/>
          <w:trHeight w:val="175"/>
          <w:jc w:val="center"/>
        </w:trPr>
        <w:tc>
          <w:tcPr>
            <w:tcW w:w="420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pStyle w:val="aff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pStyle w:val="aff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pStyle w:val="aff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632C9" w:rsidRPr="00640386" w:rsidRDefault="005632C9" w:rsidP="005632C9">
            <w:pPr>
              <w:pStyle w:val="aff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pStyle w:val="aff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/>
                <w:b/>
                <w:sz w:val="16"/>
                <w:szCs w:val="16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pStyle w:val="aff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/>
                <w:b/>
                <w:sz w:val="16"/>
                <w:szCs w:val="16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pStyle w:val="aff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/>
                <w:b/>
                <w:sz w:val="16"/>
                <w:szCs w:val="16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pStyle w:val="aff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/>
                <w:b/>
                <w:sz w:val="16"/>
                <w:szCs w:val="16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pStyle w:val="aff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/>
                <w:b/>
                <w:sz w:val="16"/>
                <w:szCs w:val="16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632C9" w:rsidRPr="00640386" w:rsidRDefault="005632C9" w:rsidP="005632C9">
            <w:pPr>
              <w:pStyle w:val="aff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/>
                <w:b/>
                <w:sz w:val="16"/>
                <w:szCs w:val="16"/>
              </w:rPr>
              <w:t>2024 год</w:t>
            </w:r>
          </w:p>
        </w:tc>
        <w:tc>
          <w:tcPr>
            <w:tcW w:w="1029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pStyle w:val="aff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pStyle w:val="aff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13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5632C9" w:rsidRPr="00640386" w:rsidRDefault="005632C9" w:rsidP="005632C9">
            <w:pPr>
              <w:pStyle w:val="aff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632C9" w:rsidRPr="00640386" w:rsidTr="00640386">
        <w:trPr>
          <w:cantSplit/>
          <w:trHeight w:val="80"/>
          <w:jc w:val="center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pStyle w:val="aff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pStyle w:val="aff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pStyle w:val="aff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4038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632C9" w:rsidRPr="00640386" w:rsidRDefault="005632C9" w:rsidP="005632C9">
            <w:pPr>
              <w:pStyle w:val="aff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4038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pStyle w:val="aff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pStyle w:val="aff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pStyle w:val="aff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pStyle w:val="aff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pStyle w:val="aff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632C9" w:rsidRPr="00640386" w:rsidRDefault="005632C9" w:rsidP="005632C9">
            <w:pPr>
              <w:pStyle w:val="aff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pStyle w:val="aff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pStyle w:val="aff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5632C9" w:rsidRPr="00640386" w:rsidRDefault="005632C9" w:rsidP="005632C9">
            <w:pPr>
              <w:pStyle w:val="aff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</w:tr>
      <w:tr w:rsidR="005632C9" w:rsidRPr="00640386" w:rsidTr="00640386">
        <w:trPr>
          <w:cantSplit/>
          <w:trHeight w:val="398"/>
          <w:jc w:val="center"/>
        </w:trPr>
        <w:tc>
          <w:tcPr>
            <w:tcW w:w="16152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632C9" w:rsidRPr="00640386" w:rsidRDefault="005632C9" w:rsidP="005632C9">
            <w:pPr>
              <w:pStyle w:val="afd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Задача 1 муниципальной программы:</w:t>
            </w: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632C9" w:rsidRPr="00640386" w:rsidRDefault="005632C9" w:rsidP="005632C9">
            <w:pPr>
              <w:pStyle w:val="aff"/>
              <w:rPr>
                <w:rFonts w:ascii="Times New Roman" w:hAnsi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/>
                <w:sz w:val="16"/>
                <w:szCs w:val="16"/>
              </w:rPr>
              <w:t>Повышение технического уровня существующих автомобильных дорог общего пользования местного значения</w:t>
            </w:r>
          </w:p>
        </w:tc>
      </w:tr>
      <w:tr w:rsidR="005632C9" w:rsidRPr="00640386" w:rsidTr="00640386">
        <w:trPr>
          <w:cantSplit/>
          <w:trHeight w:val="1496"/>
          <w:jc w:val="center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Содержание муниципальных дорог и тротуаров общего пользования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Средства муниципального дорожного фонда муниципального образования – Новомичуринское городское поселение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5632C9" w:rsidRPr="00640386" w:rsidRDefault="005632C9" w:rsidP="005632C9">
            <w:pPr>
              <w:ind w:left="113" w:right="72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7 806,00596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left="113" w:right="72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1 310,10377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left="113" w:right="72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1 223,01703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32C9" w:rsidRPr="00640386" w:rsidRDefault="005632C9" w:rsidP="005632C9">
            <w:pPr>
              <w:ind w:left="113" w:righ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1 451,18516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32C9" w:rsidRPr="00640386" w:rsidRDefault="005632C9" w:rsidP="005632C9">
            <w:pPr>
              <w:ind w:left="113" w:righ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1 273,900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32C9" w:rsidRPr="00640386" w:rsidRDefault="005632C9" w:rsidP="005632C9">
            <w:pPr>
              <w:ind w:left="113" w:righ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1 273,900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5632C9" w:rsidRPr="00640386" w:rsidRDefault="005632C9" w:rsidP="005632C9">
            <w:pPr>
              <w:ind w:left="113" w:righ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1 273,900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pStyle w:val="ConsPlusCell"/>
              <w:ind w:left="-4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2019 – 2024 года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муниципального образования – Новомичуринского городского поселения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5632C9" w:rsidRPr="00640386" w:rsidRDefault="005632C9" w:rsidP="005632C9">
            <w:pPr>
              <w:pStyle w:val="ConsPlusCell"/>
              <w:ind w:left="-42" w:right="-1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Комплекс работ по содержанию дорог направлен на поддержание транспортно-эксплуатационное состояние улично-дорожной сети города Новомичуринск протяженностью 21,53 км</w:t>
            </w:r>
          </w:p>
        </w:tc>
      </w:tr>
      <w:tr w:rsidR="005632C9" w:rsidRPr="00640386" w:rsidTr="00640386">
        <w:trPr>
          <w:cantSplit/>
          <w:trHeight w:val="560"/>
          <w:jc w:val="center"/>
        </w:trPr>
        <w:tc>
          <w:tcPr>
            <w:tcW w:w="16152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632C9" w:rsidRPr="00640386" w:rsidRDefault="005632C9" w:rsidP="005632C9">
            <w:pPr>
              <w:pStyle w:val="afd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Задача 2 муниципальной программы:</w:t>
            </w: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632C9" w:rsidRPr="00640386" w:rsidRDefault="005632C9" w:rsidP="005632C9">
            <w:pPr>
              <w:pStyle w:val="aff"/>
              <w:rPr>
                <w:rFonts w:ascii="Times New Roman" w:hAnsi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/>
                <w:sz w:val="16"/>
                <w:szCs w:val="16"/>
              </w:rPr>
              <w:t>Увеличение протяженности автомобильных дорог местного значения, соответствующих нормативным требованиям</w:t>
            </w:r>
          </w:p>
        </w:tc>
      </w:tr>
      <w:tr w:rsidR="005632C9" w:rsidRPr="00640386" w:rsidTr="00640386">
        <w:trPr>
          <w:cantSplit/>
          <w:trHeight w:val="1399"/>
          <w:jc w:val="center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pStyle w:val="ConsPlusCell"/>
              <w:ind w:right="-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Ремонт автомобильной дороги от улицы Промышленная до базы ЖКХ города Новомичуринск Пронского района Рязанской области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Средства муниципального дорожного фонда муниципального образования – Новомичуринское городское поселение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5632C9" w:rsidRPr="00640386" w:rsidRDefault="005632C9" w:rsidP="005632C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268,207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right="-70" w:hanging="7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268,207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32C9" w:rsidRPr="00640386" w:rsidRDefault="005632C9" w:rsidP="005632C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32C9" w:rsidRPr="00640386" w:rsidRDefault="005632C9" w:rsidP="005632C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32C9" w:rsidRPr="00640386" w:rsidRDefault="005632C9" w:rsidP="005632C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5632C9" w:rsidRPr="00640386" w:rsidRDefault="005632C9" w:rsidP="005632C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pStyle w:val="ConsPlusCell"/>
              <w:ind w:left="-4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муниципального образования – Новомичуринского городского поселения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32C9" w:rsidRPr="00640386" w:rsidRDefault="005632C9" w:rsidP="005632C9">
            <w:pPr>
              <w:pStyle w:val="ConsPlusCell"/>
              <w:ind w:left="-42" w:right="-1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Выполненный комплекс работ по ремонту дороги приведет к улучшению дорожного покрытия протяженностью</w:t>
            </w:r>
          </w:p>
          <w:p w:rsidR="005632C9" w:rsidRPr="00640386" w:rsidRDefault="005632C9" w:rsidP="005632C9">
            <w:pPr>
              <w:pStyle w:val="ConsPlusCell"/>
              <w:ind w:left="-42" w:right="-1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0,477 км, общей площадью</w:t>
            </w:r>
          </w:p>
          <w:p w:rsidR="005632C9" w:rsidRPr="00640386" w:rsidRDefault="005632C9" w:rsidP="005632C9">
            <w:pPr>
              <w:pStyle w:val="ConsPlusCell"/>
              <w:ind w:left="-42" w:right="-117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4 754 м</w:t>
            </w:r>
            <w:r w:rsidRPr="0064038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</w:tr>
      <w:tr w:rsidR="005632C9" w:rsidRPr="00640386" w:rsidTr="00640386">
        <w:trPr>
          <w:cantSplit/>
          <w:trHeight w:val="80"/>
          <w:jc w:val="center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632C9" w:rsidRPr="00640386" w:rsidRDefault="005632C9" w:rsidP="005632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632C9" w:rsidRPr="00640386" w:rsidRDefault="005632C9" w:rsidP="005632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pStyle w:val="ConsPlusCell"/>
              <w:ind w:left="-42" w:right="-6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pStyle w:val="ConsPlusCell"/>
              <w:ind w:left="-42" w:right="-6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5632C9" w:rsidRPr="00640386" w:rsidRDefault="005632C9" w:rsidP="005632C9">
            <w:pPr>
              <w:pStyle w:val="ConsPlusCell"/>
              <w:ind w:left="-42" w:right="-1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</w:tr>
      <w:tr w:rsidR="005632C9" w:rsidRPr="00640386" w:rsidTr="00640386">
        <w:trPr>
          <w:cantSplit/>
          <w:trHeight w:val="1326"/>
          <w:jc w:val="center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pStyle w:val="ConsPlusCell"/>
              <w:ind w:right="-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 xml:space="preserve">Ремонт автомобильной </w:t>
            </w:r>
            <w:proofErr w:type="gramStart"/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дороги  улица</w:t>
            </w:r>
            <w:proofErr w:type="gramEnd"/>
            <w:r w:rsidRPr="00640386">
              <w:rPr>
                <w:rFonts w:ascii="Times New Roman" w:hAnsi="Times New Roman" w:cs="Times New Roman"/>
                <w:sz w:val="16"/>
                <w:szCs w:val="16"/>
              </w:rPr>
              <w:t xml:space="preserve"> Молодежная города Новомичуринск Пронского района Рязанской области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Средства муниципального дорожного фонда муниципального образования – Новомичуринское городское поселение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5632C9" w:rsidRPr="00640386" w:rsidRDefault="005632C9" w:rsidP="005632C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496,479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right="-70" w:hanging="7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496,479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32C9" w:rsidRPr="00640386" w:rsidRDefault="005632C9" w:rsidP="005632C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32C9" w:rsidRPr="00640386" w:rsidRDefault="005632C9" w:rsidP="005632C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32C9" w:rsidRPr="00640386" w:rsidRDefault="005632C9" w:rsidP="005632C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5632C9" w:rsidRPr="00640386" w:rsidRDefault="005632C9" w:rsidP="005632C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pStyle w:val="ConsPlusCell"/>
              <w:ind w:left="-4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муниципального образования – Новомичуринского городского поселения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32C9" w:rsidRPr="00640386" w:rsidRDefault="005632C9" w:rsidP="005632C9">
            <w:pPr>
              <w:pStyle w:val="ConsPlusCell"/>
              <w:ind w:left="-42" w:right="-1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Выполненный комплекс работ по ремонту дороги приведет к улучшению дорожного покрытия протяженностью</w:t>
            </w:r>
          </w:p>
          <w:p w:rsidR="005632C9" w:rsidRPr="00640386" w:rsidRDefault="005632C9" w:rsidP="005632C9">
            <w:pPr>
              <w:pStyle w:val="ConsPlusCell"/>
              <w:ind w:left="-42" w:right="-1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1,278 км, общей площадью</w:t>
            </w:r>
          </w:p>
          <w:p w:rsidR="005632C9" w:rsidRPr="00640386" w:rsidRDefault="005632C9" w:rsidP="005632C9">
            <w:pPr>
              <w:pStyle w:val="ConsPlusCell"/>
              <w:ind w:left="-42" w:right="-117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8 544 м</w:t>
            </w:r>
            <w:r w:rsidRPr="0064038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</w:tr>
      <w:tr w:rsidR="005632C9" w:rsidRPr="00640386" w:rsidTr="00640386">
        <w:trPr>
          <w:cantSplit/>
          <w:trHeight w:val="1538"/>
          <w:jc w:val="center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pStyle w:val="ConsPlusCell"/>
              <w:ind w:right="-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Ремонт автомобильной дороги улица Заречная города Новомичуринск Пронского района Рязанской области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Средства муниципального дорожного фонда муниципального образования – Новомичуринское городское поселение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5632C9" w:rsidRPr="00640386" w:rsidRDefault="005632C9" w:rsidP="005632C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614,300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right="-70" w:hanging="7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614,300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32C9" w:rsidRPr="00640386" w:rsidRDefault="005632C9" w:rsidP="005632C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32C9" w:rsidRPr="00640386" w:rsidRDefault="005632C9" w:rsidP="005632C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32C9" w:rsidRPr="00640386" w:rsidRDefault="005632C9" w:rsidP="005632C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5632C9" w:rsidRPr="00640386" w:rsidRDefault="005632C9" w:rsidP="005632C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pStyle w:val="ConsPlusCell"/>
              <w:ind w:left="-4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муниципального образования – Новомичуринского городского поселения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32C9" w:rsidRPr="00640386" w:rsidRDefault="005632C9" w:rsidP="005632C9">
            <w:pPr>
              <w:pStyle w:val="ConsPlusCell"/>
              <w:ind w:left="-42" w:right="-1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Выполненный комплекс работ по ремонту дороги приведет к улучшению дорожного покрытия протяженностью</w:t>
            </w:r>
          </w:p>
          <w:p w:rsidR="005632C9" w:rsidRPr="00640386" w:rsidRDefault="005632C9" w:rsidP="005632C9">
            <w:pPr>
              <w:pStyle w:val="ConsPlusCell"/>
              <w:ind w:left="-42" w:right="-1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1,312 км, общей площадью</w:t>
            </w:r>
          </w:p>
          <w:p w:rsidR="005632C9" w:rsidRPr="00640386" w:rsidRDefault="005632C9" w:rsidP="005632C9">
            <w:pPr>
              <w:pStyle w:val="ConsPlusCell"/>
              <w:ind w:left="-42" w:right="-117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7 515 м</w:t>
            </w:r>
            <w:r w:rsidRPr="0064038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</w:tr>
      <w:tr w:rsidR="005632C9" w:rsidRPr="00640386" w:rsidTr="00640386">
        <w:trPr>
          <w:cantSplit/>
          <w:trHeight w:val="1538"/>
          <w:jc w:val="center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2.4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pStyle w:val="ConsPlusCell"/>
              <w:ind w:right="-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Ремонт автомобильной дороги переулок Солнечный Новомичуринск Пронского района Рязанской области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Средства муниципального дорожного фонда муниципального образования – Новомичуринское городское поселение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5632C9" w:rsidRPr="00640386" w:rsidRDefault="005632C9" w:rsidP="005632C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98,877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right="-70" w:hanging="7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98,877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32C9" w:rsidRPr="00640386" w:rsidRDefault="005632C9" w:rsidP="005632C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32C9" w:rsidRPr="00640386" w:rsidRDefault="005632C9" w:rsidP="005632C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32C9" w:rsidRPr="00640386" w:rsidRDefault="005632C9" w:rsidP="005632C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5632C9" w:rsidRPr="00640386" w:rsidRDefault="005632C9" w:rsidP="005632C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pStyle w:val="ConsPlusCell"/>
              <w:ind w:left="-4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муниципального образования – Новомичуринского городского поселения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32C9" w:rsidRPr="00640386" w:rsidRDefault="005632C9" w:rsidP="005632C9">
            <w:pPr>
              <w:pStyle w:val="ConsPlusCell"/>
              <w:ind w:left="-42" w:right="-1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Выполненный комплекс работ по ремонту дороги приведет к улучшению дорожного покрытия протяженностью</w:t>
            </w:r>
          </w:p>
          <w:p w:rsidR="005632C9" w:rsidRPr="00640386" w:rsidRDefault="005632C9" w:rsidP="005632C9">
            <w:pPr>
              <w:pStyle w:val="ConsPlusCell"/>
              <w:ind w:left="-42" w:right="-1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0,251 км, общей площадью</w:t>
            </w:r>
          </w:p>
          <w:p w:rsidR="005632C9" w:rsidRPr="00640386" w:rsidRDefault="005632C9" w:rsidP="005632C9">
            <w:pPr>
              <w:pStyle w:val="ConsPlusCell"/>
              <w:ind w:left="-42" w:right="-117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1 484 м</w:t>
            </w:r>
            <w:r w:rsidRPr="0064038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</w:tr>
      <w:tr w:rsidR="005632C9" w:rsidRPr="00640386" w:rsidTr="00640386">
        <w:trPr>
          <w:cantSplit/>
          <w:trHeight w:val="2366"/>
          <w:jc w:val="center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pStyle w:val="ConsPlusCell"/>
              <w:ind w:right="-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Ремонт автомобильных дорог общего пользования местного значения и искусственных сооружений на них</w:t>
            </w:r>
            <w:r w:rsidRPr="006403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</w:p>
          <w:p w:rsidR="005632C9" w:rsidRPr="00640386" w:rsidRDefault="005632C9" w:rsidP="00640386">
            <w:pPr>
              <w:spacing w:after="0"/>
              <w:ind w:right="-70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пр. </w:t>
            </w:r>
            <w:proofErr w:type="spellStart"/>
            <w:r w:rsidRPr="006403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Смирягина</w:t>
            </w:r>
            <w:proofErr w:type="spellEnd"/>
            <w:r w:rsidRPr="006403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(нечетная сторона)</w:t>
            </w:r>
          </w:p>
          <w:p w:rsidR="005632C9" w:rsidRPr="00640386" w:rsidRDefault="005632C9" w:rsidP="00640386">
            <w:pPr>
              <w:spacing w:after="0"/>
              <w:ind w:right="-70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пр. </w:t>
            </w:r>
            <w:proofErr w:type="spellStart"/>
            <w:r w:rsidRPr="006403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Смирягина</w:t>
            </w:r>
            <w:proofErr w:type="spellEnd"/>
            <w:r w:rsidRPr="006403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(четная сторона)</w:t>
            </w:r>
          </w:p>
          <w:p w:rsidR="005632C9" w:rsidRPr="00640386" w:rsidRDefault="005632C9" w:rsidP="005632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Средства муниципального дорожного фонда муниципального образования – Новомичуринское городское поселение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5632C9" w:rsidRPr="00640386" w:rsidRDefault="005632C9" w:rsidP="005632C9">
            <w:pPr>
              <w:ind w:left="113" w:right="71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2 044,925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left="113" w:right="71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2 044,925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pStyle w:val="ConsPlusCell"/>
              <w:ind w:left="-4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муниципального образования – Новомичуринского городского поселения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32C9" w:rsidRPr="00640386" w:rsidRDefault="005632C9" w:rsidP="005632C9">
            <w:pPr>
              <w:pStyle w:val="ConsPlusCell"/>
              <w:ind w:left="-42" w:right="-1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Выполненный комплекс работ по ремонту дороги приведет к улучшению дорожного покрытия протяженностью</w:t>
            </w:r>
          </w:p>
          <w:p w:rsidR="005632C9" w:rsidRPr="00640386" w:rsidRDefault="005632C9" w:rsidP="005632C9">
            <w:pPr>
              <w:pStyle w:val="ConsPlusCell"/>
              <w:ind w:left="-42" w:right="-1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1,19 км, общей площадью</w:t>
            </w:r>
          </w:p>
          <w:p w:rsidR="005632C9" w:rsidRPr="00640386" w:rsidRDefault="005632C9" w:rsidP="005632C9">
            <w:pPr>
              <w:pStyle w:val="ConsPlusCell"/>
              <w:ind w:left="-42" w:right="-117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7 158 м</w:t>
            </w:r>
            <w:r w:rsidRPr="0064038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</w:tr>
      <w:tr w:rsidR="005632C9" w:rsidRPr="00640386" w:rsidTr="00640386">
        <w:trPr>
          <w:cantSplit/>
          <w:trHeight w:val="80"/>
          <w:jc w:val="center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632C9" w:rsidRPr="00640386" w:rsidRDefault="005632C9" w:rsidP="005632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632C9" w:rsidRPr="00640386" w:rsidRDefault="005632C9" w:rsidP="005632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pStyle w:val="ConsPlusCell"/>
              <w:ind w:left="-42" w:right="-6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pStyle w:val="ConsPlusCell"/>
              <w:ind w:left="-42" w:right="-6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5632C9" w:rsidRPr="00640386" w:rsidRDefault="005632C9" w:rsidP="005632C9">
            <w:pPr>
              <w:pStyle w:val="ConsPlusCell"/>
              <w:ind w:left="-42" w:right="-1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</w:tr>
      <w:tr w:rsidR="005632C9" w:rsidRPr="00640386" w:rsidTr="00640386">
        <w:trPr>
          <w:cantSplit/>
          <w:trHeight w:val="2011"/>
          <w:jc w:val="center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pStyle w:val="ConsPlusCell"/>
              <w:ind w:right="3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Ремонта автомобильных дорог общего пользования местного значения и искусственных сооружений на них</w:t>
            </w:r>
            <w:r w:rsidRPr="006403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</w:p>
          <w:p w:rsidR="005632C9" w:rsidRPr="00640386" w:rsidRDefault="005632C9" w:rsidP="00640386">
            <w:pPr>
              <w:spacing w:after="0"/>
              <w:ind w:right="39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автомобильная дорога к водозаборным сооружениям</w:t>
            </w:r>
          </w:p>
          <w:p w:rsidR="005632C9" w:rsidRPr="00640386" w:rsidRDefault="005632C9" w:rsidP="00640386">
            <w:pPr>
              <w:spacing w:after="0"/>
              <w:ind w:right="39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ул. Вишневая</w:t>
            </w:r>
          </w:p>
          <w:p w:rsidR="005632C9" w:rsidRPr="00640386" w:rsidRDefault="005632C9" w:rsidP="00640386">
            <w:pPr>
              <w:spacing w:after="0"/>
              <w:ind w:right="39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ул. Садовая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Средства муниципального дорожного фонда муниципального образования – Новомичуринское городское поселение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5632C9" w:rsidRPr="00640386" w:rsidRDefault="005632C9" w:rsidP="005632C9">
            <w:pPr>
              <w:ind w:left="113" w:right="71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348,98083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left="113" w:right="71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348,98083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pStyle w:val="ConsPlusCell"/>
              <w:ind w:left="-4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муниципального образования – Новомичуринского городского поселения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32C9" w:rsidRPr="00640386" w:rsidRDefault="005632C9" w:rsidP="005632C9">
            <w:pPr>
              <w:pStyle w:val="ConsPlusCell"/>
              <w:ind w:left="-42" w:right="-1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Выполненный комплекс работ по ремонту дороги приведет к улучшению дорожного покрытия протяженностью</w:t>
            </w:r>
          </w:p>
          <w:p w:rsidR="005632C9" w:rsidRPr="00640386" w:rsidRDefault="005632C9" w:rsidP="005632C9">
            <w:pPr>
              <w:pStyle w:val="ConsPlusCell"/>
              <w:ind w:left="-42" w:right="-1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3,93 км, общей площадью</w:t>
            </w:r>
          </w:p>
          <w:p w:rsidR="005632C9" w:rsidRPr="00640386" w:rsidRDefault="005632C9" w:rsidP="005632C9">
            <w:pPr>
              <w:pStyle w:val="ConsPlusCell"/>
              <w:ind w:left="-42" w:right="-117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23 580 м</w:t>
            </w:r>
            <w:r w:rsidRPr="0064038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</w:tr>
      <w:tr w:rsidR="005632C9" w:rsidRPr="00640386" w:rsidTr="00640386">
        <w:trPr>
          <w:cantSplit/>
          <w:trHeight w:val="1682"/>
          <w:jc w:val="center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2.7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pStyle w:val="ConsPlusCell"/>
              <w:ind w:right="3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Ремонт автомобильных дорог общего пользования местного значения и искусственных сооружений на них</w:t>
            </w:r>
            <w:r w:rsidRPr="006403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</w:p>
          <w:p w:rsidR="005632C9" w:rsidRPr="00640386" w:rsidRDefault="005632C9" w:rsidP="005632C9">
            <w:pPr>
              <w:ind w:right="39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ул. Строителей</w:t>
            </w:r>
          </w:p>
          <w:p w:rsidR="005632C9" w:rsidRPr="00640386" w:rsidRDefault="005632C9" w:rsidP="005632C9">
            <w:pPr>
              <w:ind w:right="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Средства муниципального дорожного фонда муниципального образования – Новомичуринское городское поселение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5632C9" w:rsidRPr="00640386" w:rsidRDefault="005632C9" w:rsidP="005632C9">
            <w:pPr>
              <w:ind w:left="113" w:right="71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1 281,150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left="113" w:right="71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1 281,150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pStyle w:val="ConsPlusCell"/>
              <w:ind w:left="-4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муниципального образования – Новомичуринского городского поселения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32C9" w:rsidRPr="00640386" w:rsidRDefault="005632C9" w:rsidP="005632C9">
            <w:pPr>
              <w:pStyle w:val="ConsPlusCell"/>
              <w:ind w:left="-42" w:right="-1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Выполненный комплекс работ по ремонту дороги приведет к улучшению дорожного покрытия протяженностью</w:t>
            </w:r>
          </w:p>
          <w:p w:rsidR="005632C9" w:rsidRPr="00640386" w:rsidRDefault="005632C9" w:rsidP="005632C9">
            <w:pPr>
              <w:pStyle w:val="ConsPlusCell"/>
              <w:ind w:left="-42" w:right="-1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1,8 км, общей площадью</w:t>
            </w:r>
          </w:p>
          <w:p w:rsidR="005632C9" w:rsidRPr="00640386" w:rsidRDefault="005632C9" w:rsidP="005632C9">
            <w:pPr>
              <w:pStyle w:val="ConsPlusCell"/>
              <w:ind w:left="-42" w:right="-117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13 140 м</w:t>
            </w:r>
            <w:r w:rsidRPr="0064038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</w:tr>
      <w:tr w:rsidR="005632C9" w:rsidRPr="00640386" w:rsidTr="00640386">
        <w:trPr>
          <w:cantSplit/>
          <w:trHeight w:val="1824"/>
          <w:jc w:val="center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2.8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pStyle w:val="ConsPlusCell"/>
              <w:ind w:right="3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Ремонт автомобильных дорог общего пользования местного значения и искусственных сооружений на них</w:t>
            </w:r>
            <w:r w:rsidRPr="006403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</w:p>
          <w:p w:rsidR="005632C9" w:rsidRPr="00640386" w:rsidRDefault="005632C9" w:rsidP="005632C9">
            <w:pPr>
              <w:ind w:right="39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ул. Волкова</w:t>
            </w:r>
          </w:p>
          <w:p w:rsidR="005632C9" w:rsidRPr="00640386" w:rsidRDefault="005632C9" w:rsidP="005632C9">
            <w:pPr>
              <w:ind w:right="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Средства муниципального дорожного фонда муниципального образования – Новомичуринское городское поселение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5632C9" w:rsidRPr="00640386" w:rsidRDefault="005632C9" w:rsidP="005632C9">
            <w:pPr>
              <w:ind w:left="113" w:right="71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469,500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left="113" w:right="71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469,500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pStyle w:val="ConsPlusCell"/>
              <w:ind w:left="-4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муниципального образования – Новомичуринского городского поселения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32C9" w:rsidRPr="00640386" w:rsidRDefault="005632C9" w:rsidP="005632C9">
            <w:pPr>
              <w:pStyle w:val="ConsPlusCell"/>
              <w:ind w:left="-42" w:right="-1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Выполненный комплекс работ по ремонту дороги приведет к улучшению дорожного покрытия протяженностью</w:t>
            </w:r>
          </w:p>
          <w:p w:rsidR="005632C9" w:rsidRPr="00640386" w:rsidRDefault="005632C9" w:rsidP="005632C9">
            <w:pPr>
              <w:pStyle w:val="ConsPlusCell"/>
              <w:ind w:left="-42" w:right="-1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0,5 км, общей площадью</w:t>
            </w:r>
          </w:p>
          <w:p w:rsidR="005632C9" w:rsidRPr="00640386" w:rsidRDefault="005632C9" w:rsidP="005632C9">
            <w:pPr>
              <w:pStyle w:val="ConsPlusCell"/>
              <w:ind w:left="-42" w:right="-117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4 800 м</w:t>
            </w:r>
            <w:r w:rsidRPr="0064038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</w:tr>
      <w:tr w:rsidR="005632C9" w:rsidRPr="00640386" w:rsidTr="00640386">
        <w:trPr>
          <w:cantSplit/>
          <w:trHeight w:val="2522"/>
          <w:jc w:val="center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pStyle w:val="afd"/>
              <w:autoSpaceDE w:val="0"/>
              <w:autoSpaceDN w:val="0"/>
              <w:adjustRightInd w:val="0"/>
              <w:ind w:left="35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Ремонт автомобильных дорог общего пользования местного значения и искусственных сооружений на них</w:t>
            </w:r>
            <w:r w:rsidRPr="00640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</w:p>
          <w:p w:rsidR="005632C9" w:rsidRPr="00640386" w:rsidRDefault="005632C9" w:rsidP="005632C9">
            <w:pPr>
              <w:pStyle w:val="afd"/>
              <w:autoSpaceDE w:val="0"/>
              <w:autoSpaceDN w:val="0"/>
              <w:adjustRightInd w:val="0"/>
              <w:ind w:left="35" w:right="-103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подъезд к </w:t>
            </w:r>
          </w:p>
          <w:p w:rsidR="005632C9" w:rsidRPr="00640386" w:rsidRDefault="005632C9" w:rsidP="005632C9">
            <w:pPr>
              <w:pStyle w:val="afd"/>
              <w:autoSpaceDE w:val="0"/>
              <w:autoSpaceDN w:val="0"/>
              <w:adjustRightInd w:val="0"/>
              <w:ind w:left="35" w:right="-103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МБУДО «НДШИ»;</w:t>
            </w:r>
          </w:p>
          <w:p w:rsidR="005632C9" w:rsidRPr="00640386" w:rsidRDefault="005632C9" w:rsidP="005632C9">
            <w:pPr>
              <w:pStyle w:val="afd"/>
              <w:autoSpaceDE w:val="0"/>
              <w:autoSpaceDN w:val="0"/>
              <w:adjustRightInd w:val="0"/>
              <w:ind w:left="35" w:right="-103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ул. Молодежная;</w:t>
            </w:r>
          </w:p>
          <w:p w:rsidR="005632C9" w:rsidRPr="00640386" w:rsidRDefault="005632C9" w:rsidP="005632C9">
            <w:pPr>
              <w:pStyle w:val="afd"/>
              <w:autoSpaceDE w:val="0"/>
              <w:autoSpaceDN w:val="0"/>
              <w:adjustRightInd w:val="0"/>
              <w:ind w:left="35" w:right="-103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тротуар дома 3 «Д».</w:t>
            </w:r>
          </w:p>
          <w:p w:rsidR="005632C9" w:rsidRPr="00640386" w:rsidRDefault="005632C9" w:rsidP="005632C9">
            <w:pPr>
              <w:pStyle w:val="ConsPlusCell"/>
              <w:ind w:right="-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Средства муниципального дорожного фонда муниципального образования – Новомичуринское городское поселение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5632C9" w:rsidRPr="00640386" w:rsidRDefault="005632C9" w:rsidP="005632C9">
            <w:pPr>
              <w:ind w:left="113" w:right="71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1 970,81039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left="113" w:right="71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1 970,81039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pStyle w:val="ConsPlusCell"/>
              <w:ind w:left="-4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муниципального образования – Новомичуринского городского поселения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32C9" w:rsidRPr="00640386" w:rsidRDefault="005632C9" w:rsidP="005632C9">
            <w:pPr>
              <w:pStyle w:val="ConsPlusCell"/>
              <w:ind w:left="-42" w:right="-1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Выполненный комплекс работ по ремонту дороги привел к улучшению дорожного покрытия протяженностью</w:t>
            </w:r>
          </w:p>
          <w:p w:rsidR="005632C9" w:rsidRPr="00640386" w:rsidRDefault="005632C9" w:rsidP="005632C9">
            <w:pPr>
              <w:pStyle w:val="ConsPlusCell"/>
              <w:ind w:left="-42" w:right="-1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0,145 км, общей площадью</w:t>
            </w:r>
          </w:p>
          <w:p w:rsidR="005632C9" w:rsidRPr="00640386" w:rsidRDefault="005632C9" w:rsidP="005632C9">
            <w:pPr>
              <w:pStyle w:val="ConsPlusCell"/>
              <w:ind w:left="-42" w:right="-1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822 м</w:t>
            </w:r>
            <w:r w:rsidRPr="0064038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</w:tr>
      <w:tr w:rsidR="005632C9" w:rsidRPr="00640386" w:rsidTr="00640386">
        <w:trPr>
          <w:cantSplit/>
          <w:trHeight w:val="80"/>
          <w:jc w:val="center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632C9" w:rsidRPr="00640386" w:rsidRDefault="005632C9" w:rsidP="005632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632C9" w:rsidRPr="00640386" w:rsidRDefault="005632C9" w:rsidP="005632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pStyle w:val="ConsPlusCell"/>
              <w:ind w:left="-42" w:right="-6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pStyle w:val="ConsPlusCell"/>
              <w:ind w:left="-42" w:right="-6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5632C9" w:rsidRPr="00640386" w:rsidRDefault="005632C9" w:rsidP="005632C9">
            <w:pPr>
              <w:pStyle w:val="ConsPlusCell"/>
              <w:ind w:left="-42" w:right="-1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</w:tr>
      <w:tr w:rsidR="005632C9" w:rsidRPr="00640386" w:rsidTr="00640386">
        <w:trPr>
          <w:cantSplit/>
          <w:trHeight w:val="85"/>
          <w:jc w:val="center"/>
        </w:trPr>
        <w:tc>
          <w:tcPr>
            <w:tcW w:w="16152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32C9" w:rsidRPr="00640386" w:rsidRDefault="005632C9" w:rsidP="005632C9">
            <w:pPr>
              <w:pStyle w:val="afd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Задача 3 муниципальной программы:</w:t>
            </w:r>
          </w:p>
          <w:p w:rsidR="005632C9" w:rsidRPr="00640386" w:rsidRDefault="005632C9" w:rsidP="005632C9">
            <w:pPr>
              <w:pStyle w:val="ConsPlusCell"/>
              <w:ind w:left="-42" w:right="-117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Повышение технических характеристик</w:t>
            </w:r>
          </w:p>
        </w:tc>
      </w:tr>
      <w:tr w:rsidR="005632C9" w:rsidRPr="00640386" w:rsidTr="00640386">
        <w:trPr>
          <w:cantSplit/>
          <w:trHeight w:val="831"/>
          <w:jc w:val="center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ind w:right="-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Средства муниципального дорожного фонда муниципального образования – Новомичуринское городское поселение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5632C9" w:rsidRPr="00640386" w:rsidRDefault="005632C9" w:rsidP="005632C9">
            <w:pPr>
              <w:ind w:left="-32" w:right="-9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4 000,000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left="-41" w:right="-76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1 500,00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pStyle w:val="ConsPlusCell"/>
              <w:ind w:left="-4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2019 – 2024 года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муниципального образования – Новомичуринского городского поселения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32C9" w:rsidRPr="00640386" w:rsidRDefault="005632C9" w:rsidP="005632C9">
            <w:pPr>
              <w:pStyle w:val="ConsPlusCell"/>
              <w:ind w:left="-42" w:right="-117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</w:t>
            </w:r>
            <w:proofErr w:type="gramStart"/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подготовитель-</w:t>
            </w:r>
            <w:proofErr w:type="spellStart"/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 w:rsidRPr="00640386">
              <w:rPr>
                <w:rFonts w:ascii="Times New Roman" w:hAnsi="Times New Roman" w:cs="Times New Roman"/>
                <w:sz w:val="16"/>
                <w:szCs w:val="16"/>
              </w:rPr>
              <w:t xml:space="preserve"> комплекса работ приведет к улучшению улично-дорожной сети города Новомичуринск</w:t>
            </w:r>
          </w:p>
        </w:tc>
      </w:tr>
      <w:tr w:rsidR="005632C9" w:rsidRPr="00640386" w:rsidTr="00640386">
        <w:trPr>
          <w:cantSplit/>
          <w:trHeight w:val="1256"/>
          <w:jc w:val="center"/>
        </w:trPr>
        <w:tc>
          <w:tcPr>
            <w:tcW w:w="42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ВСЕГО: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5632C9" w:rsidRPr="00640386" w:rsidRDefault="005632C9" w:rsidP="005632C9">
            <w:pPr>
              <w:ind w:left="113" w:right="7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19 399,25518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left="-70" w:right="-76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3 280,91416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4 200,88003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4 496,11016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2 122,88083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3 055,050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2 243,400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pStyle w:val="ConsPlusCell"/>
              <w:ind w:left="-42" w:right="-6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32C9" w:rsidRPr="00640386" w:rsidRDefault="005632C9" w:rsidP="005632C9">
            <w:pPr>
              <w:pStyle w:val="ConsPlusCell"/>
              <w:ind w:left="-42" w:right="-6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</w:tr>
    </w:tbl>
    <w:p w:rsidR="005632C9" w:rsidRPr="00640386" w:rsidRDefault="005632C9" w:rsidP="005632C9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sz w:val="16"/>
          <w:szCs w:val="16"/>
        </w:rPr>
      </w:pPr>
      <w:r w:rsidRPr="00640386">
        <w:rPr>
          <w:rFonts w:ascii="Times New Roman" w:hAnsi="Times New Roman" w:cs="Times New Roman"/>
          <w:sz w:val="16"/>
          <w:szCs w:val="16"/>
        </w:rPr>
        <w:t>При ежегодном уточнении финансирования муниципальной программы «Дорожное хозяйство муниципального образования – Новомичуринское городское поселение Пронского муниципального района Рязанской области» может уточняться перечень мероприятий.</w:t>
      </w:r>
    </w:p>
    <w:p w:rsidR="005632C9" w:rsidRPr="00347A83" w:rsidRDefault="005632C9" w:rsidP="0064038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347A83">
        <w:rPr>
          <w:rFonts w:ascii="Times New Roman" w:hAnsi="Times New Roman" w:cs="Times New Roman"/>
          <w:sz w:val="16"/>
          <w:szCs w:val="16"/>
        </w:rPr>
        <w:t>Приложение №2</w:t>
      </w:r>
    </w:p>
    <w:p w:rsidR="005632C9" w:rsidRPr="00347A83" w:rsidRDefault="005632C9" w:rsidP="0064038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347A83">
        <w:rPr>
          <w:rFonts w:ascii="Times New Roman" w:hAnsi="Times New Roman" w:cs="Times New Roman"/>
          <w:sz w:val="16"/>
          <w:szCs w:val="16"/>
        </w:rPr>
        <w:t xml:space="preserve">к муниципальной Программе </w:t>
      </w:r>
    </w:p>
    <w:p w:rsidR="005632C9" w:rsidRPr="00347A83" w:rsidRDefault="005632C9" w:rsidP="00640386">
      <w:pPr>
        <w:pStyle w:val="aff"/>
        <w:jc w:val="right"/>
        <w:rPr>
          <w:rFonts w:ascii="Times New Roman" w:hAnsi="Times New Roman"/>
          <w:sz w:val="16"/>
          <w:szCs w:val="16"/>
        </w:rPr>
      </w:pPr>
      <w:r w:rsidRPr="00347A83">
        <w:rPr>
          <w:rFonts w:ascii="Times New Roman" w:hAnsi="Times New Roman"/>
          <w:sz w:val="16"/>
          <w:szCs w:val="16"/>
        </w:rPr>
        <w:t>«Дорожное хозяйство муниципального</w:t>
      </w:r>
    </w:p>
    <w:p w:rsidR="005632C9" w:rsidRPr="00347A83" w:rsidRDefault="005632C9" w:rsidP="00640386">
      <w:pPr>
        <w:pStyle w:val="aff"/>
        <w:jc w:val="right"/>
        <w:rPr>
          <w:rFonts w:ascii="Times New Roman" w:hAnsi="Times New Roman"/>
          <w:sz w:val="16"/>
          <w:szCs w:val="16"/>
        </w:rPr>
      </w:pPr>
      <w:r w:rsidRPr="00347A83">
        <w:rPr>
          <w:rFonts w:ascii="Times New Roman" w:hAnsi="Times New Roman"/>
          <w:sz w:val="16"/>
          <w:szCs w:val="16"/>
        </w:rPr>
        <w:t xml:space="preserve">образования – Новомичуринское городское </w:t>
      </w:r>
    </w:p>
    <w:p w:rsidR="005632C9" w:rsidRPr="00347A83" w:rsidRDefault="005632C9" w:rsidP="00640386">
      <w:pPr>
        <w:pStyle w:val="aff"/>
        <w:jc w:val="right"/>
        <w:rPr>
          <w:rFonts w:ascii="Times New Roman" w:hAnsi="Times New Roman"/>
          <w:sz w:val="16"/>
          <w:szCs w:val="16"/>
        </w:rPr>
      </w:pPr>
      <w:r w:rsidRPr="00347A83">
        <w:rPr>
          <w:rFonts w:ascii="Times New Roman" w:hAnsi="Times New Roman"/>
          <w:sz w:val="16"/>
          <w:szCs w:val="16"/>
        </w:rPr>
        <w:t xml:space="preserve">поселение Пронского муниципального района </w:t>
      </w:r>
    </w:p>
    <w:p w:rsidR="005632C9" w:rsidRPr="00347A83" w:rsidRDefault="005632C9" w:rsidP="00640386">
      <w:pPr>
        <w:pStyle w:val="aff"/>
        <w:jc w:val="right"/>
        <w:rPr>
          <w:rFonts w:ascii="Times New Roman" w:hAnsi="Times New Roman"/>
          <w:sz w:val="16"/>
          <w:szCs w:val="16"/>
        </w:rPr>
      </w:pPr>
      <w:r w:rsidRPr="00347A83">
        <w:rPr>
          <w:rFonts w:ascii="Times New Roman" w:hAnsi="Times New Roman"/>
          <w:sz w:val="16"/>
          <w:szCs w:val="16"/>
        </w:rPr>
        <w:t>Рязанской области»</w:t>
      </w:r>
    </w:p>
    <w:p w:rsidR="005632C9" w:rsidRPr="00640386" w:rsidRDefault="005632C9" w:rsidP="005632C9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640386">
        <w:rPr>
          <w:rFonts w:ascii="Times New Roman" w:hAnsi="Times New Roman" w:cs="Times New Roman"/>
          <w:sz w:val="16"/>
          <w:szCs w:val="16"/>
        </w:rPr>
        <w:t>Перечень</w:t>
      </w:r>
    </w:p>
    <w:p w:rsidR="005632C9" w:rsidRPr="00640386" w:rsidRDefault="005632C9" w:rsidP="005632C9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640386">
        <w:rPr>
          <w:rFonts w:ascii="Times New Roman" w:hAnsi="Times New Roman" w:cs="Times New Roman"/>
          <w:sz w:val="16"/>
          <w:szCs w:val="16"/>
        </w:rPr>
        <w:t>основных мероприятий муниципальной программы</w:t>
      </w:r>
    </w:p>
    <w:p w:rsidR="005632C9" w:rsidRPr="00640386" w:rsidRDefault="005632C9" w:rsidP="005632C9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5"/>
        <w:gridCol w:w="1547"/>
        <w:gridCol w:w="5670"/>
        <w:gridCol w:w="1417"/>
        <w:gridCol w:w="2552"/>
        <w:gridCol w:w="1984"/>
        <w:gridCol w:w="2046"/>
      </w:tblGrid>
      <w:tr w:rsidR="005632C9" w:rsidRPr="00640386" w:rsidTr="00640386">
        <w:trPr>
          <w:trHeight w:val="746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2C9" w:rsidRPr="00640386" w:rsidRDefault="005632C9" w:rsidP="005632C9">
            <w:pPr>
              <w:pStyle w:val="ConsPlusNormal"/>
              <w:spacing w:line="256" w:lineRule="auto"/>
              <w:ind w:right="48" w:firstLine="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№ </w:t>
            </w:r>
            <w:proofErr w:type="spellStart"/>
            <w:r w:rsidRPr="00640386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пп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2C9" w:rsidRPr="00640386" w:rsidRDefault="005632C9" w:rsidP="005632C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Наименование основного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2C9" w:rsidRPr="00640386" w:rsidRDefault="005632C9" w:rsidP="005632C9">
            <w:pPr>
              <w:pStyle w:val="ConsPlusNormal"/>
              <w:spacing w:line="256" w:lineRule="auto"/>
              <w:ind w:firstLine="1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Соисполнитель, 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2C9" w:rsidRPr="00640386" w:rsidRDefault="005632C9" w:rsidP="005632C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Срок начала и окончания реализации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2C9" w:rsidRPr="00640386" w:rsidRDefault="005632C9" w:rsidP="005632C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2C9" w:rsidRPr="00640386" w:rsidRDefault="005632C9" w:rsidP="005632C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Последствия не реализации основного мероприятия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2C9" w:rsidRPr="00640386" w:rsidRDefault="005632C9" w:rsidP="005632C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Связь с целевыми показателями (индикаторами) муниципальной программы</w:t>
            </w:r>
          </w:p>
        </w:tc>
      </w:tr>
      <w:tr w:rsidR="005632C9" w:rsidRPr="00640386" w:rsidTr="00640386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9" w:rsidRPr="00640386" w:rsidRDefault="005632C9" w:rsidP="005632C9">
            <w:pPr>
              <w:pStyle w:val="ConsPlusNormal"/>
              <w:spacing w:line="256" w:lineRule="auto"/>
              <w:ind w:right="48" w:firstLine="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9" w:rsidRPr="00640386" w:rsidRDefault="005632C9" w:rsidP="005632C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9" w:rsidRPr="00640386" w:rsidRDefault="005632C9" w:rsidP="005632C9">
            <w:pPr>
              <w:pStyle w:val="ConsPlusNormal"/>
              <w:spacing w:line="256" w:lineRule="auto"/>
              <w:ind w:firstLine="1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9" w:rsidRPr="00640386" w:rsidRDefault="005632C9" w:rsidP="005632C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9" w:rsidRPr="00640386" w:rsidRDefault="005632C9" w:rsidP="005632C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9" w:rsidRPr="00640386" w:rsidRDefault="005632C9" w:rsidP="005632C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9" w:rsidRPr="00640386" w:rsidRDefault="005632C9" w:rsidP="005632C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7</w:t>
            </w:r>
          </w:p>
        </w:tc>
      </w:tr>
      <w:tr w:rsidR="005632C9" w:rsidRPr="00640386" w:rsidTr="00640386">
        <w:trPr>
          <w:trHeight w:val="496"/>
          <w:jc w:val="center"/>
        </w:trPr>
        <w:tc>
          <w:tcPr>
            <w:tcW w:w="15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Муниципальная программа «Дорожное хозяйство муниципального образования – Новомичуринское городское поселение </w:t>
            </w:r>
          </w:p>
          <w:p w:rsidR="005632C9" w:rsidRPr="00640386" w:rsidRDefault="005632C9" w:rsidP="00F2633F">
            <w:pPr>
              <w:pStyle w:val="af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Пронского муниципального района Рязанской области»</w:t>
            </w:r>
          </w:p>
        </w:tc>
      </w:tr>
      <w:tr w:rsidR="005632C9" w:rsidRPr="00640386" w:rsidTr="00640386">
        <w:trPr>
          <w:trHeight w:val="154"/>
          <w:jc w:val="center"/>
        </w:trPr>
        <w:tc>
          <w:tcPr>
            <w:tcW w:w="15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C9" w:rsidRPr="00640386" w:rsidRDefault="005632C9" w:rsidP="005632C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Цель. Улучшение транспортно-эксплуатационного состояния дорог и тротуаров общего пользования местного значения на территории Новомичуринского городского поселения</w:t>
            </w:r>
          </w:p>
        </w:tc>
      </w:tr>
      <w:tr w:rsidR="005632C9" w:rsidRPr="00640386" w:rsidTr="00640386">
        <w:trPr>
          <w:trHeight w:val="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C9" w:rsidRPr="00640386" w:rsidRDefault="005632C9" w:rsidP="005632C9">
            <w:pPr>
              <w:pStyle w:val="afd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C9" w:rsidRPr="00640386" w:rsidRDefault="005632C9" w:rsidP="005632C9">
            <w:pPr>
              <w:pStyle w:val="afd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Задача 1. </w:t>
            </w: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Повышение технического уровня существующих автомобильных дорог общего пользования местного значения</w:t>
            </w:r>
          </w:p>
        </w:tc>
      </w:tr>
      <w:tr w:rsidR="005632C9" w:rsidRPr="00640386" w:rsidTr="00640386">
        <w:trPr>
          <w:trHeight w:val="1279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C9" w:rsidRPr="00640386" w:rsidRDefault="005632C9" w:rsidP="005632C9">
            <w:pPr>
              <w:pStyle w:val="ConsPlusNormal"/>
              <w:spacing w:line="256" w:lineRule="auto"/>
              <w:ind w:right="48" w:firstLine="6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9" w:rsidRPr="00640386" w:rsidRDefault="005632C9" w:rsidP="005632C9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</w:t>
            </w:r>
          </w:p>
          <w:p w:rsidR="005632C9" w:rsidRPr="00640386" w:rsidRDefault="005632C9" w:rsidP="005632C9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1.1. </w:t>
            </w:r>
          </w:p>
          <w:p w:rsidR="005632C9" w:rsidRPr="00640386" w:rsidRDefault="005632C9" w:rsidP="005632C9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Ямочный ремонт</w:t>
            </w:r>
          </w:p>
          <w:p w:rsidR="005632C9" w:rsidRPr="00640386" w:rsidRDefault="005632C9" w:rsidP="005632C9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C9" w:rsidRPr="00640386" w:rsidRDefault="005632C9" w:rsidP="00F2633F">
            <w:pPr>
              <w:pStyle w:val="afd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– Новомичуринское городское поселение Пронского муниципального района Рязанской области.</w:t>
            </w:r>
          </w:p>
          <w:p w:rsidR="005632C9" w:rsidRPr="00640386" w:rsidRDefault="005632C9" w:rsidP="00F2633F">
            <w:pPr>
              <w:pStyle w:val="ConsPlusNormal"/>
              <w:numPr>
                <w:ilvl w:val="0"/>
                <w:numId w:val="3"/>
              </w:numPr>
              <w:spacing w:line="256" w:lineRule="auto"/>
              <w:ind w:left="147"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Юридический и физические лица, определяемые в соответствии с Федеральным законом от 05.04.2013 г. №44-</w:t>
            </w:r>
            <w:proofErr w:type="gramStart"/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ФЗ  «</w:t>
            </w:r>
            <w:proofErr w:type="gramEnd"/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О контрактной системе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C9" w:rsidRPr="00640386" w:rsidRDefault="005632C9" w:rsidP="005632C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2019 - 2024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C9" w:rsidRPr="00640386" w:rsidRDefault="005632C9" w:rsidP="005632C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Восстановление </w:t>
            </w:r>
            <w:proofErr w:type="spellStart"/>
            <w:r w:rsidRPr="0064038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сплошности</w:t>
            </w:r>
            <w:proofErr w:type="spellEnd"/>
            <w:r w:rsidRPr="0064038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, ровности, проч</w:t>
            </w:r>
            <w:r w:rsidRPr="0064038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softHyphen/>
              <w:t xml:space="preserve">ности, сцепных качеств и </w:t>
            </w:r>
            <w:proofErr w:type="gramStart"/>
            <w:r w:rsidRPr="0064038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водонепроницаемости покрытия</w:t>
            </w:r>
            <w:proofErr w:type="gramEnd"/>
            <w:r w:rsidRPr="0064038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и обеспечении нормативного срока службы отремонтированных участков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C9" w:rsidRPr="00640386" w:rsidRDefault="005632C9" w:rsidP="005632C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Последствия отказа от мероприятий по содержанию муниципальных дорог и тротуаров может привести к росту </w:t>
            </w:r>
            <w:proofErr w:type="gramStart"/>
            <w:r w:rsidRPr="0064038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ДТП,  увеличению</w:t>
            </w:r>
            <w:proofErr w:type="gramEnd"/>
            <w:r w:rsidRPr="0064038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угрозы жизни и здоровья людей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C9" w:rsidRPr="00640386" w:rsidRDefault="005632C9" w:rsidP="005632C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Содержание муниципальных дорог и тротуаров общего пользования</w:t>
            </w:r>
          </w:p>
          <w:p w:rsidR="005632C9" w:rsidRPr="00640386" w:rsidRDefault="005632C9" w:rsidP="005632C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632C9" w:rsidRPr="00640386" w:rsidTr="00640386">
        <w:trPr>
          <w:trHeight w:val="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9" w:rsidRPr="00640386" w:rsidRDefault="005632C9" w:rsidP="005632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9" w:rsidRPr="00640386" w:rsidRDefault="005632C9" w:rsidP="005632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9" w:rsidRPr="00640386" w:rsidRDefault="005632C9" w:rsidP="005632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9" w:rsidRPr="00640386" w:rsidRDefault="005632C9" w:rsidP="005632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9" w:rsidRPr="00640386" w:rsidRDefault="005632C9" w:rsidP="005632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9" w:rsidRPr="00640386" w:rsidRDefault="005632C9" w:rsidP="005632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C9" w:rsidRPr="00640386" w:rsidRDefault="005632C9" w:rsidP="005632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5632C9" w:rsidRPr="00640386" w:rsidTr="00640386">
        <w:trPr>
          <w:jc w:val="center"/>
        </w:trPr>
        <w:tc>
          <w:tcPr>
            <w:tcW w:w="15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C9" w:rsidRPr="00640386" w:rsidRDefault="005632C9" w:rsidP="005632C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 xml:space="preserve">Цель. </w:t>
            </w:r>
            <w:proofErr w:type="gramStart"/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Развитие  автомобильных</w:t>
            </w:r>
            <w:proofErr w:type="gramEnd"/>
            <w:r w:rsidRPr="00640386">
              <w:rPr>
                <w:rFonts w:ascii="Times New Roman" w:hAnsi="Times New Roman" w:cs="Times New Roman"/>
                <w:sz w:val="16"/>
                <w:szCs w:val="16"/>
              </w:rPr>
              <w:t xml:space="preserve">  дорог общего пользования местного значения </w:t>
            </w:r>
          </w:p>
        </w:tc>
      </w:tr>
      <w:tr w:rsidR="005632C9" w:rsidRPr="00640386" w:rsidTr="00640386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C9" w:rsidRPr="00640386" w:rsidRDefault="005632C9" w:rsidP="005632C9">
            <w:pPr>
              <w:pStyle w:val="afd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C9" w:rsidRPr="00640386" w:rsidRDefault="005632C9" w:rsidP="005632C9">
            <w:pPr>
              <w:pStyle w:val="afd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Задача 2. </w:t>
            </w: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Увеличение протяженности автомобильных дорог местного значения, соответствующих нормативным требованиям</w:t>
            </w:r>
          </w:p>
        </w:tc>
      </w:tr>
      <w:tr w:rsidR="005632C9" w:rsidRPr="00640386" w:rsidTr="00640386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C9" w:rsidRPr="00640386" w:rsidRDefault="005632C9" w:rsidP="005632C9">
            <w:pPr>
              <w:pStyle w:val="ConsPlusNormal"/>
              <w:spacing w:line="256" w:lineRule="auto"/>
              <w:ind w:right="48" w:firstLine="6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2.1.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C9" w:rsidRPr="00640386" w:rsidRDefault="005632C9" w:rsidP="005632C9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  <w:p w:rsidR="005632C9" w:rsidRPr="00640386" w:rsidRDefault="005632C9" w:rsidP="005632C9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 xml:space="preserve">2.1. </w:t>
            </w:r>
          </w:p>
          <w:p w:rsidR="005632C9" w:rsidRPr="00640386" w:rsidRDefault="005632C9" w:rsidP="005632C9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C9" w:rsidRPr="00640386" w:rsidRDefault="005632C9" w:rsidP="00F2633F">
            <w:pPr>
              <w:pStyle w:val="afd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– Новомичуринское городское поселение Пронского муниципального района Рязанской области.</w:t>
            </w:r>
          </w:p>
          <w:p w:rsidR="005632C9" w:rsidRPr="00640386" w:rsidRDefault="005632C9" w:rsidP="00F2633F">
            <w:pPr>
              <w:pStyle w:val="ConsPlusNormal"/>
              <w:numPr>
                <w:ilvl w:val="0"/>
                <w:numId w:val="5"/>
              </w:numPr>
              <w:spacing w:line="256" w:lineRule="auto"/>
              <w:ind w:left="147"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Юридический и физические лица, определяемые в соответствии с Федеральным законом от 05.04.2013 г. №44-</w:t>
            </w:r>
            <w:proofErr w:type="gramStart"/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ФЗ  «</w:t>
            </w:r>
            <w:proofErr w:type="gramEnd"/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О контрактной системе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C9" w:rsidRPr="00640386" w:rsidRDefault="005632C9" w:rsidP="005632C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2019 - 2024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C9" w:rsidRPr="00640386" w:rsidRDefault="005632C9" w:rsidP="005632C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Повышение уровня безопасности дорожного движения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C9" w:rsidRPr="00640386" w:rsidRDefault="005632C9" w:rsidP="005632C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Последствия отказа от мероприятий по ремонту асфальтобетонного покрытия приведет к снижению безопасности дорожного движения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C9" w:rsidRPr="00640386" w:rsidRDefault="005632C9" w:rsidP="005632C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 xml:space="preserve">Ремонт и </w:t>
            </w:r>
            <w:proofErr w:type="spellStart"/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403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офинансирование</w:t>
            </w:r>
            <w:proofErr w:type="spellEnd"/>
            <w:r w:rsidRPr="006403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ремонта асфальтобетонного покрытия муниципальных дорог</w:t>
            </w:r>
          </w:p>
        </w:tc>
      </w:tr>
      <w:tr w:rsidR="005632C9" w:rsidRPr="00640386" w:rsidTr="00640386">
        <w:trPr>
          <w:jc w:val="center"/>
        </w:trPr>
        <w:tc>
          <w:tcPr>
            <w:tcW w:w="15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C9" w:rsidRPr="00640386" w:rsidRDefault="005632C9" w:rsidP="005632C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Цель. Повышение безопасности движения</w:t>
            </w:r>
          </w:p>
        </w:tc>
      </w:tr>
      <w:tr w:rsidR="005632C9" w:rsidRPr="00640386" w:rsidTr="00640386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pStyle w:val="afd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9" w:rsidRPr="00640386" w:rsidRDefault="005632C9" w:rsidP="0056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Задача 3. </w:t>
            </w: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Повышение технических характеристик</w:t>
            </w:r>
          </w:p>
        </w:tc>
      </w:tr>
      <w:tr w:rsidR="005632C9" w:rsidRPr="00640386" w:rsidTr="00640386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C9" w:rsidRPr="00640386" w:rsidRDefault="005632C9" w:rsidP="005632C9">
            <w:pPr>
              <w:pStyle w:val="ConsPlusNormal"/>
              <w:spacing w:line="256" w:lineRule="auto"/>
              <w:ind w:right="48" w:firstLine="6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3.1.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C9" w:rsidRPr="00640386" w:rsidRDefault="005632C9" w:rsidP="005632C9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  <w:p w:rsidR="005632C9" w:rsidRPr="00640386" w:rsidRDefault="005632C9" w:rsidP="005632C9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 xml:space="preserve">3.1. </w:t>
            </w:r>
          </w:p>
          <w:p w:rsidR="005632C9" w:rsidRPr="00640386" w:rsidRDefault="005632C9" w:rsidP="005632C9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Изготовление проектно-сметной документации на ремонт автодорог в границах Новомичуринского городского поселения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C9" w:rsidRPr="00640386" w:rsidRDefault="005632C9" w:rsidP="00F2633F">
            <w:pPr>
              <w:pStyle w:val="af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– Новомичуринское городское поселение Пронского муниципального района Рязанской области.</w:t>
            </w:r>
          </w:p>
          <w:p w:rsidR="005632C9" w:rsidRPr="00640386" w:rsidRDefault="005632C9" w:rsidP="00F2633F">
            <w:pPr>
              <w:pStyle w:val="ConsPlusNormal"/>
              <w:numPr>
                <w:ilvl w:val="0"/>
                <w:numId w:val="6"/>
              </w:numPr>
              <w:spacing w:line="256" w:lineRule="auto"/>
              <w:ind w:left="147"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Юридический и физические лица, определяемые в соответствии с Федеральным законом от 05.04.2013 г. №44-</w:t>
            </w:r>
            <w:proofErr w:type="gramStart"/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ФЗ  «</w:t>
            </w:r>
            <w:proofErr w:type="gramEnd"/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О контрактной системе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C9" w:rsidRPr="00640386" w:rsidRDefault="005632C9" w:rsidP="005632C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2019 - 2024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C9" w:rsidRPr="00640386" w:rsidRDefault="005632C9" w:rsidP="005632C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Повышение уровня безопасности дорожного движения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C9" w:rsidRPr="00640386" w:rsidRDefault="005632C9" w:rsidP="005632C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Последствия отказа от мероприятий по ремонту асфальтобетонного покрытия приведет к снижению безопасности дорожного движения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C9" w:rsidRPr="00640386" w:rsidRDefault="005632C9" w:rsidP="005632C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Разработка</w:t>
            </w:r>
          </w:p>
          <w:p w:rsidR="005632C9" w:rsidRPr="00640386" w:rsidRDefault="005632C9" w:rsidP="005632C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проектно-сметной документации</w:t>
            </w:r>
          </w:p>
        </w:tc>
      </w:tr>
    </w:tbl>
    <w:p w:rsidR="005632C9" w:rsidRPr="00640386" w:rsidRDefault="005632C9" w:rsidP="005632C9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i/>
          <w:sz w:val="16"/>
          <w:szCs w:val="16"/>
        </w:rPr>
      </w:pPr>
    </w:p>
    <w:p w:rsidR="005632C9" w:rsidRPr="00640386" w:rsidRDefault="005632C9" w:rsidP="0064038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640386">
        <w:rPr>
          <w:rFonts w:ascii="Times New Roman" w:hAnsi="Times New Roman" w:cs="Times New Roman"/>
          <w:sz w:val="16"/>
          <w:szCs w:val="16"/>
        </w:rPr>
        <w:lastRenderedPageBreak/>
        <w:t>Приложение №3</w:t>
      </w:r>
    </w:p>
    <w:p w:rsidR="005632C9" w:rsidRPr="00640386" w:rsidRDefault="005632C9" w:rsidP="0064038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640386">
        <w:rPr>
          <w:rFonts w:ascii="Times New Roman" w:hAnsi="Times New Roman" w:cs="Times New Roman"/>
          <w:sz w:val="16"/>
          <w:szCs w:val="16"/>
        </w:rPr>
        <w:t xml:space="preserve">к муниципальной Программе </w:t>
      </w:r>
    </w:p>
    <w:p w:rsidR="005632C9" w:rsidRPr="00640386" w:rsidRDefault="005632C9" w:rsidP="00640386">
      <w:pPr>
        <w:pStyle w:val="aff"/>
        <w:jc w:val="right"/>
        <w:rPr>
          <w:rFonts w:ascii="Times New Roman" w:hAnsi="Times New Roman"/>
          <w:sz w:val="16"/>
          <w:szCs w:val="16"/>
        </w:rPr>
      </w:pPr>
      <w:r w:rsidRPr="00640386">
        <w:rPr>
          <w:rFonts w:ascii="Times New Roman" w:hAnsi="Times New Roman"/>
          <w:sz w:val="16"/>
          <w:szCs w:val="16"/>
        </w:rPr>
        <w:t>«Дорожное хозяйство муниципального</w:t>
      </w:r>
    </w:p>
    <w:p w:rsidR="005632C9" w:rsidRPr="00640386" w:rsidRDefault="005632C9" w:rsidP="00640386">
      <w:pPr>
        <w:pStyle w:val="aff"/>
        <w:jc w:val="right"/>
        <w:rPr>
          <w:rFonts w:ascii="Times New Roman" w:hAnsi="Times New Roman"/>
          <w:sz w:val="16"/>
          <w:szCs w:val="16"/>
        </w:rPr>
      </w:pPr>
      <w:r w:rsidRPr="00640386">
        <w:rPr>
          <w:rFonts w:ascii="Times New Roman" w:hAnsi="Times New Roman"/>
          <w:sz w:val="16"/>
          <w:szCs w:val="16"/>
        </w:rPr>
        <w:t xml:space="preserve">образования – Новомичуринское городское </w:t>
      </w:r>
    </w:p>
    <w:p w:rsidR="005632C9" w:rsidRPr="00640386" w:rsidRDefault="005632C9" w:rsidP="00640386">
      <w:pPr>
        <w:pStyle w:val="aff"/>
        <w:jc w:val="right"/>
        <w:rPr>
          <w:rFonts w:ascii="Times New Roman" w:hAnsi="Times New Roman"/>
          <w:sz w:val="16"/>
          <w:szCs w:val="16"/>
        </w:rPr>
      </w:pPr>
      <w:r w:rsidRPr="00640386">
        <w:rPr>
          <w:rFonts w:ascii="Times New Roman" w:hAnsi="Times New Roman"/>
          <w:sz w:val="16"/>
          <w:szCs w:val="16"/>
        </w:rPr>
        <w:t xml:space="preserve">поселение Пронского муниципального района </w:t>
      </w:r>
    </w:p>
    <w:p w:rsidR="005632C9" w:rsidRPr="00640386" w:rsidRDefault="005632C9" w:rsidP="00640386">
      <w:pPr>
        <w:pStyle w:val="aff"/>
        <w:jc w:val="right"/>
        <w:rPr>
          <w:rFonts w:ascii="Times New Roman" w:hAnsi="Times New Roman"/>
          <w:sz w:val="16"/>
          <w:szCs w:val="16"/>
        </w:rPr>
      </w:pPr>
      <w:r w:rsidRPr="00640386">
        <w:rPr>
          <w:rFonts w:ascii="Times New Roman" w:hAnsi="Times New Roman"/>
          <w:sz w:val="16"/>
          <w:szCs w:val="16"/>
        </w:rPr>
        <w:t>Рязанской области»</w:t>
      </w:r>
    </w:p>
    <w:p w:rsidR="005632C9" w:rsidRPr="00640386" w:rsidRDefault="005632C9" w:rsidP="005632C9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bookmarkStart w:id="2" w:name="P641"/>
      <w:bookmarkEnd w:id="2"/>
    </w:p>
    <w:p w:rsidR="005632C9" w:rsidRPr="00640386" w:rsidRDefault="005632C9" w:rsidP="005632C9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640386">
        <w:rPr>
          <w:rFonts w:ascii="Times New Roman" w:hAnsi="Times New Roman" w:cs="Times New Roman"/>
          <w:sz w:val="16"/>
          <w:szCs w:val="16"/>
        </w:rPr>
        <w:t>Сведения</w:t>
      </w:r>
    </w:p>
    <w:p w:rsidR="005632C9" w:rsidRPr="00640386" w:rsidRDefault="005632C9" w:rsidP="005632C9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640386">
        <w:rPr>
          <w:rFonts w:ascii="Times New Roman" w:hAnsi="Times New Roman" w:cs="Times New Roman"/>
          <w:sz w:val="16"/>
          <w:szCs w:val="16"/>
        </w:rPr>
        <w:t>об основных мерах правового регулирования в сфере реализации</w:t>
      </w:r>
      <w:r w:rsidR="00640386" w:rsidRPr="00640386">
        <w:rPr>
          <w:rFonts w:ascii="Times New Roman" w:hAnsi="Times New Roman" w:cs="Times New Roman"/>
          <w:sz w:val="16"/>
          <w:szCs w:val="16"/>
        </w:rPr>
        <w:t xml:space="preserve"> </w:t>
      </w:r>
      <w:r w:rsidRPr="00640386">
        <w:rPr>
          <w:rFonts w:ascii="Times New Roman" w:hAnsi="Times New Roman" w:cs="Times New Roman"/>
          <w:sz w:val="16"/>
          <w:szCs w:val="16"/>
        </w:rPr>
        <w:t>муниципальной программы</w:t>
      </w:r>
    </w:p>
    <w:p w:rsidR="005632C9" w:rsidRPr="00640386" w:rsidRDefault="005632C9" w:rsidP="005632C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4"/>
        <w:gridCol w:w="2600"/>
        <w:gridCol w:w="3402"/>
        <w:gridCol w:w="2693"/>
        <w:gridCol w:w="6521"/>
      </w:tblGrid>
      <w:tr w:rsidR="005632C9" w:rsidRPr="00640386" w:rsidTr="00640386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2C9" w:rsidRPr="00640386" w:rsidRDefault="005632C9" w:rsidP="005632C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№ </w:t>
            </w:r>
            <w:proofErr w:type="spellStart"/>
            <w:r w:rsidRPr="00640386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пп</w:t>
            </w:r>
            <w:proofErr w:type="spellEnd"/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2C9" w:rsidRPr="00640386" w:rsidRDefault="005632C9" w:rsidP="005632C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Вид нормативного правового акта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2C9" w:rsidRPr="00640386" w:rsidRDefault="005632C9" w:rsidP="005632C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Основные положения нормативного правового акта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2C9" w:rsidRPr="00640386" w:rsidRDefault="005632C9" w:rsidP="005632C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Ответственный исполнитель и соисполнители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2C9" w:rsidRPr="00640386" w:rsidRDefault="005632C9" w:rsidP="005632C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Ожидаемые сроки принятия</w:t>
            </w:r>
          </w:p>
        </w:tc>
      </w:tr>
      <w:tr w:rsidR="005632C9" w:rsidRPr="00640386" w:rsidTr="00640386">
        <w:trPr>
          <w:trHeight w:val="3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2C9" w:rsidRPr="00640386" w:rsidRDefault="005632C9" w:rsidP="005632C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2C9" w:rsidRPr="00640386" w:rsidRDefault="005632C9" w:rsidP="005632C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2C9" w:rsidRPr="00640386" w:rsidRDefault="005632C9" w:rsidP="005632C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2C9" w:rsidRPr="00640386" w:rsidRDefault="005632C9" w:rsidP="005632C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2C9" w:rsidRPr="00640386" w:rsidRDefault="005632C9" w:rsidP="005632C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5</w:t>
            </w:r>
          </w:p>
        </w:tc>
      </w:tr>
      <w:tr w:rsidR="005632C9" w:rsidRPr="00640386" w:rsidTr="00640386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C9" w:rsidRPr="00640386" w:rsidRDefault="005632C9" w:rsidP="005632C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C9" w:rsidRPr="00640386" w:rsidRDefault="005632C9" w:rsidP="005632C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Постановление муниципального образования – Новомичуринское городское поселение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C9" w:rsidRPr="00640386" w:rsidRDefault="005632C9" w:rsidP="005632C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</w:t>
            </w:r>
            <w:hyperlink r:id="rId12" w:history="1">
              <w:r w:rsidRPr="00640386">
                <w:rPr>
                  <w:rFonts w:ascii="Times New Roman" w:hAnsi="Times New Roman" w:cs="Times New Roman"/>
                  <w:sz w:val="16"/>
                  <w:szCs w:val="16"/>
                </w:rPr>
                <w:t>закон</w:t>
              </w:r>
            </w:hyperlink>
            <w:r w:rsidRPr="00640386">
              <w:rPr>
                <w:rFonts w:ascii="Times New Roman" w:hAnsi="Times New Roman" w:cs="Times New Roman"/>
                <w:sz w:val="16"/>
                <w:szCs w:val="16"/>
              </w:rPr>
              <w:t xml:space="preserve"> от           10 декабря 1995 года               № 196-ФЗ                              </w:t>
            </w:r>
            <w:proofErr w:type="gramStart"/>
            <w:r w:rsidRPr="00640386">
              <w:rPr>
                <w:rFonts w:ascii="Times New Roman" w:hAnsi="Times New Roman" w:cs="Times New Roman"/>
                <w:sz w:val="16"/>
                <w:szCs w:val="16"/>
              </w:rPr>
              <w:t xml:space="preserve">   «</w:t>
            </w:r>
            <w:proofErr w:type="gramEnd"/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О безопасности дорожного движения»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C9" w:rsidRPr="00640386" w:rsidRDefault="005632C9" w:rsidP="005632C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Администрация муниципального образования – Новомичуринского городского поселения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C9" w:rsidRPr="00640386" w:rsidRDefault="005632C9" w:rsidP="005632C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Ежегодно не позднее одного месяца со дня официального опубликования решения Совета депутатов Новомичуринского городского поселения о бюджете</w:t>
            </w:r>
          </w:p>
        </w:tc>
      </w:tr>
    </w:tbl>
    <w:p w:rsidR="005632C9" w:rsidRPr="00640386" w:rsidRDefault="005632C9" w:rsidP="00640386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i/>
          <w:sz w:val="16"/>
          <w:szCs w:val="16"/>
        </w:rPr>
        <w:sectPr w:rsidR="005632C9" w:rsidRPr="00640386" w:rsidSect="00640386">
          <w:headerReference w:type="default" r:id="rId13"/>
          <w:footerReference w:type="default" r:id="rId14"/>
          <w:pgSz w:w="16838" w:h="11906" w:orient="landscape"/>
          <w:pgMar w:top="849" w:right="536" w:bottom="426" w:left="539" w:header="23" w:footer="0" w:gutter="0"/>
          <w:cols w:space="720"/>
          <w:docGrid w:linePitch="354"/>
        </w:sectPr>
      </w:pPr>
    </w:p>
    <w:p w:rsidR="005632C9" w:rsidRPr="00640386" w:rsidRDefault="005632C9" w:rsidP="0064038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640386">
        <w:rPr>
          <w:rFonts w:ascii="Times New Roman" w:hAnsi="Times New Roman" w:cs="Times New Roman"/>
          <w:sz w:val="16"/>
          <w:szCs w:val="16"/>
        </w:rPr>
        <w:t>Приложение №4</w:t>
      </w:r>
    </w:p>
    <w:p w:rsidR="005632C9" w:rsidRPr="00640386" w:rsidRDefault="005632C9" w:rsidP="0064038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640386">
        <w:rPr>
          <w:rFonts w:ascii="Times New Roman" w:hAnsi="Times New Roman" w:cs="Times New Roman"/>
          <w:sz w:val="16"/>
          <w:szCs w:val="16"/>
        </w:rPr>
        <w:t xml:space="preserve">к муниципальной Программе </w:t>
      </w:r>
    </w:p>
    <w:p w:rsidR="005632C9" w:rsidRPr="00640386" w:rsidRDefault="005632C9" w:rsidP="00640386">
      <w:pPr>
        <w:pStyle w:val="aff"/>
        <w:jc w:val="right"/>
        <w:rPr>
          <w:rFonts w:ascii="Times New Roman" w:hAnsi="Times New Roman"/>
          <w:sz w:val="16"/>
          <w:szCs w:val="16"/>
        </w:rPr>
      </w:pPr>
      <w:r w:rsidRPr="00640386">
        <w:rPr>
          <w:rFonts w:ascii="Times New Roman" w:hAnsi="Times New Roman"/>
          <w:sz w:val="16"/>
          <w:szCs w:val="16"/>
        </w:rPr>
        <w:t>«Дорожное хозяйство муниципального</w:t>
      </w:r>
    </w:p>
    <w:p w:rsidR="005632C9" w:rsidRPr="00640386" w:rsidRDefault="005632C9" w:rsidP="00640386">
      <w:pPr>
        <w:pStyle w:val="aff"/>
        <w:jc w:val="right"/>
        <w:rPr>
          <w:rFonts w:ascii="Times New Roman" w:hAnsi="Times New Roman"/>
          <w:sz w:val="16"/>
          <w:szCs w:val="16"/>
        </w:rPr>
      </w:pPr>
      <w:r w:rsidRPr="00640386">
        <w:rPr>
          <w:rFonts w:ascii="Times New Roman" w:hAnsi="Times New Roman"/>
          <w:sz w:val="16"/>
          <w:szCs w:val="16"/>
        </w:rPr>
        <w:t xml:space="preserve">образования – Новомичуринское городское </w:t>
      </w:r>
    </w:p>
    <w:p w:rsidR="005632C9" w:rsidRPr="00640386" w:rsidRDefault="005632C9" w:rsidP="00640386">
      <w:pPr>
        <w:pStyle w:val="aff"/>
        <w:jc w:val="right"/>
        <w:rPr>
          <w:rFonts w:ascii="Times New Roman" w:hAnsi="Times New Roman"/>
          <w:sz w:val="16"/>
          <w:szCs w:val="16"/>
        </w:rPr>
      </w:pPr>
      <w:r w:rsidRPr="00640386">
        <w:rPr>
          <w:rFonts w:ascii="Times New Roman" w:hAnsi="Times New Roman"/>
          <w:sz w:val="16"/>
          <w:szCs w:val="16"/>
        </w:rPr>
        <w:t xml:space="preserve">поселение Пронского муниципального района </w:t>
      </w:r>
    </w:p>
    <w:p w:rsidR="005632C9" w:rsidRPr="00640386" w:rsidRDefault="005632C9" w:rsidP="00640386">
      <w:pPr>
        <w:pStyle w:val="aff"/>
        <w:jc w:val="right"/>
        <w:rPr>
          <w:rFonts w:ascii="Times New Roman" w:hAnsi="Times New Roman"/>
          <w:sz w:val="16"/>
          <w:szCs w:val="16"/>
        </w:rPr>
      </w:pPr>
      <w:r w:rsidRPr="00640386">
        <w:rPr>
          <w:rFonts w:ascii="Times New Roman" w:hAnsi="Times New Roman"/>
          <w:sz w:val="16"/>
          <w:szCs w:val="16"/>
        </w:rPr>
        <w:t>Рязанской области»</w:t>
      </w:r>
    </w:p>
    <w:p w:rsidR="005632C9" w:rsidRPr="00640386" w:rsidRDefault="005632C9" w:rsidP="005632C9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bookmarkStart w:id="3" w:name="P673"/>
      <w:bookmarkEnd w:id="3"/>
      <w:r w:rsidRPr="00640386">
        <w:rPr>
          <w:rFonts w:ascii="Times New Roman" w:hAnsi="Times New Roman" w:cs="Times New Roman"/>
          <w:sz w:val="16"/>
          <w:szCs w:val="16"/>
        </w:rPr>
        <w:t>Ресурсное обеспечение</w:t>
      </w:r>
    </w:p>
    <w:p w:rsidR="005632C9" w:rsidRPr="00640386" w:rsidRDefault="005632C9" w:rsidP="005632C9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640386">
        <w:rPr>
          <w:rFonts w:ascii="Times New Roman" w:hAnsi="Times New Roman" w:cs="Times New Roman"/>
          <w:sz w:val="16"/>
          <w:szCs w:val="16"/>
        </w:rPr>
        <w:t xml:space="preserve">реализации муниципальной Программы за счет средств бюджета муниципального </w:t>
      </w:r>
    </w:p>
    <w:p w:rsidR="005632C9" w:rsidRPr="00640386" w:rsidRDefault="005632C9" w:rsidP="005632C9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640386">
        <w:rPr>
          <w:rFonts w:ascii="Times New Roman" w:hAnsi="Times New Roman" w:cs="Times New Roman"/>
          <w:sz w:val="16"/>
          <w:szCs w:val="16"/>
        </w:rPr>
        <w:t>образования – Новомичуринское городское поселение</w:t>
      </w:r>
    </w:p>
    <w:p w:rsidR="005632C9" w:rsidRPr="00640386" w:rsidRDefault="005632C9" w:rsidP="005632C9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a"/>
        <w:tblW w:w="1562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3118"/>
        <w:gridCol w:w="2552"/>
        <w:gridCol w:w="1275"/>
        <w:gridCol w:w="1276"/>
        <w:gridCol w:w="1276"/>
        <w:gridCol w:w="1275"/>
        <w:gridCol w:w="1276"/>
        <w:gridCol w:w="1276"/>
        <w:gridCol w:w="1021"/>
      </w:tblGrid>
      <w:tr w:rsidR="005632C9" w:rsidRPr="00640386" w:rsidTr="00640386">
        <w:trPr>
          <w:trHeight w:val="652"/>
        </w:trPr>
        <w:tc>
          <w:tcPr>
            <w:tcW w:w="1277" w:type="dxa"/>
            <w:vMerge w:val="restart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Статус</w:t>
            </w:r>
          </w:p>
        </w:tc>
        <w:tc>
          <w:tcPr>
            <w:tcW w:w="3118" w:type="dxa"/>
            <w:vMerge w:val="restart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2552" w:type="dxa"/>
            <w:vMerge w:val="restart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8675" w:type="dxa"/>
            <w:gridSpan w:val="7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Расход по годам</w:t>
            </w:r>
          </w:p>
          <w:p w:rsidR="005632C9" w:rsidRPr="00640386" w:rsidRDefault="005632C9" w:rsidP="00563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(тыс. руб.)</w:t>
            </w:r>
          </w:p>
        </w:tc>
      </w:tr>
      <w:tr w:rsidR="005632C9" w:rsidRPr="00640386" w:rsidTr="00640386">
        <w:trPr>
          <w:trHeight w:val="1403"/>
        </w:trPr>
        <w:tc>
          <w:tcPr>
            <w:tcW w:w="1277" w:type="dxa"/>
            <w:vMerge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vMerge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left="-108" w:right="-6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Очередной год</w:t>
            </w:r>
          </w:p>
        </w:tc>
        <w:tc>
          <w:tcPr>
            <w:tcW w:w="1276" w:type="dxa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left="-148" w:right="-16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Первый </w:t>
            </w:r>
          </w:p>
          <w:p w:rsidR="005632C9" w:rsidRPr="00640386" w:rsidRDefault="005632C9" w:rsidP="005632C9">
            <w:pPr>
              <w:autoSpaceDE w:val="0"/>
              <w:autoSpaceDN w:val="0"/>
              <w:adjustRightInd w:val="0"/>
              <w:ind w:left="-148" w:right="-16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год</w:t>
            </w:r>
          </w:p>
          <w:p w:rsidR="005632C9" w:rsidRPr="00640386" w:rsidRDefault="005632C9" w:rsidP="005632C9">
            <w:pPr>
              <w:autoSpaceDE w:val="0"/>
              <w:autoSpaceDN w:val="0"/>
              <w:adjustRightInd w:val="0"/>
              <w:ind w:left="-148" w:right="-16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планового периода</w:t>
            </w:r>
          </w:p>
        </w:tc>
        <w:tc>
          <w:tcPr>
            <w:tcW w:w="1276" w:type="dxa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left="-148" w:right="-16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Второй </w:t>
            </w:r>
          </w:p>
          <w:p w:rsidR="005632C9" w:rsidRPr="00640386" w:rsidRDefault="005632C9" w:rsidP="005632C9">
            <w:pPr>
              <w:autoSpaceDE w:val="0"/>
              <w:autoSpaceDN w:val="0"/>
              <w:adjustRightInd w:val="0"/>
              <w:ind w:left="-148" w:right="-16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год </w:t>
            </w:r>
          </w:p>
          <w:p w:rsidR="005632C9" w:rsidRPr="00640386" w:rsidRDefault="005632C9" w:rsidP="005632C9">
            <w:pPr>
              <w:autoSpaceDE w:val="0"/>
              <w:autoSpaceDN w:val="0"/>
              <w:adjustRightInd w:val="0"/>
              <w:ind w:left="-148" w:right="-16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планового периода</w:t>
            </w:r>
          </w:p>
        </w:tc>
        <w:tc>
          <w:tcPr>
            <w:tcW w:w="1275" w:type="dxa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left="-148" w:right="-16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Третий      </w:t>
            </w:r>
          </w:p>
          <w:p w:rsidR="005632C9" w:rsidRPr="00640386" w:rsidRDefault="005632C9" w:rsidP="005632C9">
            <w:pPr>
              <w:autoSpaceDE w:val="0"/>
              <w:autoSpaceDN w:val="0"/>
              <w:adjustRightInd w:val="0"/>
              <w:ind w:left="-148" w:right="-16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год </w:t>
            </w:r>
          </w:p>
          <w:p w:rsidR="005632C9" w:rsidRPr="00640386" w:rsidRDefault="005632C9" w:rsidP="005632C9">
            <w:pPr>
              <w:autoSpaceDE w:val="0"/>
              <w:autoSpaceDN w:val="0"/>
              <w:adjustRightInd w:val="0"/>
              <w:ind w:left="-148" w:right="-16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планового периода</w:t>
            </w:r>
          </w:p>
        </w:tc>
        <w:tc>
          <w:tcPr>
            <w:tcW w:w="1276" w:type="dxa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left="-128" w:right="-1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Четвертый </w:t>
            </w:r>
          </w:p>
          <w:p w:rsidR="005632C9" w:rsidRPr="00640386" w:rsidRDefault="005632C9" w:rsidP="005632C9">
            <w:pPr>
              <w:autoSpaceDE w:val="0"/>
              <w:autoSpaceDN w:val="0"/>
              <w:adjustRightInd w:val="0"/>
              <w:ind w:left="-128" w:right="-1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год </w:t>
            </w:r>
          </w:p>
          <w:p w:rsidR="005632C9" w:rsidRPr="00640386" w:rsidRDefault="005632C9" w:rsidP="005632C9">
            <w:pPr>
              <w:autoSpaceDE w:val="0"/>
              <w:autoSpaceDN w:val="0"/>
              <w:adjustRightInd w:val="0"/>
              <w:ind w:left="-128" w:right="-1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планового периода</w:t>
            </w:r>
          </w:p>
        </w:tc>
        <w:tc>
          <w:tcPr>
            <w:tcW w:w="1276" w:type="dxa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Пятый </w:t>
            </w:r>
          </w:p>
          <w:p w:rsidR="005632C9" w:rsidRPr="00640386" w:rsidRDefault="005632C9" w:rsidP="00563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год планового периода</w:t>
            </w:r>
          </w:p>
        </w:tc>
        <w:tc>
          <w:tcPr>
            <w:tcW w:w="1021" w:type="dxa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</w:tr>
      <w:tr w:rsidR="005632C9" w:rsidRPr="00640386" w:rsidTr="00640386">
        <w:trPr>
          <w:trHeight w:val="124"/>
        </w:trPr>
        <w:tc>
          <w:tcPr>
            <w:tcW w:w="1277" w:type="dxa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118" w:type="dxa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552" w:type="dxa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275" w:type="dxa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276" w:type="dxa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276" w:type="dxa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021" w:type="dxa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5632C9" w:rsidRPr="00640386" w:rsidTr="00640386">
        <w:trPr>
          <w:trHeight w:val="1250"/>
        </w:trPr>
        <w:tc>
          <w:tcPr>
            <w:tcW w:w="1277" w:type="dxa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3118" w:type="dxa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«Дорожное хозяйство муниципального образования – Новомичуринское городское поселение Пронского муниципального района Рязанской области»</w:t>
            </w:r>
          </w:p>
        </w:tc>
        <w:tc>
          <w:tcPr>
            <w:tcW w:w="2552" w:type="dxa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муниципального образования – Новомичуринского городского поселения</w:t>
            </w:r>
          </w:p>
        </w:tc>
        <w:tc>
          <w:tcPr>
            <w:tcW w:w="1275" w:type="dxa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32C9" w:rsidRPr="00640386" w:rsidRDefault="005632C9" w:rsidP="005632C9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32C9" w:rsidRPr="00640386" w:rsidRDefault="005632C9" w:rsidP="005632C9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3 280,91416</w:t>
            </w:r>
          </w:p>
        </w:tc>
        <w:tc>
          <w:tcPr>
            <w:tcW w:w="1276" w:type="dxa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32C9" w:rsidRPr="00640386" w:rsidRDefault="005632C9" w:rsidP="005632C9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32C9" w:rsidRPr="00640386" w:rsidRDefault="005632C9" w:rsidP="005632C9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4 200,88003</w:t>
            </w:r>
          </w:p>
        </w:tc>
        <w:tc>
          <w:tcPr>
            <w:tcW w:w="1276" w:type="dxa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32C9" w:rsidRPr="00640386" w:rsidRDefault="005632C9" w:rsidP="005632C9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32C9" w:rsidRPr="00640386" w:rsidRDefault="005632C9" w:rsidP="005632C9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4 496,11016</w:t>
            </w:r>
          </w:p>
        </w:tc>
        <w:tc>
          <w:tcPr>
            <w:tcW w:w="1275" w:type="dxa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32C9" w:rsidRPr="00640386" w:rsidRDefault="005632C9" w:rsidP="005632C9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32C9" w:rsidRPr="00640386" w:rsidRDefault="005632C9" w:rsidP="005632C9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2 122,88083</w:t>
            </w:r>
          </w:p>
        </w:tc>
        <w:tc>
          <w:tcPr>
            <w:tcW w:w="1276" w:type="dxa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32C9" w:rsidRPr="00640386" w:rsidRDefault="005632C9" w:rsidP="005632C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32C9" w:rsidRPr="00640386" w:rsidRDefault="005632C9" w:rsidP="005632C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3 055,050</w:t>
            </w:r>
          </w:p>
        </w:tc>
        <w:tc>
          <w:tcPr>
            <w:tcW w:w="1276" w:type="dxa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32C9" w:rsidRPr="00640386" w:rsidRDefault="005632C9" w:rsidP="005632C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32C9" w:rsidRPr="00640386" w:rsidRDefault="005632C9" w:rsidP="005632C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2 243,400</w:t>
            </w:r>
          </w:p>
        </w:tc>
        <w:tc>
          <w:tcPr>
            <w:tcW w:w="1021" w:type="dxa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32C9" w:rsidRPr="00640386" w:rsidRDefault="005632C9" w:rsidP="00563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32C9" w:rsidRPr="00640386" w:rsidRDefault="005632C9" w:rsidP="005632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19 399,23518</w:t>
            </w:r>
          </w:p>
        </w:tc>
      </w:tr>
      <w:tr w:rsidR="005632C9" w:rsidRPr="00640386" w:rsidTr="00640386">
        <w:trPr>
          <w:trHeight w:val="1129"/>
        </w:trPr>
        <w:tc>
          <w:tcPr>
            <w:tcW w:w="1277" w:type="dxa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1. Основное мероприятие</w:t>
            </w:r>
          </w:p>
        </w:tc>
        <w:tc>
          <w:tcPr>
            <w:tcW w:w="3118" w:type="dxa"/>
          </w:tcPr>
          <w:p w:rsidR="005632C9" w:rsidRPr="00640386" w:rsidRDefault="005632C9" w:rsidP="005632C9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Ямочный ремонт</w:t>
            </w:r>
          </w:p>
          <w:p w:rsidR="005632C9" w:rsidRPr="00640386" w:rsidRDefault="005632C9" w:rsidP="005632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муниципального образования – Новомичуринского городского поселения</w:t>
            </w:r>
          </w:p>
        </w:tc>
        <w:tc>
          <w:tcPr>
            <w:tcW w:w="1275" w:type="dxa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32C9" w:rsidRPr="00640386" w:rsidRDefault="005632C9" w:rsidP="005632C9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1 310,10377</w:t>
            </w:r>
          </w:p>
        </w:tc>
        <w:tc>
          <w:tcPr>
            <w:tcW w:w="1276" w:type="dxa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32C9" w:rsidRPr="00640386" w:rsidRDefault="005632C9" w:rsidP="005632C9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1 223,01703</w:t>
            </w:r>
          </w:p>
        </w:tc>
        <w:tc>
          <w:tcPr>
            <w:tcW w:w="1276" w:type="dxa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1 451,18516</w:t>
            </w:r>
          </w:p>
        </w:tc>
        <w:tc>
          <w:tcPr>
            <w:tcW w:w="1275" w:type="dxa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1 273,900</w:t>
            </w:r>
          </w:p>
        </w:tc>
        <w:tc>
          <w:tcPr>
            <w:tcW w:w="1276" w:type="dxa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1 273,900</w:t>
            </w:r>
          </w:p>
        </w:tc>
        <w:tc>
          <w:tcPr>
            <w:tcW w:w="1276" w:type="dxa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1 273,900</w:t>
            </w:r>
          </w:p>
        </w:tc>
        <w:tc>
          <w:tcPr>
            <w:tcW w:w="1021" w:type="dxa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32C9" w:rsidRPr="00640386" w:rsidRDefault="005632C9" w:rsidP="005632C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7 806,00596</w:t>
            </w:r>
          </w:p>
        </w:tc>
      </w:tr>
      <w:tr w:rsidR="005632C9" w:rsidRPr="00640386" w:rsidTr="00640386">
        <w:trPr>
          <w:trHeight w:val="810"/>
        </w:trPr>
        <w:tc>
          <w:tcPr>
            <w:tcW w:w="1277" w:type="dxa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 Основное мероприятие</w:t>
            </w:r>
          </w:p>
        </w:tc>
        <w:tc>
          <w:tcPr>
            <w:tcW w:w="3118" w:type="dxa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552" w:type="dxa"/>
          </w:tcPr>
          <w:p w:rsidR="005632C9" w:rsidRPr="00640386" w:rsidRDefault="005632C9" w:rsidP="005632C9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Администрация муниципального образования – Новомичуринского городского поселения</w:t>
            </w:r>
          </w:p>
        </w:tc>
        <w:tc>
          <w:tcPr>
            <w:tcW w:w="1275" w:type="dxa"/>
          </w:tcPr>
          <w:p w:rsidR="005632C9" w:rsidRPr="00640386" w:rsidRDefault="005632C9" w:rsidP="005632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632C9" w:rsidRPr="00640386" w:rsidRDefault="005632C9" w:rsidP="005632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1 970,81039</w:t>
            </w:r>
          </w:p>
        </w:tc>
        <w:tc>
          <w:tcPr>
            <w:tcW w:w="1276" w:type="dxa"/>
          </w:tcPr>
          <w:p w:rsidR="005632C9" w:rsidRPr="00640386" w:rsidRDefault="005632C9" w:rsidP="005632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632C9" w:rsidRPr="00640386" w:rsidRDefault="005632C9" w:rsidP="005632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1 477,863</w:t>
            </w:r>
          </w:p>
        </w:tc>
        <w:tc>
          <w:tcPr>
            <w:tcW w:w="1276" w:type="dxa"/>
          </w:tcPr>
          <w:p w:rsidR="005632C9" w:rsidRPr="00640386" w:rsidRDefault="005632C9" w:rsidP="005632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632C9" w:rsidRPr="00640386" w:rsidRDefault="005632C9" w:rsidP="005632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2 044,925</w:t>
            </w:r>
          </w:p>
        </w:tc>
        <w:tc>
          <w:tcPr>
            <w:tcW w:w="1275" w:type="dxa"/>
          </w:tcPr>
          <w:p w:rsidR="005632C9" w:rsidRPr="00640386" w:rsidRDefault="005632C9" w:rsidP="005632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632C9" w:rsidRPr="00640386" w:rsidRDefault="005632C9" w:rsidP="005632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348,98083</w:t>
            </w:r>
          </w:p>
        </w:tc>
        <w:tc>
          <w:tcPr>
            <w:tcW w:w="1276" w:type="dxa"/>
          </w:tcPr>
          <w:p w:rsidR="005632C9" w:rsidRPr="00640386" w:rsidRDefault="005632C9" w:rsidP="005632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632C9" w:rsidRPr="00640386" w:rsidRDefault="005632C9" w:rsidP="005632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1 281,150</w:t>
            </w:r>
          </w:p>
        </w:tc>
        <w:tc>
          <w:tcPr>
            <w:tcW w:w="1276" w:type="dxa"/>
          </w:tcPr>
          <w:p w:rsidR="005632C9" w:rsidRPr="00640386" w:rsidRDefault="005632C9" w:rsidP="005632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632C9" w:rsidRPr="00640386" w:rsidRDefault="005632C9" w:rsidP="005632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469,500</w:t>
            </w:r>
          </w:p>
        </w:tc>
        <w:tc>
          <w:tcPr>
            <w:tcW w:w="1021" w:type="dxa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32C9" w:rsidRPr="00640386" w:rsidRDefault="005632C9" w:rsidP="005632C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6 367,95322</w:t>
            </w:r>
          </w:p>
        </w:tc>
      </w:tr>
      <w:tr w:rsidR="005632C9" w:rsidRPr="00640386" w:rsidTr="00640386">
        <w:trPr>
          <w:trHeight w:val="1130"/>
        </w:trPr>
        <w:tc>
          <w:tcPr>
            <w:tcW w:w="1277" w:type="dxa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3. Основное мероприятие</w:t>
            </w:r>
          </w:p>
        </w:tc>
        <w:tc>
          <w:tcPr>
            <w:tcW w:w="3118" w:type="dxa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Изготовление проектно-сметной документации на ремонт автодорог в границах Новомичуринского городского поселения</w:t>
            </w:r>
          </w:p>
        </w:tc>
        <w:tc>
          <w:tcPr>
            <w:tcW w:w="2552" w:type="dxa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муниципального образования – Новомичуринского городского поселения</w:t>
            </w:r>
          </w:p>
        </w:tc>
        <w:tc>
          <w:tcPr>
            <w:tcW w:w="1275" w:type="dxa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32C9" w:rsidRPr="00640386" w:rsidRDefault="005632C9" w:rsidP="005632C9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32C9" w:rsidRPr="00640386" w:rsidRDefault="005632C9" w:rsidP="005632C9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1 500,00</w:t>
            </w:r>
          </w:p>
        </w:tc>
        <w:tc>
          <w:tcPr>
            <w:tcW w:w="1276" w:type="dxa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32C9" w:rsidRPr="00640386" w:rsidRDefault="005632C9" w:rsidP="005632C9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275" w:type="dxa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32C9" w:rsidRPr="00640386" w:rsidRDefault="005632C9" w:rsidP="005632C9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276" w:type="dxa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32C9" w:rsidRPr="00640386" w:rsidRDefault="005632C9" w:rsidP="005632C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276" w:type="dxa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32C9" w:rsidRPr="00640386" w:rsidRDefault="005632C9" w:rsidP="005632C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021" w:type="dxa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32C9" w:rsidRPr="00640386" w:rsidRDefault="005632C9" w:rsidP="005632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4 000,00</w:t>
            </w:r>
          </w:p>
        </w:tc>
      </w:tr>
    </w:tbl>
    <w:p w:rsidR="005632C9" w:rsidRPr="00640386" w:rsidRDefault="005632C9" w:rsidP="005632C9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p w:rsidR="005632C9" w:rsidRPr="00640386" w:rsidRDefault="005632C9" w:rsidP="0064038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640386">
        <w:rPr>
          <w:rFonts w:ascii="Times New Roman" w:hAnsi="Times New Roman" w:cs="Times New Roman"/>
          <w:sz w:val="16"/>
          <w:szCs w:val="16"/>
        </w:rPr>
        <w:t>Приложение №5</w:t>
      </w:r>
    </w:p>
    <w:p w:rsidR="005632C9" w:rsidRPr="00640386" w:rsidRDefault="005632C9" w:rsidP="0064038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640386">
        <w:rPr>
          <w:rFonts w:ascii="Times New Roman" w:hAnsi="Times New Roman" w:cs="Times New Roman"/>
          <w:sz w:val="16"/>
          <w:szCs w:val="16"/>
        </w:rPr>
        <w:t xml:space="preserve">к муниципальной Программе </w:t>
      </w:r>
    </w:p>
    <w:p w:rsidR="005632C9" w:rsidRPr="00640386" w:rsidRDefault="005632C9" w:rsidP="00640386">
      <w:pPr>
        <w:pStyle w:val="aff"/>
        <w:jc w:val="right"/>
        <w:rPr>
          <w:rFonts w:ascii="Times New Roman" w:hAnsi="Times New Roman"/>
          <w:sz w:val="16"/>
          <w:szCs w:val="16"/>
        </w:rPr>
      </w:pPr>
      <w:r w:rsidRPr="00640386">
        <w:rPr>
          <w:rFonts w:ascii="Times New Roman" w:hAnsi="Times New Roman"/>
          <w:sz w:val="16"/>
          <w:szCs w:val="16"/>
        </w:rPr>
        <w:t>«Дорожное хозяйство муниципального</w:t>
      </w:r>
    </w:p>
    <w:p w:rsidR="005632C9" w:rsidRPr="00640386" w:rsidRDefault="005632C9" w:rsidP="00640386">
      <w:pPr>
        <w:pStyle w:val="aff"/>
        <w:jc w:val="right"/>
        <w:rPr>
          <w:rFonts w:ascii="Times New Roman" w:hAnsi="Times New Roman"/>
          <w:sz w:val="16"/>
          <w:szCs w:val="16"/>
        </w:rPr>
      </w:pPr>
      <w:r w:rsidRPr="00640386">
        <w:rPr>
          <w:rFonts w:ascii="Times New Roman" w:hAnsi="Times New Roman"/>
          <w:sz w:val="16"/>
          <w:szCs w:val="16"/>
        </w:rPr>
        <w:t xml:space="preserve">образования – Новомичуринское городское </w:t>
      </w:r>
    </w:p>
    <w:p w:rsidR="005632C9" w:rsidRPr="00640386" w:rsidRDefault="005632C9" w:rsidP="00640386">
      <w:pPr>
        <w:pStyle w:val="aff"/>
        <w:jc w:val="right"/>
        <w:rPr>
          <w:rFonts w:ascii="Times New Roman" w:hAnsi="Times New Roman"/>
          <w:sz w:val="16"/>
          <w:szCs w:val="16"/>
        </w:rPr>
      </w:pPr>
      <w:r w:rsidRPr="00640386">
        <w:rPr>
          <w:rFonts w:ascii="Times New Roman" w:hAnsi="Times New Roman"/>
          <w:sz w:val="16"/>
          <w:szCs w:val="16"/>
        </w:rPr>
        <w:t xml:space="preserve">поселение Пронского муниципального района </w:t>
      </w:r>
    </w:p>
    <w:p w:rsidR="005632C9" w:rsidRPr="00640386" w:rsidRDefault="005632C9" w:rsidP="00640386">
      <w:pPr>
        <w:pStyle w:val="aff"/>
        <w:jc w:val="right"/>
        <w:rPr>
          <w:rFonts w:ascii="Times New Roman" w:hAnsi="Times New Roman"/>
          <w:sz w:val="16"/>
          <w:szCs w:val="16"/>
        </w:rPr>
      </w:pPr>
      <w:r w:rsidRPr="00640386">
        <w:rPr>
          <w:rFonts w:ascii="Times New Roman" w:hAnsi="Times New Roman"/>
          <w:sz w:val="16"/>
          <w:szCs w:val="16"/>
        </w:rPr>
        <w:t>Рязанской области»</w:t>
      </w:r>
    </w:p>
    <w:p w:rsidR="005632C9" w:rsidRPr="00640386" w:rsidRDefault="005632C9" w:rsidP="005632C9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5632C9" w:rsidRPr="00640386" w:rsidRDefault="005632C9" w:rsidP="005632C9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640386">
        <w:rPr>
          <w:rFonts w:ascii="Times New Roman" w:hAnsi="Times New Roman" w:cs="Times New Roman"/>
          <w:sz w:val="16"/>
          <w:szCs w:val="16"/>
        </w:rPr>
        <w:t>Ресурсное обеспечение и прогнозная оценка расходов федерального бюджета, областного бюджета, бюджета</w:t>
      </w:r>
    </w:p>
    <w:p w:rsidR="005632C9" w:rsidRPr="00640386" w:rsidRDefault="005632C9" w:rsidP="005632C9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640386">
        <w:rPr>
          <w:rFonts w:ascii="Times New Roman" w:hAnsi="Times New Roman" w:cs="Times New Roman"/>
          <w:sz w:val="16"/>
          <w:szCs w:val="16"/>
        </w:rPr>
        <w:t>муниципального образования - Новомичуринское городское поселение и других внебюджетных источников</w:t>
      </w:r>
    </w:p>
    <w:p w:rsidR="005632C9" w:rsidRPr="00640386" w:rsidRDefault="005632C9" w:rsidP="005632C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a"/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3260"/>
        <w:gridCol w:w="2381"/>
        <w:gridCol w:w="1296"/>
        <w:gridCol w:w="1296"/>
        <w:gridCol w:w="1296"/>
        <w:gridCol w:w="1296"/>
        <w:gridCol w:w="1296"/>
        <w:gridCol w:w="1296"/>
        <w:gridCol w:w="1041"/>
      </w:tblGrid>
      <w:tr w:rsidR="005632C9" w:rsidRPr="00640386" w:rsidTr="00347A83">
        <w:trPr>
          <w:trHeight w:val="652"/>
        </w:trPr>
        <w:tc>
          <w:tcPr>
            <w:tcW w:w="1135" w:type="dxa"/>
            <w:vMerge w:val="restart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Статус</w:t>
            </w:r>
          </w:p>
        </w:tc>
        <w:tc>
          <w:tcPr>
            <w:tcW w:w="3260" w:type="dxa"/>
            <w:vMerge w:val="restart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2381" w:type="dxa"/>
            <w:vMerge w:val="restart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Источник финансирования</w:t>
            </w:r>
          </w:p>
        </w:tc>
        <w:tc>
          <w:tcPr>
            <w:tcW w:w="8817" w:type="dxa"/>
            <w:gridSpan w:val="7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Оценка расходов по годам, тыс. руб.</w:t>
            </w:r>
          </w:p>
        </w:tc>
      </w:tr>
      <w:tr w:rsidR="005632C9" w:rsidRPr="00640386" w:rsidTr="00347A83">
        <w:trPr>
          <w:trHeight w:val="552"/>
        </w:trPr>
        <w:tc>
          <w:tcPr>
            <w:tcW w:w="1135" w:type="dxa"/>
            <w:vMerge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  <w:vMerge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81" w:type="dxa"/>
            <w:vMerge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left="-108" w:right="-6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Очередной год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left="-148" w:right="-16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left="-148" w:right="-16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Второй </w:t>
            </w:r>
          </w:p>
          <w:p w:rsidR="005632C9" w:rsidRPr="00640386" w:rsidRDefault="005632C9" w:rsidP="005632C9">
            <w:pPr>
              <w:autoSpaceDE w:val="0"/>
              <w:autoSpaceDN w:val="0"/>
              <w:adjustRightInd w:val="0"/>
              <w:ind w:left="-148" w:right="-16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год планового периода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left="-148" w:right="-16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Третий      </w:t>
            </w:r>
          </w:p>
          <w:p w:rsidR="005632C9" w:rsidRPr="00640386" w:rsidRDefault="005632C9" w:rsidP="005632C9">
            <w:pPr>
              <w:autoSpaceDE w:val="0"/>
              <w:autoSpaceDN w:val="0"/>
              <w:adjustRightInd w:val="0"/>
              <w:ind w:left="-148" w:right="-16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год планового периода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left="-128" w:right="-1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Четвертый год планового периода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Пятый год планового периода</w:t>
            </w:r>
          </w:p>
        </w:tc>
        <w:tc>
          <w:tcPr>
            <w:tcW w:w="1041" w:type="dxa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</w:tr>
      <w:tr w:rsidR="005632C9" w:rsidRPr="00640386" w:rsidTr="00347A83">
        <w:trPr>
          <w:trHeight w:val="426"/>
        </w:trPr>
        <w:tc>
          <w:tcPr>
            <w:tcW w:w="1135" w:type="dxa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60" w:type="dxa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381" w:type="dxa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041" w:type="dxa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5632C9" w:rsidRPr="00640386" w:rsidTr="00347A83">
        <w:trPr>
          <w:trHeight w:val="419"/>
        </w:trPr>
        <w:tc>
          <w:tcPr>
            <w:tcW w:w="1135" w:type="dxa"/>
            <w:vMerge w:val="restart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3260" w:type="dxa"/>
            <w:vMerge w:val="restart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«Дорожное хозяйство муниципального образования – Новомичуринское городское поселение Пронского муниципального района Рязанской области»</w:t>
            </w:r>
          </w:p>
        </w:tc>
        <w:tc>
          <w:tcPr>
            <w:tcW w:w="2381" w:type="dxa"/>
            <w:vAlign w:val="center"/>
          </w:tcPr>
          <w:p w:rsidR="005632C9" w:rsidRPr="00640386" w:rsidRDefault="005632C9" w:rsidP="005632C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, в том числе: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3 280,91416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4 200,88003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4 496,11016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2 122,88083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3 055,050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2 243,400</w:t>
            </w:r>
          </w:p>
        </w:tc>
        <w:tc>
          <w:tcPr>
            <w:tcW w:w="1041" w:type="dxa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19 399,23518</w:t>
            </w:r>
          </w:p>
        </w:tc>
      </w:tr>
      <w:tr w:rsidR="005632C9" w:rsidRPr="00640386" w:rsidTr="00347A83">
        <w:trPr>
          <w:trHeight w:val="383"/>
        </w:trPr>
        <w:tc>
          <w:tcPr>
            <w:tcW w:w="1135" w:type="dxa"/>
            <w:vMerge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1" w:type="dxa"/>
            <w:vAlign w:val="center"/>
          </w:tcPr>
          <w:p w:rsidR="005632C9" w:rsidRPr="00640386" w:rsidRDefault="005632C9" w:rsidP="005632C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41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32C9" w:rsidRPr="00640386" w:rsidTr="00347A83">
        <w:trPr>
          <w:trHeight w:val="416"/>
        </w:trPr>
        <w:tc>
          <w:tcPr>
            <w:tcW w:w="1135" w:type="dxa"/>
            <w:vMerge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1" w:type="dxa"/>
            <w:vAlign w:val="center"/>
          </w:tcPr>
          <w:p w:rsidR="005632C9" w:rsidRPr="00640386" w:rsidRDefault="005632C9" w:rsidP="005632C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41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32C9" w:rsidRPr="00640386" w:rsidTr="00347A83">
        <w:trPr>
          <w:trHeight w:val="416"/>
        </w:trPr>
        <w:tc>
          <w:tcPr>
            <w:tcW w:w="1135" w:type="dxa"/>
            <w:vMerge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1" w:type="dxa"/>
            <w:vAlign w:val="center"/>
          </w:tcPr>
          <w:p w:rsidR="005632C9" w:rsidRPr="00640386" w:rsidRDefault="005632C9" w:rsidP="005632C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бюджет местный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3 280,91416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4 200,88003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4 496,11016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2 122,88083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3 055,050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2 243,400</w:t>
            </w:r>
          </w:p>
        </w:tc>
        <w:tc>
          <w:tcPr>
            <w:tcW w:w="1041" w:type="dxa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19 399,23518</w:t>
            </w:r>
          </w:p>
        </w:tc>
      </w:tr>
      <w:tr w:rsidR="005632C9" w:rsidRPr="00640386" w:rsidTr="00347A83">
        <w:trPr>
          <w:trHeight w:val="569"/>
        </w:trPr>
        <w:tc>
          <w:tcPr>
            <w:tcW w:w="1135" w:type="dxa"/>
            <w:vMerge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1" w:type="dxa"/>
            <w:vAlign w:val="center"/>
          </w:tcPr>
          <w:p w:rsidR="005632C9" w:rsidRPr="00640386" w:rsidRDefault="005632C9" w:rsidP="005632C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41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32C9" w:rsidRPr="00640386" w:rsidTr="00347A83">
        <w:trPr>
          <w:trHeight w:val="519"/>
        </w:trPr>
        <w:tc>
          <w:tcPr>
            <w:tcW w:w="1135" w:type="dxa"/>
            <w:vMerge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1" w:type="dxa"/>
            <w:vAlign w:val="center"/>
          </w:tcPr>
          <w:p w:rsidR="005632C9" w:rsidRPr="00640386" w:rsidRDefault="005632C9" w:rsidP="005632C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другие внебюджетные источники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41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32C9" w:rsidRPr="00640386" w:rsidTr="00347A83">
        <w:trPr>
          <w:trHeight w:val="312"/>
        </w:trPr>
        <w:tc>
          <w:tcPr>
            <w:tcW w:w="1135" w:type="dxa"/>
            <w:vMerge w:val="restart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1. Основное мероприятие</w:t>
            </w:r>
          </w:p>
        </w:tc>
        <w:tc>
          <w:tcPr>
            <w:tcW w:w="3260" w:type="dxa"/>
            <w:vMerge w:val="restart"/>
          </w:tcPr>
          <w:p w:rsidR="005632C9" w:rsidRPr="00640386" w:rsidRDefault="005632C9" w:rsidP="005632C9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Ямочный ремонт</w:t>
            </w:r>
          </w:p>
          <w:p w:rsidR="005632C9" w:rsidRPr="00640386" w:rsidRDefault="005632C9" w:rsidP="005632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1" w:type="dxa"/>
            <w:vAlign w:val="center"/>
          </w:tcPr>
          <w:p w:rsidR="005632C9" w:rsidRPr="00640386" w:rsidRDefault="005632C9" w:rsidP="005632C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, в том числе: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1 310,10377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1 223,01703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 451,18516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1 273,900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1 273,900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1 273,900</w:t>
            </w:r>
          </w:p>
        </w:tc>
        <w:tc>
          <w:tcPr>
            <w:tcW w:w="1041" w:type="dxa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7 806,00596</w:t>
            </w:r>
          </w:p>
        </w:tc>
      </w:tr>
      <w:tr w:rsidR="005632C9" w:rsidRPr="00640386" w:rsidTr="00347A83">
        <w:trPr>
          <w:trHeight w:val="397"/>
        </w:trPr>
        <w:tc>
          <w:tcPr>
            <w:tcW w:w="1135" w:type="dxa"/>
            <w:vMerge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1" w:type="dxa"/>
            <w:vAlign w:val="center"/>
          </w:tcPr>
          <w:p w:rsidR="005632C9" w:rsidRPr="00640386" w:rsidRDefault="005632C9" w:rsidP="005632C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41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32C9" w:rsidRPr="00640386" w:rsidTr="00347A83">
        <w:trPr>
          <w:trHeight w:val="417"/>
        </w:trPr>
        <w:tc>
          <w:tcPr>
            <w:tcW w:w="1135" w:type="dxa"/>
            <w:vMerge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1" w:type="dxa"/>
            <w:vAlign w:val="center"/>
          </w:tcPr>
          <w:p w:rsidR="005632C9" w:rsidRPr="00640386" w:rsidRDefault="005632C9" w:rsidP="005632C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41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32C9" w:rsidRPr="00640386" w:rsidTr="00347A83">
        <w:trPr>
          <w:trHeight w:val="409"/>
        </w:trPr>
        <w:tc>
          <w:tcPr>
            <w:tcW w:w="1135" w:type="dxa"/>
            <w:vMerge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1" w:type="dxa"/>
            <w:vAlign w:val="center"/>
          </w:tcPr>
          <w:p w:rsidR="005632C9" w:rsidRPr="00640386" w:rsidRDefault="005632C9" w:rsidP="005632C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бюджет местный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1 310,10377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700,000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 451,18516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1 273,900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1 273,900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1 273,900</w:t>
            </w:r>
          </w:p>
        </w:tc>
        <w:tc>
          <w:tcPr>
            <w:tcW w:w="1041" w:type="dxa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7 282,98893</w:t>
            </w:r>
          </w:p>
        </w:tc>
      </w:tr>
      <w:tr w:rsidR="005632C9" w:rsidRPr="00640386" w:rsidTr="00347A83">
        <w:trPr>
          <w:trHeight w:val="677"/>
        </w:trPr>
        <w:tc>
          <w:tcPr>
            <w:tcW w:w="1135" w:type="dxa"/>
            <w:vMerge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1" w:type="dxa"/>
            <w:vAlign w:val="center"/>
          </w:tcPr>
          <w:p w:rsidR="005632C9" w:rsidRPr="00640386" w:rsidRDefault="005632C9" w:rsidP="005632C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41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32C9" w:rsidRPr="00640386" w:rsidTr="00347A83">
        <w:trPr>
          <w:trHeight w:val="701"/>
        </w:trPr>
        <w:tc>
          <w:tcPr>
            <w:tcW w:w="1135" w:type="dxa"/>
            <w:vMerge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1" w:type="dxa"/>
            <w:vAlign w:val="center"/>
          </w:tcPr>
          <w:p w:rsidR="005632C9" w:rsidRPr="00640386" w:rsidRDefault="005632C9" w:rsidP="005632C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другие внебюджетные источники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41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32C9" w:rsidRPr="00640386" w:rsidTr="00347A83">
        <w:trPr>
          <w:trHeight w:val="426"/>
        </w:trPr>
        <w:tc>
          <w:tcPr>
            <w:tcW w:w="1135" w:type="dxa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60" w:type="dxa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381" w:type="dxa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041" w:type="dxa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5632C9" w:rsidRPr="00640386" w:rsidTr="00347A83">
        <w:trPr>
          <w:trHeight w:val="410"/>
        </w:trPr>
        <w:tc>
          <w:tcPr>
            <w:tcW w:w="1135" w:type="dxa"/>
            <w:vMerge w:val="restart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2. Основное мероприятие</w:t>
            </w:r>
          </w:p>
        </w:tc>
        <w:tc>
          <w:tcPr>
            <w:tcW w:w="3260" w:type="dxa"/>
            <w:vMerge w:val="restart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 xml:space="preserve">Ремонт </w:t>
            </w:r>
          </w:p>
          <w:p w:rsidR="005632C9" w:rsidRPr="00640386" w:rsidRDefault="005632C9" w:rsidP="005632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381" w:type="dxa"/>
            <w:vAlign w:val="center"/>
          </w:tcPr>
          <w:p w:rsidR="005632C9" w:rsidRPr="00640386" w:rsidRDefault="005632C9" w:rsidP="005632C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, в том числе: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40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1 970,81039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403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1 477,863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403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2 044,925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403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348,98083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403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1 281,150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403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469,500</w:t>
            </w:r>
          </w:p>
        </w:tc>
        <w:tc>
          <w:tcPr>
            <w:tcW w:w="1041" w:type="dxa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7 593,22922</w:t>
            </w:r>
          </w:p>
        </w:tc>
      </w:tr>
      <w:tr w:rsidR="005632C9" w:rsidRPr="00640386" w:rsidTr="00347A83">
        <w:trPr>
          <w:trHeight w:val="405"/>
        </w:trPr>
        <w:tc>
          <w:tcPr>
            <w:tcW w:w="1135" w:type="dxa"/>
            <w:vMerge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vAlign w:val="center"/>
          </w:tcPr>
          <w:p w:rsidR="005632C9" w:rsidRPr="00640386" w:rsidRDefault="005632C9" w:rsidP="005632C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41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32C9" w:rsidRPr="00640386" w:rsidTr="00347A83">
        <w:trPr>
          <w:trHeight w:val="426"/>
        </w:trPr>
        <w:tc>
          <w:tcPr>
            <w:tcW w:w="1135" w:type="dxa"/>
            <w:vMerge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vAlign w:val="center"/>
          </w:tcPr>
          <w:p w:rsidR="005632C9" w:rsidRPr="00640386" w:rsidRDefault="005632C9" w:rsidP="005632C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41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32C9" w:rsidRPr="00640386" w:rsidTr="00347A83">
        <w:trPr>
          <w:trHeight w:val="404"/>
        </w:trPr>
        <w:tc>
          <w:tcPr>
            <w:tcW w:w="1135" w:type="dxa"/>
            <w:vMerge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vAlign w:val="center"/>
          </w:tcPr>
          <w:p w:rsidR="005632C9" w:rsidRPr="00640386" w:rsidRDefault="005632C9" w:rsidP="005632C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бюджет местный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1 970,81039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1 477,863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2 044,925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348,98083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1 281,150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469,500</w:t>
            </w:r>
          </w:p>
        </w:tc>
        <w:tc>
          <w:tcPr>
            <w:tcW w:w="1041" w:type="dxa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7 593,22922</w:t>
            </w:r>
          </w:p>
        </w:tc>
      </w:tr>
      <w:tr w:rsidR="005632C9" w:rsidRPr="00640386" w:rsidTr="00347A83">
        <w:trPr>
          <w:trHeight w:val="645"/>
        </w:trPr>
        <w:tc>
          <w:tcPr>
            <w:tcW w:w="1135" w:type="dxa"/>
            <w:vMerge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vAlign w:val="center"/>
          </w:tcPr>
          <w:p w:rsidR="005632C9" w:rsidRPr="00640386" w:rsidRDefault="005632C9" w:rsidP="005632C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41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32C9" w:rsidRPr="00640386" w:rsidTr="00347A83">
        <w:trPr>
          <w:trHeight w:val="555"/>
        </w:trPr>
        <w:tc>
          <w:tcPr>
            <w:tcW w:w="1135" w:type="dxa"/>
            <w:vMerge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vAlign w:val="center"/>
          </w:tcPr>
          <w:p w:rsidR="005632C9" w:rsidRPr="00640386" w:rsidRDefault="005632C9" w:rsidP="005632C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другие внебюджетные источники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41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32C9" w:rsidRPr="00640386" w:rsidTr="00347A83">
        <w:trPr>
          <w:trHeight w:val="303"/>
        </w:trPr>
        <w:tc>
          <w:tcPr>
            <w:tcW w:w="1135" w:type="dxa"/>
            <w:vMerge w:val="restart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3. Основное мероприятие</w:t>
            </w:r>
          </w:p>
        </w:tc>
        <w:tc>
          <w:tcPr>
            <w:tcW w:w="3260" w:type="dxa"/>
            <w:vMerge w:val="restart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Изготовление проектно-сметной документации на ремонт автодорог в границах Новомичуринского городского поселения</w:t>
            </w:r>
          </w:p>
        </w:tc>
        <w:tc>
          <w:tcPr>
            <w:tcW w:w="2381" w:type="dxa"/>
            <w:vAlign w:val="center"/>
          </w:tcPr>
          <w:p w:rsidR="005632C9" w:rsidRPr="00640386" w:rsidRDefault="005632C9" w:rsidP="005632C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, в том числе: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1 500,00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1 000,00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500,00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500,00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500,00</w:t>
            </w:r>
          </w:p>
        </w:tc>
        <w:tc>
          <w:tcPr>
            <w:tcW w:w="1041" w:type="dxa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left="-108" w:right="-10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b/>
                <w:sz w:val="16"/>
                <w:szCs w:val="16"/>
              </w:rPr>
              <w:t>4 000,00</w:t>
            </w:r>
          </w:p>
        </w:tc>
      </w:tr>
      <w:tr w:rsidR="005632C9" w:rsidRPr="00640386" w:rsidTr="00347A83">
        <w:trPr>
          <w:trHeight w:val="445"/>
        </w:trPr>
        <w:tc>
          <w:tcPr>
            <w:tcW w:w="1135" w:type="dxa"/>
            <w:vMerge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vAlign w:val="center"/>
          </w:tcPr>
          <w:p w:rsidR="005632C9" w:rsidRPr="00640386" w:rsidRDefault="005632C9" w:rsidP="005632C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41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32C9" w:rsidRPr="00640386" w:rsidTr="00347A83">
        <w:trPr>
          <w:trHeight w:val="423"/>
        </w:trPr>
        <w:tc>
          <w:tcPr>
            <w:tcW w:w="1135" w:type="dxa"/>
            <w:vMerge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vAlign w:val="center"/>
          </w:tcPr>
          <w:p w:rsidR="005632C9" w:rsidRPr="00640386" w:rsidRDefault="005632C9" w:rsidP="005632C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41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32C9" w:rsidRPr="00640386" w:rsidTr="00347A83">
        <w:trPr>
          <w:trHeight w:val="416"/>
        </w:trPr>
        <w:tc>
          <w:tcPr>
            <w:tcW w:w="1135" w:type="dxa"/>
            <w:vMerge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vAlign w:val="center"/>
          </w:tcPr>
          <w:p w:rsidR="005632C9" w:rsidRPr="00640386" w:rsidRDefault="005632C9" w:rsidP="005632C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бюджет местный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1 500,00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041" w:type="dxa"/>
            <w:vAlign w:val="center"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left="-108" w:righ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4 000,00</w:t>
            </w:r>
          </w:p>
        </w:tc>
      </w:tr>
      <w:tr w:rsidR="005632C9" w:rsidRPr="00640386" w:rsidTr="00347A83">
        <w:trPr>
          <w:trHeight w:val="539"/>
        </w:trPr>
        <w:tc>
          <w:tcPr>
            <w:tcW w:w="1135" w:type="dxa"/>
            <w:vMerge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vAlign w:val="center"/>
          </w:tcPr>
          <w:p w:rsidR="005632C9" w:rsidRPr="00640386" w:rsidRDefault="005632C9" w:rsidP="005632C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41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32C9" w:rsidRPr="00640386" w:rsidTr="00347A83">
        <w:trPr>
          <w:trHeight w:val="561"/>
        </w:trPr>
        <w:tc>
          <w:tcPr>
            <w:tcW w:w="1135" w:type="dxa"/>
            <w:vMerge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5632C9" w:rsidRPr="00640386" w:rsidRDefault="005632C9" w:rsidP="005632C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vAlign w:val="center"/>
          </w:tcPr>
          <w:p w:rsidR="005632C9" w:rsidRPr="00640386" w:rsidRDefault="005632C9" w:rsidP="005632C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другие внебюджетные источники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41" w:type="dxa"/>
            <w:vAlign w:val="center"/>
          </w:tcPr>
          <w:p w:rsidR="005632C9" w:rsidRPr="00640386" w:rsidRDefault="005632C9" w:rsidP="005632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03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5632C9" w:rsidRPr="00640386" w:rsidRDefault="005632C9" w:rsidP="005632C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632C9" w:rsidRPr="00640386" w:rsidRDefault="005632C9" w:rsidP="005632C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632C9" w:rsidRPr="00640386" w:rsidRDefault="005632C9" w:rsidP="005632C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 w:rsidRPr="00640386">
        <w:rPr>
          <w:rFonts w:ascii="Times New Roman" w:hAnsi="Times New Roman" w:cs="Times New Roman"/>
          <w:sz w:val="16"/>
          <w:szCs w:val="16"/>
        </w:rPr>
        <w:t>___________________________________________</w:t>
      </w:r>
    </w:p>
    <w:p w:rsidR="005632C9" w:rsidRPr="00640386" w:rsidRDefault="005632C9" w:rsidP="005632C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632C9" w:rsidRPr="00640386" w:rsidRDefault="005632C9" w:rsidP="005632C9">
      <w:pPr>
        <w:rPr>
          <w:rFonts w:ascii="Times New Roman" w:hAnsi="Times New Roman" w:cs="Times New Roman"/>
          <w:sz w:val="16"/>
          <w:szCs w:val="16"/>
        </w:rPr>
      </w:pPr>
    </w:p>
    <w:p w:rsidR="005632C9" w:rsidRPr="00640386" w:rsidRDefault="005632C9" w:rsidP="005632C9">
      <w:pPr>
        <w:rPr>
          <w:rFonts w:ascii="Times New Roman" w:hAnsi="Times New Roman" w:cs="Times New Roman"/>
          <w:sz w:val="16"/>
          <w:szCs w:val="16"/>
        </w:rPr>
      </w:pPr>
    </w:p>
    <w:p w:rsidR="00416D09" w:rsidRPr="00640386" w:rsidRDefault="00416D09" w:rsidP="00416D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416D09" w:rsidRPr="00640386" w:rsidSect="00640386">
      <w:type w:val="continuous"/>
      <w:pgSz w:w="16838" w:h="11906" w:orient="landscape"/>
      <w:pgMar w:top="851" w:right="709" w:bottom="1134" w:left="992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33F" w:rsidRDefault="00F2633F" w:rsidP="00567567">
      <w:pPr>
        <w:spacing w:after="0" w:line="240" w:lineRule="auto"/>
      </w:pPr>
      <w:r>
        <w:separator/>
      </w:r>
    </w:p>
  </w:endnote>
  <w:endnote w:type="continuationSeparator" w:id="0">
    <w:p w:rsidR="00F2633F" w:rsidRDefault="00F2633F" w:rsidP="0056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2C9" w:rsidRPr="00576286" w:rsidRDefault="005632C9" w:rsidP="005C3724">
    <w:pPr>
      <w:pStyle w:val="a6"/>
      <w:tabs>
        <w:tab w:val="clear" w:pos="9355"/>
        <w:tab w:val="left" w:pos="8160"/>
      </w:tabs>
      <w:rPr>
        <w:rFonts w:ascii="Times New Roman" w:hAnsi="Times New Roman" w:cs="Times New Roman"/>
        <w:sz w:val="20"/>
        <w:szCs w:val="20"/>
      </w:rPr>
    </w:pPr>
    <w:r w:rsidRPr="00576286">
      <w:rPr>
        <w:rFonts w:ascii="Times New Roman" w:hAnsi="Times New Roman" w:cs="Times New Roman"/>
        <w:sz w:val="20"/>
        <w:szCs w:val="20"/>
      </w:rPr>
      <w:t xml:space="preserve">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Муниципальный вестник № 10 </w:t>
    </w:r>
    <w:proofErr w:type="gramStart"/>
    <w:r>
      <w:rPr>
        <w:rFonts w:ascii="Times New Roman" w:hAnsi="Times New Roman" w:cs="Times New Roman"/>
        <w:sz w:val="20"/>
        <w:szCs w:val="20"/>
      </w:rPr>
      <w:t>от .</w:t>
    </w:r>
    <w:proofErr w:type="gramEnd"/>
    <w:r>
      <w:rPr>
        <w:rFonts w:ascii="Times New Roman" w:hAnsi="Times New Roman" w:cs="Times New Roman"/>
        <w:sz w:val="20"/>
        <w:szCs w:val="20"/>
      </w:rPr>
      <w:t>17.02.</w:t>
    </w:r>
    <w:r w:rsidRPr="00576286">
      <w:rPr>
        <w:rFonts w:ascii="Times New Roman" w:hAnsi="Times New Roman" w:cs="Times New Roman"/>
        <w:sz w:val="20"/>
        <w:szCs w:val="20"/>
      </w:rPr>
      <w:t>20</w:t>
    </w:r>
    <w:r>
      <w:rPr>
        <w:rFonts w:ascii="Times New Roman" w:hAnsi="Times New Roman" w:cs="Times New Roman"/>
        <w:sz w:val="20"/>
        <w:szCs w:val="20"/>
      </w:rPr>
      <w:t>20</w:t>
    </w:r>
    <w:r w:rsidRPr="00576286">
      <w:rPr>
        <w:rFonts w:ascii="Times New Roman" w:hAnsi="Times New Roman" w:cs="Times New Roman"/>
        <w:sz w:val="20"/>
        <w:szCs w:val="20"/>
      </w:rPr>
      <w:t>г.</w:t>
    </w:r>
    <w:r>
      <w:rPr>
        <w:rFonts w:ascii="Times New Roman" w:hAnsi="Times New Roman" w:cs="Times New Roman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2C9" w:rsidRDefault="005632C9">
    <w:pPr>
      <w:pStyle w:val="a6"/>
      <w:jc w:val="center"/>
    </w:pPr>
  </w:p>
  <w:p w:rsidR="005632C9" w:rsidRDefault="005632C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33F" w:rsidRDefault="00F2633F" w:rsidP="00567567">
      <w:pPr>
        <w:spacing w:after="0" w:line="240" w:lineRule="auto"/>
      </w:pPr>
      <w:r>
        <w:separator/>
      </w:r>
    </w:p>
  </w:footnote>
  <w:footnote w:type="continuationSeparator" w:id="0">
    <w:p w:rsidR="00F2633F" w:rsidRDefault="00F2633F" w:rsidP="00567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2C9" w:rsidRDefault="005632C9" w:rsidP="00B063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32C9" w:rsidRDefault="005632C9" w:rsidP="00B0638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2C9" w:rsidRDefault="005632C9" w:rsidP="00B063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7A83">
      <w:rPr>
        <w:rStyle w:val="a5"/>
        <w:noProof/>
      </w:rPr>
      <w:t>5</w:t>
    </w:r>
    <w:r>
      <w:rPr>
        <w:rStyle w:val="a5"/>
      </w:rPr>
      <w:fldChar w:fldCharType="end"/>
    </w:r>
  </w:p>
  <w:p w:rsidR="005632C9" w:rsidRDefault="005632C9" w:rsidP="00B06381">
    <w:pPr>
      <w:pStyle w:val="a3"/>
      <w:ind w:right="360"/>
      <w:jc w:val="center"/>
      <w:rPr>
        <w:rFonts w:ascii="Times New Roman" w:hAnsi="Times New Roman" w:cs="Times New Roman"/>
        <w:b/>
        <w:sz w:val="20"/>
        <w:szCs w:val="20"/>
      </w:rPr>
    </w:pPr>
  </w:p>
  <w:p w:rsidR="005632C9" w:rsidRDefault="005632C9" w:rsidP="00B06381">
    <w:pPr>
      <w:pStyle w:val="a3"/>
      <w:ind w:right="360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 </w:t>
    </w:r>
  </w:p>
  <w:p w:rsidR="005632C9" w:rsidRPr="00567567" w:rsidRDefault="005632C9" w:rsidP="008D48BD">
    <w:pPr>
      <w:pStyle w:val="a3"/>
      <w:tabs>
        <w:tab w:val="left" w:pos="1985"/>
      </w:tabs>
      <w:ind w:right="360"/>
      <w:jc w:val="center"/>
      <w:rPr>
        <w:rFonts w:ascii="Times New Roman" w:hAnsi="Times New Roman" w:cs="Times New Roman"/>
        <w:b/>
        <w:sz w:val="20"/>
        <w:szCs w:val="20"/>
      </w:rPr>
    </w:pPr>
    <w:r w:rsidRPr="00567567">
      <w:rPr>
        <w:rFonts w:ascii="Times New Roman" w:hAnsi="Times New Roman" w:cs="Times New Roman"/>
        <w:b/>
        <w:sz w:val="20"/>
        <w:szCs w:val="20"/>
      </w:rPr>
      <w:t xml:space="preserve">Муниципальный </w:t>
    </w:r>
    <w:r>
      <w:rPr>
        <w:rFonts w:ascii="Times New Roman" w:hAnsi="Times New Roman" w:cs="Times New Roman"/>
        <w:b/>
        <w:sz w:val="20"/>
        <w:szCs w:val="20"/>
      </w:rPr>
      <w:t>вестник № 10</w:t>
    </w:r>
    <w:r>
      <w:rPr>
        <w:rFonts w:ascii="Times New Roman" w:hAnsi="Times New Roman" w:cs="Times New Roman"/>
        <w:b/>
        <w:sz w:val="20"/>
        <w:szCs w:val="20"/>
        <w:lang w:val="en-US"/>
      </w:rPr>
      <w:t xml:space="preserve"> </w:t>
    </w:r>
    <w:r>
      <w:rPr>
        <w:rFonts w:ascii="Times New Roman" w:hAnsi="Times New Roman" w:cs="Times New Roman"/>
        <w:b/>
        <w:sz w:val="20"/>
        <w:szCs w:val="20"/>
      </w:rPr>
      <w:t>от   17.02</w:t>
    </w:r>
    <w:r w:rsidRPr="00567567">
      <w:rPr>
        <w:rFonts w:ascii="Times New Roman" w:hAnsi="Times New Roman" w:cs="Times New Roman"/>
        <w:b/>
        <w:sz w:val="20"/>
        <w:szCs w:val="20"/>
      </w:rPr>
      <w:t>.20</w:t>
    </w:r>
    <w:r>
      <w:rPr>
        <w:rFonts w:ascii="Times New Roman" w:hAnsi="Times New Roman" w:cs="Times New Roman"/>
        <w:b/>
        <w:sz w:val="20"/>
        <w:szCs w:val="20"/>
      </w:rPr>
      <w:t>20г</w:t>
    </w:r>
    <w:r w:rsidRPr="00567567">
      <w:rPr>
        <w:rFonts w:ascii="Times New Roman" w:hAnsi="Times New Roman" w:cs="Times New Roman"/>
        <w:b/>
        <w:sz w:val="20"/>
        <w:szCs w:val="20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2C9" w:rsidRPr="00311D25" w:rsidRDefault="005632C9">
    <w:pPr>
      <w:pStyle w:val="a3"/>
      <w:rPr>
        <w:b/>
      </w:rPr>
    </w:pPr>
    <w:r>
      <w:t xml:space="preserve">                                        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2C9" w:rsidRDefault="005632C9" w:rsidP="005632C9">
    <w:pPr>
      <w:pStyle w:val="a3"/>
      <w:tabs>
        <w:tab w:val="clear" w:pos="4677"/>
        <w:tab w:val="clear" w:pos="9355"/>
        <w:tab w:val="left" w:pos="2487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color w:val="000000"/>
        <w:sz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color w:val="000000"/>
        <w:lang w:val="ru-RU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О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6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 w15:restartNumberingAfterBreak="0">
    <w:nsid w:val="0000001D"/>
    <w:multiLevelType w:val="multilevel"/>
    <w:tmpl w:val="96C0E138"/>
    <w:name w:val="WW8Num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8" w15:restartNumberingAfterBreak="0">
    <w:nsid w:val="0000001E"/>
    <w:multiLevelType w:val="multilevel"/>
    <w:tmpl w:val="E11A3AB4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 w15:restartNumberingAfterBreak="0">
    <w:nsid w:val="0000001F"/>
    <w:multiLevelType w:val="multilevel"/>
    <w:tmpl w:val="641057AC"/>
    <w:name w:val="WW8Num3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0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1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2" w15:restartNumberingAfterBreak="0">
    <w:nsid w:val="009A3F55"/>
    <w:multiLevelType w:val="hybridMultilevel"/>
    <w:tmpl w:val="D3CA7026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2F821C2"/>
    <w:multiLevelType w:val="hybridMultilevel"/>
    <w:tmpl w:val="C8E22D1E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B0E4EDA"/>
    <w:multiLevelType w:val="hybridMultilevel"/>
    <w:tmpl w:val="9992F84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9550085"/>
    <w:multiLevelType w:val="hybridMultilevel"/>
    <w:tmpl w:val="5844B6C2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8A170C"/>
    <w:multiLevelType w:val="hybridMultilevel"/>
    <w:tmpl w:val="B3BA57DE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EF222A"/>
    <w:multiLevelType w:val="hybridMultilevel"/>
    <w:tmpl w:val="A2B20472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E572B8"/>
    <w:multiLevelType w:val="hybridMultilevel"/>
    <w:tmpl w:val="854E75BC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954D8F"/>
    <w:multiLevelType w:val="hybridMultilevel"/>
    <w:tmpl w:val="354E3B3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4436A0"/>
    <w:multiLevelType w:val="hybridMultilevel"/>
    <w:tmpl w:val="5F7CACF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409A05B8"/>
    <w:multiLevelType w:val="hybridMultilevel"/>
    <w:tmpl w:val="3A6804F8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075A2B"/>
    <w:multiLevelType w:val="hybridMultilevel"/>
    <w:tmpl w:val="EAD0AEB2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E25008"/>
    <w:multiLevelType w:val="hybridMultilevel"/>
    <w:tmpl w:val="0A26AB2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7A6810"/>
    <w:multiLevelType w:val="multilevel"/>
    <w:tmpl w:val="1E3C5C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989"/>
        </w:tabs>
        <w:ind w:left="2989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5" w15:restartNumberingAfterBreak="0">
    <w:nsid w:val="6BD479B1"/>
    <w:multiLevelType w:val="hybridMultilevel"/>
    <w:tmpl w:val="B76880D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0F264F"/>
    <w:multiLevelType w:val="hybridMultilevel"/>
    <w:tmpl w:val="C770CE06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3"/>
  </w:num>
  <w:num w:numId="3">
    <w:abstractNumId w:val="24"/>
  </w:num>
  <w:num w:numId="4">
    <w:abstractNumId w:val="36"/>
  </w:num>
  <w:num w:numId="5">
    <w:abstractNumId w:val="22"/>
  </w:num>
  <w:num w:numId="6">
    <w:abstractNumId w:val="27"/>
  </w:num>
  <w:num w:numId="7">
    <w:abstractNumId w:val="30"/>
  </w:num>
  <w:num w:numId="8">
    <w:abstractNumId w:val="29"/>
  </w:num>
  <w:num w:numId="9">
    <w:abstractNumId w:val="28"/>
  </w:num>
  <w:num w:numId="10">
    <w:abstractNumId w:val="26"/>
  </w:num>
  <w:num w:numId="11">
    <w:abstractNumId w:val="35"/>
  </w:num>
  <w:num w:numId="12">
    <w:abstractNumId w:val="25"/>
  </w:num>
  <w:num w:numId="13">
    <w:abstractNumId w:val="31"/>
  </w:num>
  <w:num w:numId="14">
    <w:abstractNumId w:val="32"/>
  </w:num>
  <w:num w:numId="15">
    <w:abstractNumId w:val="3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3E"/>
    <w:rsid w:val="000008E4"/>
    <w:rsid w:val="00000C78"/>
    <w:rsid w:val="00005254"/>
    <w:rsid w:val="00006852"/>
    <w:rsid w:val="00007F62"/>
    <w:rsid w:val="0001159F"/>
    <w:rsid w:val="000148BF"/>
    <w:rsid w:val="0001553D"/>
    <w:rsid w:val="00020D77"/>
    <w:rsid w:val="000326C7"/>
    <w:rsid w:val="0004011A"/>
    <w:rsid w:val="00040438"/>
    <w:rsid w:val="00042220"/>
    <w:rsid w:val="0004310B"/>
    <w:rsid w:val="00044083"/>
    <w:rsid w:val="000459C7"/>
    <w:rsid w:val="0004673A"/>
    <w:rsid w:val="000469B4"/>
    <w:rsid w:val="00047619"/>
    <w:rsid w:val="000538A4"/>
    <w:rsid w:val="000542D2"/>
    <w:rsid w:val="00054B48"/>
    <w:rsid w:val="000563C2"/>
    <w:rsid w:val="0005778C"/>
    <w:rsid w:val="0006118C"/>
    <w:rsid w:val="00062701"/>
    <w:rsid w:val="000754E2"/>
    <w:rsid w:val="00076100"/>
    <w:rsid w:val="00081386"/>
    <w:rsid w:val="0008294E"/>
    <w:rsid w:val="000841F3"/>
    <w:rsid w:val="00086C87"/>
    <w:rsid w:val="000872F5"/>
    <w:rsid w:val="00090299"/>
    <w:rsid w:val="00091BB7"/>
    <w:rsid w:val="0009531C"/>
    <w:rsid w:val="00095DB3"/>
    <w:rsid w:val="00096168"/>
    <w:rsid w:val="00096C72"/>
    <w:rsid w:val="00097257"/>
    <w:rsid w:val="000A1BAF"/>
    <w:rsid w:val="000A40A0"/>
    <w:rsid w:val="000B02A1"/>
    <w:rsid w:val="000B041F"/>
    <w:rsid w:val="000B128C"/>
    <w:rsid w:val="000B17AF"/>
    <w:rsid w:val="000B5CA4"/>
    <w:rsid w:val="000B7031"/>
    <w:rsid w:val="000B77BF"/>
    <w:rsid w:val="000C0A9D"/>
    <w:rsid w:val="000C0DC1"/>
    <w:rsid w:val="000C2D38"/>
    <w:rsid w:val="000C2F1D"/>
    <w:rsid w:val="000C3A96"/>
    <w:rsid w:val="000C6B6C"/>
    <w:rsid w:val="000D094D"/>
    <w:rsid w:val="000D44F1"/>
    <w:rsid w:val="000D6CF9"/>
    <w:rsid w:val="000E09D9"/>
    <w:rsid w:val="000E0ADC"/>
    <w:rsid w:val="000E1A38"/>
    <w:rsid w:val="000E1F74"/>
    <w:rsid w:val="000E3BE4"/>
    <w:rsid w:val="000E5C96"/>
    <w:rsid w:val="000E65AB"/>
    <w:rsid w:val="000E6F8C"/>
    <w:rsid w:val="000F03AB"/>
    <w:rsid w:val="000F0DCA"/>
    <w:rsid w:val="000F34D7"/>
    <w:rsid w:val="000F4FA7"/>
    <w:rsid w:val="000F602B"/>
    <w:rsid w:val="000F6AB6"/>
    <w:rsid w:val="000F720B"/>
    <w:rsid w:val="00100012"/>
    <w:rsid w:val="001004A9"/>
    <w:rsid w:val="0010067A"/>
    <w:rsid w:val="001016DA"/>
    <w:rsid w:val="00102183"/>
    <w:rsid w:val="001033AE"/>
    <w:rsid w:val="001048CB"/>
    <w:rsid w:val="001078E8"/>
    <w:rsid w:val="00110119"/>
    <w:rsid w:val="0011234A"/>
    <w:rsid w:val="00113D6A"/>
    <w:rsid w:val="00113F34"/>
    <w:rsid w:val="00114AF8"/>
    <w:rsid w:val="00125ECE"/>
    <w:rsid w:val="001303B6"/>
    <w:rsid w:val="00136281"/>
    <w:rsid w:val="00137163"/>
    <w:rsid w:val="00137B7D"/>
    <w:rsid w:val="00142CE3"/>
    <w:rsid w:val="00143784"/>
    <w:rsid w:val="0015069B"/>
    <w:rsid w:val="0015069D"/>
    <w:rsid w:val="0015178E"/>
    <w:rsid w:val="0015202C"/>
    <w:rsid w:val="00152D87"/>
    <w:rsid w:val="001557B1"/>
    <w:rsid w:val="00155B93"/>
    <w:rsid w:val="001562FD"/>
    <w:rsid w:val="00156997"/>
    <w:rsid w:val="00160DA3"/>
    <w:rsid w:val="0016154A"/>
    <w:rsid w:val="0016473F"/>
    <w:rsid w:val="001703BF"/>
    <w:rsid w:val="001734FE"/>
    <w:rsid w:val="00174B8D"/>
    <w:rsid w:val="001751AA"/>
    <w:rsid w:val="00175402"/>
    <w:rsid w:val="00175D32"/>
    <w:rsid w:val="0017749A"/>
    <w:rsid w:val="00182ED8"/>
    <w:rsid w:val="00183C8A"/>
    <w:rsid w:val="00184104"/>
    <w:rsid w:val="001911BE"/>
    <w:rsid w:val="001A31D2"/>
    <w:rsid w:val="001A413E"/>
    <w:rsid w:val="001A5D24"/>
    <w:rsid w:val="001A7299"/>
    <w:rsid w:val="001A7985"/>
    <w:rsid w:val="001B1309"/>
    <w:rsid w:val="001B3CBC"/>
    <w:rsid w:val="001B64A5"/>
    <w:rsid w:val="001B713D"/>
    <w:rsid w:val="001C5D6B"/>
    <w:rsid w:val="001D079D"/>
    <w:rsid w:val="001D17F5"/>
    <w:rsid w:val="001D3584"/>
    <w:rsid w:val="001D7413"/>
    <w:rsid w:val="001D7A1B"/>
    <w:rsid w:val="001E11F4"/>
    <w:rsid w:val="001E5AB2"/>
    <w:rsid w:val="001E5C3B"/>
    <w:rsid w:val="001F0178"/>
    <w:rsid w:val="001F017F"/>
    <w:rsid w:val="001F0762"/>
    <w:rsid w:val="001F165D"/>
    <w:rsid w:val="001F78BF"/>
    <w:rsid w:val="0020086C"/>
    <w:rsid w:val="00203CD7"/>
    <w:rsid w:val="00204816"/>
    <w:rsid w:val="00211C0D"/>
    <w:rsid w:val="00211C77"/>
    <w:rsid w:val="002158EB"/>
    <w:rsid w:val="0021630C"/>
    <w:rsid w:val="0021702D"/>
    <w:rsid w:val="002215F3"/>
    <w:rsid w:val="002255BD"/>
    <w:rsid w:val="0023116B"/>
    <w:rsid w:val="00231853"/>
    <w:rsid w:val="00234314"/>
    <w:rsid w:val="00234654"/>
    <w:rsid w:val="0023762D"/>
    <w:rsid w:val="00240B75"/>
    <w:rsid w:val="0024342D"/>
    <w:rsid w:val="00246959"/>
    <w:rsid w:val="002478EA"/>
    <w:rsid w:val="00247A7A"/>
    <w:rsid w:val="00255B95"/>
    <w:rsid w:val="00256324"/>
    <w:rsid w:val="00260A31"/>
    <w:rsid w:val="0026281A"/>
    <w:rsid w:val="002732E4"/>
    <w:rsid w:val="00273C22"/>
    <w:rsid w:val="00274852"/>
    <w:rsid w:val="00277DAD"/>
    <w:rsid w:val="002831E6"/>
    <w:rsid w:val="0028414D"/>
    <w:rsid w:val="002845FB"/>
    <w:rsid w:val="00285E03"/>
    <w:rsid w:val="00292755"/>
    <w:rsid w:val="00295670"/>
    <w:rsid w:val="00296754"/>
    <w:rsid w:val="002A0F2E"/>
    <w:rsid w:val="002A4227"/>
    <w:rsid w:val="002A47FC"/>
    <w:rsid w:val="002A579E"/>
    <w:rsid w:val="002B0073"/>
    <w:rsid w:val="002B1486"/>
    <w:rsid w:val="002B2DDE"/>
    <w:rsid w:val="002B49A1"/>
    <w:rsid w:val="002B660E"/>
    <w:rsid w:val="002C03C1"/>
    <w:rsid w:val="002C0FF7"/>
    <w:rsid w:val="002C13CB"/>
    <w:rsid w:val="002C514A"/>
    <w:rsid w:val="002C7924"/>
    <w:rsid w:val="002D051F"/>
    <w:rsid w:val="002D082F"/>
    <w:rsid w:val="002D15C8"/>
    <w:rsid w:val="002D3440"/>
    <w:rsid w:val="002D7866"/>
    <w:rsid w:val="002E1A49"/>
    <w:rsid w:val="002E28A8"/>
    <w:rsid w:val="002E352C"/>
    <w:rsid w:val="002F0953"/>
    <w:rsid w:val="002F4106"/>
    <w:rsid w:val="002F45F7"/>
    <w:rsid w:val="002F6C26"/>
    <w:rsid w:val="0030143E"/>
    <w:rsid w:val="00301637"/>
    <w:rsid w:val="003048C8"/>
    <w:rsid w:val="00304F47"/>
    <w:rsid w:val="0031134F"/>
    <w:rsid w:val="003116BD"/>
    <w:rsid w:val="00311D25"/>
    <w:rsid w:val="00312913"/>
    <w:rsid w:val="00314753"/>
    <w:rsid w:val="00314EA1"/>
    <w:rsid w:val="003157C2"/>
    <w:rsid w:val="00321208"/>
    <w:rsid w:val="003216C0"/>
    <w:rsid w:val="00322ACF"/>
    <w:rsid w:val="00325FCC"/>
    <w:rsid w:val="00326EA8"/>
    <w:rsid w:val="00326F31"/>
    <w:rsid w:val="00331ECD"/>
    <w:rsid w:val="00332C43"/>
    <w:rsid w:val="00333031"/>
    <w:rsid w:val="00340BCE"/>
    <w:rsid w:val="003418C3"/>
    <w:rsid w:val="00342440"/>
    <w:rsid w:val="00342528"/>
    <w:rsid w:val="00342A2A"/>
    <w:rsid w:val="00344C7D"/>
    <w:rsid w:val="00346BE9"/>
    <w:rsid w:val="00347A83"/>
    <w:rsid w:val="00351DDD"/>
    <w:rsid w:val="00352229"/>
    <w:rsid w:val="003522C0"/>
    <w:rsid w:val="00352BE6"/>
    <w:rsid w:val="00354776"/>
    <w:rsid w:val="00354A67"/>
    <w:rsid w:val="0036080B"/>
    <w:rsid w:val="00361522"/>
    <w:rsid w:val="003639A2"/>
    <w:rsid w:val="00363F32"/>
    <w:rsid w:val="003671B5"/>
    <w:rsid w:val="00372285"/>
    <w:rsid w:val="00374333"/>
    <w:rsid w:val="003778E2"/>
    <w:rsid w:val="0038059D"/>
    <w:rsid w:val="003832DF"/>
    <w:rsid w:val="00384B28"/>
    <w:rsid w:val="00384E6C"/>
    <w:rsid w:val="00385EBB"/>
    <w:rsid w:val="0038611A"/>
    <w:rsid w:val="0039552D"/>
    <w:rsid w:val="003958F0"/>
    <w:rsid w:val="00396860"/>
    <w:rsid w:val="003A2B2B"/>
    <w:rsid w:val="003A471A"/>
    <w:rsid w:val="003A7122"/>
    <w:rsid w:val="003A72A2"/>
    <w:rsid w:val="003A7A10"/>
    <w:rsid w:val="003B0961"/>
    <w:rsid w:val="003B6175"/>
    <w:rsid w:val="003B650F"/>
    <w:rsid w:val="003C0675"/>
    <w:rsid w:val="003C2565"/>
    <w:rsid w:val="003C2601"/>
    <w:rsid w:val="003C2860"/>
    <w:rsid w:val="003D2BA5"/>
    <w:rsid w:val="003D351A"/>
    <w:rsid w:val="003D3FFC"/>
    <w:rsid w:val="003D41B7"/>
    <w:rsid w:val="003D452C"/>
    <w:rsid w:val="003D48E9"/>
    <w:rsid w:val="003E1810"/>
    <w:rsid w:val="003E1916"/>
    <w:rsid w:val="003E60C2"/>
    <w:rsid w:val="003E7425"/>
    <w:rsid w:val="003F5915"/>
    <w:rsid w:val="003F6912"/>
    <w:rsid w:val="00400E92"/>
    <w:rsid w:val="004039CD"/>
    <w:rsid w:val="00405D20"/>
    <w:rsid w:val="00405D44"/>
    <w:rsid w:val="00412F24"/>
    <w:rsid w:val="00413EE1"/>
    <w:rsid w:val="00414DD0"/>
    <w:rsid w:val="004153E4"/>
    <w:rsid w:val="00416D09"/>
    <w:rsid w:val="00421C56"/>
    <w:rsid w:val="004226A6"/>
    <w:rsid w:val="00423FAC"/>
    <w:rsid w:val="004264B2"/>
    <w:rsid w:val="004266D9"/>
    <w:rsid w:val="00426876"/>
    <w:rsid w:val="004271AE"/>
    <w:rsid w:val="004276FD"/>
    <w:rsid w:val="00430C76"/>
    <w:rsid w:val="004311DE"/>
    <w:rsid w:val="00431BF7"/>
    <w:rsid w:val="00431DDC"/>
    <w:rsid w:val="00432D57"/>
    <w:rsid w:val="00433CF1"/>
    <w:rsid w:val="00433D75"/>
    <w:rsid w:val="00437321"/>
    <w:rsid w:val="0043735D"/>
    <w:rsid w:val="00447DF8"/>
    <w:rsid w:val="00450D56"/>
    <w:rsid w:val="00451E44"/>
    <w:rsid w:val="004535AD"/>
    <w:rsid w:val="00454406"/>
    <w:rsid w:val="00462958"/>
    <w:rsid w:val="00462A83"/>
    <w:rsid w:val="00463DE6"/>
    <w:rsid w:val="00464C01"/>
    <w:rsid w:val="00465E9A"/>
    <w:rsid w:val="00472184"/>
    <w:rsid w:val="00475CEA"/>
    <w:rsid w:val="00477EB2"/>
    <w:rsid w:val="004859DD"/>
    <w:rsid w:val="00487202"/>
    <w:rsid w:val="00487E60"/>
    <w:rsid w:val="00490DDB"/>
    <w:rsid w:val="004917E2"/>
    <w:rsid w:val="004955E5"/>
    <w:rsid w:val="00495CAF"/>
    <w:rsid w:val="004967BD"/>
    <w:rsid w:val="00497C0A"/>
    <w:rsid w:val="004A50EB"/>
    <w:rsid w:val="004A56C9"/>
    <w:rsid w:val="004A618C"/>
    <w:rsid w:val="004A7E1C"/>
    <w:rsid w:val="004B0693"/>
    <w:rsid w:val="004B473C"/>
    <w:rsid w:val="004B6652"/>
    <w:rsid w:val="004C0ACB"/>
    <w:rsid w:val="004C58A2"/>
    <w:rsid w:val="004D5D41"/>
    <w:rsid w:val="004D645B"/>
    <w:rsid w:val="004D6BE0"/>
    <w:rsid w:val="004E0606"/>
    <w:rsid w:val="004E092B"/>
    <w:rsid w:val="004E10D2"/>
    <w:rsid w:val="004E2B5B"/>
    <w:rsid w:val="004E4181"/>
    <w:rsid w:val="004E48A2"/>
    <w:rsid w:val="004E551B"/>
    <w:rsid w:val="004E6CD3"/>
    <w:rsid w:val="004F041D"/>
    <w:rsid w:val="004F7397"/>
    <w:rsid w:val="004F7F56"/>
    <w:rsid w:val="0050172B"/>
    <w:rsid w:val="00502E5B"/>
    <w:rsid w:val="005039EC"/>
    <w:rsid w:val="0050582F"/>
    <w:rsid w:val="00507D81"/>
    <w:rsid w:val="00511B30"/>
    <w:rsid w:val="00511D4E"/>
    <w:rsid w:val="00511DB2"/>
    <w:rsid w:val="00512593"/>
    <w:rsid w:val="00514255"/>
    <w:rsid w:val="00517140"/>
    <w:rsid w:val="00517A77"/>
    <w:rsid w:val="00520195"/>
    <w:rsid w:val="00522D03"/>
    <w:rsid w:val="0052670E"/>
    <w:rsid w:val="005273B7"/>
    <w:rsid w:val="00531F65"/>
    <w:rsid w:val="005322CA"/>
    <w:rsid w:val="00535F7D"/>
    <w:rsid w:val="0053707F"/>
    <w:rsid w:val="0053733E"/>
    <w:rsid w:val="005401C9"/>
    <w:rsid w:val="0054085C"/>
    <w:rsid w:val="00542362"/>
    <w:rsid w:val="00542369"/>
    <w:rsid w:val="00544A5E"/>
    <w:rsid w:val="00545213"/>
    <w:rsid w:val="0054549E"/>
    <w:rsid w:val="00547121"/>
    <w:rsid w:val="00547BE6"/>
    <w:rsid w:val="00547C17"/>
    <w:rsid w:val="005571F1"/>
    <w:rsid w:val="00560294"/>
    <w:rsid w:val="00560E80"/>
    <w:rsid w:val="005632C9"/>
    <w:rsid w:val="0056544C"/>
    <w:rsid w:val="00566347"/>
    <w:rsid w:val="00567567"/>
    <w:rsid w:val="00567710"/>
    <w:rsid w:val="005702A9"/>
    <w:rsid w:val="0057210E"/>
    <w:rsid w:val="005721CC"/>
    <w:rsid w:val="00572FC2"/>
    <w:rsid w:val="00576286"/>
    <w:rsid w:val="00577B87"/>
    <w:rsid w:val="00577C73"/>
    <w:rsid w:val="0058001B"/>
    <w:rsid w:val="0058060D"/>
    <w:rsid w:val="005817E8"/>
    <w:rsid w:val="00583782"/>
    <w:rsid w:val="005871E0"/>
    <w:rsid w:val="005872E6"/>
    <w:rsid w:val="00587BB9"/>
    <w:rsid w:val="00592BE7"/>
    <w:rsid w:val="005934E6"/>
    <w:rsid w:val="005937A3"/>
    <w:rsid w:val="0059428E"/>
    <w:rsid w:val="005967DB"/>
    <w:rsid w:val="005972F7"/>
    <w:rsid w:val="005A1971"/>
    <w:rsid w:val="005A1E5D"/>
    <w:rsid w:val="005A35B1"/>
    <w:rsid w:val="005A3BD6"/>
    <w:rsid w:val="005A5909"/>
    <w:rsid w:val="005B1909"/>
    <w:rsid w:val="005B31DC"/>
    <w:rsid w:val="005B46E8"/>
    <w:rsid w:val="005B499D"/>
    <w:rsid w:val="005B5725"/>
    <w:rsid w:val="005B60B1"/>
    <w:rsid w:val="005B662D"/>
    <w:rsid w:val="005B6C29"/>
    <w:rsid w:val="005B7CF8"/>
    <w:rsid w:val="005C3724"/>
    <w:rsid w:val="005C790E"/>
    <w:rsid w:val="005D46A3"/>
    <w:rsid w:val="005D508C"/>
    <w:rsid w:val="005D5861"/>
    <w:rsid w:val="005D5CD2"/>
    <w:rsid w:val="005E0B78"/>
    <w:rsid w:val="005E581E"/>
    <w:rsid w:val="005F062F"/>
    <w:rsid w:val="005F066C"/>
    <w:rsid w:val="00602506"/>
    <w:rsid w:val="0060281A"/>
    <w:rsid w:val="00603C5C"/>
    <w:rsid w:val="006046B1"/>
    <w:rsid w:val="00606732"/>
    <w:rsid w:val="00607074"/>
    <w:rsid w:val="00612523"/>
    <w:rsid w:val="00613560"/>
    <w:rsid w:val="00616D24"/>
    <w:rsid w:val="006203B4"/>
    <w:rsid w:val="00621867"/>
    <w:rsid w:val="00623016"/>
    <w:rsid w:val="00625147"/>
    <w:rsid w:val="00627BD6"/>
    <w:rsid w:val="00630259"/>
    <w:rsid w:val="00630AB6"/>
    <w:rsid w:val="00630F8E"/>
    <w:rsid w:val="006325EF"/>
    <w:rsid w:val="006327E7"/>
    <w:rsid w:val="006335F7"/>
    <w:rsid w:val="00640386"/>
    <w:rsid w:val="006435D6"/>
    <w:rsid w:val="00643D3C"/>
    <w:rsid w:val="006444FD"/>
    <w:rsid w:val="00644CD8"/>
    <w:rsid w:val="00645123"/>
    <w:rsid w:val="006514BB"/>
    <w:rsid w:val="00653D3A"/>
    <w:rsid w:val="0065711F"/>
    <w:rsid w:val="00663D16"/>
    <w:rsid w:val="0066668D"/>
    <w:rsid w:val="0067237D"/>
    <w:rsid w:val="00674961"/>
    <w:rsid w:val="006809E4"/>
    <w:rsid w:val="00680CE6"/>
    <w:rsid w:val="00681835"/>
    <w:rsid w:val="00681C2C"/>
    <w:rsid w:val="00683237"/>
    <w:rsid w:val="006847D1"/>
    <w:rsid w:val="00685569"/>
    <w:rsid w:val="00692BFB"/>
    <w:rsid w:val="006A02A3"/>
    <w:rsid w:val="006A115E"/>
    <w:rsid w:val="006A11CE"/>
    <w:rsid w:val="006A1575"/>
    <w:rsid w:val="006A3388"/>
    <w:rsid w:val="006A4CE5"/>
    <w:rsid w:val="006A6401"/>
    <w:rsid w:val="006A70D3"/>
    <w:rsid w:val="006B120E"/>
    <w:rsid w:val="006B2F81"/>
    <w:rsid w:val="006B5289"/>
    <w:rsid w:val="006B54DF"/>
    <w:rsid w:val="006C08BC"/>
    <w:rsid w:val="006C0F64"/>
    <w:rsid w:val="006C4AA6"/>
    <w:rsid w:val="006C4C38"/>
    <w:rsid w:val="006C5B07"/>
    <w:rsid w:val="006D1AD8"/>
    <w:rsid w:val="006D280C"/>
    <w:rsid w:val="006D3E5E"/>
    <w:rsid w:val="006D467D"/>
    <w:rsid w:val="006E0EAF"/>
    <w:rsid w:val="006E3692"/>
    <w:rsid w:val="006E3EB1"/>
    <w:rsid w:val="006E5B95"/>
    <w:rsid w:val="006E5BC6"/>
    <w:rsid w:val="006E7285"/>
    <w:rsid w:val="006F24D1"/>
    <w:rsid w:val="006F332D"/>
    <w:rsid w:val="007012F3"/>
    <w:rsid w:val="007014F1"/>
    <w:rsid w:val="00701629"/>
    <w:rsid w:val="00703447"/>
    <w:rsid w:val="00703E8E"/>
    <w:rsid w:val="00705AF5"/>
    <w:rsid w:val="007064D4"/>
    <w:rsid w:val="007135D8"/>
    <w:rsid w:val="00720D26"/>
    <w:rsid w:val="007269A0"/>
    <w:rsid w:val="00727FA3"/>
    <w:rsid w:val="00733769"/>
    <w:rsid w:val="00733BF4"/>
    <w:rsid w:val="00733F25"/>
    <w:rsid w:val="00735A7C"/>
    <w:rsid w:val="00736DF2"/>
    <w:rsid w:val="007411B3"/>
    <w:rsid w:val="007418B6"/>
    <w:rsid w:val="00741AE2"/>
    <w:rsid w:val="00742F32"/>
    <w:rsid w:val="00750189"/>
    <w:rsid w:val="00752DFF"/>
    <w:rsid w:val="00752EA5"/>
    <w:rsid w:val="007538D3"/>
    <w:rsid w:val="00755E6A"/>
    <w:rsid w:val="0076277C"/>
    <w:rsid w:val="00762F62"/>
    <w:rsid w:val="00763102"/>
    <w:rsid w:val="00766CB5"/>
    <w:rsid w:val="0076748D"/>
    <w:rsid w:val="00773947"/>
    <w:rsid w:val="00775127"/>
    <w:rsid w:val="007755BC"/>
    <w:rsid w:val="007766FD"/>
    <w:rsid w:val="007773E2"/>
    <w:rsid w:val="0078140C"/>
    <w:rsid w:val="00782C3E"/>
    <w:rsid w:val="007869BA"/>
    <w:rsid w:val="007875A0"/>
    <w:rsid w:val="00791261"/>
    <w:rsid w:val="00791DBC"/>
    <w:rsid w:val="007931E0"/>
    <w:rsid w:val="00794057"/>
    <w:rsid w:val="007A183E"/>
    <w:rsid w:val="007A32AC"/>
    <w:rsid w:val="007A33A4"/>
    <w:rsid w:val="007A36F3"/>
    <w:rsid w:val="007B06A2"/>
    <w:rsid w:val="007B3E66"/>
    <w:rsid w:val="007B4C53"/>
    <w:rsid w:val="007B7421"/>
    <w:rsid w:val="007B7570"/>
    <w:rsid w:val="007C0ADB"/>
    <w:rsid w:val="007C2BE2"/>
    <w:rsid w:val="007C350A"/>
    <w:rsid w:val="007C3DFC"/>
    <w:rsid w:val="007C42BE"/>
    <w:rsid w:val="007C4E93"/>
    <w:rsid w:val="007C641B"/>
    <w:rsid w:val="007C6B63"/>
    <w:rsid w:val="007D3472"/>
    <w:rsid w:val="007D3869"/>
    <w:rsid w:val="007D4E59"/>
    <w:rsid w:val="007D59D3"/>
    <w:rsid w:val="007D6644"/>
    <w:rsid w:val="007E0E14"/>
    <w:rsid w:val="007E104C"/>
    <w:rsid w:val="007E161A"/>
    <w:rsid w:val="007E2276"/>
    <w:rsid w:val="007E2E35"/>
    <w:rsid w:val="007E612F"/>
    <w:rsid w:val="007F111A"/>
    <w:rsid w:val="007F21CA"/>
    <w:rsid w:val="007F58CD"/>
    <w:rsid w:val="007F6A5E"/>
    <w:rsid w:val="007F7698"/>
    <w:rsid w:val="007F7741"/>
    <w:rsid w:val="007F7FFA"/>
    <w:rsid w:val="008001F9"/>
    <w:rsid w:val="00800C1D"/>
    <w:rsid w:val="008070AE"/>
    <w:rsid w:val="00811BB4"/>
    <w:rsid w:val="00811E41"/>
    <w:rsid w:val="008120FD"/>
    <w:rsid w:val="008129D2"/>
    <w:rsid w:val="00814C7B"/>
    <w:rsid w:val="0081533E"/>
    <w:rsid w:val="00816A93"/>
    <w:rsid w:val="0081791D"/>
    <w:rsid w:val="0082081B"/>
    <w:rsid w:val="00821262"/>
    <w:rsid w:val="00822584"/>
    <w:rsid w:val="0082291A"/>
    <w:rsid w:val="008252B1"/>
    <w:rsid w:val="00827F3C"/>
    <w:rsid w:val="00832E50"/>
    <w:rsid w:val="00834B6C"/>
    <w:rsid w:val="00834C6C"/>
    <w:rsid w:val="008362E6"/>
    <w:rsid w:val="00837554"/>
    <w:rsid w:val="008407FE"/>
    <w:rsid w:val="0084179D"/>
    <w:rsid w:val="0084210E"/>
    <w:rsid w:val="00842129"/>
    <w:rsid w:val="0084409D"/>
    <w:rsid w:val="00850719"/>
    <w:rsid w:val="00852147"/>
    <w:rsid w:val="008525A5"/>
    <w:rsid w:val="008534EB"/>
    <w:rsid w:val="00854EEA"/>
    <w:rsid w:val="00855DF9"/>
    <w:rsid w:val="008568B3"/>
    <w:rsid w:val="00857679"/>
    <w:rsid w:val="0085785F"/>
    <w:rsid w:val="00861083"/>
    <w:rsid w:val="00863860"/>
    <w:rsid w:val="00865A3D"/>
    <w:rsid w:val="008662A8"/>
    <w:rsid w:val="00866638"/>
    <w:rsid w:val="00866928"/>
    <w:rsid w:val="008711EE"/>
    <w:rsid w:val="00871AA6"/>
    <w:rsid w:val="008733B0"/>
    <w:rsid w:val="00874087"/>
    <w:rsid w:val="00874A1B"/>
    <w:rsid w:val="00875A18"/>
    <w:rsid w:val="0087732A"/>
    <w:rsid w:val="00877D0D"/>
    <w:rsid w:val="00883A4D"/>
    <w:rsid w:val="00884C99"/>
    <w:rsid w:val="008904E9"/>
    <w:rsid w:val="008909A8"/>
    <w:rsid w:val="00891511"/>
    <w:rsid w:val="00894367"/>
    <w:rsid w:val="00896D95"/>
    <w:rsid w:val="008971D4"/>
    <w:rsid w:val="008A0008"/>
    <w:rsid w:val="008A380A"/>
    <w:rsid w:val="008A4B87"/>
    <w:rsid w:val="008A4F81"/>
    <w:rsid w:val="008A53C1"/>
    <w:rsid w:val="008A6380"/>
    <w:rsid w:val="008A7204"/>
    <w:rsid w:val="008A76B3"/>
    <w:rsid w:val="008B2E74"/>
    <w:rsid w:val="008B43CC"/>
    <w:rsid w:val="008B5A4D"/>
    <w:rsid w:val="008C0B19"/>
    <w:rsid w:val="008C1493"/>
    <w:rsid w:val="008C18EE"/>
    <w:rsid w:val="008C30F1"/>
    <w:rsid w:val="008C356C"/>
    <w:rsid w:val="008C5AD6"/>
    <w:rsid w:val="008C6E7B"/>
    <w:rsid w:val="008D071F"/>
    <w:rsid w:val="008D2E4C"/>
    <w:rsid w:val="008D48BD"/>
    <w:rsid w:val="008D5473"/>
    <w:rsid w:val="008D631E"/>
    <w:rsid w:val="008E19B4"/>
    <w:rsid w:val="008E1ECA"/>
    <w:rsid w:val="008F0442"/>
    <w:rsid w:val="008F13F9"/>
    <w:rsid w:val="008F1A90"/>
    <w:rsid w:val="008F2312"/>
    <w:rsid w:val="008F7C35"/>
    <w:rsid w:val="0090396C"/>
    <w:rsid w:val="00904098"/>
    <w:rsid w:val="00904FE8"/>
    <w:rsid w:val="009119B1"/>
    <w:rsid w:val="009120D7"/>
    <w:rsid w:val="00912B9B"/>
    <w:rsid w:val="00914101"/>
    <w:rsid w:val="00914613"/>
    <w:rsid w:val="00917C68"/>
    <w:rsid w:val="00920A61"/>
    <w:rsid w:val="00921891"/>
    <w:rsid w:val="00926A6E"/>
    <w:rsid w:val="00926A73"/>
    <w:rsid w:val="009303B0"/>
    <w:rsid w:val="00932903"/>
    <w:rsid w:val="00933DAD"/>
    <w:rsid w:val="00934B5C"/>
    <w:rsid w:val="00936464"/>
    <w:rsid w:val="0093690D"/>
    <w:rsid w:val="009427C4"/>
    <w:rsid w:val="00942B38"/>
    <w:rsid w:val="009431D6"/>
    <w:rsid w:val="00943EF7"/>
    <w:rsid w:val="00944A48"/>
    <w:rsid w:val="009454B8"/>
    <w:rsid w:val="00945596"/>
    <w:rsid w:val="00945820"/>
    <w:rsid w:val="00954476"/>
    <w:rsid w:val="009579C0"/>
    <w:rsid w:val="00960398"/>
    <w:rsid w:val="00961A83"/>
    <w:rsid w:val="00963BDD"/>
    <w:rsid w:val="00964A16"/>
    <w:rsid w:val="00965166"/>
    <w:rsid w:val="00966E95"/>
    <w:rsid w:val="00972D7A"/>
    <w:rsid w:val="009740E3"/>
    <w:rsid w:val="0097770A"/>
    <w:rsid w:val="00985EC0"/>
    <w:rsid w:val="00986F39"/>
    <w:rsid w:val="0099377B"/>
    <w:rsid w:val="0099417A"/>
    <w:rsid w:val="00997A08"/>
    <w:rsid w:val="009A35F7"/>
    <w:rsid w:val="009A6988"/>
    <w:rsid w:val="009B6295"/>
    <w:rsid w:val="009C0212"/>
    <w:rsid w:val="009C35DE"/>
    <w:rsid w:val="009C4CC7"/>
    <w:rsid w:val="009C567D"/>
    <w:rsid w:val="009C645F"/>
    <w:rsid w:val="009C7FF7"/>
    <w:rsid w:val="009D16FF"/>
    <w:rsid w:val="009D2CF5"/>
    <w:rsid w:val="009D2D7B"/>
    <w:rsid w:val="009D3C0B"/>
    <w:rsid w:val="009D4603"/>
    <w:rsid w:val="009D58E1"/>
    <w:rsid w:val="009D68AC"/>
    <w:rsid w:val="009E0A7D"/>
    <w:rsid w:val="009E4475"/>
    <w:rsid w:val="009E4AE8"/>
    <w:rsid w:val="009F0061"/>
    <w:rsid w:val="009F3A79"/>
    <w:rsid w:val="00A00A44"/>
    <w:rsid w:val="00A01FCC"/>
    <w:rsid w:val="00A024EC"/>
    <w:rsid w:val="00A04C74"/>
    <w:rsid w:val="00A122B6"/>
    <w:rsid w:val="00A261BD"/>
    <w:rsid w:val="00A26863"/>
    <w:rsid w:val="00A274A4"/>
    <w:rsid w:val="00A32598"/>
    <w:rsid w:val="00A32B00"/>
    <w:rsid w:val="00A33348"/>
    <w:rsid w:val="00A37CED"/>
    <w:rsid w:val="00A41847"/>
    <w:rsid w:val="00A41E1F"/>
    <w:rsid w:val="00A453D1"/>
    <w:rsid w:val="00A47160"/>
    <w:rsid w:val="00A4716E"/>
    <w:rsid w:val="00A47645"/>
    <w:rsid w:val="00A52E55"/>
    <w:rsid w:val="00A54901"/>
    <w:rsid w:val="00A57217"/>
    <w:rsid w:val="00A5750D"/>
    <w:rsid w:val="00A57C5B"/>
    <w:rsid w:val="00A62FBF"/>
    <w:rsid w:val="00A66E91"/>
    <w:rsid w:val="00A71AAB"/>
    <w:rsid w:val="00A726E9"/>
    <w:rsid w:val="00A82236"/>
    <w:rsid w:val="00A822A4"/>
    <w:rsid w:val="00A87777"/>
    <w:rsid w:val="00A87F38"/>
    <w:rsid w:val="00A87F88"/>
    <w:rsid w:val="00A90976"/>
    <w:rsid w:val="00A917C5"/>
    <w:rsid w:val="00A932E8"/>
    <w:rsid w:val="00A9344D"/>
    <w:rsid w:val="00A943FA"/>
    <w:rsid w:val="00A957C5"/>
    <w:rsid w:val="00A96BFF"/>
    <w:rsid w:val="00AA03C9"/>
    <w:rsid w:val="00AA17D8"/>
    <w:rsid w:val="00AA2094"/>
    <w:rsid w:val="00AA5BDE"/>
    <w:rsid w:val="00AA6E4A"/>
    <w:rsid w:val="00AA7A6D"/>
    <w:rsid w:val="00AB20DB"/>
    <w:rsid w:val="00AB2FBB"/>
    <w:rsid w:val="00AB6B03"/>
    <w:rsid w:val="00AC3086"/>
    <w:rsid w:val="00AC452F"/>
    <w:rsid w:val="00AC6B0C"/>
    <w:rsid w:val="00AC6C69"/>
    <w:rsid w:val="00AC7236"/>
    <w:rsid w:val="00AD1501"/>
    <w:rsid w:val="00AD15B1"/>
    <w:rsid w:val="00AD1E0B"/>
    <w:rsid w:val="00AD377D"/>
    <w:rsid w:val="00AD54AB"/>
    <w:rsid w:val="00AD73B9"/>
    <w:rsid w:val="00AD7CE8"/>
    <w:rsid w:val="00AE0207"/>
    <w:rsid w:val="00AE3AC4"/>
    <w:rsid w:val="00AE57C1"/>
    <w:rsid w:val="00AE6ABB"/>
    <w:rsid w:val="00AF2124"/>
    <w:rsid w:val="00AF2141"/>
    <w:rsid w:val="00AF3FCD"/>
    <w:rsid w:val="00AF514D"/>
    <w:rsid w:val="00AF760B"/>
    <w:rsid w:val="00B00FDD"/>
    <w:rsid w:val="00B03A10"/>
    <w:rsid w:val="00B06381"/>
    <w:rsid w:val="00B06E93"/>
    <w:rsid w:val="00B07099"/>
    <w:rsid w:val="00B105DF"/>
    <w:rsid w:val="00B13B43"/>
    <w:rsid w:val="00B147F3"/>
    <w:rsid w:val="00B1543B"/>
    <w:rsid w:val="00B1684C"/>
    <w:rsid w:val="00B17770"/>
    <w:rsid w:val="00B17CC0"/>
    <w:rsid w:val="00B20DB6"/>
    <w:rsid w:val="00B21E95"/>
    <w:rsid w:val="00B31E99"/>
    <w:rsid w:val="00B32131"/>
    <w:rsid w:val="00B34B77"/>
    <w:rsid w:val="00B36F4F"/>
    <w:rsid w:val="00B415BD"/>
    <w:rsid w:val="00B44C39"/>
    <w:rsid w:val="00B45307"/>
    <w:rsid w:val="00B4531D"/>
    <w:rsid w:val="00B4546A"/>
    <w:rsid w:val="00B54512"/>
    <w:rsid w:val="00B5529B"/>
    <w:rsid w:val="00B62D4E"/>
    <w:rsid w:val="00B63C5F"/>
    <w:rsid w:val="00B67998"/>
    <w:rsid w:val="00B70F2B"/>
    <w:rsid w:val="00B71D91"/>
    <w:rsid w:val="00B73732"/>
    <w:rsid w:val="00B77A7B"/>
    <w:rsid w:val="00B8159E"/>
    <w:rsid w:val="00B8240D"/>
    <w:rsid w:val="00B849F0"/>
    <w:rsid w:val="00B853B7"/>
    <w:rsid w:val="00B85CBB"/>
    <w:rsid w:val="00B861BB"/>
    <w:rsid w:val="00B87A10"/>
    <w:rsid w:val="00B94CC3"/>
    <w:rsid w:val="00B95B12"/>
    <w:rsid w:val="00B9740C"/>
    <w:rsid w:val="00B978AF"/>
    <w:rsid w:val="00BA087B"/>
    <w:rsid w:val="00BA3232"/>
    <w:rsid w:val="00BA3FCF"/>
    <w:rsid w:val="00BB1A66"/>
    <w:rsid w:val="00BB45AE"/>
    <w:rsid w:val="00BB48AC"/>
    <w:rsid w:val="00BB7AC6"/>
    <w:rsid w:val="00BC0BA8"/>
    <w:rsid w:val="00BC6E26"/>
    <w:rsid w:val="00BD1AAE"/>
    <w:rsid w:val="00BD370F"/>
    <w:rsid w:val="00BD4052"/>
    <w:rsid w:val="00BD4363"/>
    <w:rsid w:val="00BD4B69"/>
    <w:rsid w:val="00BD65D7"/>
    <w:rsid w:val="00BD7F7B"/>
    <w:rsid w:val="00BE0630"/>
    <w:rsid w:val="00BE5BD6"/>
    <w:rsid w:val="00BE688C"/>
    <w:rsid w:val="00BE69FC"/>
    <w:rsid w:val="00BE6A26"/>
    <w:rsid w:val="00BF1548"/>
    <w:rsid w:val="00BF221F"/>
    <w:rsid w:val="00BF3902"/>
    <w:rsid w:val="00BF3CE8"/>
    <w:rsid w:val="00BF581B"/>
    <w:rsid w:val="00BF5EA6"/>
    <w:rsid w:val="00C05EEA"/>
    <w:rsid w:val="00C061A9"/>
    <w:rsid w:val="00C072FA"/>
    <w:rsid w:val="00C106F6"/>
    <w:rsid w:val="00C108A1"/>
    <w:rsid w:val="00C13221"/>
    <w:rsid w:val="00C145DE"/>
    <w:rsid w:val="00C1666F"/>
    <w:rsid w:val="00C177E8"/>
    <w:rsid w:val="00C20BF4"/>
    <w:rsid w:val="00C232D2"/>
    <w:rsid w:val="00C234EC"/>
    <w:rsid w:val="00C25D3A"/>
    <w:rsid w:val="00C26980"/>
    <w:rsid w:val="00C30C1E"/>
    <w:rsid w:val="00C30D65"/>
    <w:rsid w:val="00C35734"/>
    <w:rsid w:val="00C377EA"/>
    <w:rsid w:val="00C431AA"/>
    <w:rsid w:val="00C43B9C"/>
    <w:rsid w:val="00C43CBC"/>
    <w:rsid w:val="00C44827"/>
    <w:rsid w:val="00C47225"/>
    <w:rsid w:val="00C51645"/>
    <w:rsid w:val="00C550F3"/>
    <w:rsid w:val="00C560CF"/>
    <w:rsid w:val="00C57581"/>
    <w:rsid w:val="00C60060"/>
    <w:rsid w:val="00C644E2"/>
    <w:rsid w:val="00C7143B"/>
    <w:rsid w:val="00C71BAE"/>
    <w:rsid w:val="00C73468"/>
    <w:rsid w:val="00C80E30"/>
    <w:rsid w:val="00C8345C"/>
    <w:rsid w:val="00C85BCB"/>
    <w:rsid w:val="00C91AA8"/>
    <w:rsid w:val="00C94852"/>
    <w:rsid w:val="00C95098"/>
    <w:rsid w:val="00C96491"/>
    <w:rsid w:val="00CA397B"/>
    <w:rsid w:val="00CA6061"/>
    <w:rsid w:val="00CA6EB1"/>
    <w:rsid w:val="00CA7F03"/>
    <w:rsid w:val="00CB14DA"/>
    <w:rsid w:val="00CB20F6"/>
    <w:rsid w:val="00CB433D"/>
    <w:rsid w:val="00CB7429"/>
    <w:rsid w:val="00CC06A3"/>
    <w:rsid w:val="00CC3661"/>
    <w:rsid w:val="00CC37E2"/>
    <w:rsid w:val="00CC6482"/>
    <w:rsid w:val="00CC7258"/>
    <w:rsid w:val="00CD0987"/>
    <w:rsid w:val="00CD2E64"/>
    <w:rsid w:val="00CD2F83"/>
    <w:rsid w:val="00CD4A22"/>
    <w:rsid w:val="00CE17FA"/>
    <w:rsid w:val="00CF1D84"/>
    <w:rsid w:val="00CF3D92"/>
    <w:rsid w:val="00CF42D9"/>
    <w:rsid w:val="00D00318"/>
    <w:rsid w:val="00D02E03"/>
    <w:rsid w:val="00D02F5F"/>
    <w:rsid w:val="00D04735"/>
    <w:rsid w:val="00D057E2"/>
    <w:rsid w:val="00D05D70"/>
    <w:rsid w:val="00D107BD"/>
    <w:rsid w:val="00D10D72"/>
    <w:rsid w:val="00D1175A"/>
    <w:rsid w:val="00D128F7"/>
    <w:rsid w:val="00D12C17"/>
    <w:rsid w:val="00D146BB"/>
    <w:rsid w:val="00D167C8"/>
    <w:rsid w:val="00D16E0A"/>
    <w:rsid w:val="00D177DA"/>
    <w:rsid w:val="00D20D63"/>
    <w:rsid w:val="00D23393"/>
    <w:rsid w:val="00D268E7"/>
    <w:rsid w:val="00D2733E"/>
    <w:rsid w:val="00D313A4"/>
    <w:rsid w:val="00D324D4"/>
    <w:rsid w:val="00D32FE9"/>
    <w:rsid w:val="00D33BB4"/>
    <w:rsid w:val="00D3443C"/>
    <w:rsid w:val="00D34AC6"/>
    <w:rsid w:val="00D34E91"/>
    <w:rsid w:val="00D36644"/>
    <w:rsid w:val="00D42C34"/>
    <w:rsid w:val="00D43C17"/>
    <w:rsid w:val="00D45D47"/>
    <w:rsid w:val="00D47906"/>
    <w:rsid w:val="00D50E8B"/>
    <w:rsid w:val="00D52148"/>
    <w:rsid w:val="00D62807"/>
    <w:rsid w:val="00D6699C"/>
    <w:rsid w:val="00D71173"/>
    <w:rsid w:val="00D73DE5"/>
    <w:rsid w:val="00D74E3A"/>
    <w:rsid w:val="00D75C97"/>
    <w:rsid w:val="00D75FF6"/>
    <w:rsid w:val="00D769A3"/>
    <w:rsid w:val="00D808A6"/>
    <w:rsid w:val="00D813D9"/>
    <w:rsid w:val="00D817F9"/>
    <w:rsid w:val="00D82C5D"/>
    <w:rsid w:val="00D84799"/>
    <w:rsid w:val="00D858FC"/>
    <w:rsid w:val="00D862BD"/>
    <w:rsid w:val="00D918E5"/>
    <w:rsid w:val="00DA13BD"/>
    <w:rsid w:val="00DA6AB3"/>
    <w:rsid w:val="00DA794D"/>
    <w:rsid w:val="00DB1EE0"/>
    <w:rsid w:val="00DB44FB"/>
    <w:rsid w:val="00DB5137"/>
    <w:rsid w:val="00DB70DC"/>
    <w:rsid w:val="00DC2552"/>
    <w:rsid w:val="00DC4500"/>
    <w:rsid w:val="00DC4EE2"/>
    <w:rsid w:val="00DC5FCF"/>
    <w:rsid w:val="00DC642C"/>
    <w:rsid w:val="00DD19A7"/>
    <w:rsid w:val="00DD40EB"/>
    <w:rsid w:val="00DD7149"/>
    <w:rsid w:val="00DE05DD"/>
    <w:rsid w:val="00DE14C0"/>
    <w:rsid w:val="00DE2A30"/>
    <w:rsid w:val="00DE3AE7"/>
    <w:rsid w:val="00DE4E64"/>
    <w:rsid w:val="00DE5061"/>
    <w:rsid w:val="00DE6458"/>
    <w:rsid w:val="00DF2014"/>
    <w:rsid w:val="00DF66A6"/>
    <w:rsid w:val="00DF7B31"/>
    <w:rsid w:val="00E03091"/>
    <w:rsid w:val="00E0454F"/>
    <w:rsid w:val="00E04AC3"/>
    <w:rsid w:val="00E07A73"/>
    <w:rsid w:val="00E12E28"/>
    <w:rsid w:val="00E13521"/>
    <w:rsid w:val="00E1627F"/>
    <w:rsid w:val="00E22381"/>
    <w:rsid w:val="00E22CE5"/>
    <w:rsid w:val="00E244BB"/>
    <w:rsid w:val="00E25B3F"/>
    <w:rsid w:val="00E26881"/>
    <w:rsid w:val="00E27C87"/>
    <w:rsid w:val="00E31014"/>
    <w:rsid w:val="00E31A68"/>
    <w:rsid w:val="00E32C6B"/>
    <w:rsid w:val="00E33C81"/>
    <w:rsid w:val="00E3677F"/>
    <w:rsid w:val="00E427CF"/>
    <w:rsid w:val="00E451FA"/>
    <w:rsid w:val="00E4664D"/>
    <w:rsid w:val="00E47035"/>
    <w:rsid w:val="00E502E6"/>
    <w:rsid w:val="00E51E28"/>
    <w:rsid w:val="00E5276D"/>
    <w:rsid w:val="00E52AF3"/>
    <w:rsid w:val="00E5313F"/>
    <w:rsid w:val="00E56A49"/>
    <w:rsid w:val="00E602DB"/>
    <w:rsid w:val="00E62D8F"/>
    <w:rsid w:val="00E65A6A"/>
    <w:rsid w:val="00E65AC2"/>
    <w:rsid w:val="00E750B1"/>
    <w:rsid w:val="00E80D04"/>
    <w:rsid w:val="00E81186"/>
    <w:rsid w:val="00E835A0"/>
    <w:rsid w:val="00E83AEB"/>
    <w:rsid w:val="00E8536E"/>
    <w:rsid w:val="00E87B93"/>
    <w:rsid w:val="00E917D8"/>
    <w:rsid w:val="00E923F4"/>
    <w:rsid w:val="00E930EA"/>
    <w:rsid w:val="00E94AE8"/>
    <w:rsid w:val="00E9525B"/>
    <w:rsid w:val="00E96810"/>
    <w:rsid w:val="00EA5578"/>
    <w:rsid w:val="00EA6EA6"/>
    <w:rsid w:val="00EA7930"/>
    <w:rsid w:val="00EA7C59"/>
    <w:rsid w:val="00EA7C81"/>
    <w:rsid w:val="00EB04BB"/>
    <w:rsid w:val="00EB076A"/>
    <w:rsid w:val="00EB1ACF"/>
    <w:rsid w:val="00EB26D2"/>
    <w:rsid w:val="00EB39C5"/>
    <w:rsid w:val="00EB6AA9"/>
    <w:rsid w:val="00EC0EEA"/>
    <w:rsid w:val="00EC17B3"/>
    <w:rsid w:val="00EC229A"/>
    <w:rsid w:val="00EC487B"/>
    <w:rsid w:val="00EC57FC"/>
    <w:rsid w:val="00ED05D5"/>
    <w:rsid w:val="00ED0DD7"/>
    <w:rsid w:val="00EE1279"/>
    <w:rsid w:val="00EE15F7"/>
    <w:rsid w:val="00EE1947"/>
    <w:rsid w:val="00EE3BD7"/>
    <w:rsid w:val="00EE498B"/>
    <w:rsid w:val="00EF509F"/>
    <w:rsid w:val="00EF6500"/>
    <w:rsid w:val="00EF7239"/>
    <w:rsid w:val="00F02E62"/>
    <w:rsid w:val="00F03904"/>
    <w:rsid w:val="00F05330"/>
    <w:rsid w:val="00F07031"/>
    <w:rsid w:val="00F11239"/>
    <w:rsid w:val="00F15231"/>
    <w:rsid w:val="00F153D2"/>
    <w:rsid w:val="00F21854"/>
    <w:rsid w:val="00F21C38"/>
    <w:rsid w:val="00F249AF"/>
    <w:rsid w:val="00F2633F"/>
    <w:rsid w:val="00F31228"/>
    <w:rsid w:val="00F323ED"/>
    <w:rsid w:val="00F32765"/>
    <w:rsid w:val="00F33112"/>
    <w:rsid w:val="00F33A7D"/>
    <w:rsid w:val="00F33B0F"/>
    <w:rsid w:val="00F357D8"/>
    <w:rsid w:val="00F3584C"/>
    <w:rsid w:val="00F358D4"/>
    <w:rsid w:val="00F35D09"/>
    <w:rsid w:val="00F41C46"/>
    <w:rsid w:val="00F42D48"/>
    <w:rsid w:val="00F50A95"/>
    <w:rsid w:val="00F5156B"/>
    <w:rsid w:val="00F518BE"/>
    <w:rsid w:val="00F52182"/>
    <w:rsid w:val="00F5251B"/>
    <w:rsid w:val="00F53022"/>
    <w:rsid w:val="00F53719"/>
    <w:rsid w:val="00F54E12"/>
    <w:rsid w:val="00F5542E"/>
    <w:rsid w:val="00F56485"/>
    <w:rsid w:val="00F609CF"/>
    <w:rsid w:val="00F60B77"/>
    <w:rsid w:val="00F60EAD"/>
    <w:rsid w:val="00F63936"/>
    <w:rsid w:val="00F66086"/>
    <w:rsid w:val="00F6643E"/>
    <w:rsid w:val="00F6761D"/>
    <w:rsid w:val="00F71B30"/>
    <w:rsid w:val="00F71B35"/>
    <w:rsid w:val="00F7377D"/>
    <w:rsid w:val="00F744B0"/>
    <w:rsid w:val="00F74964"/>
    <w:rsid w:val="00F7618D"/>
    <w:rsid w:val="00F805E9"/>
    <w:rsid w:val="00F830EA"/>
    <w:rsid w:val="00F84E3A"/>
    <w:rsid w:val="00F860ED"/>
    <w:rsid w:val="00F87647"/>
    <w:rsid w:val="00F90F4F"/>
    <w:rsid w:val="00F91D8F"/>
    <w:rsid w:val="00F9436F"/>
    <w:rsid w:val="00F9582B"/>
    <w:rsid w:val="00F96BE2"/>
    <w:rsid w:val="00F9775F"/>
    <w:rsid w:val="00FA185D"/>
    <w:rsid w:val="00FA19CE"/>
    <w:rsid w:val="00FA3EBD"/>
    <w:rsid w:val="00FA55D9"/>
    <w:rsid w:val="00FA6D25"/>
    <w:rsid w:val="00FA77FD"/>
    <w:rsid w:val="00FB5037"/>
    <w:rsid w:val="00FB50F9"/>
    <w:rsid w:val="00FB64BC"/>
    <w:rsid w:val="00FB70BB"/>
    <w:rsid w:val="00FC3E32"/>
    <w:rsid w:val="00FC5164"/>
    <w:rsid w:val="00FC5845"/>
    <w:rsid w:val="00FC77D2"/>
    <w:rsid w:val="00FD15EA"/>
    <w:rsid w:val="00FD5426"/>
    <w:rsid w:val="00FD6BF0"/>
    <w:rsid w:val="00FD7B9A"/>
    <w:rsid w:val="00FE38BE"/>
    <w:rsid w:val="00FE3EC3"/>
    <w:rsid w:val="00FE52B9"/>
    <w:rsid w:val="00FE5343"/>
    <w:rsid w:val="00FE74C6"/>
    <w:rsid w:val="00FE7FB3"/>
    <w:rsid w:val="00FF0351"/>
    <w:rsid w:val="00FF0E35"/>
    <w:rsid w:val="00FF0E3B"/>
    <w:rsid w:val="00FF1B53"/>
    <w:rsid w:val="00FF39AD"/>
    <w:rsid w:val="00FF527E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A23A77-C3A6-4929-86EE-B1BDC648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BE2"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iPriority w:val="9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iPriority w:val="9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06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Обычный (веб) Знак2 Знак Знак,Обычный (веб) Знак Знак1 Знак Знак,Обычный (веб) Знак1 Знак Знак1 Знак"/>
    <w:basedOn w:val="a"/>
    <w:link w:val="ac"/>
    <w:unhideWhenUsed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4E48A2"/>
    <w:rPr>
      <w:vertAlign w:val="superscript"/>
    </w:rPr>
  </w:style>
  <w:style w:type="character" w:styleId="af7">
    <w:name w:val="Strong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uiPriority w:val="99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Обычный (веб) Знак2 Знак Знак Знак,Обычный (веб) Знак Знак1 Знак Знак Знак"/>
    <w:link w:val="ab"/>
    <w:uiPriority w:val="99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uiPriority w:val="1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0">
    <w:name w:val="Title"/>
    <w:basedOn w:val="a"/>
    <w:link w:val="aff1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3">
    <w:name w:val="Подзаголовок Знак"/>
    <w:basedOn w:val="a0"/>
    <w:link w:val="aff2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val="x-none"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ru-RU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23">
    <w:name w:val="Body Text Indent 2"/>
    <w:basedOn w:val="a"/>
    <w:link w:val="24"/>
    <w:semiHidden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7">
    <w:name w:val="Document Map"/>
    <w:basedOn w:val="a"/>
    <w:link w:val="aff8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f8">
    <w:name w:val="Схема документа Знак"/>
    <w:basedOn w:val="a0"/>
    <w:link w:val="aff7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  <w:lang w:eastAsia="ru-RU"/>
    </w:rPr>
  </w:style>
  <w:style w:type="paragraph" w:customStyle="1" w:styleId="aff9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b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val="x-none" w:eastAsia="ru-RU"/>
    </w:rPr>
  </w:style>
  <w:style w:type="paragraph" w:customStyle="1" w:styleId="affc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Основной текст_"/>
    <w:link w:val="26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d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e">
    <w:name w:val="Emphasis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">
    <w:name w:val="Цветовое выделение"/>
    <w:rsid w:val="00B62D4E"/>
    <w:rPr>
      <w:b/>
      <w:color w:val="26282F"/>
    </w:rPr>
  </w:style>
  <w:style w:type="character" w:customStyle="1" w:styleId="afff0">
    <w:name w:val="Гипертекстовая ссылка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val="x-none"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val="x-none" w:eastAsia="ru-RU"/>
    </w:rPr>
  </w:style>
  <w:style w:type="character" w:customStyle="1" w:styleId="afff1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val="x-none"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val="x-none"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val="x-none"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val="x-none"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val="x-none"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val="x-none"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val="x-none"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2">
    <w:name w:val="List"/>
    <w:basedOn w:val="Textbody"/>
    <w:rsid w:val="00B62D4E"/>
  </w:style>
  <w:style w:type="paragraph" w:styleId="afff3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4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6">
    <w:name w:val="Подпись к картинке_"/>
    <w:link w:val="afff7"/>
    <w:rsid w:val="00850719"/>
    <w:rPr>
      <w:color w:val="3B393D"/>
      <w:shd w:val="clear" w:color="auto" w:fill="FFFFFF"/>
    </w:rPr>
  </w:style>
  <w:style w:type="paragraph" w:customStyle="1" w:styleId="afff7">
    <w:name w:val="Подпись к картинке"/>
    <w:basedOn w:val="a"/>
    <w:link w:val="afff6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8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a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b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e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0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1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2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3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4">
    <w:name w:val="Оглавление_"/>
    <w:basedOn w:val="a0"/>
    <w:link w:val="affff5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5">
    <w:name w:val="Оглавление"/>
    <w:basedOn w:val="a"/>
    <w:link w:val="affff4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6">
    <w:name w:val="Другое_"/>
    <w:basedOn w:val="a0"/>
    <w:link w:val="affff7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7">
    <w:name w:val="Другое"/>
    <w:basedOn w:val="a"/>
    <w:link w:val="affff6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8">
    <w:name w:val="Подпись к таблице_"/>
    <w:basedOn w:val="a0"/>
    <w:link w:val="affff9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9">
    <w:name w:val="Подпись к таблице"/>
    <w:basedOn w:val="a"/>
    <w:link w:val="affff8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"/>
    <w:next w:val="a2"/>
    <w:uiPriority w:val="99"/>
    <w:semiHidden/>
    <w:unhideWhenUsed/>
    <w:rsid w:val="00B31E99"/>
  </w:style>
  <w:style w:type="character" w:customStyle="1" w:styleId="ListLabel1">
    <w:name w:val="ListLabel 1"/>
    <w:rsid w:val="00B31E99"/>
    <w:rPr>
      <w:sz w:val="20"/>
    </w:rPr>
  </w:style>
  <w:style w:type="character" w:customStyle="1" w:styleId="ListLabel2">
    <w:name w:val="ListLabel 2"/>
    <w:rsid w:val="00B31E99"/>
    <w:rPr>
      <w:rFonts w:cs="Times New Roman"/>
      <w:sz w:val="26"/>
      <w:szCs w:val="26"/>
    </w:rPr>
  </w:style>
  <w:style w:type="character" w:customStyle="1" w:styleId="ListLabel3">
    <w:name w:val="ListLabel 3"/>
    <w:rsid w:val="00B31E99"/>
    <w:rPr>
      <w:rFonts w:cs="Times New Roman"/>
      <w:b w:val="0"/>
      <w:color w:val="00000A"/>
      <w:sz w:val="26"/>
      <w:szCs w:val="26"/>
    </w:rPr>
  </w:style>
  <w:style w:type="character" w:customStyle="1" w:styleId="-">
    <w:name w:val="Интернет-ссылка"/>
    <w:rsid w:val="00B31E99"/>
    <w:rPr>
      <w:color w:val="000080"/>
      <w:u w:val="single"/>
    </w:rPr>
  </w:style>
  <w:style w:type="character" w:customStyle="1" w:styleId="ListLabel4">
    <w:name w:val="ListLabel 4"/>
    <w:rsid w:val="00B31E99"/>
    <w:rPr>
      <w:sz w:val="26"/>
      <w:szCs w:val="26"/>
    </w:rPr>
  </w:style>
  <w:style w:type="character" w:customStyle="1" w:styleId="ListLabel5">
    <w:name w:val="ListLabel 5"/>
    <w:rsid w:val="00B31E99"/>
    <w:rPr>
      <w:b w:val="0"/>
      <w:sz w:val="26"/>
      <w:szCs w:val="26"/>
    </w:rPr>
  </w:style>
  <w:style w:type="paragraph" w:customStyle="1" w:styleId="affffa">
    <w:name w:val="Заголовок"/>
    <w:basedOn w:val="a"/>
    <w:next w:val="af0"/>
    <w:rsid w:val="00B31E99"/>
    <w:pPr>
      <w:keepNext/>
      <w:suppressAutoHyphens/>
      <w:spacing w:before="240" w:after="120" w:line="254" w:lineRule="auto"/>
    </w:pPr>
    <w:rPr>
      <w:rFonts w:ascii="Liberation Sans" w:eastAsia="Microsoft YaHei" w:hAnsi="Liberation Sans" w:cs="Arial"/>
      <w:color w:val="00000A"/>
      <w:sz w:val="28"/>
      <w:szCs w:val="28"/>
    </w:rPr>
  </w:style>
  <w:style w:type="paragraph" w:customStyle="1" w:styleId="115">
    <w:name w:val="Указатель 11"/>
    <w:basedOn w:val="a"/>
    <w:next w:val="a"/>
    <w:autoRedefine/>
    <w:uiPriority w:val="99"/>
    <w:semiHidden/>
    <w:unhideWhenUsed/>
    <w:rsid w:val="00B31E99"/>
    <w:pPr>
      <w:suppressAutoHyphens/>
      <w:spacing w:after="0" w:line="240" w:lineRule="auto"/>
      <w:ind w:left="220" w:hanging="220"/>
    </w:pPr>
    <w:rPr>
      <w:color w:val="00000A"/>
    </w:rPr>
  </w:style>
  <w:style w:type="paragraph" w:customStyle="1" w:styleId="1f3">
    <w:name w:val="Указатель1"/>
    <w:basedOn w:val="a"/>
    <w:next w:val="affffb"/>
    <w:rsid w:val="00B31E99"/>
    <w:pPr>
      <w:suppressLineNumbers/>
      <w:suppressAutoHyphens/>
      <w:spacing w:after="160" w:line="254" w:lineRule="auto"/>
    </w:pPr>
    <w:rPr>
      <w:rFonts w:cs="Arial"/>
      <w:color w:val="00000A"/>
    </w:rPr>
  </w:style>
  <w:style w:type="character" w:customStyle="1" w:styleId="1f4">
    <w:name w:val="Текст выноски Знак1"/>
    <w:basedOn w:val="a0"/>
    <w:uiPriority w:val="99"/>
    <w:semiHidden/>
    <w:rsid w:val="00B31E99"/>
    <w:rPr>
      <w:rFonts w:ascii="Segoe UI" w:hAnsi="Segoe UI" w:cs="Segoe UI"/>
      <w:color w:val="00000A"/>
      <w:sz w:val="18"/>
      <w:szCs w:val="18"/>
    </w:rPr>
  </w:style>
  <w:style w:type="table" w:customStyle="1" w:styleId="162">
    <w:name w:val="Сетка таблицы16"/>
    <w:basedOn w:val="a1"/>
    <w:next w:val="aa"/>
    <w:uiPriority w:val="59"/>
    <w:rsid w:val="00B31E9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">
    <w:name w:val="p4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f5">
    <w:name w:val="index 1"/>
    <w:basedOn w:val="a"/>
    <w:next w:val="a"/>
    <w:autoRedefine/>
    <w:uiPriority w:val="99"/>
    <w:semiHidden/>
    <w:unhideWhenUsed/>
    <w:rsid w:val="00B31E99"/>
    <w:pPr>
      <w:spacing w:after="0" w:line="240" w:lineRule="auto"/>
      <w:ind w:left="220" w:hanging="220"/>
    </w:pPr>
  </w:style>
  <w:style w:type="paragraph" w:styleId="affffb">
    <w:name w:val="index heading"/>
    <w:basedOn w:val="a"/>
    <w:next w:val="1f5"/>
    <w:uiPriority w:val="99"/>
    <w:semiHidden/>
    <w:unhideWhenUsed/>
    <w:rsid w:val="00B31E99"/>
    <w:rPr>
      <w:rFonts w:asciiTheme="majorHAnsi" w:eastAsiaTheme="majorEastAsia" w:hAnsiTheme="majorHAnsi" w:cstheme="majorBidi"/>
      <w:b/>
      <w:bCs/>
    </w:rPr>
  </w:style>
  <w:style w:type="paragraph" w:customStyle="1" w:styleId="Style3">
    <w:name w:val="Style3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632C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5632C9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56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E60D6C6433DC81522BB234D72D2A773029C8F3ED8AADAA88239C8446D10DFCBF8CF437A5DEFBE977G1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F8291-60E1-4AF6-BBEC-F9D4220B4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4623</TotalTime>
  <Pages>13</Pages>
  <Words>4776</Words>
  <Characters>27224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KurenkovaTS_6211</dc:creator>
  <cp:keywords/>
  <dc:description/>
  <cp:lastModifiedBy>FraevichNA_6211</cp:lastModifiedBy>
  <cp:revision>167</cp:revision>
  <cp:lastPrinted>2020-01-22T05:52:00Z</cp:lastPrinted>
  <dcterms:created xsi:type="dcterms:W3CDTF">2018-01-11T09:31:00Z</dcterms:created>
  <dcterms:modified xsi:type="dcterms:W3CDTF">2020-02-17T13:15:00Z</dcterms:modified>
</cp:coreProperties>
</file>