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1FA0" w:rsidRPr="00CA0A5C" w:rsidRDefault="008D1FA0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8D1FA0" w:rsidRPr="00CA0A5C" w:rsidRDefault="008D1FA0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8D1FA0" w:rsidRPr="00CA0A5C" w:rsidRDefault="008D1FA0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8D1FA0" w:rsidRPr="00CA0A5C" w:rsidRDefault="008D1FA0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Новомичуринск, д.26 «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Д»   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7C1EA3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="002C4948">
        <w:rPr>
          <w:rFonts w:ascii="Times New Roman" w:eastAsia="Times New Roman" w:hAnsi="Times New Roman" w:cs="Times New Roman"/>
          <w:b/>
          <w:i/>
          <w:lang w:eastAsia="ru-RU"/>
        </w:rPr>
        <w:t>март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20</w:t>
      </w:r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</w:t>
      </w:r>
      <w:proofErr w:type="gramStart"/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4948">
        <w:rPr>
          <w:rFonts w:ascii="Times New Roman" w:eastAsia="Times New Roman" w:hAnsi="Times New Roman" w:cs="Times New Roman"/>
          <w:b/>
          <w:lang w:eastAsia="ru-RU"/>
        </w:rPr>
        <w:t>1</w:t>
      </w:r>
      <w:r w:rsidR="00BA68D5">
        <w:rPr>
          <w:rFonts w:ascii="Times New Roman" w:eastAsia="Times New Roman" w:hAnsi="Times New Roman" w:cs="Times New Roman"/>
          <w:b/>
          <w:lang w:eastAsia="ru-RU"/>
        </w:rPr>
        <w:t>6</w:t>
      </w:r>
      <w:proofErr w:type="gramEnd"/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39A2"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4D6BE0">
          <w:type w:val="continuous"/>
          <w:pgSz w:w="11906" w:h="16838"/>
          <w:pgMar w:top="1134" w:right="849" w:bottom="1134" w:left="1122" w:header="709" w:footer="709" w:gutter="0"/>
          <w:cols w:space="708"/>
          <w:titlePg/>
          <w:docGrid w:linePitch="360"/>
        </w:sectPr>
      </w:pPr>
    </w:p>
    <w:p w:rsidR="00F860ED" w:rsidRPr="006274CE" w:rsidRDefault="007D6644" w:rsidP="00B70F2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lang w:eastAsia="ru-RU"/>
        </w:rPr>
      </w:pPr>
      <w:r w:rsidRPr="006274C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B70F2B" w:rsidRPr="006274CE">
        <w:rPr>
          <w:rFonts w:ascii="Times New Roman" w:eastAsia="Times New Roman" w:hAnsi="Times New Roman" w:cs="Times New Roman"/>
          <w:lang w:eastAsia="ru-RU"/>
        </w:rPr>
        <w:t>***</w:t>
      </w:r>
    </w:p>
    <w:p w:rsidR="00B70F2B" w:rsidRPr="006274CE" w:rsidRDefault="00B70F2B" w:rsidP="00B70F2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B70F2B" w:rsidRPr="006274CE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8D1FA0" w:rsidRDefault="00142CE3" w:rsidP="00F80E21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74CE">
        <w:rPr>
          <w:rFonts w:ascii="Times New Roman" w:eastAsia="Times New Roman" w:hAnsi="Times New Roman" w:cs="Times New Roman"/>
          <w:b/>
          <w:lang w:eastAsia="ru-RU"/>
        </w:rPr>
        <w:t>Постановление администрации</w:t>
      </w:r>
      <w:r w:rsidR="004D6BE0" w:rsidRPr="006274CE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– Новомичуринское городское поселение от </w:t>
      </w:r>
      <w:r w:rsidR="006274CE" w:rsidRPr="006274CE">
        <w:rPr>
          <w:rFonts w:ascii="Times New Roman" w:eastAsia="Times New Roman" w:hAnsi="Times New Roman" w:cs="Times New Roman"/>
          <w:b/>
          <w:lang w:eastAsia="ru-RU"/>
        </w:rPr>
        <w:t>1</w:t>
      </w:r>
      <w:r w:rsidR="00BA68D5">
        <w:rPr>
          <w:rFonts w:ascii="Times New Roman" w:eastAsia="Times New Roman" w:hAnsi="Times New Roman" w:cs="Times New Roman"/>
          <w:b/>
          <w:lang w:eastAsia="ru-RU"/>
        </w:rPr>
        <w:t>7</w:t>
      </w:r>
      <w:r w:rsidR="008D1FA0">
        <w:rPr>
          <w:rFonts w:ascii="Times New Roman" w:eastAsia="Times New Roman" w:hAnsi="Times New Roman" w:cs="Times New Roman"/>
          <w:b/>
          <w:lang w:eastAsia="ru-RU"/>
        </w:rPr>
        <w:t xml:space="preserve"> марта 2020года № 7</w:t>
      </w:r>
      <w:r w:rsidR="00BA68D5">
        <w:rPr>
          <w:rFonts w:ascii="Times New Roman" w:eastAsia="Times New Roman" w:hAnsi="Times New Roman" w:cs="Times New Roman"/>
          <w:b/>
          <w:lang w:eastAsia="ru-RU"/>
        </w:rPr>
        <w:t>6</w:t>
      </w:r>
      <w:r w:rsidR="00B20291" w:rsidRPr="006274C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6BE0" w:rsidRPr="006274CE">
        <w:rPr>
          <w:rFonts w:ascii="Times New Roman" w:eastAsia="Times New Roman" w:hAnsi="Times New Roman" w:cs="Times New Roman"/>
          <w:b/>
          <w:lang w:eastAsia="ru-RU"/>
        </w:rPr>
        <w:t>«</w:t>
      </w:r>
      <w:r w:rsidR="00F80E21" w:rsidRPr="00F80E21">
        <w:rPr>
          <w:rFonts w:ascii="Times New Roman" w:eastAsia="Times New Roman" w:hAnsi="Times New Roman" w:cs="Times New Roman"/>
          <w:b/>
          <w:lang w:eastAsia="ru-RU"/>
        </w:rPr>
        <w:t>Об утверждении стоимости услуг, предоставляемых согласно гарантированному перечню услуг по погребению</w:t>
      </w:r>
      <w:r w:rsidR="00B20291" w:rsidRPr="006274CE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Times New Roman" w:hAnsi="Times New Roman" w:cs="Times New Roman"/>
          <w:lang w:eastAsia="ru-RU"/>
        </w:rPr>
        <w:t xml:space="preserve">В 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с учетом согласования с Государственным учреждением – Рязанское региональное  отделение Фонда социального страхования Российской Федерации, Государственным учреждением – Отделение Пенсионного фонда Российской Федерации по Рязанской области, Главным управлением «Рязанская энергетическая комиссия» Рязанской области, руководствуясь Уставом    муниципального    образования – Новомичуринское городское     поселение    Пронского   муниципального   района   Рязанской области,    администрация    Новомичуринского    городского      поселения        </w:t>
      </w:r>
      <w:r w:rsidRPr="00F80E21">
        <w:rPr>
          <w:rFonts w:ascii="Times New Roman" w:eastAsia="Times New Roman" w:hAnsi="Times New Roman" w:cs="Times New Roman"/>
          <w:b/>
          <w:lang w:eastAsia="ru-RU"/>
        </w:rPr>
        <w:t>П О С Т А Н О В Л Я Е Т</w:t>
      </w:r>
      <w:r w:rsidRPr="00F80E21">
        <w:rPr>
          <w:rFonts w:ascii="Times New Roman" w:eastAsia="Times New Roman" w:hAnsi="Times New Roman" w:cs="Times New Roman"/>
          <w:lang w:eastAsia="ru-RU"/>
        </w:rPr>
        <w:t>: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Times New Roman" w:hAnsi="Times New Roman" w:cs="Times New Roman"/>
          <w:lang w:eastAsia="ru-RU"/>
        </w:rPr>
        <w:t>1. Утвердить стоимость услуг, предоставляемых согласно гарантированному перечню услуг по погребению на территории муниципального образования – Новомичуринское городское поселение Пронского муниципального района Рязанской области, в соответствии с Приложением к настоящему постановлению.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Times New Roman" w:hAnsi="Times New Roman" w:cs="Times New Roman"/>
          <w:lang w:eastAsia="ru-RU"/>
        </w:rPr>
        <w:t>2. С момента вступления в силу настоящего постановления считать утратившим силу постановление администрации муниципального образования – Новомичуринское городское поселение от 04.03.2019 № 104 «Об утверждении стоимости услуг, предоставляемых согласно гарантированному перечню услуг по погребению».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Times New Roman" w:hAnsi="Times New Roman" w:cs="Times New Roman"/>
          <w:lang w:eastAsia="ru-RU"/>
        </w:rPr>
        <w:t>3. Опубликовать настоящее постановление в газете «Муниципальный вестник».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Times New Roman" w:hAnsi="Times New Roman" w:cs="Times New Roman"/>
          <w:lang w:eastAsia="ru-RU"/>
        </w:rPr>
        <w:t>4. Настоящее постановление вступает в силу со дня его официального опубликования (обнародования) и распространяет свое действие на правоотношения, возникшие с 1 февраля 2020 года.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Times New Roman" w:hAnsi="Times New Roman" w:cs="Times New Roman"/>
          <w:lang w:eastAsia="ru-RU"/>
        </w:rPr>
        <w:t xml:space="preserve">5. Контроль за исполнением настоящего постановления оставляю за собой. </w:t>
      </w:r>
    </w:p>
    <w:p w:rsidR="006274CE" w:rsidRPr="006274CE" w:rsidRDefault="006274CE" w:rsidP="006274C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274CE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6274CE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274CE">
        <w:rPr>
          <w:rFonts w:ascii="Times New Roman" w:eastAsia="Times New Roman" w:hAnsi="Times New Roman" w:cs="Times New Roman"/>
          <w:lang w:eastAsia="ru-RU"/>
        </w:rPr>
        <w:t>лавы администрации</w:t>
      </w:r>
    </w:p>
    <w:p w:rsidR="00142CE3" w:rsidRDefault="006274CE" w:rsidP="006274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74CE">
        <w:rPr>
          <w:rFonts w:ascii="Times New Roman" w:eastAsia="Times New Roman" w:hAnsi="Times New Roman" w:cs="Times New Roman"/>
          <w:lang w:eastAsia="ru-RU"/>
        </w:rPr>
        <w:t>Новомичуринского городского поселения                                 И.В. Кирьянов</w:t>
      </w:r>
    </w:p>
    <w:p w:rsidR="00BA68D5" w:rsidRDefault="00BA68D5" w:rsidP="006274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BA68D5" w:rsidSect="00BA68D5">
          <w:type w:val="continuous"/>
          <w:pgSz w:w="11906" w:h="16838"/>
          <w:pgMar w:top="1134" w:right="424" w:bottom="284" w:left="1134" w:header="709" w:footer="709" w:gutter="0"/>
          <w:cols w:num="2" w:space="720"/>
        </w:sectPr>
      </w:pPr>
    </w:p>
    <w:p w:rsidR="00CF3ECE" w:rsidRDefault="00CF3ECE" w:rsidP="006274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1FA0" w:rsidRPr="008D1FA0" w:rsidRDefault="008D1FA0" w:rsidP="008D1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F80E21" w:rsidRPr="00F80E21" w:rsidRDefault="00F80E21" w:rsidP="00F80E21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sub_1000"/>
      <w:r w:rsidRPr="00F80E2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к</w:t>
      </w:r>
    </w:p>
    <w:p w:rsidR="00F80E21" w:rsidRPr="00F80E21" w:rsidRDefault="00F80E21" w:rsidP="00F80E21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0E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Постановлению администрации </w:t>
      </w:r>
    </w:p>
    <w:p w:rsidR="00F80E21" w:rsidRPr="00F80E21" w:rsidRDefault="00F80E21" w:rsidP="00F80E21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0E21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Новомичуринского городского поселения</w:t>
      </w:r>
    </w:p>
    <w:p w:rsidR="00F80E21" w:rsidRPr="00F80E21" w:rsidRDefault="00F80E21" w:rsidP="00F80E21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80E21">
        <w:rPr>
          <w:rFonts w:ascii="Times New Roman" w:eastAsia="Times New Roman" w:hAnsi="Times New Roman" w:cs="Times New Roman"/>
          <w:sz w:val="18"/>
          <w:szCs w:val="18"/>
          <w:lang w:eastAsia="ru-RU"/>
        </w:rPr>
        <w:t>от  17.03.2020г.</w:t>
      </w:r>
      <w:proofErr w:type="gramEnd"/>
      <w:r w:rsidRPr="00F80E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76</w:t>
      </w:r>
    </w:p>
    <w:bookmarkEnd w:id="0"/>
    <w:p w:rsidR="00F80E21" w:rsidRPr="00F80E21" w:rsidRDefault="00F80E21" w:rsidP="00F80E21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F80E21" w:rsidRPr="00F80E21" w:rsidRDefault="00F80E21" w:rsidP="00F80E21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F80E21" w:rsidRPr="00F80E21" w:rsidRDefault="00F80E21" w:rsidP="00F80E21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0E21">
        <w:rPr>
          <w:rFonts w:ascii="Times New Roman" w:eastAsiaTheme="minorEastAsia" w:hAnsi="Times New Roman" w:cs="Times New Roman"/>
          <w:sz w:val="18"/>
          <w:szCs w:val="18"/>
          <w:lang w:eastAsia="ru-RU"/>
        </w:rPr>
        <w:t>Стоимость услуг, предоставляемых согласно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80E21">
        <w:rPr>
          <w:rFonts w:ascii="Times New Roman" w:eastAsiaTheme="minorEastAsia" w:hAnsi="Times New Roman" w:cs="Times New Roman"/>
          <w:sz w:val="18"/>
          <w:szCs w:val="18"/>
          <w:lang w:eastAsia="ru-RU"/>
        </w:rPr>
        <w:t>гарантированному перечню услуг по погребению</w:t>
      </w:r>
    </w:p>
    <w:p w:rsidR="00F80E21" w:rsidRDefault="00F80E21" w:rsidP="00F80E21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0E21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 территории муниципального образования – Новомичуринское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80E21">
        <w:rPr>
          <w:rFonts w:ascii="Times New Roman" w:eastAsiaTheme="minorEastAsia" w:hAnsi="Times New Roman" w:cs="Times New Roman"/>
          <w:sz w:val="18"/>
          <w:szCs w:val="18"/>
          <w:lang w:eastAsia="ru-RU"/>
        </w:rPr>
        <w:t>городское поселение Пронского муниципального района</w:t>
      </w:r>
    </w:p>
    <w:p w:rsidR="00F80E21" w:rsidRPr="00F80E21" w:rsidRDefault="00F80E21" w:rsidP="00F80E21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0E2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Рязанской области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80E21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 период с 01.02.2020г. по 31.01.2021г.</w:t>
      </w:r>
    </w:p>
    <w:p w:rsidR="00F80E21" w:rsidRPr="00F80E21" w:rsidRDefault="00F80E21" w:rsidP="00F80E21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100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410"/>
        <w:gridCol w:w="6119"/>
        <w:gridCol w:w="3483"/>
      </w:tblGrid>
      <w:tr w:rsidR="00F80E21" w:rsidRPr="00F80E21" w:rsidTr="00F80E21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266"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</w:t>
            </w: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6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F80E21" w:rsidRPr="00F80E21" w:rsidTr="00F80E21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270"/>
          <w:jc w:val="center"/>
        </w:trPr>
        <w:tc>
          <w:tcPr>
            <w:tcW w:w="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 01.02.2020г. по 31.01.2021г.</w:t>
            </w:r>
          </w:p>
        </w:tc>
      </w:tr>
      <w:tr w:rsidR="00F80E21" w:rsidRPr="00F80E21" w:rsidTr="00F80E2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Оформление документов, необходимых для погребения          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F80E21" w:rsidRPr="00F80E21" w:rsidTr="00F80E2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Предоставление и доставка гроба и   других   предметов, необходимых для погребения                                 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1574,86</w:t>
            </w:r>
          </w:p>
        </w:tc>
      </w:tr>
      <w:tr w:rsidR="00F80E21" w:rsidRPr="00F80E21" w:rsidTr="00F80E2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1100,00</w:t>
            </w:r>
          </w:p>
        </w:tc>
      </w:tr>
      <w:tr w:rsidR="00F80E21" w:rsidRPr="00F80E21" w:rsidTr="00F80E2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Погребение  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3450,00</w:t>
            </w:r>
          </w:p>
        </w:tc>
      </w:tr>
      <w:tr w:rsidR="00F80E21" w:rsidRPr="00F80E21" w:rsidTr="00F80E2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E21" w:rsidRPr="00F80E21" w:rsidRDefault="00F80E21" w:rsidP="00F8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E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6124,86</w:t>
            </w:r>
          </w:p>
        </w:tc>
      </w:tr>
    </w:tbl>
    <w:p w:rsidR="00F80E21" w:rsidRPr="00F80E21" w:rsidRDefault="00F80E21" w:rsidP="00F80E21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8D1FA0" w:rsidRPr="008D1FA0" w:rsidRDefault="008D1FA0" w:rsidP="008D1FA0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6274CE" w:rsidRPr="006274CE" w:rsidRDefault="006274CE" w:rsidP="006274CE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74CE">
        <w:rPr>
          <w:rFonts w:ascii="Times New Roman" w:eastAsia="Times New Roman" w:hAnsi="Times New Roman" w:cs="Times New Roman"/>
          <w:sz w:val="18"/>
          <w:szCs w:val="18"/>
          <w:lang w:eastAsia="ru-RU"/>
        </w:rPr>
        <w:t>***</w:t>
      </w:r>
    </w:p>
    <w:p w:rsidR="006274CE" w:rsidRDefault="006274CE" w:rsidP="006274CE">
      <w:pPr>
        <w:jc w:val="both"/>
        <w:rPr>
          <w:rFonts w:ascii="Times New Roman" w:eastAsia="Times New Roman" w:hAnsi="Times New Roman" w:cs="Times New Roman"/>
          <w:b/>
          <w:lang w:eastAsia="ru-RU"/>
        </w:rPr>
        <w:sectPr w:rsidR="006274CE" w:rsidSect="00E0164A">
          <w:type w:val="continuous"/>
          <w:pgSz w:w="11906" w:h="16838"/>
          <w:pgMar w:top="1134" w:right="424" w:bottom="284" w:left="1134" w:header="709" w:footer="709" w:gutter="0"/>
          <w:cols w:space="720"/>
        </w:sectPr>
      </w:pPr>
    </w:p>
    <w:p w:rsidR="006274CE" w:rsidRPr="00BA68D5" w:rsidRDefault="006274CE" w:rsidP="00BA68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74CE">
        <w:rPr>
          <w:rFonts w:ascii="Times New Roman" w:eastAsia="Times New Roman" w:hAnsi="Times New Roman" w:cs="Times New Roman"/>
          <w:b/>
          <w:lang w:eastAsia="ru-RU"/>
        </w:rPr>
        <w:t>Постановление администрации муниципального образования – Новомичуринское городское поселение от 1</w:t>
      </w:r>
      <w:r w:rsidR="00BA68D5">
        <w:rPr>
          <w:rFonts w:ascii="Times New Roman" w:eastAsia="Times New Roman" w:hAnsi="Times New Roman" w:cs="Times New Roman"/>
          <w:b/>
          <w:lang w:eastAsia="ru-RU"/>
        </w:rPr>
        <w:t>8</w:t>
      </w:r>
      <w:r w:rsidRPr="006274CE">
        <w:rPr>
          <w:rFonts w:ascii="Times New Roman" w:eastAsia="Times New Roman" w:hAnsi="Times New Roman" w:cs="Times New Roman"/>
          <w:b/>
          <w:lang w:eastAsia="ru-RU"/>
        </w:rPr>
        <w:t xml:space="preserve"> марта 2020года № </w:t>
      </w:r>
      <w:r w:rsidR="00BA68D5">
        <w:rPr>
          <w:rFonts w:ascii="Times New Roman" w:eastAsia="Times New Roman" w:hAnsi="Times New Roman" w:cs="Times New Roman"/>
          <w:b/>
          <w:lang w:eastAsia="ru-RU"/>
        </w:rPr>
        <w:t>80</w:t>
      </w:r>
      <w:r w:rsidRPr="006274CE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BA68D5" w:rsidRPr="00BA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A68D5" w:rsidRPr="00BA68D5">
        <w:rPr>
          <w:rFonts w:ascii="Times New Roman" w:eastAsia="Times New Roman" w:hAnsi="Times New Roman" w:cs="Times New Roman"/>
          <w:b/>
          <w:lang w:eastAsia="ru-RU"/>
        </w:rPr>
        <w:t>внесении изменений в постановление администрации муниципального образования – Новомичуринское городское поселение от 11.11.2019 № 374 «</w:t>
      </w:r>
      <w:r w:rsidR="00BA68D5" w:rsidRPr="00BA68D5">
        <w:rPr>
          <w:rFonts w:ascii="Times New Roman" w:eastAsia="Times New Roman" w:hAnsi="Times New Roman" w:cs="Times New Roman"/>
          <w:b/>
          <w:bCs/>
          <w:lang w:eastAsia="ru-RU"/>
        </w:rPr>
        <w:t>О проведении капитального ремонта общего имущества многоквартирных</w:t>
      </w:r>
      <w:r w:rsidR="00BA68D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A68D5" w:rsidRPr="00BA68D5">
        <w:rPr>
          <w:rFonts w:ascii="Times New Roman" w:eastAsia="Times New Roman" w:hAnsi="Times New Roman" w:cs="Times New Roman"/>
          <w:b/>
          <w:bCs/>
          <w:lang w:eastAsia="ru-RU"/>
        </w:rPr>
        <w:t>домов в соответствии с региональной программой капитального ремонта в</w:t>
      </w:r>
      <w:r w:rsidR="00BA68D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A68D5" w:rsidRPr="00BA68D5">
        <w:rPr>
          <w:rFonts w:ascii="Times New Roman" w:eastAsia="Times New Roman" w:hAnsi="Times New Roman" w:cs="Times New Roman"/>
          <w:b/>
          <w:bCs/>
          <w:lang w:eastAsia="ru-RU"/>
        </w:rPr>
        <w:t>отношении многоквартирных домов, где собственники помещений в</w:t>
      </w:r>
      <w:r w:rsidR="00BA68D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A68D5" w:rsidRPr="00BA68D5">
        <w:rPr>
          <w:rFonts w:ascii="Times New Roman" w:eastAsia="Times New Roman" w:hAnsi="Times New Roman" w:cs="Times New Roman"/>
          <w:b/>
          <w:bCs/>
          <w:lang w:eastAsia="ru-RU"/>
        </w:rPr>
        <w:t>многоквартирном доме, формирующие фонд капитального ремонта на</w:t>
      </w:r>
      <w:r w:rsidR="00BA68D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A68D5" w:rsidRPr="00BA68D5">
        <w:rPr>
          <w:rFonts w:ascii="Times New Roman" w:eastAsia="Times New Roman" w:hAnsi="Times New Roman" w:cs="Times New Roman"/>
          <w:b/>
          <w:bCs/>
          <w:lang w:eastAsia="ru-RU"/>
        </w:rPr>
        <w:t>счете регионального оператора, не приняли решение о проведении</w:t>
      </w:r>
      <w:r w:rsidR="00BA68D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A68D5" w:rsidRPr="00BA68D5">
        <w:rPr>
          <w:rFonts w:ascii="Times New Roman" w:eastAsia="Times New Roman" w:hAnsi="Times New Roman" w:cs="Times New Roman"/>
          <w:b/>
          <w:bCs/>
          <w:lang w:eastAsia="ru-RU"/>
        </w:rPr>
        <w:t>капитального ремонта общего имущества в этом многоквартирном доме в установленный срок»</w:t>
      </w:r>
      <w:r w:rsidRPr="00BA68D5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BA68D5" w:rsidRPr="00BA68D5" w:rsidRDefault="00BA68D5" w:rsidP="00BA68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68D5">
        <w:rPr>
          <w:rFonts w:ascii="Times New Roman" w:eastAsia="Times New Roman" w:hAnsi="Times New Roman" w:cs="Times New Roman"/>
          <w:lang w:eastAsia="ru-RU"/>
        </w:rPr>
        <w:t>В соответствии с частью 6 статьи 189 Жилищного кодекса Российской Федерации и предложениями регионального оператора, руководствуясь Уставом муниципального образования – Новомичуринское городское поселение Пронского муниципального района Рязанской области, администрация муниципального образования – Новомичуринское городское поселение П О С Т А Н О В Л Я Е Т:</w:t>
      </w:r>
    </w:p>
    <w:p w:rsidR="00BA68D5" w:rsidRPr="00BA68D5" w:rsidRDefault="00BA68D5" w:rsidP="00BA68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BA68D5">
        <w:rPr>
          <w:rFonts w:ascii="Times New Roman" w:eastAsia="Times New Roman" w:hAnsi="Times New Roman" w:cs="Times New Roman"/>
          <w:lang w:eastAsia="ru-RU"/>
        </w:rPr>
        <w:t xml:space="preserve">Изложить приложение к постановлению администрации муниципального образования – Новомичуринское городское поселение от 11.11.2019 № 374 «О проведении капитального ремонта общего имущества многоквартирных домов в соответствии с региональной программой капитального ремонта в отношении многоквартирных домов, где собственники помещений в многоквартирном доме, формирующие фонд капитального </w:t>
      </w:r>
      <w:r w:rsidRPr="00BA68D5">
        <w:rPr>
          <w:rFonts w:ascii="Times New Roman" w:eastAsia="Times New Roman" w:hAnsi="Times New Roman" w:cs="Times New Roman"/>
          <w:lang w:eastAsia="ru-RU"/>
        </w:rPr>
        <w:t>ремонта на счете регионального оператора, не приняли решение о проведении капитального ремонта общего имущества в этом многоквартирном доме в установленный срок» согласно приложению к настоящему постановлению.</w:t>
      </w:r>
    </w:p>
    <w:p w:rsidR="00BA68D5" w:rsidRPr="00BA68D5" w:rsidRDefault="00BA68D5" w:rsidP="00BA68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BA68D5">
        <w:rPr>
          <w:rFonts w:ascii="Times New Roman" w:eastAsia="Times New Roman" w:hAnsi="Times New Roman" w:cs="Times New Roman"/>
          <w:lang w:eastAsia="ru-RU"/>
        </w:rPr>
        <w:t>Настоящее постановление вступает в силу с момента официального опубликования (обнародования).</w:t>
      </w:r>
    </w:p>
    <w:p w:rsidR="00BA68D5" w:rsidRPr="00BA68D5" w:rsidRDefault="00BA68D5" w:rsidP="00BA68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BA68D5">
        <w:rPr>
          <w:rFonts w:ascii="Times New Roman" w:eastAsia="Times New Roman" w:hAnsi="Times New Roman" w:cs="Times New Roman"/>
          <w:lang w:eastAsia="ru-RU"/>
        </w:rPr>
        <w:t>Проинформировать о решении, указанном в пункте 1 настоящего постановления, Фонд капитального ремонта многоквартирных домов Рязанской области в течение пяти рабочих дней со дня издания настоящего постановления.</w:t>
      </w:r>
    </w:p>
    <w:p w:rsidR="00BA68D5" w:rsidRPr="00BA68D5" w:rsidRDefault="00BA68D5" w:rsidP="00BA68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BA68D5">
        <w:rPr>
          <w:rFonts w:ascii="Times New Roman" w:eastAsia="Times New Roman" w:hAnsi="Times New Roman" w:cs="Times New Roman"/>
          <w:lang w:eastAsia="ru-RU"/>
        </w:rPr>
        <w:t>Проинформировать собственников помещений в многоквартирных домах, указанных в приложении к настоящему постановлению, о решении, указанном в пункте 1 настоящего постановления, путем опубликования настоящего постановления в печати и размещения на официальном сайте администрации поселения.</w:t>
      </w:r>
    </w:p>
    <w:p w:rsidR="00BA68D5" w:rsidRPr="00BA68D5" w:rsidRDefault="00BA68D5" w:rsidP="00BA68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Pr="00BA68D5">
        <w:rPr>
          <w:rFonts w:ascii="Times New Roman" w:eastAsia="Times New Roman" w:hAnsi="Times New Roman" w:cs="Times New Roman"/>
          <w:lang w:eastAsia="ru-RU"/>
        </w:rPr>
        <w:t>Юридическому сектору администрации Новомичуринского городского поселения опубликовать настоящее постановление в газете «Муниципальный вестник».</w:t>
      </w:r>
    </w:p>
    <w:p w:rsidR="00BA68D5" w:rsidRPr="00BA68D5" w:rsidRDefault="00BA68D5" w:rsidP="00BA68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Pr="00BA68D5">
        <w:rPr>
          <w:rFonts w:ascii="Times New Roman" w:eastAsia="Times New Roman" w:hAnsi="Times New Roman" w:cs="Times New Roman"/>
          <w:lang w:eastAsia="ru-RU"/>
        </w:rPr>
        <w:t>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 в сети Интернет.</w:t>
      </w:r>
    </w:p>
    <w:p w:rsidR="00BA68D5" w:rsidRPr="00BA68D5" w:rsidRDefault="00BA68D5" w:rsidP="00BA68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</w:t>
      </w:r>
      <w:r w:rsidRPr="00BA68D5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постановления оставляю за собой.</w:t>
      </w:r>
    </w:p>
    <w:p w:rsidR="006274CE" w:rsidRPr="006274CE" w:rsidRDefault="006274CE" w:rsidP="006274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74CE" w:rsidRPr="006274CE" w:rsidRDefault="006274CE" w:rsidP="006274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68D5" w:rsidRDefault="006274CE" w:rsidP="006274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274CE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6274CE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Pr="006274CE">
        <w:rPr>
          <w:rFonts w:ascii="Times New Roman" w:eastAsia="Times New Roman" w:hAnsi="Times New Roman" w:cs="Times New Roman"/>
          <w:lang w:eastAsia="ru-RU"/>
        </w:rPr>
        <w:t>лавы</w:t>
      </w:r>
    </w:p>
    <w:p w:rsidR="006274CE" w:rsidRPr="006274CE" w:rsidRDefault="006274CE" w:rsidP="006274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74CE">
        <w:rPr>
          <w:rFonts w:ascii="Times New Roman" w:eastAsia="Times New Roman" w:hAnsi="Times New Roman" w:cs="Times New Roman"/>
          <w:lang w:eastAsia="ru-RU"/>
        </w:rPr>
        <w:t xml:space="preserve"> администрации Новомичуринского </w:t>
      </w:r>
    </w:p>
    <w:p w:rsidR="004503C6" w:rsidRDefault="006274CE" w:rsidP="006274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74CE">
        <w:rPr>
          <w:rFonts w:ascii="Times New Roman" w:eastAsia="Times New Roman" w:hAnsi="Times New Roman" w:cs="Times New Roman"/>
          <w:lang w:eastAsia="ru-RU"/>
        </w:rPr>
        <w:t xml:space="preserve">городского поселения.                                                                           И.В. Кирьянов      </w:t>
      </w:r>
    </w:p>
    <w:p w:rsidR="006274CE" w:rsidRPr="006274CE" w:rsidRDefault="006274CE" w:rsidP="006274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274CE">
        <w:rPr>
          <w:rFonts w:ascii="Times New Roman" w:eastAsia="Times New Roman" w:hAnsi="Times New Roman" w:cs="Times New Roman"/>
          <w:lang w:eastAsia="ru-RU"/>
        </w:rPr>
        <w:t xml:space="preserve">                   </w:t>
      </w:r>
    </w:p>
    <w:p w:rsidR="006274CE" w:rsidRPr="006274CE" w:rsidRDefault="006274CE" w:rsidP="006274CE">
      <w:pPr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  <w:sectPr w:rsidR="006274CE" w:rsidRPr="006274CE" w:rsidSect="00BA68D5">
          <w:type w:val="continuous"/>
          <w:pgSz w:w="11906" w:h="16838"/>
          <w:pgMar w:top="1134" w:right="567" w:bottom="1134" w:left="1134" w:header="709" w:footer="709" w:gutter="0"/>
          <w:cols w:num="2" w:space="720"/>
        </w:sectPr>
      </w:pPr>
      <w:r w:rsidRPr="006274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</w:p>
    <w:p w:rsidR="006274CE" w:rsidRPr="006274CE" w:rsidRDefault="006274CE" w:rsidP="006274CE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6274CE" w:rsidRDefault="006274CE" w:rsidP="006274CE">
      <w:pPr>
        <w:jc w:val="both"/>
        <w:rPr>
          <w:rFonts w:ascii="Times New Roman" w:eastAsia="Times New Roman" w:hAnsi="Times New Roman" w:cs="Times New Roman"/>
          <w:b/>
          <w:lang w:eastAsia="ru-RU"/>
        </w:rPr>
        <w:sectPr w:rsidR="006274CE" w:rsidSect="006274CE">
          <w:type w:val="continuous"/>
          <w:pgSz w:w="11906" w:h="16838"/>
          <w:pgMar w:top="992" w:right="851" w:bottom="709" w:left="1134" w:header="0" w:footer="0" w:gutter="0"/>
          <w:cols w:num="2" w:space="720"/>
          <w:formProt w:val="0"/>
          <w:docGrid w:linePitch="360" w:charSpace="-2049"/>
        </w:sectPr>
      </w:pPr>
    </w:p>
    <w:p w:rsidR="00BA68D5" w:rsidRPr="00BA68D5" w:rsidRDefault="00BA68D5" w:rsidP="00BA68D5">
      <w:pPr>
        <w:autoSpaceDE w:val="0"/>
        <w:autoSpaceDN w:val="0"/>
        <w:adjustRightInd w:val="0"/>
        <w:spacing w:after="0" w:line="240" w:lineRule="auto"/>
        <w:ind w:left="3686" w:right="-285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68D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BA68D5" w:rsidRPr="00BA68D5" w:rsidRDefault="00BA68D5" w:rsidP="00BA68D5">
      <w:pPr>
        <w:autoSpaceDE w:val="0"/>
        <w:autoSpaceDN w:val="0"/>
        <w:adjustRightInd w:val="0"/>
        <w:spacing w:after="0" w:line="240" w:lineRule="auto"/>
        <w:ind w:left="3686"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68D5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 муниципального образования – Новомичуринское городское поселение</w:t>
      </w:r>
    </w:p>
    <w:p w:rsidR="00BA68D5" w:rsidRPr="00BA68D5" w:rsidRDefault="00BA68D5" w:rsidP="00BA68D5">
      <w:pPr>
        <w:autoSpaceDE w:val="0"/>
        <w:autoSpaceDN w:val="0"/>
        <w:adjustRightInd w:val="0"/>
        <w:spacing w:after="0" w:line="240" w:lineRule="auto"/>
        <w:ind w:left="3686" w:right="-285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68D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</w:t>
      </w:r>
      <w:proofErr w:type="gramStart"/>
      <w:r w:rsidRPr="00BA68D5">
        <w:rPr>
          <w:rFonts w:ascii="Times New Roman" w:eastAsia="Times New Roman" w:hAnsi="Times New Roman" w:cs="Times New Roman"/>
          <w:sz w:val="18"/>
          <w:szCs w:val="18"/>
          <w:lang w:eastAsia="ru-RU"/>
        </w:rPr>
        <w:t>18 »</w:t>
      </w:r>
      <w:proofErr w:type="gramEnd"/>
      <w:r w:rsidRPr="00BA68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марта 2020 года № 80</w:t>
      </w:r>
    </w:p>
    <w:p w:rsidR="00BA68D5" w:rsidRPr="00BA68D5" w:rsidRDefault="00BA68D5" w:rsidP="00BA6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68D5" w:rsidRPr="00BA68D5" w:rsidRDefault="00BA68D5" w:rsidP="00BA6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68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Перечень</w:t>
      </w:r>
    </w:p>
    <w:p w:rsidR="00BA68D5" w:rsidRPr="00BA68D5" w:rsidRDefault="00BA68D5" w:rsidP="00BA6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68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многоквартирных домов, где собственники помещений</w:t>
      </w:r>
    </w:p>
    <w:p w:rsidR="00BA68D5" w:rsidRPr="00BA68D5" w:rsidRDefault="00BA68D5" w:rsidP="00BA6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68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в многоквартирном доме, формирующие фонд капитального ремонта</w:t>
      </w:r>
    </w:p>
    <w:p w:rsidR="00BA68D5" w:rsidRPr="00BA68D5" w:rsidRDefault="00BA68D5" w:rsidP="00BA6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68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счете регионального оператора, не приняли решение о проведении</w:t>
      </w:r>
    </w:p>
    <w:p w:rsidR="00BA68D5" w:rsidRPr="00BA68D5" w:rsidRDefault="00BA68D5" w:rsidP="00BA6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68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капитального ремонта общего имущества в этом многоквартирном доме</w:t>
      </w:r>
    </w:p>
    <w:p w:rsidR="00BA68D5" w:rsidRPr="00BA68D5" w:rsidRDefault="00BA68D5" w:rsidP="00BA6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68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установленный срок</w:t>
      </w:r>
    </w:p>
    <w:p w:rsidR="00BA68D5" w:rsidRPr="00BA68D5" w:rsidRDefault="00BA68D5" w:rsidP="00BA6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3515"/>
        <w:gridCol w:w="1701"/>
        <w:gridCol w:w="2155"/>
      </w:tblGrid>
      <w:tr w:rsidR="00BA68D5" w:rsidRPr="00BA68D5" w:rsidTr="00F80E21">
        <w:tc>
          <w:tcPr>
            <w:tcW w:w="426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Виды работ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проведения капитального ремонта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Предельная стоимость </w:t>
            </w:r>
          </w:p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BA68D5" w:rsidRPr="00BA68D5" w:rsidTr="00F80E21">
        <w:trPr>
          <w:trHeight w:val="48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Новомичуринск,</w:t>
            </w:r>
          </w:p>
          <w:p w:rsid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проспект </w:t>
            </w:r>
            <w:proofErr w:type="spellStart"/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Смирягина</w:t>
            </w:r>
            <w:proofErr w:type="spellEnd"/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дом 6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A68D5" w:rsidRPr="00BA68D5" w:rsidRDefault="00BA68D5" w:rsidP="00BA68D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  <w:t>капитальный ремонт крыши (плоская)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68D5" w:rsidRPr="00BA68D5" w:rsidRDefault="00BA68D5" w:rsidP="00B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155" w:type="dxa"/>
            <w:shd w:val="clear" w:color="auto" w:fill="auto"/>
          </w:tcPr>
          <w:p w:rsidR="00BA68D5" w:rsidRPr="00BA68D5" w:rsidRDefault="00BA68D5" w:rsidP="00B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68D5" w:rsidRPr="00BA68D5" w:rsidRDefault="00BA68D5" w:rsidP="00B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A6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5 183 819,00</w:t>
            </w:r>
          </w:p>
        </w:tc>
      </w:tr>
      <w:tr w:rsidR="00BA68D5" w:rsidRPr="00BA68D5" w:rsidTr="00F80E21">
        <w:trPr>
          <w:trHeight w:val="415"/>
        </w:trPr>
        <w:tc>
          <w:tcPr>
            <w:tcW w:w="426" w:type="dxa"/>
            <w:vMerge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A68D5" w:rsidRPr="00BA68D5" w:rsidRDefault="00BA68D5" w:rsidP="00BA68D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  <w:t>капитальный ремонт фасада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68D5" w:rsidRPr="00BA68D5" w:rsidRDefault="00BA68D5" w:rsidP="00B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155" w:type="dxa"/>
            <w:shd w:val="clear" w:color="auto" w:fill="auto"/>
          </w:tcPr>
          <w:p w:rsidR="00BA68D5" w:rsidRPr="00BA68D5" w:rsidRDefault="00BA68D5" w:rsidP="00B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68D5" w:rsidRPr="00BA68D5" w:rsidRDefault="00BA68D5" w:rsidP="00B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A6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7 125 898,00</w:t>
            </w:r>
          </w:p>
        </w:tc>
      </w:tr>
      <w:tr w:rsidR="00BA68D5" w:rsidRPr="00BA68D5" w:rsidTr="00F80E21">
        <w:trPr>
          <w:trHeight w:val="396"/>
        </w:trPr>
        <w:tc>
          <w:tcPr>
            <w:tcW w:w="426" w:type="dxa"/>
            <w:vMerge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A68D5" w:rsidRPr="00BA68D5" w:rsidRDefault="00BA68D5" w:rsidP="00BA68D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ru-RU"/>
              </w:rPr>
              <w:t>капитальный ремонт подвала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68D5" w:rsidRPr="00BA68D5" w:rsidRDefault="00BA68D5" w:rsidP="00B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155" w:type="dxa"/>
            <w:shd w:val="clear" w:color="auto" w:fill="auto"/>
          </w:tcPr>
          <w:p w:rsidR="00BA68D5" w:rsidRPr="00BA68D5" w:rsidRDefault="00BA68D5" w:rsidP="00B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68D5" w:rsidRPr="00BA68D5" w:rsidRDefault="00BA68D5" w:rsidP="00B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6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805 402,00</w:t>
            </w:r>
          </w:p>
        </w:tc>
      </w:tr>
      <w:tr w:rsidR="00BA68D5" w:rsidRPr="00BA68D5" w:rsidTr="00F80E21">
        <w:trPr>
          <w:trHeight w:val="660"/>
        </w:trPr>
        <w:tc>
          <w:tcPr>
            <w:tcW w:w="426" w:type="dxa"/>
            <w:vMerge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капитальный ремонт внутридомовой инженерной системы горячего водоснабжения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5 920 409,52</w:t>
            </w:r>
          </w:p>
        </w:tc>
      </w:tr>
      <w:tr w:rsidR="00BA68D5" w:rsidRPr="00BA68D5" w:rsidTr="00F80E21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Новомичуринск,</w:t>
            </w:r>
          </w:p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проспект Энергетиков, дом 8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лифтового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1 949 186,93</w:t>
            </w:r>
          </w:p>
        </w:tc>
      </w:tr>
      <w:tr w:rsidR="00BA68D5" w:rsidRPr="00BA68D5" w:rsidTr="00F80E21">
        <w:trPr>
          <w:trHeight w:val="690"/>
        </w:trPr>
        <w:tc>
          <w:tcPr>
            <w:tcW w:w="426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Новомичуринск, улица Волкова, дом 8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лифтового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1 949 186,93</w:t>
            </w:r>
          </w:p>
        </w:tc>
      </w:tr>
      <w:tr w:rsidR="00BA68D5" w:rsidRPr="00BA68D5" w:rsidTr="00F80E21">
        <w:trPr>
          <w:trHeight w:val="71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 Новомичуринск,</w:t>
            </w:r>
          </w:p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улица Строителей, дом 39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капитальный ремонт внутридомовой инженерной системы горячего водоснабжения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682 316,70</w:t>
            </w:r>
          </w:p>
        </w:tc>
      </w:tr>
      <w:tr w:rsidR="00BA68D5" w:rsidRPr="00BA68D5" w:rsidTr="00F80E21">
        <w:trPr>
          <w:trHeight w:val="720"/>
        </w:trPr>
        <w:tc>
          <w:tcPr>
            <w:tcW w:w="426" w:type="dxa"/>
            <w:vMerge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капитальный ремонт внутридомовой инженерной системы холодного водоснабжения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3 306 042,90</w:t>
            </w:r>
          </w:p>
        </w:tc>
      </w:tr>
      <w:tr w:rsidR="00BA68D5" w:rsidRPr="00BA68D5" w:rsidTr="00F80E21">
        <w:trPr>
          <w:trHeight w:val="535"/>
        </w:trPr>
        <w:tc>
          <w:tcPr>
            <w:tcW w:w="426" w:type="dxa"/>
            <w:vMerge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крыши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A68D5" w:rsidRPr="00BA68D5" w:rsidRDefault="00BA68D5" w:rsidP="00BA68D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68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6 751 452,20</w:t>
            </w:r>
          </w:p>
        </w:tc>
      </w:tr>
    </w:tbl>
    <w:p w:rsidR="00BA68D5" w:rsidRPr="00BA68D5" w:rsidRDefault="00BA68D5" w:rsidP="00BA6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68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</w:p>
    <w:p w:rsidR="007C1EA3" w:rsidRPr="00BA68D5" w:rsidRDefault="007C1EA3" w:rsidP="007C1EA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1EA3" w:rsidRPr="00BA68D5" w:rsidRDefault="00F80E21" w:rsidP="00F80E21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***</w:t>
      </w:r>
    </w:p>
    <w:p w:rsidR="00F80E21" w:rsidRDefault="00F80E21" w:rsidP="00F80E21">
      <w:pPr>
        <w:jc w:val="both"/>
        <w:rPr>
          <w:rFonts w:ascii="Times New Roman" w:eastAsia="Times New Roman" w:hAnsi="Times New Roman" w:cs="Times New Roman"/>
          <w:b/>
          <w:lang w:eastAsia="ru-RU"/>
        </w:rPr>
        <w:sectPr w:rsidR="00F80E21" w:rsidSect="006274CE">
          <w:type w:val="continuous"/>
          <w:pgSz w:w="11906" w:h="16838"/>
          <w:pgMar w:top="992" w:right="851" w:bottom="709" w:left="1134" w:header="0" w:footer="0" w:gutter="0"/>
          <w:cols w:space="720"/>
          <w:formProt w:val="0"/>
          <w:docGrid w:linePitch="360" w:charSpace="-2049"/>
        </w:sectPr>
      </w:pPr>
    </w:p>
    <w:p w:rsidR="00F80E21" w:rsidRDefault="00F80E21" w:rsidP="00F80E21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74CE">
        <w:rPr>
          <w:rFonts w:ascii="Times New Roman" w:eastAsia="Times New Roman" w:hAnsi="Times New Roman" w:cs="Times New Roman"/>
          <w:b/>
          <w:lang w:eastAsia="ru-RU"/>
        </w:rPr>
        <w:t>Постановление администрации муниципального образования – Новомичуринское городское поселение от 1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6274CE">
        <w:rPr>
          <w:rFonts w:ascii="Times New Roman" w:eastAsia="Times New Roman" w:hAnsi="Times New Roman" w:cs="Times New Roman"/>
          <w:b/>
          <w:lang w:eastAsia="ru-RU"/>
        </w:rPr>
        <w:t xml:space="preserve"> марта 2020года №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6274C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0E21">
        <w:rPr>
          <w:rFonts w:ascii="Times New Roman" w:eastAsia="Times New Roman" w:hAnsi="Times New Roman" w:cs="Times New Roman"/>
          <w:b/>
          <w:lang w:eastAsia="ru-RU"/>
        </w:rPr>
        <w:t>«</w:t>
      </w:r>
      <w:r w:rsidRPr="00F80E21">
        <w:rPr>
          <w:rFonts w:ascii="Times New Roman" w:eastAsia="Times New Roman" w:hAnsi="Times New Roman" w:cs="Times New Roman"/>
          <w:b/>
          <w:lang w:eastAsia="ru-RU"/>
        </w:rPr>
        <w:t xml:space="preserve">О мерах по предупреждению завоза и распространения новой </w:t>
      </w:r>
      <w:proofErr w:type="spellStart"/>
      <w:r w:rsidRPr="00F80E21">
        <w:rPr>
          <w:rFonts w:ascii="Times New Roman" w:eastAsia="Times New Roman" w:hAnsi="Times New Roman" w:cs="Times New Roman"/>
          <w:b/>
          <w:lang w:eastAsia="ru-RU"/>
        </w:rPr>
        <w:t>коронавирусной</w:t>
      </w:r>
      <w:proofErr w:type="spellEnd"/>
      <w:r w:rsidRPr="00F80E21">
        <w:rPr>
          <w:rFonts w:ascii="Times New Roman" w:eastAsia="Times New Roman" w:hAnsi="Times New Roman" w:cs="Times New Roman"/>
          <w:b/>
          <w:lang w:eastAsia="ru-RU"/>
        </w:rPr>
        <w:t xml:space="preserve"> инфекции на территории МО – Новомичуринское городское поселение Пронского муниципального района Рязанской области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F80E21" w:rsidRPr="00F80E21" w:rsidRDefault="00F80E21" w:rsidP="00F80E21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lang w:val="x-none" w:eastAsia="x-none"/>
        </w:rPr>
      </w:pPr>
      <w:r w:rsidRPr="00F80E21">
        <w:rPr>
          <w:rFonts w:ascii="Times New Roman" w:eastAsia="Times New Roman" w:hAnsi="Times New Roman" w:cs="Times New Roman"/>
          <w:bCs/>
          <w:iCs/>
          <w:kern w:val="36"/>
          <w:lang w:val="x-none" w:eastAsia="x-none"/>
        </w:rPr>
        <w:t xml:space="preserve">В соответствии с </w:t>
      </w:r>
      <w:r w:rsidRPr="00F80E21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характера», распоряжением губернатора Рязанской области от 17 марта 2020 года № 70-рг, распоряжением администрации муниципального образования – Пронский муниципальный район Рязанской области от 18 марта 2020 года №40, </w:t>
      </w:r>
      <w:r w:rsidRPr="00F80E21">
        <w:rPr>
          <w:rFonts w:ascii="Times New Roman" w:eastAsia="Times New Roman" w:hAnsi="Times New Roman" w:cs="Times New Roman"/>
          <w:bCs/>
          <w:iCs/>
          <w:kern w:val="36"/>
          <w:lang w:val="x-none" w:eastAsia="x-none"/>
        </w:rPr>
        <w:t>администрация муниципального образования</w:t>
      </w:r>
      <w:r w:rsidRPr="00F80E21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 xml:space="preserve"> </w:t>
      </w:r>
      <w:r w:rsidRPr="00F80E21">
        <w:rPr>
          <w:rFonts w:ascii="Times New Roman" w:eastAsia="Times New Roman" w:hAnsi="Times New Roman" w:cs="Times New Roman"/>
          <w:bCs/>
          <w:iCs/>
          <w:kern w:val="36"/>
          <w:lang w:val="x-none" w:eastAsia="x-none"/>
        </w:rPr>
        <w:t>-</w:t>
      </w:r>
      <w:r w:rsidRPr="00F80E21">
        <w:rPr>
          <w:rFonts w:ascii="Times New Roman" w:eastAsia="Times New Roman" w:hAnsi="Times New Roman" w:cs="Times New Roman"/>
          <w:bCs/>
          <w:iCs/>
          <w:kern w:val="36"/>
          <w:lang w:eastAsia="x-none"/>
        </w:rPr>
        <w:t xml:space="preserve"> </w:t>
      </w:r>
      <w:r w:rsidRPr="00F80E21">
        <w:rPr>
          <w:rFonts w:ascii="Times New Roman" w:eastAsia="Times New Roman" w:hAnsi="Times New Roman" w:cs="Times New Roman"/>
          <w:bCs/>
          <w:iCs/>
          <w:kern w:val="36"/>
          <w:lang w:val="x-none" w:eastAsia="x-none"/>
        </w:rPr>
        <w:t xml:space="preserve">Новомичуринское городское поселение </w:t>
      </w:r>
      <w:r w:rsidRPr="00F80E21">
        <w:rPr>
          <w:rFonts w:ascii="Times New Roman" w:eastAsia="Times New Roman" w:hAnsi="Times New Roman" w:cs="Times New Roman"/>
          <w:b/>
          <w:bCs/>
          <w:iCs/>
          <w:kern w:val="36"/>
          <w:lang w:val="x-none" w:eastAsia="x-none"/>
        </w:rPr>
        <w:t>ПОСТАНОВЛЯЕТ: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F80E21">
        <w:rPr>
          <w:rFonts w:ascii="Times New Roman" w:eastAsia="Times New Roman" w:hAnsi="Times New Roman" w:cs="Times New Roman"/>
          <w:lang w:eastAsia="ru-RU"/>
        </w:rPr>
        <w:t>Ввести  временно</w:t>
      </w:r>
      <w:proofErr w:type="gramEnd"/>
      <w:r w:rsidRPr="00F80E21">
        <w:rPr>
          <w:rFonts w:ascii="Times New Roman" w:eastAsia="Times New Roman" w:hAnsi="Times New Roman" w:cs="Times New Roman"/>
          <w:lang w:eastAsia="ru-RU"/>
        </w:rPr>
        <w:t xml:space="preserve">  с  18  марта 2020 года  до особого  распоряжения  на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Times New Roman" w:hAnsi="Times New Roman" w:cs="Times New Roman"/>
          <w:lang w:eastAsia="ru-RU"/>
        </w:rPr>
        <w:t xml:space="preserve">территории Новомичуринского городского поселения для органов управления и сил звена территориальной подсистемы единой государственной системы предупреждения и ликвидации </w:t>
      </w:r>
      <w:r w:rsidRPr="00F80E21">
        <w:rPr>
          <w:rFonts w:ascii="Times New Roman" w:eastAsia="Times New Roman" w:hAnsi="Times New Roman" w:cs="Times New Roman"/>
          <w:lang w:eastAsia="ru-RU"/>
        </w:rPr>
        <w:t xml:space="preserve">чрезвычайных ситуаций Новомичуринского городского </w:t>
      </w:r>
      <w:proofErr w:type="gramStart"/>
      <w:r w:rsidRPr="00F80E21">
        <w:rPr>
          <w:rFonts w:ascii="Times New Roman" w:eastAsia="Times New Roman" w:hAnsi="Times New Roman" w:cs="Times New Roman"/>
          <w:lang w:eastAsia="ru-RU"/>
        </w:rPr>
        <w:t>поселения  (</w:t>
      </w:r>
      <w:proofErr w:type="gramEnd"/>
      <w:r w:rsidRPr="00F80E21">
        <w:rPr>
          <w:rFonts w:ascii="Times New Roman" w:eastAsia="Times New Roman" w:hAnsi="Times New Roman" w:cs="Times New Roman"/>
          <w:lang w:eastAsia="ru-RU"/>
        </w:rPr>
        <w:t xml:space="preserve">далее – ТП РСЧС Новомичуринского городского поселения ) режим повышенной готовности. 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F80E21">
        <w:rPr>
          <w:rFonts w:ascii="Times New Roman" w:eastAsia="Times New Roman" w:hAnsi="Times New Roman" w:cs="Times New Roman"/>
          <w:lang w:eastAsia="ru-RU"/>
        </w:rPr>
        <w:t>Отменить  с</w:t>
      </w:r>
      <w:proofErr w:type="gramEnd"/>
      <w:r w:rsidRPr="00F80E21">
        <w:rPr>
          <w:rFonts w:ascii="Times New Roman" w:eastAsia="Times New Roman" w:hAnsi="Times New Roman" w:cs="Times New Roman"/>
          <w:lang w:eastAsia="ru-RU"/>
        </w:rPr>
        <w:t xml:space="preserve"> 18 по 30 марта 2020 года проведение массовых мероприятий (деловые, спортивные, культурные, развлекательные и иные мероприятия). 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F80E21">
        <w:rPr>
          <w:rFonts w:ascii="Times New Roman" w:eastAsia="Times New Roman" w:hAnsi="Times New Roman" w:cs="Times New Roman"/>
          <w:lang w:eastAsia="ru-RU"/>
        </w:rPr>
        <w:t>Приостановить в физкультурно-спортивных, оздоровительных организациях реализацию образовательных программ физкультурно-спортивной направленности, оказание физкультурно-оздоровительных услуг (в том числе платных), реализацию программ спортивной подготовки на всех этапах для несовершеннолетних лиц. Приостановить организацию и проведение физкультурных мероприятий и спортивных мероприятий в соответствии с календарным планом официальных физкультурных мероприятий и спортивных мероприятий на территории Новомичуринского городского поселения.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Times New Roman" w:hAnsi="Times New Roman" w:cs="Times New Roman"/>
          <w:lang w:eastAsia="ru-RU"/>
        </w:rPr>
        <w:t xml:space="preserve">4. В период с 18 по 30 марта 2020 года закрыть для </w:t>
      </w:r>
      <w:proofErr w:type="gramStart"/>
      <w:r w:rsidRPr="00F80E21">
        <w:rPr>
          <w:rFonts w:ascii="Times New Roman" w:eastAsia="Times New Roman" w:hAnsi="Times New Roman" w:cs="Times New Roman"/>
          <w:lang w:eastAsia="ru-RU"/>
        </w:rPr>
        <w:t>посетителей  (</w:t>
      </w:r>
      <w:proofErr w:type="gramEnd"/>
      <w:r w:rsidRPr="00F80E21">
        <w:rPr>
          <w:rFonts w:ascii="Times New Roman" w:eastAsia="Times New Roman" w:hAnsi="Times New Roman" w:cs="Times New Roman"/>
          <w:lang w:eastAsia="ru-RU"/>
        </w:rPr>
        <w:t xml:space="preserve">получателей услуг) подведомственные учреждения культуры (музеи, библиотеки, театрально-зрелищные учреждения) и профессионально образовательные организации в сфере культуры.  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Times New Roman" w:hAnsi="Times New Roman" w:cs="Times New Roman"/>
          <w:lang w:eastAsia="ru-RU"/>
        </w:rPr>
        <w:lastRenderedPageBreak/>
        <w:t xml:space="preserve">5. Рекомендовать частным организациям и индивидуальным предпринимателям приостановить в период времени с 18 по 30 марта на территории Новомичуринского городского </w:t>
      </w:r>
      <w:proofErr w:type="gramStart"/>
      <w:r w:rsidRPr="00F80E21">
        <w:rPr>
          <w:rFonts w:ascii="Times New Roman" w:eastAsia="Times New Roman" w:hAnsi="Times New Roman" w:cs="Times New Roman"/>
          <w:lang w:eastAsia="ru-RU"/>
        </w:rPr>
        <w:t>поселения  организацию</w:t>
      </w:r>
      <w:proofErr w:type="gramEnd"/>
      <w:r w:rsidRPr="00F80E21">
        <w:rPr>
          <w:rFonts w:ascii="Times New Roman" w:eastAsia="Times New Roman" w:hAnsi="Times New Roman" w:cs="Times New Roman"/>
          <w:lang w:eastAsia="ru-RU"/>
        </w:rPr>
        <w:t xml:space="preserve"> и проведение выездной розничной торговли, деятельность ярмарок, выставок-продаж. 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Times New Roman" w:hAnsi="Times New Roman" w:cs="Times New Roman"/>
          <w:lang w:eastAsia="ru-RU"/>
        </w:rPr>
        <w:t>6. Руководителям подведомственных организаций обеспечить усиление противоэпидемического режима (режим текущей дезинфекции, соблюдение подчиненными сотрудниками правил гигиены). По возможности свести до минимума контакты с получателями услуг муниципальных предприятий и организаций.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Times New Roman" w:hAnsi="Times New Roman" w:cs="Times New Roman"/>
          <w:lang w:eastAsia="ru-RU"/>
        </w:rPr>
        <w:t xml:space="preserve">7. Рекомендовать лицам, посещавшим территории, где зарегистрированы случаи новой </w:t>
      </w:r>
      <w:proofErr w:type="spellStart"/>
      <w:r w:rsidRPr="00F80E21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F80E21">
        <w:rPr>
          <w:rFonts w:ascii="Times New Roman" w:eastAsia="Times New Roman" w:hAnsi="Times New Roman" w:cs="Times New Roman"/>
          <w:lang w:eastAsia="ru-RU"/>
        </w:rPr>
        <w:t xml:space="preserve"> инфекции (2019-</w:t>
      </w:r>
      <w:proofErr w:type="spellStart"/>
      <w:r w:rsidRPr="00F80E21">
        <w:rPr>
          <w:rFonts w:ascii="Times New Roman" w:eastAsia="Times New Roman" w:hAnsi="Times New Roman" w:cs="Times New Roman"/>
          <w:lang w:val="en-US" w:eastAsia="ru-RU"/>
        </w:rPr>
        <w:t>nCoV</w:t>
      </w:r>
      <w:proofErr w:type="spellEnd"/>
      <w:r w:rsidRPr="00F80E21">
        <w:rPr>
          <w:rFonts w:ascii="Times New Roman" w:eastAsia="Times New Roman" w:hAnsi="Times New Roman" w:cs="Times New Roman"/>
          <w:lang w:eastAsia="ru-RU"/>
        </w:rPr>
        <w:t xml:space="preserve">) сообщать в лечебные учреждения, к которым они прикреплены сведения о своем возвращении на территорию Российской Федерации, месте и дате пребывания на указанной территории. В случае принятия решения санитарным врачом строго соблюдать режим изоляции на дому.  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Times New Roman" w:hAnsi="Times New Roman" w:cs="Times New Roman"/>
          <w:lang w:eastAsia="ru-RU"/>
        </w:rPr>
        <w:t xml:space="preserve">8. Постановление администрации МО – Новомичуринское городское поселение №75/1 от 13.03.2020 года «О мерах по предупреждению завоза и распространения новой </w:t>
      </w:r>
      <w:proofErr w:type="spellStart"/>
      <w:r w:rsidRPr="00F80E21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F80E21">
        <w:rPr>
          <w:rFonts w:ascii="Times New Roman" w:eastAsia="Times New Roman" w:hAnsi="Times New Roman" w:cs="Times New Roman"/>
          <w:lang w:eastAsia="ru-RU"/>
        </w:rPr>
        <w:t xml:space="preserve"> инфекции на территории МО – Новомичуринское городское поселение Пронского муниципального района Рязанской области» считать утратившим силу.     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Times New Roman" w:hAnsi="Times New Roman" w:cs="Times New Roman"/>
          <w:lang w:eastAsia="ru-RU"/>
        </w:rPr>
        <w:t xml:space="preserve">9.  </w:t>
      </w:r>
      <w:proofErr w:type="gramStart"/>
      <w:r w:rsidRPr="00F80E21">
        <w:rPr>
          <w:rFonts w:ascii="Times New Roman" w:eastAsia="Times New Roman" w:hAnsi="Times New Roman" w:cs="Times New Roman"/>
          <w:lang w:eastAsia="ru-RU"/>
        </w:rPr>
        <w:t>Настоящее  постановление</w:t>
      </w:r>
      <w:proofErr w:type="gramEnd"/>
      <w:r w:rsidRPr="00F80E21">
        <w:rPr>
          <w:rFonts w:ascii="Times New Roman" w:eastAsia="Times New Roman" w:hAnsi="Times New Roman" w:cs="Times New Roman"/>
          <w:lang w:eastAsia="ru-RU"/>
        </w:rPr>
        <w:t xml:space="preserve">  вступает  в  силу  со дня его официального</w:t>
      </w:r>
      <w:bookmarkStart w:id="1" w:name="_GoBack"/>
      <w:bookmarkEnd w:id="1"/>
      <w:r w:rsidRPr="00F80E21">
        <w:rPr>
          <w:rFonts w:ascii="Times New Roman" w:eastAsia="Times New Roman" w:hAnsi="Times New Roman" w:cs="Times New Roman"/>
          <w:lang w:eastAsia="ru-RU"/>
        </w:rPr>
        <w:t xml:space="preserve"> опубликования (обнародования).  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Times New Roman" w:hAnsi="Times New Roman" w:cs="Times New Roman"/>
          <w:lang w:eastAsia="ru-RU"/>
        </w:rPr>
        <w:t>10. Настоящее постановление направить для обязательного размещения на официальном сайте (</w:t>
      </w:r>
      <w:proofErr w:type="spellStart"/>
      <w:r w:rsidRPr="00F80E21">
        <w:rPr>
          <w:rFonts w:ascii="Times New Roman" w:eastAsia="Times New Roman" w:hAnsi="Times New Roman" w:cs="Times New Roman"/>
          <w:lang w:eastAsia="ru-RU"/>
        </w:rPr>
        <w:t>Колекина</w:t>
      </w:r>
      <w:proofErr w:type="spellEnd"/>
      <w:r w:rsidRPr="00F80E21">
        <w:rPr>
          <w:rFonts w:ascii="Times New Roman" w:eastAsia="Times New Roman" w:hAnsi="Times New Roman" w:cs="Times New Roman"/>
          <w:lang w:eastAsia="ru-RU"/>
        </w:rPr>
        <w:t xml:space="preserve"> Е.В.) и опубликования в «Муниципальном вестнике» (Алехина О.В.)  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Times New Roman" w:hAnsi="Times New Roman" w:cs="Times New Roman"/>
          <w:lang w:eastAsia="ru-RU"/>
        </w:rPr>
        <w:t xml:space="preserve">11. </w:t>
      </w:r>
      <w:proofErr w:type="gramStart"/>
      <w:r w:rsidRPr="00F80E21">
        <w:rPr>
          <w:rFonts w:ascii="Times New Roman" w:eastAsia="Times New Roman" w:hAnsi="Times New Roman" w:cs="Times New Roman"/>
          <w:lang w:eastAsia="ru-RU"/>
        </w:rPr>
        <w:t>Контроль  за</w:t>
      </w:r>
      <w:proofErr w:type="gramEnd"/>
      <w:r w:rsidRPr="00F80E21">
        <w:rPr>
          <w:rFonts w:ascii="Times New Roman" w:eastAsia="Times New Roman" w:hAnsi="Times New Roman" w:cs="Times New Roman"/>
          <w:lang w:eastAsia="ru-RU"/>
        </w:rPr>
        <w:t xml:space="preserve">  исполнением  настоящего  постановления  оставляю за собой.</w:t>
      </w:r>
    </w:p>
    <w:p w:rsidR="00F80E21" w:rsidRPr="00F80E21" w:rsidRDefault="00F80E21" w:rsidP="00F80E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0E21" w:rsidRPr="00F80E21" w:rsidRDefault="00F80E21" w:rsidP="00F80E21">
      <w:pPr>
        <w:spacing w:after="0" w:line="240" w:lineRule="auto"/>
        <w:jc w:val="right"/>
        <w:rPr>
          <w:rFonts w:ascii="Times New Roman" w:eastAsia="MS Mincho" w:hAnsi="Times New Roman" w:cs="Times New Roman"/>
          <w:lang w:eastAsia="ru-RU"/>
        </w:rPr>
      </w:pPr>
      <w:proofErr w:type="spellStart"/>
      <w:r w:rsidRPr="00F80E21">
        <w:rPr>
          <w:rFonts w:ascii="Times New Roman" w:eastAsia="MS Mincho" w:hAnsi="Times New Roman" w:cs="Times New Roman"/>
          <w:lang w:eastAsia="ru-RU"/>
        </w:rPr>
        <w:t>И.о</w:t>
      </w:r>
      <w:proofErr w:type="spellEnd"/>
      <w:r w:rsidRPr="00F80E21">
        <w:rPr>
          <w:rFonts w:ascii="Times New Roman" w:eastAsia="MS Mincho" w:hAnsi="Times New Roman" w:cs="Times New Roman"/>
          <w:lang w:eastAsia="ru-RU"/>
        </w:rPr>
        <w:t xml:space="preserve">. </w:t>
      </w:r>
      <w:proofErr w:type="gramStart"/>
      <w:r w:rsidRPr="00F80E21">
        <w:rPr>
          <w:rFonts w:ascii="Times New Roman" w:eastAsia="MS Mincho" w:hAnsi="Times New Roman" w:cs="Times New Roman"/>
          <w:lang w:eastAsia="ru-RU"/>
        </w:rPr>
        <w:t>главы  администрации</w:t>
      </w:r>
      <w:proofErr w:type="gramEnd"/>
      <w:r w:rsidRPr="00F80E21">
        <w:rPr>
          <w:rFonts w:ascii="Times New Roman" w:eastAsia="MS Mincho" w:hAnsi="Times New Roman" w:cs="Times New Roman"/>
          <w:lang w:eastAsia="ru-RU"/>
        </w:rPr>
        <w:t xml:space="preserve">  МО – </w:t>
      </w:r>
    </w:p>
    <w:p w:rsidR="00F80E21" w:rsidRPr="00F80E21" w:rsidRDefault="00F80E21" w:rsidP="00F80E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0E21">
        <w:rPr>
          <w:rFonts w:ascii="Times New Roman" w:eastAsia="MS Mincho" w:hAnsi="Times New Roman" w:cs="Times New Roman"/>
          <w:lang w:eastAsia="ru-RU"/>
        </w:rPr>
        <w:t xml:space="preserve">Новомичуринское   </w:t>
      </w:r>
      <w:proofErr w:type="gramStart"/>
      <w:r w:rsidRPr="00F80E21">
        <w:rPr>
          <w:rFonts w:ascii="Times New Roman" w:eastAsia="MS Mincho" w:hAnsi="Times New Roman" w:cs="Times New Roman"/>
          <w:lang w:eastAsia="ru-RU"/>
        </w:rPr>
        <w:t>городское  поселение</w:t>
      </w:r>
      <w:proofErr w:type="gramEnd"/>
      <w:r w:rsidRPr="00F80E21">
        <w:rPr>
          <w:rFonts w:ascii="Times New Roman" w:eastAsia="MS Mincho" w:hAnsi="Times New Roman" w:cs="Times New Roman"/>
          <w:lang w:eastAsia="ru-RU"/>
        </w:rPr>
        <w:t xml:space="preserve">                                И.В. Кирьянов   </w:t>
      </w:r>
    </w:p>
    <w:p w:rsidR="00F80E21" w:rsidRPr="00F80E21" w:rsidRDefault="00F80E21" w:rsidP="00F80E21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80E21" w:rsidRDefault="00F80E21" w:rsidP="00F80E21">
      <w:pPr>
        <w:jc w:val="both"/>
        <w:rPr>
          <w:rFonts w:ascii="Times New Roman" w:eastAsia="Times New Roman" w:hAnsi="Times New Roman" w:cs="Times New Roman"/>
          <w:lang w:eastAsia="ru-RU"/>
        </w:rPr>
        <w:sectPr w:rsidR="00F80E21" w:rsidSect="00F80E21">
          <w:type w:val="continuous"/>
          <w:pgSz w:w="11906" w:h="16838"/>
          <w:pgMar w:top="992" w:right="851" w:bottom="709" w:left="1134" w:header="0" w:footer="0" w:gutter="0"/>
          <w:cols w:num="2" w:space="720"/>
          <w:formProt w:val="0"/>
          <w:docGrid w:linePitch="360" w:charSpace="-2049"/>
        </w:sectPr>
      </w:pPr>
    </w:p>
    <w:p w:rsidR="007C1EA3" w:rsidRPr="00F80E21" w:rsidRDefault="007C1EA3" w:rsidP="00F80E21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C1EA3" w:rsidRPr="00F80E21" w:rsidSect="006274CE">
      <w:type w:val="continuous"/>
      <w:pgSz w:w="11906" w:h="16838"/>
      <w:pgMar w:top="992" w:right="851" w:bottom="709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C3" w:rsidRDefault="005825C3" w:rsidP="00567567">
      <w:pPr>
        <w:spacing w:after="0" w:line="240" w:lineRule="auto"/>
      </w:pPr>
      <w:r>
        <w:separator/>
      </w:r>
    </w:p>
  </w:endnote>
  <w:endnote w:type="continuationSeparator" w:id="0">
    <w:p w:rsidR="005825C3" w:rsidRDefault="005825C3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D5" w:rsidRDefault="00BA68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D5" w:rsidRDefault="00BA68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Pr="00576286" w:rsidRDefault="008D1FA0" w:rsidP="005C3724">
    <w:pPr>
      <w:pStyle w:val="a6"/>
      <w:tabs>
        <w:tab w:val="clear" w:pos="9355"/>
        <w:tab w:val="left" w:pos="8160"/>
      </w:tabs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 1</w:t>
    </w:r>
    <w:r w:rsidR="00BA68D5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 xml:space="preserve"> </w:t>
    </w:r>
    <w:proofErr w:type="gramStart"/>
    <w:r>
      <w:rPr>
        <w:rFonts w:ascii="Times New Roman" w:hAnsi="Times New Roman" w:cs="Times New Roman"/>
        <w:sz w:val="20"/>
        <w:szCs w:val="20"/>
      </w:rPr>
      <w:t>от .</w:t>
    </w:r>
    <w:proofErr w:type="gramEnd"/>
    <w:r>
      <w:rPr>
        <w:rFonts w:ascii="Times New Roman" w:hAnsi="Times New Roman" w:cs="Times New Roman"/>
        <w:sz w:val="20"/>
        <w:szCs w:val="20"/>
      </w:rPr>
      <w:t>1</w:t>
    </w:r>
    <w:r w:rsidR="00BA68D5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.03.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20</w:t>
    </w:r>
    <w:r w:rsidRPr="00576286">
      <w:rPr>
        <w:rFonts w:ascii="Times New Roman" w:hAnsi="Times New Roman" w:cs="Times New Roman"/>
        <w:sz w:val="20"/>
        <w:szCs w:val="20"/>
      </w:rPr>
      <w:t>г.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C3" w:rsidRDefault="005825C3" w:rsidP="00567567">
      <w:pPr>
        <w:spacing w:after="0" w:line="240" w:lineRule="auto"/>
      </w:pPr>
      <w:r>
        <w:separator/>
      </w:r>
    </w:p>
  </w:footnote>
  <w:footnote w:type="continuationSeparator" w:id="0">
    <w:p w:rsidR="005825C3" w:rsidRDefault="005825C3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Default="008D1FA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FA0" w:rsidRDefault="008D1FA0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Default="008D1FA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E21">
      <w:rPr>
        <w:rStyle w:val="a5"/>
        <w:noProof/>
      </w:rPr>
      <w:t>3</w:t>
    </w:r>
    <w:r>
      <w:rPr>
        <w:rStyle w:val="a5"/>
      </w:rPr>
      <w:fldChar w:fldCharType="end"/>
    </w:r>
  </w:p>
  <w:p w:rsidR="008D1FA0" w:rsidRDefault="008D1FA0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8D1FA0" w:rsidRPr="00567567" w:rsidRDefault="008D1FA0" w:rsidP="008D1FA0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>вестник № 1</w:t>
    </w:r>
    <w:r w:rsidR="00BA68D5">
      <w:rPr>
        <w:rFonts w:ascii="Times New Roman" w:hAnsi="Times New Roman" w:cs="Times New Roman"/>
        <w:b/>
        <w:sz w:val="20"/>
        <w:szCs w:val="20"/>
      </w:rPr>
      <w:t>6</w:t>
    </w:r>
    <w:r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от   1</w:t>
    </w:r>
    <w:r w:rsidR="00BA68D5">
      <w:rPr>
        <w:rFonts w:ascii="Times New Roman" w:hAnsi="Times New Roman" w:cs="Times New Roman"/>
        <w:b/>
        <w:sz w:val="20"/>
        <w:szCs w:val="20"/>
      </w:rPr>
      <w:t>9</w:t>
    </w:r>
    <w:r>
      <w:rPr>
        <w:rFonts w:ascii="Times New Roman" w:hAnsi="Times New Roman" w:cs="Times New Roman"/>
        <w:b/>
        <w:sz w:val="20"/>
        <w:szCs w:val="20"/>
      </w:rPr>
      <w:t>.03</w:t>
    </w:r>
    <w:r w:rsidRPr="00567567">
      <w:rPr>
        <w:rFonts w:ascii="Times New Roman" w:hAnsi="Times New Roman" w:cs="Times New Roman"/>
        <w:b/>
        <w:sz w:val="20"/>
        <w:szCs w:val="20"/>
      </w:rPr>
      <w:t>.20</w:t>
    </w:r>
    <w:r>
      <w:rPr>
        <w:rFonts w:ascii="Times New Roman" w:hAnsi="Times New Roman" w:cs="Times New Roman"/>
        <w:b/>
        <w:sz w:val="20"/>
        <w:szCs w:val="20"/>
      </w:rPr>
      <w:t>20г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Pr="00311D25" w:rsidRDefault="008D1FA0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6E829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 w15:restartNumberingAfterBreak="0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C042A4"/>
    <w:multiLevelType w:val="singleLevel"/>
    <w:tmpl w:val="B932529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 w15:restartNumberingAfterBreak="0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25"/>
  </w:num>
  <w:num w:numId="4">
    <w:abstractNumId w:val="47"/>
  </w:num>
  <w:num w:numId="5">
    <w:abstractNumId w:val="23"/>
  </w:num>
  <w:num w:numId="6">
    <w:abstractNumId w:val="31"/>
  </w:num>
  <w:num w:numId="7">
    <w:abstractNumId w:val="37"/>
  </w:num>
  <w:num w:numId="8">
    <w:abstractNumId w:val="36"/>
  </w:num>
  <w:num w:numId="9">
    <w:abstractNumId w:val="34"/>
  </w:num>
  <w:num w:numId="10">
    <w:abstractNumId w:val="30"/>
  </w:num>
  <w:num w:numId="11">
    <w:abstractNumId w:val="46"/>
  </w:num>
  <w:num w:numId="12">
    <w:abstractNumId w:val="29"/>
  </w:num>
  <w:num w:numId="13">
    <w:abstractNumId w:val="39"/>
  </w:num>
  <w:num w:numId="14">
    <w:abstractNumId w:val="40"/>
  </w:num>
  <w:num w:numId="15">
    <w:abstractNumId w:val="41"/>
  </w:num>
  <w:num w:numId="16">
    <w:abstractNumId w:val="27"/>
  </w:num>
  <w:num w:numId="17">
    <w:abstractNumId w:val="28"/>
  </w:num>
  <w:num w:numId="18">
    <w:abstractNumId w:val="35"/>
  </w:num>
  <w:num w:numId="19">
    <w:abstractNumId w:val="33"/>
  </w:num>
  <w:num w:numId="20">
    <w:abstractNumId w:val="32"/>
  </w:num>
  <w:num w:numId="21">
    <w:abstractNumId w:val="45"/>
  </w:num>
  <w:num w:numId="22">
    <w:abstractNumId w:val="43"/>
  </w:num>
  <w:num w:numId="23">
    <w:abstractNumId w:val="38"/>
  </w:num>
  <w:num w:numId="24">
    <w:abstractNumId w:val="4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41F3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2CE3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A579E"/>
    <w:rsid w:val="002B0073"/>
    <w:rsid w:val="002B1486"/>
    <w:rsid w:val="002B2DDE"/>
    <w:rsid w:val="002B49A1"/>
    <w:rsid w:val="002B660E"/>
    <w:rsid w:val="002C03C1"/>
    <w:rsid w:val="002C0FF7"/>
    <w:rsid w:val="002C13CB"/>
    <w:rsid w:val="002C4948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47A83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3150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16D09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7DF8"/>
    <w:rsid w:val="004503C6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5D41"/>
    <w:rsid w:val="004D645B"/>
    <w:rsid w:val="004D6BE0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22CA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32C9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01B"/>
    <w:rsid w:val="0058060D"/>
    <w:rsid w:val="005817E8"/>
    <w:rsid w:val="005825C3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1909"/>
    <w:rsid w:val="005B31DC"/>
    <w:rsid w:val="005B46E8"/>
    <w:rsid w:val="005B499D"/>
    <w:rsid w:val="005B5725"/>
    <w:rsid w:val="005B60B1"/>
    <w:rsid w:val="005B662D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16D24"/>
    <w:rsid w:val="006203B4"/>
    <w:rsid w:val="00621867"/>
    <w:rsid w:val="00623016"/>
    <w:rsid w:val="00625147"/>
    <w:rsid w:val="006274CE"/>
    <w:rsid w:val="00627BD6"/>
    <w:rsid w:val="00630259"/>
    <w:rsid w:val="00630AB6"/>
    <w:rsid w:val="00630F8E"/>
    <w:rsid w:val="006325EF"/>
    <w:rsid w:val="006327E7"/>
    <w:rsid w:val="006335F7"/>
    <w:rsid w:val="00640386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1236"/>
    <w:rsid w:val="007B3E66"/>
    <w:rsid w:val="007B4C53"/>
    <w:rsid w:val="007B7421"/>
    <w:rsid w:val="007B7570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D6644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19AB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417A"/>
    <w:rsid w:val="00997A08"/>
    <w:rsid w:val="009A2960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6FF"/>
    <w:rsid w:val="009D2CF5"/>
    <w:rsid w:val="009D2D7B"/>
    <w:rsid w:val="009D3C0B"/>
    <w:rsid w:val="009D4603"/>
    <w:rsid w:val="009D58E1"/>
    <w:rsid w:val="009D68AC"/>
    <w:rsid w:val="009E0A7D"/>
    <w:rsid w:val="009E4475"/>
    <w:rsid w:val="009E4AE8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1AAB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31E99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A68D5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3221"/>
    <w:rsid w:val="00C145DE"/>
    <w:rsid w:val="00C1666F"/>
    <w:rsid w:val="00C1750D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799"/>
    <w:rsid w:val="00D858FC"/>
    <w:rsid w:val="00D862BD"/>
    <w:rsid w:val="00D918E5"/>
    <w:rsid w:val="00DA13BD"/>
    <w:rsid w:val="00DA6AB3"/>
    <w:rsid w:val="00DA794D"/>
    <w:rsid w:val="00DB1EE0"/>
    <w:rsid w:val="00DB44FB"/>
    <w:rsid w:val="00DB5137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164A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980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2867"/>
    <w:rsid w:val="00F15231"/>
    <w:rsid w:val="00F153D2"/>
    <w:rsid w:val="00F21854"/>
    <w:rsid w:val="00F21C38"/>
    <w:rsid w:val="00F249AF"/>
    <w:rsid w:val="00F2633F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50F9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23A77-C3A6-4929-86EE-B1BDC64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94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C7FE-5FFC-4BD8-BDD7-54282C74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4758</TotalTime>
  <Pages>4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KurenkovaTS_6211</dc:creator>
  <cp:keywords/>
  <dc:description/>
  <cp:lastModifiedBy>FraevichNA_6211</cp:lastModifiedBy>
  <cp:revision>175</cp:revision>
  <cp:lastPrinted>2020-01-22T05:52:00Z</cp:lastPrinted>
  <dcterms:created xsi:type="dcterms:W3CDTF">2018-01-11T09:31:00Z</dcterms:created>
  <dcterms:modified xsi:type="dcterms:W3CDTF">2020-03-23T05:10:00Z</dcterms:modified>
</cp:coreProperties>
</file>