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2F" w:rsidRPr="00A47645" w:rsidRDefault="002D082F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lang w:eastAsia="ru-RU"/>
        </w:rPr>
      </w:pPr>
      <w:r w:rsidRPr="00A476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A888DF" wp14:editId="1B97C14F">
                <wp:simplePos x="0" y="0"/>
                <wp:positionH relativeFrom="column">
                  <wp:posOffset>97155</wp:posOffset>
                </wp:positionH>
                <wp:positionV relativeFrom="page">
                  <wp:posOffset>933450</wp:posOffset>
                </wp:positionV>
                <wp:extent cx="6362700" cy="447675"/>
                <wp:effectExtent l="0" t="0" r="0" b="0"/>
                <wp:wrapSquare wrapText="bothSides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270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D1FA0" w:rsidRPr="00CA0A5C" w:rsidRDefault="008D1FA0" w:rsidP="002D082F">
                            <w:pPr>
                              <w:pStyle w:val="ab"/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160DA3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  <w:p w:rsidR="008D1FA0" w:rsidRPr="00CA0A5C" w:rsidRDefault="008D1FA0" w:rsidP="002D08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888D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5pt;margin-top:73.5pt;width:501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" filled="f" stroked="f">
                <o:lock v:ext="edit" shapetype="t"/>
                <v:textbox>
                  <w:txbxContent>
                    <w:p w:rsidR="008D1FA0" w:rsidRPr="00CA0A5C" w:rsidRDefault="008D1FA0" w:rsidP="002D082F">
                      <w:pPr>
                        <w:pStyle w:val="ab"/>
                        <w:spacing w:after="0"/>
                        <w:jc w:val="right"/>
                        <w:rPr>
                          <w:b/>
                        </w:rPr>
                      </w:pPr>
                      <w:r w:rsidRPr="00160DA3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  <w:p w:rsidR="008D1FA0" w:rsidRPr="00CA0A5C" w:rsidRDefault="008D1FA0" w:rsidP="002D082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СОВЕТА ДЕПУТАТОВ И АДМИНИСТРАЦИИ НОВОМИЧУРИНСКОГО ГОРОДСКОГО</w:t>
      </w:r>
      <w:r w:rsidR="0052670E">
        <w:rPr>
          <w:rFonts w:ascii="Times New Roman" w:eastAsia="Times New Roman" w:hAnsi="Times New Roman" w:cs="Times New Roman"/>
          <w:b/>
          <w:lang w:eastAsia="ru-RU"/>
        </w:rPr>
        <w:t xml:space="preserve">                    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 ПОСЕЛЕНИЯ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Адрес издателя и редакции: 391160, г.</w:t>
      </w:r>
      <w:r w:rsidR="002318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Новомичуринск, д.26 «</w:t>
      </w:r>
      <w:proofErr w:type="gram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Д»   </w:t>
      </w:r>
      <w:proofErr w:type="gram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</w:t>
      </w:r>
      <w:r w:rsidR="008C6E7B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4266D9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</w:t>
      </w:r>
      <w:r w:rsidR="002F09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B13B43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="006D280C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2F09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7C1EA3">
        <w:rPr>
          <w:rFonts w:ascii="Times New Roman" w:eastAsia="Times New Roman" w:hAnsi="Times New Roman" w:cs="Times New Roman"/>
          <w:b/>
          <w:i/>
          <w:lang w:eastAsia="ru-RU"/>
        </w:rPr>
        <w:t xml:space="preserve">    </w:t>
      </w:r>
      <w:r w:rsidR="002C4948">
        <w:rPr>
          <w:rFonts w:ascii="Times New Roman" w:eastAsia="Times New Roman" w:hAnsi="Times New Roman" w:cs="Times New Roman"/>
          <w:b/>
          <w:i/>
          <w:lang w:eastAsia="ru-RU"/>
        </w:rPr>
        <w:t>март</w:t>
      </w:r>
      <w:r w:rsidR="00966E95"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183C8A">
        <w:rPr>
          <w:rFonts w:ascii="Times New Roman" w:eastAsia="Times New Roman" w:hAnsi="Times New Roman" w:cs="Times New Roman"/>
          <w:b/>
          <w:lang w:eastAsia="ru-RU"/>
        </w:rPr>
        <w:t>20</w:t>
      </w:r>
      <w:r w:rsidR="00CC37E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года </w:t>
      </w:r>
      <w:proofErr w:type="gramStart"/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="00BB7A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C4948">
        <w:rPr>
          <w:rFonts w:ascii="Times New Roman" w:eastAsia="Times New Roman" w:hAnsi="Times New Roman" w:cs="Times New Roman"/>
          <w:b/>
          <w:lang w:eastAsia="ru-RU"/>
        </w:rPr>
        <w:t>1</w:t>
      </w:r>
      <w:r w:rsidR="00B03413">
        <w:rPr>
          <w:rFonts w:ascii="Times New Roman" w:eastAsia="Times New Roman" w:hAnsi="Times New Roman" w:cs="Times New Roman"/>
          <w:b/>
          <w:lang w:eastAsia="ru-RU"/>
        </w:rPr>
        <w:t>8</w:t>
      </w:r>
      <w:proofErr w:type="gramEnd"/>
    </w:p>
    <w:p w:rsidR="003639A2" w:rsidRPr="00A47645" w:rsidRDefault="002D082F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3639A2" w:rsidRPr="00A47645" w:rsidSect="00D62807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29" w:right="873" w:bottom="0" w:left="1122" w:header="709" w:footer="307" w:gutter="0"/>
          <w:cols w:space="708" w:equalWidth="0">
            <w:col w:w="9911" w:space="708"/>
          </w:cols>
          <w:titlePg/>
          <w:docGrid w:linePitch="360"/>
        </w:sect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</w:t>
      </w:r>
      <w:r w:rsidR="00A47645">
        <w:rPr>
          <w:rFonts w:ascii="Times New Roman" w:eastAsia="Times New Roman" w:hAnsi="Times New Roman" w:cs="Times New Roman"/>
          <w:b/>
          <w:lang w:eastAsia="ru-RU"/>
        </w:rPr>
        <w:t>_______________________</w:t>
      </w:r>
    </w:p>
    <w:p w:rsidR="005D5CD2" w:rsidRDefault="005B662D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FF0E3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639A2" w:rsidRDefault="00FF0E35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639A2" w:rsidRPr="00A47645">
        <w:rPr>
          <w:rFonts w:ascii="Times New Roman" w:eastAsia="Times New Roman" w:hAnsi="Times New Roman" w:cs="Times New Roman"/>
          <w:b/>
          <w:lang w:eastAsia="ru-RU"/>
        </w:rPr>
        <w:t>ОФИЦИАЛЬНЫЙ РАЗДЕЛ</w:t>
      </w:r>
    </w:p>
    <w:p w:rsidR="004535AD" w:rsidRDefault="004535AD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35AD" w:rsidRDefault="004535AD" w:rsidP="00453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4535AD" w:rsidSect="004D6BE0">
          <w:type w:val="continuous"/>
          <w:pgSz w:w="11906" w:h="16838"/>
          <w:pgMar w:top="1134" w:right="849" w:bottom="1134" w:left="1122" w:header="709" w:footer="709" w:gutter="0"/>
          <w:cols w:space="708"/>
          <w:titlePg/>
          <w:docGrid w:linePitch="360"/>
        </w:sectPr>
      </w:pPr>
    </w:p>
    <w:p w:rsidR="00F860ED" w:rsidRPr="006274CE" w:rsidRDefault="007D6644" w:rsidP="00B70F2B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lang w:eastAsia="ru-RU"/>
        </w:rPr>
      </w:pPr>
      <w:r w:rsidRPr="006274CE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B70F2B" w:rsidRPr="006274CE">
        <w:rPr>
          <w:rFonts w:ascii="Times New Roman" w:eastAsia="Times New Roman" w:hAnsi="Times New Roman" w:cs="Times New Roman"/>
          <w:lang w:eastAsia="ru-RU"/>
        </w:rPr>
        <w:t>***</w:t>
      </w:r>
    </w:p>
    <w:p w:rsidR="00B70F2B" w:rsidRPr="006274CE" w:rsidRDefault="00B70F2B" w:rsidP="00B70F2B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  <w:sectPr w:rsidR="00B70F2B" w:rsidRPr="006274CE" w:rsidSect="006274CE">
          <w:type w:val="continuous"/>
          <w:pgSz w:w="11906" w:h="16838"/>
          <w:pgMar w:top="284" w:right="424" w:bottom="794" w:left="709" w:header="709" w:footer="709" w:gutter="0"/>
          <w:cols w:space="708"/>
          <w:docGrid w:linePitch="360"/>
        </w:sectPr>
      </w:pPr>
    </w:p>
    <w:p w:rsidR="00B03413" w:rsidRDefault="00142CE3" w:rsidP="00B03413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03413">
        <w:rPr>
          <w:rFonts w:ascii="Times New Roman" w:eastAsia="Times New Roman" w:hAnsi="Times New Roman" w:cs="Times New Roman"/>
          <w:b/>
          <w:lang w:eastAsia="ru-RU"/>
        </w:rPr>
        <w:t>Постановление администрации</w:t>
      </w:r>
      <w:r w:rsidR="004D6BE0" w:rsidRPr="00B03413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образования – Новомичуринское городское поселение от </w:t>
      </w:r>
      <w:r w:rsidR="00B03413" w:rsidRPr="00B03413">
        <w:rPr>
          <w:rFonts w:ascii="Times New Roman" w:eastAsia="Times New Roman" w:hAnsi="Times New Roman" w:cs="Times New Roman"/>
          <w:b/>
          <w:lang w:eastAsia="ru-RU"/>
        </w:rPr>
        <w:t>30</w:t>
      </w:r>
      <w:r w:rsidR="008D1FA0" w:rsidRPr="00B03413">
        <w:rPr>
          <w:rFonts w:ascii="Times New Roman" w:eastAsia="Times New Roman" w:hAnsi="Times New Roman" w:cs="Times New Roman"/>
          <w:b/>
          <w:lang w:eastAsia="ru-RU"/>
        </w:rPr>
        <w:t xml:space="preserve"> марта 2020года № </w:t>
      </w:r>
      <w:r w:rsidR="00B03413" w:rsidRPr="00B03413">
        <w:rPr>
          <w:rFonts w:ascii="Times New Roman" w:eastAsia="Times New Roman" w:hAnsi="Times New Roman" w:cs="Times New Roman"/>
          <w:b/>
          <w:lang w:eastAsia="ru-RU"/>
        </w:rPr>
        <w:t>85</w:t>
      </w:r>
      <w:r w:rsidR="00B20291" w:rsidRPr="00B034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D6BE0" w:rsidRPr="00B03413">
        <w:rPr>
          <w:rFonts w:ascii="Times New Roman" w:eastAsia="Times New Roman" w:hAnsi="Times New Roman" w:cs="Times New Roman"/>
          <w:b/>
          <w:lang w:eastAsia="ru-RU"/>
        </w:rPr>
        <w:t>«</w:t>
      </w:r>
      <w:r w:rsidR="00B03413" w:rsidRPr="00B034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bookmarkStart w:id="0" w:name="_GoBack"/>
      <w:bookmarkEnd w:id="0"/>
      <w:r w:rsidR="00B03413" w:rsidRPr="00B03413">
        <w:rPr>
          <w:rFonts w:ascii="Times New Roman" w:eastAsia="Times New Roman" w:hAnsi="Times New Roman" w:cs="Times New Roman"/>
          <w:b/>
          <w:lang w:eastAsia="ru-RU"/>
        </w:rPr>
        <w:t xml:space="preserve">О внесении изменений в постановление администрации МО – Новомичуринское городское поселение №81 от 18.03.2020г. «О мерах по предупреждению завоза и распространения новой </w:t>
      </w:r>
      <w:proofErr w:type="spellStart"/>
      <w:r w:rsidR="00B03413" w:rsidRPr="00B03413">
        <w:rPr>
          <w:rFonts w:ascii="Times New Roman" w:eastAsia="Times New Roman" w:hAnsi="Times New Roman" w:cs="Times New Roman"/>
          <w:b/>
          <w:lang w:eastAsia="ru-RU"/>
        </w:rPr>
        <w:t>коронавирусной</w:t>
      </w:r>
      <w:proofErr w:type="spellEnd"/>
      <w:r w:rsidR="00B03413" w:rsidRPr="00B03413">
        <w:rPr>
          <w:rFonts w:ascii="Times New Roman" w:eastAsia="Times New Roman" w:hAnsi="Times New Roman" w:cs="Times New Roman"/>
          <w:b/>
          <w:lang w:eastAsia="ru-RU"/>
        </w:rPr>
        <w:t xml:space="preserve"> инфекции на территории МО – Новомичуринское городское поселение Пронского муниципального района Рязанской области»</w:t>
      </w:r>
      <w:r w:rsidR="00B20291" w:rsidRPr="00B03413">
        <w:rPr>
          <w:rFonts w:ascii="Times New Roman" w:eastAsia="Times New Roman" w:hAnsi="Times New Roman" w:cs="Times New Roman"/>
          <w:b/>
          <w:lang w:eastAsia="ru-RU"/>
        </w:rPr>
        <w:t>».</w:t>
      </w:r>
    </w:p>
    <w:p w:rsidR="00B03413" w:rsidRPr="00B03413" w:rsidRDefault="00B03413" w:rsidP="00B03413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03413">
        <w:rPr>
          <w:rFonts w:ascii="Times New Roman" w:eastAsia="Times New Roman" w:hAnsi="Times New Roman" w:cs="Times New Roman"/>
          <w:bCs/>
          <w:iCs/>
          <w:kern w:val="36"/>
          <w:lang w:val="x-none" w:eastAsia="x-none"/>
        </w:rPr>
        <w:t xml:space="preserve">В соответствии с </w:t>
      </w:r>
      <w:r w:rsidRPr="00B03413">
        <w:rPr>
          <w:rFonts w:ascii="Times New Roman" w:eastAsia="Times New Roman" w:hAnsi="Times New Roman" w:cs="Times New Roman"/>
          <w:bCs/>
          <w:iCs/>
          <w:kern w:val="36"/>
          <w:lang w:eastAsia="x-none"/>
        </w:rPr>
        <w:t>Федеральным законом от 21 декабря 1994 года №68-ФЗ «О защите населения и территорий от чрезвычайных ситуаций природного и техногенного характера», распоряжением губернатора Рязанской области от 27 марта 2020 года № 97-рг, администрация</w:t>
      </w:r>
      <w:r w:rsidRPr="00B03413">
        <w:rPr>
          <w:rFonts w:ascii="Times New Roman" w:eastAsia="Times New Roman" w:hAnsi="Times New Roman" w:cs="Times New Roman"/>
          <w:bCs/>
          <w:iCs/>
          <w:kern w:val="36"/>
          <w:lang w:val="x-none" w:eastAsia="x-none"/>
        </w:rPr>
        <w:t xml:space="preserve"> муниципального образования</w:t>
      </w:r>
      <w:r w:rsidRPr="00B03413">
        <w:rPr>
          <w:rFonts w:ascii="Times New Roman" w:eastAsia="Times New Roman" w:hAnsi="Times New Roman" w:cs="Times New Roman"/>
          <w:bCs/>
          <w:iCs/>
          <w:kern w:val="36"/>
          <w:lang w:eastAsia="x-none"/>
        </w:rPr>
        <w:t xml:space="preserve"> </w:t>
      </w:r>
      <w:r w:rsidRPr="00B03413">
        <w:rPr>
          <w:rFonts w:ascii="Times New Roman" w:eastAsia="Times New Roman" w:hAnsi="Times New Roman" w:cs="Times New Roman"/>
          <w:bCs/>
          <w:iCs/>
          <w:kern w:val="36"/>
          <w:lang w:val="x-none" w:eastAsia="x-none"/>
        </w:rPr>
        <w:t>-</w:t>
      </w:r>
      <w:r w:rsidRPr="00B03413">
        <w:rPr>
          <w:rFonts w:ascii="Times New Roman" w:eastAsia="Times New Roman" w:hAnsi="Times New Roman" w:cs="Times New Roman"/>
          <w:bCs/>
          <w:iCs/>
          <w:kern w:val="36"/>
          <w:lang w:eastAsia="x-none"/>
        </w:rPr>
        <w:t xml:space="preserve"> </w:t>
      </w:r>
      <w:r w:rsidRPr="00B03413">
        <w:rPr>
          <w:rFonts w:ascii="Times New Roman" w:eastAsia="Times New Roman" w:hAnsi="Times New Roman" w:cs="Times New Roman"/>
          <w:bCs/>
          <w:iCs/>
          <w:kern w:val="36"/>
          <w:lang w:val="x-none" w:eastAsia="x-none"/>
        </w:rPr>
        <w:t xml:space="preserve">Новомичуринское городское поселение </w:t>
      </w:r>
      <w:r w:rsidRPr="00B03413">
        <w:rPr>
          <w:rFonts w:ascii="Times New Roman" w:eastAsia="Times New Roman" w:hAnsi="Times New Roman" w:cs="Times New Roman"/>
          <w:b/>
          <w:bCs/>
          <w:iCs/>
          <w:kern w:val="36"/>
          <w:lang w:val="x-none" w:eastAsia="x-none"/>
        </w:rPr>
        <w:t>ПОСТАНОВЛЯЕТ:</w:t>
      </w:r>
    </w:p>
    <w:p w:rsidR="00B03413" w:rsidRDefault="00B03413" w:rsidP="00B03413">
      <w:p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kern w:val="36"/>
          <w:lang w:eastAsia="x-none"/>
        </w:rPr>
        <w:t xml:space="preserve">1. </w:t>
      </w:r>
      <w:r w:rsidRPr="00B03413">
        <w:rPr>
          <w:rFonts w:ascii="Times New Roman" w:eastAsia="Times New Roman" w:hAnsi="Times New Roman" w:cs="Times New Roman"/>
          <w:bCs/>
          <w:iCs/>
          <w:kern w:val="36"/>
          <w:lang w:eastAsia="x-none"/>
        </w:rPr>
        <w:t xml:space="preserve">Постановление администрации МО – Новомичуринское городское поселение №81 от 18.03.2020г. «О мерах по предупреждению завоза и распространения новой </w:t>
      </w:r>
      <w:proofErr w:type="spellStart"/>
      <w:r w:rsidRPr="00B03413">
        <w:rPr>
          <w:rFonts w:ascii="Times New Roman" w:eastAsia="Times New Roman" w:hAnsi="Times New Roman" w:cs="Times New Roman"/>
          <w:bCs/>
          <w:iCs/>
          <w:kern w:val="36"/>
          <w:lang w:eastAsia="x-none"/>
        </w:rPr>
        <w:t>коронавирусной</w:t>
      </w:r>
      <w:proofErr w:type="spellEnd"/>
      <w:r w:rsidRPr="00B03413">
        <w:rPr>
          <w:rFonts w:ascii="Times New Roman" w:eastAsia="Times New Roman" w:hAnsi="Times New Roman" w:cs="Times New Roman"/>
          <w:bCs/>
          <w:iCs/>
          <w:kern w:val="36"/>
          <w:lang w:eastAsia="x-none"/>
        </w:rPr>
        <w:t xml:space="preserve"> инфекции на территории МО – Новомичуринское городское поселение Пронского муниципального района Рязанской области» изложить в следующей редакции:</w:t>
      </w:r>
    </w:p>
    <w:p w:rsidR="00B03413" w:rsidRPr="00B03413" w:rsidRDefault="00B03413" w:rsidP="00B03413">
      <w:p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6"/>
          <w:lang w:eastAsia="x-none"/>
        </w:rPr>
        <w:t xml:space="preserve">2. </w:t>
      </w:r>
      <w:proofErr w:type="gramStart"/>
      <w:r w:rsidRPr="00B03413">
        <w:rPr>
          <w:rFonts w:ascii="Times New Roman" w:eastAsia="Times New Roman" w:hAnsi="Times New Roman" w:cs="Times New Roman"/>
          <w:lang w:eastAsia="ru-RU"/>
        </w:rPr>
        <w:t>Ввести  временно</w:t>
      </w:r>
      <w:proofErr w:type="gramEnd"/>
      <w:r w:rsidRPr="00B03413">
        <w:rPr>
          <w:rFonts w:ascii="Times New Roman" w:eastAsia="Times New Roman" w:hAnsi="Times New Roman" w:cs="Times New Roman"/>
          <w:lang w:eastAsia="ru-RU"/>
        </w:rPr>
        <w:t xml:space="preserve">  с  18  марта 2020 года  до особого  распоряжения  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3413">
        <w:rPr>
          <w:rFonts w:ascii="Times New Roman" w:eastAsia="Times New Roman" w:hAnsi="Times New Roman" w:cs="Times New Roman"/>
          <w:lang w:eastAsia="ru-RU"/>
        </w:rPr>
        <w:t xml:space="preserve">территории Новомичуринского городского поселения для органов управления и сил звена территориальной подсистемы единой государственной системы предупреждения и ликвидации чрезвычайных ситуаций Новомичуринского городского поселения  (далее – ТП РСЧС Новомичуринского городского поселения ) режим повышенной готовности. </w:t>
      </w:r>
    </w:p>
    <w:p w:rsidR="00B03413" w:rsidRPr="00B03413" w:rsidRDefault="00B03413" w:rsidP="00B034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B03413">
        <w:rPr>
          <w:rFonts w:ascii="Times New Roman" w:eastAsia="Times New Roman" w:hAnsi="Times New Roman" w:cs="Times New Roman"/>
          <w:lang w:eastAsia="ru-RU"/>
        </w:rPr>
        <w:t>Запретить  до</w:t>
      </w:r>
      <w:proofErr w:type="gramEnd"/>
      <w:r w:rsidRPr="00B03413">
        <w:rPr>
          <w:rFonts w:ascii="Times New Roman" w:eastAsia="Times New Roman" w:hAnsi="Times New Roman" w:cs="Times New Roman"/>
          <w:lang w:eastAsia="ru-RU"/>
        </w:rPr>
        <w:t xml:space="preserve"> 12 апреля 2020 года проведение массовых мероприятий (деловые, спортивные, культурные, развлекательные и иные мероприятия). </w:t>
      </w:r>
    </w:p>
    <w:p w:rsidR="00B03413" w:rsidRPr="00B03413" w:rsidRDefault="00B03413" w:rsidP="00B034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B03413">
        <w:rPr>
          <w:rFonts w:ascii="Times New Roman" w:eastAsia="Times New Roman" w:hAnsi="Times New Roman" w:cs="Times New Roman"/>
          <w:lang w:eastAsia="ru-RU"/>
        </w:rPr>
        <w:t>Приостановить в физкультурно-спортивных, оздоровительных организациях реализацию образовательных программ физкультурно-спортивной направленности, оказание физкультурно-оздоровительных услуг (в том числе платных), реализацию программ спортивной подготовки на всех этапах для несовершеннолетних лиц. Приостановить организацию и проведение физкультурных мероприятий и спортивных мероприятий в соответствии с календарным планом официальных физкультурных мероприятий и спортивных мероприятий на территории Новомичуринского городского поселения.</w:t>
      </w:r>
    </w:p>
    <w:p w:rsidR="00B03413" w:rsidRPr="00B03413" w:rsidRDefault="00B03413" w:rsidP="00B034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B03413">
        <w:rPr>
          <w:rFonts w:ascii="Times New Roman" w:eastAsia="Times New Roman" w:hAnsi="Times New Roman" w:cs="Times New Roman"/>
          <w:lang w:eastAsia="ru-RU"/>
        </w:rPr>
        <w:t xml:space="preserve">До 12 апреля 2020 года закрыть для </w:t>
      </w:r>
      <w:proofErr w:type="gramStart"/>
      <w:r w:rsidRPr="00B03413">
        <w:rPr>
          <w:rFonts w:ascii="Times New Roman" w:eastAsia="Times New Roman" w:hAnsi="Times New Roman" w:cs="Times New Roman"/>
          <w:lang w:eastAsia="ru-RU"/>
        </w:rPr>
        <w:t>посетителей  (</w:t>
      </w:r>
      <w:proofErr w:type="gramEnd"/>
      <w:r w:rsidRPr="00B03413">
        <w:rPr>
          <w:rFonts w:ascii="Times New Roman" w:eastAsia="Times New Roman" w:hAnsi="Times New Roman" w:cs="Times New Roman"/>
          <w:lang w:eastAsia="ru-RU"/>
        </w:rPr>
        <w:t xml:space="preserve">получателей услуг) подведомственные учреждения культуры (музеи, библиотеки, театрально-зрелищные учреждения) и профессионально образовательные организации в сфере культуры.  </w:t>
      </w:r>
    </w:p>
    <w:p w:rsidR="00B03413" w:rsidRPr="00B03413" w:rsidRDefault="00B03413" w:rsidP="00B034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</w:t>
      </w:r>
      <w:r w:rsidRPr="00B03413">
        <w:rPr>
          <w:rFonts w:ascii="Times New Roman" w:eastAsia="Times New Roman" w:hAnsi="Times New Roman" w:cs="Times New Roman"/>
          <w:lang w:eastAsia="ru-RU"/>
        </w:rPr>
        <w:t xml:space="preserve">Рекомендовать частным организациям и индивидуальным предпринимателям приостановить в период времени с 18 по 30 марта на территории Новомичуринского городского </w:t>
      </w:r>
      <w:proofErr w:type="gramStart"/>
      <w:r w:rsidRPr="00B03413">
        <w:rPr>
          <w:rFonts w:ascii="Times New Roman" w:eastAsia="Times New Roman" w:hAnsi="Times New Roman" w:cs="Times New Roman"/>
          <w:lang w:eastAsia="ru-RU"/>
        </w:rPr>
        <w:t>поселения  организацию</w:t>
      </w:r>
      <w:proofErr w:type="gramEnd"/>
      <w:r w:rsidRPr="00B03413">
        <w:rPr>
          <w:rFonts w:ascii="Times New Roman" w:eastAsia="Times New Roman" w:hAnsi="Times New Roman" w:cs="Times New Roman"/>
          <w:lang w:eastAsia="ru-RU"/>
        </w:rPr>
        <w:t xml:space="preserve"> и проведение выездной розничной торговли, деятельность ярмарок, выставок-продаж. </w:t>
      </w:r>
    </w:p>
    <w:p w:rsidR="00B03413" w:rsidRDefault="00B03413" w:rsidP="00B034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 </w:t>
      </w:r>
      <w:r w:rsidRPr="00B03413">
        <w:rPr>
          <w:rFonts w:ascii="Times New Roman" w:eastAsia="Times New Roman" w:hAnsi="Times New Roman" w:cs="Times New Roman"/>
          <w:lang w:eastAsia="ru-RU"/>
        </w:rPr>
        <w:t xml:space="preserve">Руководителям подведомственных организаций обеспечить усиление противоэпидемического режима (режим текущей дезинфекции, соблюдение подчиненными сотрудниками правил гигиены). По возможности свести до минимума контакты с получателями услуг муниципальных предприятий и организаций. В случае выявления в организации у сотрудников респираторных заболеваний, незамедлительно принимать меры к их отстранению от работы и изоляции. О подобных фактах незамедлительно </w:t>
      </w:r>
      <w:proofErr w:type="gramStart"/>
      <w:r w:rsidRPr="00B03413">
        <w:rPr>
          <w:rFonts w:ascii="Times New Roman" w:eastAsia="Times New Roman" w:hAnsi="Times New Roman" w:cs="Times New Roman"/>
          <w:lang w:eastAsia="ru-RU"/>
        </w:rPr>
        <w:t>сообщить  в</w:t>
      </w:r>
      <w:proofErr w:type="gramEnd"/>
      <w:r w:rsidRPr="00B03413">
        <w:rPr>
          <w:rFonts w:ascii="Times New Roman" w:eastAsia="Times New Roman" w:hAnsi="Times New Roman" w:cs="Times New Roman"/>
          <w:lang w:eastAsia="ru-RU"/>
        </w:rPr>
        <w:t xml:space="preserve"> администрацию МО – Новомичуринское городское поселение.</w:t>
      </w:r>
    </w:p>
    <w:p w:rsidR="00B03413" w:rsidRPr="00B03413" w:rsidRDefault="00B03413" w:rsidP="00B034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 </w:t>
      </w:r>
      <w:r w:rsidRPr="00B03413">
        <w:rPr>
          <w:rFonts w:ascii="Times New Roman" w:eastAsia="Times New Roman" w:hAnsi="Times New Roman" w:cs="Times New Roman"/>
          <w:lang w:eastAsia="ru-RU"/>
        </w:rPr>
        <w:t xml:space="preserve">Обязать граждан, посещавших территории, где зарегистрированы случаи новой </w:t>
      </w:r>
      <w:proofErr w:type="spellStart"/>
      <w:r w:rsidRPr="00B03413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B03413">
        <w:rPr>
          <w:rFonts w:ascii="Times New Roman" w:eastAsia="Times New Roman" w:hAnsi="Times New Roman" w:cs="Times New Roman"/>
          <w:lang w:eastAsia="ru-RU"/>
        </w:rPr>
        <w:t xml:space="preserve"> инфекции (2019-</w:t>
      </w:r>
      <w:proofErr w:type="spellStart"/>
      <w:r w:rsidRPr="00B03413">
        <w:rPr>
          <w:rFonts w:ascii="Times New Roman" w:eastAsia="Times New Roman" w:hAnsi="Times New Roman" w:cs="Times New Roman"/>
          <w:lang w:val="en-US" w:eastAsia="ru-RU"/>
        </w:rPr>
        <w:t>nCoV</w:t>
      </w:r>
      <w:proofErr w:type="spellEnd"/>
      <w:r w:rsidRPr="00B03413">
        <w:rPr>
          <w:rFonts w:ascii="Times New Roman" w:eastAsia="Times New Roman" w:hAnsi="Times New Roman" w:cs="Times New Roman"/>
          <w:lang w:eastAsia="ru-RU"/>
        </w:rPr>
        <w:t xml:space="preserve">) сообщать в лечебные учреждения, к которым они прикреплены сведения о своем возвращении на территорию Российской Федерации, месте и дате пребывания на указанной территории. В случае принятия решения санитарным врачом строго соблюдать режим изоляции на </w:t>
      </w:r>
      <w:r w:rsidRPr="00B03413">
        <w:rPr>
          <w:rFonts w:ascii="Times New Roman" w:eastAsia="Times New Roman" w:hAnsi="Times New Roman" w:cs="Times New Roman"/>
          <w:lang w:eastAsia="ru-RU"/>
        </w:rPr>
        <w:lastRenderedPageBreak/>
        <w:t xml:space="preserve">дому. При проявлении первых респираторных симптомов незамедлительно обращаться за медицинской помощью на дому без посещения медицинских организаций.  </w:t>
      </w:r>
    </w:p>
    <w:p w:rsidR="00B03413" w:rsidRDefault="00B03413" w:rsidP="00B034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 </w:t>
      </w:r>
      <w:r w:rsidRPr="00B03413">
        <w:rPr>
          <w:rFonts w:ascii="Times New Roman" w:eastAsia="Times New Roman" w:hAnsi="Times New Roman" w:cs="Times New Roman"/>
          <w:lang w:eastAsia="ru-RU"/>
        </w:rPr>
        <w:t xml:space="preserve">С 30.03.2020г. до 14.04.04г. обязать соблюдать режим самоизоляции граждан в возрасте старше 60 лет. </w:t>
      </w:r>
    </w:p>
    <w:p w:rsidR="00B03413" w:rsidRPr="00B03413" w:rsidRDefault="00B03413" w:rsidP="00B034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10. </w:t>
      </w:r>
      <w:r w:rsidRPr="00B03413">
        <w:rPr>
          <w:rFonts w:ascii="Times New Roman" w:eastAsia="Times New Roman" w:hAnsi="Times New Roman" w:cs="Times New Roman"/>
          <w:lang w:eastAsia="ru-RU"/>
        </w:rPr>
        <w:t>С 30.03.2020г. до 5.04.2020г., приостановить на территории Новомичуринского городского поселения работу всех торговых объектов, за исключением аптек и аптечных пунктов, торговых объектов, осуществляющих торговлю продовольственными товарами и (или) непродовольственными товарами первой необходимости.</w:t>
      </w:r>
    </w:p>
    <w:p w:rsidR="00B03413" w:rsidRPr="00B03413" w:rsidRDefault="00B03413" w:rsidP="00B034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B03413">
        <w:rPr>
          <w:rFonts w:ascii="Times New Roman" w:eastAsia="Times New Roman" w:hAnsi="Times New Roman" w:cs="Times New Roman"/>
          <w:lang w:eastAsia="ru-RU"/>
        </w:rPr>
        <w:t>-работу парикмахерских,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граждан.</w:t>
      </w:r>
    </w:p>
    <w:p w:rsidR="00B03413" w:rsidRPr="00B03413" w:rsidRDefault="00B03413" w:rsidP="00B034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B03413">
        <w:rPr>
          <w:rFonts w:ascii="Times New Roman" w:eastAsia="Times New Roman" w:hAnsi="Times New Roman" w:cs="Times New Roman"/>
          <w:lang w:eastAsia="ru-RU"/>
        </w:rPr>
        <w:t xml:space="preserve"> -работу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таких предприятий, а </w:t>
      </w:r>
      <w:proofErr w:type="gramStart"/>
      <w:r w:rsidRPr="00B03413">
        <w:rPr>
          <w:rFonts w:ascii="Times New Roman" w:eastAsia="Times New Roman" w:hAnsi="Times New Roman" w:cs="Times New Roman"/>
          <w:lang w:eastAsia="ru-RU"/>
        </w:rPr>
        <w:t>так же</w:t>
      </w:r>
      <w:proofErr w:type="gramEnd"/>
      <w:r w:rsidRPr="00B03413">
        <w:rPr>
          <w:rFonts w:ascii="Times New Roman" w:eastAsia="Times New Roman" w:hAnsi="Times New Roman" w:cs="Times New Roman"/>
          <w:lang w:eastAsia="ru-RU"/>
        </w:rPr>
        <w:t xml:space="preserve"> доставки заказов. Данное ограничение </w:t>
      </w:r>
      <w:r w:rsidRPr="00B03413">
        <w:rPr>
          <w:rFonts w:ascii="Times New Roman" w:eastAsia="Times New Roman" w:hAnsi="Times New Roman" w:cs="Times New Roman"/>
          <w:lang w:eastAsia="ru-RU"/>
        </w:rPr>
        <w:t>не распространяется на предприятия общественного питания осуществляющие организацию питания для работников организаций.</w:t>
      </w:r>
    </w:p>
    <w:p w:rsidR="00B03413" w:rsidRPr="00B03413" w:rsidRDefault="00B03413" w:rsidP="00B034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413">
        <w:rPr>
          <w:rFonts w:ascii="Times New Roman" w:eastAsia="Times New Roman" w:hAnsi="Times New Roman" w:cs="Times New Roman"/>
          <w:lang w:eastAsia="ru-RU"/>
        </w:rPr>
        <w:t xml:space="preserve">            -посещение территорий общего пользования (набережная, скверы, парки).  </w:t>
      </w:r>
    </w:p>
    <w:p w:rsidR="00B03413" w:rsidRDefault="00B03413" w:rsidP="00B034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11. </w:t>
      </w:r>
      <w:r w:rsidRPr="00B03413">
        <w:rPr>
          <w:rFonts w:ascii="Times New Roman" w:eastAsia="Times New Roman" w:hAnsi="Times New Roman" w:cs="Times New Roman"/>
          <w:lang w:eastAsia="ru-RU"/>
        </w:rPr>
        <w:t xml:space="preserve">Рекомендовать гражданам до особого распоряжения воздержаться от посещения религиозных объектов.  </w:t>
      </w:r>
    </w:p>
    <w:p w:rsidR="00B03413" w:rsidRPr="00B03413" w:rsidRDefault="00B03413" w:rsidP="00B034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 </w:t>
      </w:r>
      <w:proofErr w:type="gramStart"/>
      <w:r w:rsidRPr="00B03413">
        <w:rPr>
          <w:rFonts w:ascii="Times New Roman" w:eastAsia="Times New Roman" w:hAnsi="Times New Roman" w:cs="Times New Roman"/>
          <w:lang w:eastAsia="ru-RU"/>
        </w:rPr>
        <w:t>Настоящее  постановление</w:t>
      </w:r>
      <w:proofErr w:type="gramEnd"/>
      <w:r w:rsidRPr="00B03413">
        <w:rPr>
          <w:rFonts w:ascii="Times New Roman" w:eastAsia="Times New Roman" w:hAnsi="Times New Roman" w:cs="Times New Roman"/>
          <w:lang w:eastAsia="ru-RU"/>
        </w:rPr>
        <w:t xml:space="preserve">  вступает  в  силу  со дня его официального</w:t>
      </w:r>
    </w:p>
    <w:p w:rsidR="00B03413" w:rsidRPr="00B03413" w:rsidRDefault="00B03413" w:rsidP="00B034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413">
        <w:rPr>
          <w:rFonts w:ascii="Times New Roman" w:eastAsia="Times New Roman" w:hAnsi="Times New Roman" w:cs="Times New Roman"/>
          <w:lang w:eastAsia="ru-RU"/>
        </w:rPr>
        <w:t xml:space="preserve"> опубликования (обнародования).  </w:t>
      </w:r>
    </w:p>
    <w:p w:rsidR="00B03413" w:rsidRPr="00B03413" w:rsidRDefault="00B03413" w:rsidP="00B034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B03413">
        <w:rPr>
          <w:rFonts w:ascii="Times New Roman" w:eastAsia="Times New Roman" w:hAnsi="Times New Roman" w:cs="Times New Roman"/>
          <w:lang w:eastAsia="ru-RU"/>
        </w:rPr>
        <w:t>Настоящее постановление направить для обязательного размещения на официальном сайте (</w:t>
      </w:r>
      <w:proofErr w:type="spellStart"/>
      <w:r w:rsidRPr="00B03413">
        <w:rPr>
          <w:rFonts w:ascii="Times New Roman" w:eastAsia="Times New Roman" w:hAnsi="Times New Roman" w:cs="Times New Roman"/>
          <w:lang w:eastAsia="ru-RU"/>
        </w:rPr>
        <w:t>Колекина</w:t>
      </w:r>
      <w:proofErr w:type="spellEnd"/>
      <w:r w:rsidRPr="00B03413">
        <w:rPr>
          <w:rFonts w:ascii="Times New Roman" w:eastAsia="Times New Roman" w:hAnsi="Times New Roman" w:cs="Times New Roman"/>
          <w:lang w:eastAsia="ru-RU"/>
        </w:rPr>
        <w:t xml:space="preserve"> Е.В.) и опубликования в «Муниципальном вестнике» (Алехина О.В.)  </w:t>
      </w:r>
    </w:p>
    <w:p w:rsidR="00B03413" w:rsidRPr="00B03413" w:rsidRDefault="00B03413" w:rsidP="00B034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14. </w:t>
      </w:r>
      <w:proofErr w:type="gramStart"/>
      <w:r w:rsidRPr="00B03413">
        <w:rPr>
          <w:rFonts w:ascii="Times New Roman" w:eastAsia="Times New Roman" w:hAnsi="Times New Roman" w:cs="Times New Roman"/>
          <w:lang w:eastAsia="ru-RU"/>
        </w:rPr>
        <w:t>Контроль  за</w:t>
      </w:r>
      <w:proofErr w:type="gramEnd"/>
      <w:r w:rsidRPr="00B03413">
        <w:rPr>
          <w:rFonts w:ascii="Times New Roman" w:eastAsia="Times New Roman" w:hAnsi="Times New Roman" w:cs="Times New Roman"/>
          <w:lang w:eastAsia="ru-RU"/>
        </w:rPr>
        <w:t xml:space="preserve">  исполнением  настоящего  постановления  оставляю за собой.</w:t>
      </w:r>
    </w:p>
    <w:p w:rsidR="00B03413" w:rsidRPr="00B03413" w:rsidRDefault="00B03413" w:rsidP="00B034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03413" w:rsidRPr="00B03413" w:rsidRDefault="00B03413" w:rsidP="00B034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03413" w:rsidRPr="00B03413" w:rsidRDefault="00B03413" w:rsidP="00B03413">
      <w:pPr>
        <w:spacing w:after="0" w:line="240" w:lineRule="auto"/>
        <w:jc w:val="right"/>
        <w:rPr>
          <w:rFonts w:ascii="Times New Roman" w:eastAsia="MS Mincho" w:hAnsi="Times New Roman" w:cs="Times New Roman"/>
          <w:lang w:eastAsia="ru-RU"/>
        </w:rPr>
      </w:pPr>
      <w:proofErr w:type="gramStart"/>
      <w:r w:rsidRPr="00B03413">
        <w:rPr>
          <w:rFonts w:ascii="Times New Roman" w:eastAsia="MS Mincho" w:hAnsi="Times New Roman" w:cs="Times New Roman"/>
          <w:lang w:eastAsia="ru-RU"/>
        </w:rPr>
        <w:t>Глава  администрации</w:t>
      </w:r>
      <w:proofErr w:type="gramEnd"/>
      <w:r w:rsidRPr="00B03413">
        <w:rPr>
          <w:rFonts w:ascii="Times New Roman" w:eastAsia="MS Mincho" w:hAnsi="Times New Roman" w:cs="Times New Roman"/>
          <w:lang w:eastAsia="ru-RU"/>
        </w:rPr>
        <w:t xml:space="preserve">  МО – </w:t>
      </w:r>
    </w:p>
    <w:p w:rsidR="00B03413" w:rsidRPr="00B03413" w:rsidRDefault="00B03413" w:rsidP="00B0341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03413">
        <w:rPr>
          <w:rFonts w:ascii="Times New Roman" w:eastAsia="MS Mincho" w:hAnsi="Times New Roman" w:cs="Times New Roman"/>
          <w:lang w:eastAsia="ru-RU"/>
        </w:rPr>
        <w:t xml:space="preserve">Новомичуринское   </w:t>
      </w:r>
      <w:proofErr w:type="gramStart"/>
      <w:r w:rsidRPr="00B03413">
        <w:rPr>
          <w:rFonts w:ascii="Times New Roman" w:eastAsia="MS Mincho" w:hAnsi="Times New Roman" w:cs="Times New Roman"/>
          <w:lang w:eastAsia="ru-RU"/>
        </w:rPr>
        <w:t>городское  поселение</w:t>
      </w:r>
      <w:proofErr w:type="gramEnd"/>
      <w:r w:rsidRPr="00B03413">
        <w:rPr>
          <w:rFonts w:ascii="Times New Roman" w:eastAsia="MS Mincho" w:hAnsi="Times New Roman" w:cs="Times New Roman"/>
          <w:lang w:eastAsia="ru-RU"/>
        </w:rPr>
        <w:t xml:space="preserve">                                      С.В. </w:t>
      </w:r>
      <w:proofErr w:type="spellStart"/>
      <w:r w:rsidRPr="00B03413">
        <w:rPr>
          <w:rFonts w:ascii="Times New Roman" w:eastAsia="MS Mincho" w:hAnsi="Times New Roman" w:cs="Times New Roman"/>
          <w:lang w:eastAsia="ru-RU"/>
        </w:rPr>
        <w:t>Клёнушкин</w:t>
      </w:r>
      <w:proofErr w:type="spellEnd"/>
      <w:r w:rsidRPr="00B03413">
        <w:rPr>
          <w:rFonts w:ascii="Times New Roman" w:eastAsia="MS Mincho" w:hAnsi="Times New Roman" w:cs="Times New Roman"/>
          <w:lang w:eastAsia="ru-RU"/>
        </w:rPr>
        <w:t xml:space="preserve">   </w:t>
      </w:r>
    </w:p>
    <w:p w:rsidR="00CF3ECE" w:rsidRPr="00B03413" w:rsidRDefault="00CF3ECE" w:rsidP="006274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1FA0" w:rsidRPr="00B03413" w:rsidRDefault="008D1FA0" w:rsidP="008D1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B03413" w:rsidRDefault="00B03413" w:rsidP="00F80E21">
      <w:pPr>
        <w:autoSpaceDE w:val="0"/>
        <w:autoSpaceDN w:val="0"/>
        <w:adjustRightInd w:val="0"/>
        <w:spacing w:after="0" w:line="240" w:lineRule="auto"/>
        <w:ind w:left="3686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B03413" w:rsidSect="00B03413">
          <w:type w:val="continuous"/>
          <w:pgSz w:w="11906" w:h="16838"/>
          <w:pgMar w:top="1134" w:right="424" w:bottom="284" w:left="1134" w:header="709" w:footer="709" w:gutter="0"/>
          <w:cols w:num="2" w:space="720"/>
        </w:sectPr>
      </w:pPr>
      <w:bookmarkStart w:id="1" w:name="sub_1000"/>
    </w:p>
    <w:bookmarkEnd w:id="1"/>
    <w:p w:rsidR="007C1EA3" w:rsidRPr="00F80E21" w:rsidRDefault="007C1EA3" w:rsidP="00B03413">
      <w:pPr>
        <w:autoSpaceDE w:val="0"/>
        <w:autoSpaceDN w:val="0"/>
        <w:adjustRightInd w:val="0"/>
        <w:spacing w:after="0" w:line="240" w:lineRule="auto"/>
        <w:ind w:left="3686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sectPr w:rsidR="007C1EA3" w:rsidRPr="00F80E21" w:rsidSect="00B03413">
      <w:type w:val="continuous"/>
      <w:pgSz w:w="11906" w:h="16838"/>
      <w:pgMar w:top="1134" w:right="424" w:bottom="28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0ED" w:rsidRDefault="00F440ED" w:rsidP="00567567">
      <w:pPr>
        <w:spacing w:after="0" w:line="240" w:lineRule="auto"/>
      </w:pPr>
      <w:r>
        <w:separator/>
      </w:r>
    </w:p>
  </w:endnote>
  <w:endnote w:type="continuationSeparator" w:id="0">
    <w:p w:rsidR="00F440ED" w:rsidRDefault="00F440ED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A0" w:rsidRPr="00576286" w:rsidRDefault="008D1FA0" w:rsidP="005C3724">
    <w:pPr>
      <w:pStyle w:val="a6"/>
      <w:tabs>
        <w:tab w:val="clear" w:pos="9355"/>
        <w:tab w:val="left" w:pos="8160"/>
      </w:tabs>
      <w:rPr>
        <w:rFonts w:ascii="Times New Roman" w:hAnsi="Times New Roman" w:cs="Times New Roman"/>
        <w:sz w:val="20"/>
        <w:szCs w:val="20"/>
      </w:rPr>
    </w:pPr>
    <w:r w:rsidRPr="00576286"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Муниципальный вестник № 1</w:t>
    </w:r>
    <w:r w:rsidR="00B03413"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 xml:space="preserve"> </w:t>
    </w:r>
    <w:proofErr w:type="gramStart"/>
    <w:r>
      <w:rPr>
        <w:rFonts w:ascii="Times New Roman" w:hAnsi="Times New Roman" w:cs="Times New Roman"/>
        <w:sz w:val="20"/>
        <w:szCs w:val="20"/>
      </w:rPr>
      <w:t>от .</w:t>
    </w:r>
    <w:proofErr w:type="gramEnd"/>
    <w:r w:rsidR="00B03413">
      <w:rPr>
        <w:rFonts w:ascii="Times New Roman" w:hAnsi="Times New Roman" w:cs="Times New Roman"/>
        <w:sz w:val="20"/>
        <w:szCs w:val="20"/>
      </w:rPr>
      <w:t>30</w:t>
    </w:r>
    <w:r>
      <w:rPr>
        <w:rFonts w:ascii="Times New Roman" w:hAnsi="Times New Roman" w:cs="Times New Roman"/>
        <w:sz w:val="20"/>
        <w:szCs w:val="20"/>
      </w:rPr>
      <w:t>.03.</w:t>
    </w:r>
    <w:r w:rsidRPr="00576286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20</w:t>
    </w:r>
    <w:r w:rsidRPr="00576286">
      <w:rPr>
        <w:rFonts w:ascii="Times New Roman" w:hAnsi="Times New Roman" w:cs="Times New Roman"/>
        <w:sz w:val="20"/>
        <w:szCs w:val="20"/>
      </w:rPr>
      <w:t>г.</w:t>
    </w:r>
    <w:r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0ED" w:rsidRDefault="00F440ED" w:rsidP="00567567">
      <w:pPr>
        <w:spacing w:after="0" w:line="240" w:lineRule="auto"/>
      </w:pPr>
      <w:r>
        <w:separator/>
      </w:r>
    </w:p>
  </w:footnote>
  <w:footnote w:type="continuationSeparator" w:id="0">
    <w:p w:rsidR="00F440ED" w:rsidRDefault="00F440ED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A0" w:rsidRDefault="008D1FA0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FA0" w:rsidRDefault="008D1FA0" w:rsidP="00B063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A0" w:rsidRDefault="008D1FA0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3413">
      <w:rPr>
        <w:rStyle w:val="a5"/>
        <w:noProof/>
      </w:rPr>
      <w:t>2</w:t>
    </w:r>
    <w:r>
      <w:rPr>
        <w:rStyle w:val="a5"/>
      </w:rPr>
      <w:fldChar w:fldCharType="end"/>
    </w:r>
  </w:p>
  <w:p w:rsidR="008D1FA0" w:rsidRDefault="008D1FA0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8D1FA0" w:rsidRPr="00567567" w:rsidRDefault="008D1FA0" w:rsidP="008D1FA0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</w:t>
    </w:r>
    <w:r w:rsidRPr="00567567">
      <w:rPr>
        <w:rFonts w:ascii="Times New Roman" w:hAnsi="Times New Roman" w:cs="Times New Roman"/>
        <w:b/>
        <w:sz w:val="20"/>
        <w:szCs w:val="20"/>
      </w:rPr>
      <w:t xml:space="preserve">Муниципальный </w:t>
    </w:r>
    <w:r>
      <w:rPr>
        <w:rFonts w:ascii="Times New Roman" w:hAnsi="Times New Roman" w:cs="Times New Roman"/>
        <w:b/>
        <w:sz w:val="20"/>
        <w:szCs w:val="20"/>
      </w:rPr>
      <w:t>вестник № 1</w:t>
    </w:r>
    <w:r w:rsidR="00B03413">
      <w:rPr>
        <w:rFonts w:ascii="Times New Roman" w:hAnsi="Times New Roman" w:cs="Times New Roman"/>
        <w:b/>
        <w:sz w:val="20"/>
        <w:szCs w:val="20"/>
      </w:rPr>
      <w:t>8</w:t>
    </w:r>
    <w:r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t xml:space="preserve">от   </w:t>
    </w:r>
    <w:r w:rsidR="00B03413">
      <w:rPr>
        <w:rFonts w:ascii="Times New Roman" w:hAnsi="Times New Roman" w:cs="Times New Roman"/>
        <w:b/>
        <w:sz w:val="20"/>
        <w:szCs w:val="20"/>
      </w:rPr>
      <w:t>30</w:t>
    </w:r>
    <w:r>
      <w:rPr>
        <w:rFonts w:ascii="Times New Roman" w:hAnsi="Times New Roman" w:cs="Times New Roman"/>
        <w:b/>
        <w:sz w:val="20"/>
        <w:szCs w:val="20"/>
      </w:rPr>
      <w:t>.03</w:t>
    </w:r>
    <w:r w:rsidRPr="00567567">
      <w:rPr>
        <w:rFonts w:ascii="Times New Roman" w:hAnsi="Times New Roman" w:cs="Times New Roman"/>
        <w:b/>
        <w:sz w:val="20"/>
        <w:szCs w:val="20"/>
      </w:rPr>
      <w:t>.20</w:t>
    </w:r>
    <w:r>
      <w:rPr>
        <w:rFonts w:ascii="Times New Roman" w:hAnsi="Times New Roman" w:cs="Times New Roman"/>
        <w:b/>
        <w:sz w:val="20"/>
        <w:szCs w:val="20"/>
      </w:rPr>
      <w:t>20г</w:t>
    </w:r>
    <w:r w:rsidRPr="00567567">
      <w:rPr>
        <w:rFonts w:ascii="Times New Roman" w:hAnsi="Times New Roman" w:cs="Times New Roman"/>
        <w:b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A0" w:rsidRPr="00311D25" w:rsidRDefault="008D1FA0">
    <w:pPr>
      <w:pStyle w:val="a3"/>
      <w:rPr>
        <w:b/>
      </w:rPr>
    </w:pPr>
    <w: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96E829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 w15:restartNumberingAfterBreak="0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9" w15:restartNumberingAfterBreak="0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3" w15:restartNumberingAfterBreak="0">
    <w:nsid w:val="009A3F55"/>
    <w:multiLevelType w:val="hybridMultilevel"/>
    <w:tmpl w:val="D3CA702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2F821C2"/>
    <w:multiLevelType w:val="hybridMultilevel"/>
    <w:tmpl w:val="C8E22D1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0E4EDA"/>
    <w:multiLevelType w:val="hybridMultilevel"/>
    <w:tmpl w:val="9992F84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F251B5"/>
    <w:multiLevelType w:val="hybridMultilevel"/>
    <w:tmpl w:val="F0B295C6"/>
    <w:lvl w:ilvl="0" w:tplc="DD8E3DD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0F9F6745"/>
    <w:multiLevelType w:val="hybridMultilevel"/>
    <w:tmpl w:val="1102C724"/>
    <w:lvl w:ilvl="0" w:tplc="3F561822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1340431A"/>
    <w:multiLevelType w:val="hybridMultilevel"/>
    <w:tmpl w:val="E828DD96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550085"/>
    <w:multiLevelType w:val="hybridMultilevel"/>
    <w:tmpl w:val="5844B6C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8A170C"/>
    <w:multiLevelType w:val="hybridMultilevel"/>
    <w:tmpl w:val="B3BA57D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EF222A"/>
    <w:multiLevelType w:val="hybridMultilevel"/>
    <w:tmpl w:val="A2B2047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AC51F2"/>
    <w:multiLevelType w:val="hybridMultilevel"/>
    <w:tmpl w:val="B30A283C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29433165"/>
    <w:multiLevelType w:val="hybridMultilevel"/>
    <w:tmpl w:val="3A788456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30E572B8"/>
    <w:multiLevelType w:val="hybridMultilevel"/>
    <w:tmpl w:val="854E75B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F539C7"/>
    <w:multiLevelType w:val="hybridMultilevel"/>
    <w:tmpl w:val="58F41870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954D8F"/>
    <w:multiLevelType w:val="hybridMultilevel"/>
    <w:tmpl w:val="354E3B3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4436A0"/>
    <w:multiLevelType w:val="hybridMultilevel"/>
    <w:tmpl w:val="5F7CACF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3D4114C1"/>
    <w:multiLevelType w:val="hybridMultilevel"/>
    <w:tmpl w:val="3F68E8D4"/>
    <w:lvl w:ilvl="0" w:tplc="79260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9A05B8"/>
    <w:multiLevelType w:val="hybridMultilevel"/>
    <w:tmpl w:val="3A6804F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075A2B"/>
    <w:multiLevelType w:val="hybridMultilevel"/>
    <w:tmpl w:val="EAD0AEB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E25008"/>
    <w:multiLevelType w:val="hybridMultilevel"/>
    <w:tmpl w:val="0A26AB2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C042A4"/>
    <w:multiLevelType w:val="singleLevel"/>
    <w:tmpl w:val="B932529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53953A1A"/>
    <w:multiLevelType w:val="hybridMultilevel"/>
    <w:tmpl w:val="8F22A8CC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5" w15:restartNumberingAfterBreak="0">
    <w:nsid w:val="63EC2DE6"/>
    <w:multiLevelType w:val="hybridMultilevel"/>
    <w:tmpl w:val="AABEB896"/>
    <w:lvl w:ilvl="0" w:tplc="0F50B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BD479B1"/>
    <w:multiLevelType w:val="hybridMultilevel"/>
    <w:tmpl w:val="B76880D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0F264F"/>
    <w:multiLevelType w:val="hybridMultilevel"/>
    <w:tmpl w:val="C770CE0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4"/>
  </w:num>
  <w:num w:numId="3">
    <w:abstractNumId w:val="25"/>
  </w:num>
  <w:num w:numId="4">
    <w:abstractNumId w:val="47"/>
  </w:num>
  <w:num w:numId="5">
    <w:abstractNumId w:val="23"/>
  </w:num>
  <w:num w:numId="6">
    <w:abstractNumId w:val="31"/>
  </w:num>
  <w:num w:numId="7">
    <w:abstractNumId w:val="37"/>
  </w:num>
  <w:num w:numId="8">
    <w:abstractNumId w:val="36"/>
  </w:num>
  <w:num w:numId="9">
    <w:abstractNumId w:val="34"/>
  </w:num>
  <w:num w:numId="10">
    <w:abstractNumId w:val="30"/>
  </w:num>
  <w:num w:numId="11">
    <w:abstractNumId w:val="46"/>
  </w:num>
  <w:num w:numId="12">
    <w:abstractNumId w:val="29"/>
  </w:num>
  <w:num w:numId="13">
    <w:abstractNumId w:val="39"/>
  </w:num>
  <w:num w:numId="14">
    <w:abstractNumId w:val="40"/>
  </w:num>
  <w:num w:numId="15">
    <w:abstractNumId w:val="41"/>
  </w:num>
  <w:num w:numId="16">
    <w:abstractNumId w:val="27"/>
  </w:num>
  <w:num w:numId="17">
    <w:abstractNumId w:val="28"/>
  </w:num>
  <w:num w:numId="18">
    <w:abstractNumId w:val="35"/>
  </w:num>
  <w:num w:numId="19">
    <w:abstractNumId w:val="33"/>
  </w:num>
  <w:num w:numId="20">
    <w:abstractNumId w:val="32"/>
  </w:num>
  <w:num w:numId="21">
    <w:abstractNumId w:val="45"/>
  </w:num>
  <w:num w:numId="22">
    <w:abstractNumId w:val="43"/>
  </w:num>
  <w:num w:numId="23">
    <w:abstractNumId w:val="38"/>
  </w:num>
  <w:num w:numId="24">
    <w:abstractNumId w:val="42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9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20D77"/>
    <w:rsid w:val="000326C7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38A4"/>
    <w:rsid w:val="000542D2"/>
    <w:rsid w:val="00054B48"/>
    <w:rsid w:val="000563C2"/>
    <w:rsid w:val="0005778C"/>
    <w:rsid w:val="0006118C"/>
    <w:rsid w:val="00062701"/>
    <w:rsid w:val="000754E2"/>
    <w:rsid w:val="00076100"/>
    <w:rsid w:val="00081386"/>
    <w:rsid w:val="0008294E"/>
    <w:rsid w:val="000841F3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48CB"/>
    <w:rsid w:val="001078E8"/>
    <w:rsid w:val="00110119"/>
    <w:rsid w:val="0011234A"/>
    <w:rsid w:val="00113D6A"/>
    <w:rsid w:val="00113F34"/>
    <w:rsid w:val="00114AF8"/>
    <w:rsid w:val="00125ECE"/>
    <w:rsid w:val="001303B6"/>
    <w:rsid w:val="00136281"/>
    <w:rsid w:val="00137163"/>
    <w:rsid w:val="00137B7D"/>
    <w:rsid w:val="00142CE3"/>
    <w:rsid w:val="00143784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473F"/>
    <w:rsid w:val="001703BF"/>
    <w:rsid w:val="001734FE"/>
    <w:rsid w:val="00174B8D"/>
    <w:rsid w:val="001751AA"/>
    <w:rsid w:val="00175402"/>
    <w:rsid w:val="00175D32"/>
    <w:rsid w:val="0017749A"/>
    <w:rsid w:val="00182ED8"/>
    <w:rsid w:val="00183C8A"/>
    <w:rsid w:val="00184104"/>
    <w:rsid w:val="001911BE"/>
    <w:rsid w:val="001A31D2"/>
    <w:rsid w:val="001A413E"/>
    <w:rsid w:val="001A5D24"/>
    <w:rsid w:val="001A7299"/>
    <w:rsid w:val="001A7985"/>
    <w:rsid w:val="001B1309"/>
    <w:rsid w:val="001B3CBC"/>
    <w:rsid w:val="001B64A5"/>
    <w:rsid w:val="001B713D"/>
    <w:rsid w:val="001C5D6B"/>
    <w:rsid w:val="001D079D"/>
    <w:rsid w:val="001D17F5"/>
    <w:rsid w:val="001D3584"/>
    <w:rsid w:val="001D7413"/>
    <w:rsid w:val="001D7A1B"/>
    <w:rsid w:val="001E11F4"/>
    <w:rsid w:val="001E5AB2"/>
    <w:rsid w:val="001E5C3B"/>
    <w:rsid w:val="001F0178"/>
    <w:rsid w:val="001F017F"/>
    <w:rsid w:val="001F0762"/>
    <w:rsid w:val="001F165D"/>
    <w:rsid w:val="001F78BF"/>
    <w:rsid w:val="0020086C"/>
    <w:rsid w:val="00203CD7"/>
    <w:rsid w:val="00204816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B75"/>
    <w:rsid w:val="0024342D"/>
    <w:rsid w:val="00246959"/>
    <w:rsid w:val="002478EA"/>
    <w:rsid w:val="00247A7A"/>
    <w:rsid w:val="00255B95"/>
    <w:rsid w:val="00256324"/>
    <w:rsid w:val="00260A31"/>
    <w:rsid w:val="0026281A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4227"/>
    <w:rsid w:val="002A47FC"/>
    <w:rsid w:val="002A579E"/>
    <w:rsid w:val="002B0073"/>
    <w:rsid w:val="002B1486"/>
    <w:rsid w:val="002B2DDE"/>
    <w:rsid w:val="002B49A1"/>
    <w:rsid w:val="002B660E"/>
    <w:rsid w:val="002C03C1"/>
    <w:rsid w:val="002C0FF7"/>
    <w:rsid w:val="002C13CB"/>
    <w:rsid w:val="002C4948"/>
    <w:rsid w:val="002C514A"/>
    <w:rsid w:val="002C7924"/>
    <w:rsid w:val="002D051F"/>
    <w:rsid w:val="002D082F"/>
    <w:rsid w:val="002D15C8"/>
    <w:rsid w:val="002D3440"/>
    <w:rsid w:val="002D7866"/>
    <w:rsid w:val="002E1A49"/>
    <w:rsid w:val="002E28A8"/>
    <w:rsid w:val="002E352C"/>
    <w:rsid w:val="002F0953"/>
    <w:rsid w:val="002F4106"/>
    <w:rsid w:val="002F45F7"/>
    <w:rsid w:val="002F6C26"/>
    <w:rsid w:val="0030143E"/>
    <w:rsid w:val="00301637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40BCE"/>
    <w:rsid w:val="003418C3"/>
    <w:rsid w:val="00342440"/>
    <w:rsid w:val="00342528"/>
    <w:rsid w:val="00342A2A"/>
    <w:rsid w:val="00344C7D"/>
    <w:rsid w:val="00346BE9"/>
    <w:rsid w:val="00347A83"/>
    <w:rsid w:val="00351DDD"/>
    <w:rsid w:val="00352229"/>
    <w:rsid w:val="003522C0"/>
    <w:rsid w:val="00352BE6"/>
    <w:rsid w:val="00354776"/>
    <w:rsid w:val="00354A67"/>
    <w:rsid w:val="0036080B"/>
    <w:rsid w:val="00361522"/>
    <w:rsid w:val="003639A2"/>
    <w:rsid w:val="00363F32"/>
    <w:rsid w:val="003671B5"/>
    <w:rsid w:val="00372285"/>
    <w:rsid w:val="00374333"/>
    <w:rsid w:val="003778E2"/>
    <w:rsid w:val="0038059D"/>
    <w:rsid w:val="003832DF"/>
    <w:rsid w:val="00384B28"/>
    <w:rsid w:val="00384E6C"/>
    <w:rsid w:val="00385EBB"/>
    <w:rsid w:val="0038611A"/>
    <w:rsid w:val="0039552D"/>
    <w:rsid w:val="003958F0"/>
    <w:rsid w:val="00396860"/>
    <w:rsid w:val="003A2B2B"/>
    <w:rsid w:val="003A471A"/>
    <w:rsid w:val="003A7122"/>
    <w:rsid w:val="003A72A2"/>
    <w:rsid w:val="003A7A10"/>
    <w:rsid w:val="003B0961"/>
    <w:rsid w:val="003B3150"/>
    <w:rsid w:val="003B6175"/>
    <w:rsid w:val="003B650F"/>
    <w:rsid w:val="003C0675"/>
    <w:rsid w:val="003C2565"/>
    <w:rsid w:val="003C2601"/>
    <w:rsid w:val="003C2860"/>
    <w:rsid w:val="003D2BA5"/>
    <w:rsid w:val="003D351A"/>
    <w:rsid w:val="003D3FFC"/>
    <w:rsid w:val="003D41B7"/>
    <w:rsid w:val="003D452C"/>
    <w:rsid w:val="003D48E9"/>
    <w:rsid w:val="003E1810"/>
    <w:rsid w:val="003E1916"/>
    <w:rsid w:val="003E60C2"/>
    <w:rsid w:val="003E7425"/>
    <w:rsid w:val="003F5915"/>
    <w:rsid w:val="003F6912"/>
    <w:rsid w:val="00400E92"/>
    <w:rsid w:val="004039CD"/>
    <w:rsid w:val="00405D20"/>
    <w:rsid w:val="00405D44"/>
    <w:rsid w:val="00412F24"/>
    <w:rsid w:val="00413EE1"/>
    <w:rsid w:val="00414DD0"/>
    <w:rsid w:val="004153E4"/>
    <w:rsid w:val="00416D09"/>
    <w:rsid w:val="00421C56"/>
    <w:rsid w:val="004226A6"/>
    <w:rsid w:val="00423FAC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D57"/>
    <w:rsid w:val="00433CF1"/>
    <w:rsid w:val="00433D75"/>
    <w:rsid w:val="00437321"/>
    <w:rsid w:val="0043735D"/>
    <w:rsid w:val="00447DF8"/>
    <w:rsid w:val="004503C6"/>
    <w:rsid w:val="00450D56"/>
    <w:rsid w:val="00451E44"/>
    <w:rsid w:val="004535AD"/>
    <w:rsid w:val="00454406"/>
    <w:rsid w:val="00462958"/>
    <w:rsid w:val="00462A83"/>
    <w:rsid w:val="00463DE6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50EB"/>
    <w:rsid w:val="004A56C9"/>
    <w:rsid w:val="004A618C"/>
    <w:rsid w:val="004A7E1C"/>
    <w:rsid w:val="004B0693"/>
    <w:rsid w:val="004B473C"/>
    <w:rsid w:val="004B6652"/>
    <w:rsid w:val="004C0ACB"/>
    <w:rsid w:val="004C58A2"/>
    <w:rsid w:val="004D5D41"/>
    <w:rsid w:val="004D645B"/>
    <w:rsid w:val="004D6BE0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7397"/>
    <w:rsid w:val="004F7F56"/>
    <w:rsid w:val="0050172B"/>
    <w:rsid w:val="00502E5B"/>
    <w:rsid w:val="005039EC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73B7"/>
    <w:rsid w:val="00531F65"/>
    <w:rsid w:val="005322CA"/>
    <w:rsid w:val="00535F7D"/>
    <w:rsid w:val="0053707F"/>
    <w:rsid w:val="0053733E"/>
    <w:rsid w:val="005401C9"/>
    <w:rsid w:val="0054085C"/>
    <w:rsid w:val="00542362"/>
    <w:rsid w:val="00542369"/>
    <w:rsid w:val="00544A5E"/>
    <w:rsid w:val="00545213"/>
    <w:rsid w:val="0054549E"/>
    <w:rsid w:val="00547121"/>
    <w:rsid w:val="00547BE6"/>
    <w:rsid w:val="00547C17"/>
    <w:rsid w:val="005571F1"/>
    <w:rsid w:val="00560294"/>
    <w:rsid w:val="00560E80"/>
    <w:rsid w:val="005632C9"/>
    <w:rsid w:val="0056544C"/>
    <w:rsid w:val="00566347"/>
    <w:rsid w:val="00567567"/>
    <w:rsid w:val="00567710"/>
    <w:rsid w:val="005702A9"/>
    <w:rsid w:val="0057210E"/>
    <w:rsid w:val="005721CC"/>
    <w:rsid w:val="00572FC2"/>
    <w:rsid w:val="00576286"/>
    <w:rsid w:val="00577B87"/>
    <w:rsid w:val="00577C73"/>
    <w:rsid w:val="0058001B"/>
    <w:rsid w:val="0058060D"/>
    <w:rsid w:val="005817E8"/>
    <w:rsid w:val="005825C3"/>
    <w:rsid w:val="00583782"/>
    <w:rsid w:val="005871E0"/>
    <w:rsid w:val="005872E6"/>
    <w:rsid w:val="00587BB9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5909"/>
    <w:rsid w:val="005B1909"/>
    <w:rsid w:val="005B31DC"/>
    <w:rsid w:val="005B46E8"/>
    <w:rsid w:val="005B499D"/>
    <w:rsid w:val="005B5725"/>
    <w:rsid w:val="005B60B1"/>
    <w:rsid w:val="005B662D"/>
    <w:rsid w:val="005B6BE9"/>
    <w:rsid w:val="005B6C29"/>
    <w:rsid w:val="005B7CF8"/>
    <w:rsid w:val="005C3724"/>
    <w:rsid w:val="005C790E"/>
    <w:rsid w:val="005D46A3"/>
    <w:rsid w:val="005D508C"/>
    <w:rsid w:val="005D5861"/>
    <w:rsid w:val="005D5CD2"/>
    <w:rsid w:val="005E0B78"/>
    <w:rsid w:val="005E2654"/>
    <w:rsid w:val="005E581E"/>
    <w:rsid w:val="005F062F"/>
    <w:rsid w:val="005F066C"/>
    <w:rsid w:val="00602506"/>
    <w:rsid w:val="0060281A"/>
    <w:rsid w:val="00603C5C"/>
    <w:rsid w:val="006046B1"/>
    <w:rsid w:val="00606732"/>
    <w:rsid w:val="00607074"/>
    <w:rsid w:val="00612523"/>
    <w:rsid w:val="00613560"/>
    <w:rsid w:val="00616D24"/>
    <w:rsid w:val="006203B4"/>
    <w:rsid w:val="00621867"/>
    <w:rsid w:val="00623016"/>
    <w:rsid w:val="00625147"/>
    <w:rsid w:val="006274CE"/>
    <w:rsid w:val="00627BD6"/>
    <w:rsid w:val="00630259"/>
    <w:rsid w:val="00630AB6"/>
    <w:rsid w:val="00630F8E"/>
    <w:rsid w:val="006325EF"/>
    <w:rsid w:val="006327E7"/>
    <w:rsid w:val="006335F7"/>
    <w:rsid w:val="00640386"/>
    <w:rsid w:val="006435D6"/>
    <w:rsid w:val="00643D3C"/>
    <w:rsid w:val="006444FD"/>
    <w:rsid w:val="00644CD8"/>
    <w:rsid w:val="00645123"/>
    <w:rsid w:val="006514BB"/>
    <w:rsid w:val="00653D3A"/>
    <w:rsid w:val="0065711F"/>
    <w:rsid w:val="00663D16"/>
    <w:rsid w:val="0066668D"/>
    <w:rsid w:val="0067237D"/>
    <w:rsid w:val="00674961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5289"/>
    <w:rsid w:val="006B54DF"/>
    <w:rsid w:val="006C08BC"/>
    <w:rsid w:val="006C0F64"/>
    <w:rsid w:val="006C4AA6"/>
    <w:rsid w:val="006C4C38"/>
    <w:rsid w:val="006C5B07"/>
    <w:rsid w:val="006D1AD8"/>
    <w:rsid w:val="006D280C"/>
    <w:rsid w:val="006D3E5E"/>
    <w:rsid w:val="006D467D"/>
    <w:rsid w:val="006E0EAF"/>
    <w:rsid w:val="006E3692"/>
    <w:rsid w:val="006E3EB1"/>
    <w:rsid w:val="006E5B95"/>
    <w:rsid w:val="006E5BC6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35D8"/>
    <w:rsid w:val="00720D26"/>
    <w:rsid w:val="007269A0"/>
    <w:rsid w:val="00727FA3"/>
    <w:rsid w:val="00733769"/>
    <w:rsid w:val="00733BF4"/>
    <w:rsid w:val="00733F25"/>
    <w:rsid w:val="00735A7C"/>
    <w:rsid w:val="00736DF2"/>
    <w:rsid w:val="007411B3"/>
    <w:rsid w:val="007418B6"/>
    <w:rsid w:val="00741AE2"/>
    <w:rsid w:val="00742F32"/>
    <w:rsid w:val="00750189"/>
    <w:rsid w:val="00752DFF"/>
    <w:rsid w:val="00752EA5"/>
    <w:rsid w:val="007538D3"/>
    <w:rsid w:val="00755E6A"/>
    <w:rsid w:val="0076277C"/>
    <w:rsid w:val="00762F62"/>
    <w:rsid w:val="00763102"/>
    <w:rsid w:val="00766CB5"/>
    <w:rsid w:val="0076748D"/>
    <w:rsid w:val="00773947"/>
    <w:rsid w:val="00775127"/>
    <w:rsid w:val="007755BC"/>
    <w:rsid w:val="007766FD"/>
    <w:rsid w:val="007773E2"/>
    <w:rsid w:val="0078140C"/>
    <w:rsid w:val="00782C3E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B06A2"/>
    <w:rsid w:val="007B1236"/>
    <w:rsid w:val="007B3E66"/>
    <w:rsid w:val="007B4C53"/>
    <w:rsid w:val="007B7421"/>
    <w:rsid w:val="007B7570"/>
    <w:rsid w:val="007C0ADB"/>
    <w:rsid w:val="007C1EA3"/>
    <w:rsid w:val="007C2BE2"/>
    <w:rsid w:val="007C350A"/>
    <w:rsid w:val="007C3DFC"/>
    <w:rsid w:val="007C42BE"/>
    <w:rsid w:val="007C4E93"/>
    <w:rsid w:val="007C641B"/>
    <w:rsid w:val="007C6B63"/>
    <w:rsid w:val="007D3472"/>
    <w:rsid w:val="007D3869"/>
    <w:rsid w:val="007D4E59"/>
    <w:rsid w:val="007D59D3"/>
    <w:rsid w:val="007D6644"/>
    <w:rsid w:val="007E0E14"/>
    <w:rsid w:val="007E104C"/>
    <w:rsid w:val="007E161A"/>
    <w:rsid w:val="007E2276"/>
    <w:rsid w:val="007E2E35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70AE"/>
    <w:rsid w:val="00811BB4"/>
    <w:rsid w:val="00811E41"/>
    <w:rsid w:val="008120FD"/>
    <w:rsid w:val="008129D2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47C03"/>
    <w:rsid w:val="00850719"/>
    <w:rsid w:val="00852147"/>
    <w:rsid w:val="008525A5"/>
    <w:rsid w:val="008534EB"/>
    <w:rsid w:val="00854EEA"/>
    <w:rsid w:val="00855DF9"/>
    <w:rsid w:val="008568B3"/>
    <w:rsid w:val="00857679"/>
    <w:rsid w:val="0085785F"/>
    <w:rsid w:val="00861083"/>
    <w:rsid w:val="008619AB"/>
    <w:rsid w:val="00863860"/>
    <w:rsid w:val="00865A3D"/>
    <w:rsid w:val="008662A8"/>
    <w:rsid w:val="00866638"/>
    <w:rsid w:val="00866928"/>
    <w:rsid w:val="008711EE"/>
    <w:rsid w:val="00871AA6"/>
    <w:rsid w:val="008733B0"/>
    <w:rsid w:val="00874087"/>
    <w:rsid w:val="00874A1B"/>
    <w:rsid w:val="00875A18"/>
    <w:rsid w:val="0087732A"/>
    <w:rsid w:val="00877D0D"/>
    <w:rsid w:val="00883A4D"/>
    <w:rsid w:val="00884C99"/>
    <w:rsid w:val="008904E9"/>
    <w:rsid w:val="008909A8"/>
    <w:rsid w:val="00891511"/>
    <w:rsid w:val="00894367"/>
    <w:rsid w:val="00896D95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1FA0"/>
    <w:rsid w:val="008D2E4C"/>
    <w:rsid w:val="008D48BD"/>
    <w:rsid w:val="008D5473"/>
    <w:rsid w:val="008D631E"/>
    <w:rsid w:val="008E19B4"/>
    <w:rsid w:val="008E1ECA"/>
    <w:rsid w:val="008F0442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7C68"/>
    <w:rsid w:val="00920A61"/>
    <w:rsid w:val="00921891"/>
    <w:rsid w:val="00926A6E"/>
    <w:rsid w:val="00926A73"/>
    <w:rsid w:val="009303B0"/>
    <w:rsid w:val="00932903"/>
    <w:rsid w:val="00933DAD"/>
    <w:rsid w:val="00934B5C"/>
    <w:rsid w:val="00936464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4476"/>
    <w:rsid w:val="009579C0"/>
    <w:rsid w:val="00960398"/>
    <w:rsid w:val="00961A83"/>
    <w:rsid w:val="00963BDD"/>
    <w:rsid w:val="00964A16"/>
    <w:rsid w:val="00965166"/>
    <w:rsid w:val="00966E95"/>
    <w:rsid w:val="00972D7A"/>
    <w:rsid w:val="009740E3"/>
    <w:rsid w:val="0097770A"/>
    <w:rsid w:val="00985EC0"/>
    <w:rsid w:val="00986F39"/>
    <w:rsid w:val="0099377B"/>
    <w:rsid w:val="0099417A"/>
    <w:rsid w:val="00997A08"/>
    <w:rsid w:val="009A2960"/>
    <w:rsid w:val="009A35F7"/>
    <w:rsid w:val="009A6988"/>
    <w:rsid w:val="009B6295"/>
    <w:rsid w:val="009C0212"/>
    <w:rsid w:val="009C35DE"/>
    <w:rsid w:val="009C4CC7"/>
    <w:rsid w:val="009C567D"/>
    <w:rsid w:val="009C645F"/>
    <w:rsid w:val="009C7FF7"/>
    <w:rsid w:val="009D16FF"/>
    <w:rsid w:val="009D2CF5"/>
    <w:rsid w:val="009D2D7B"/>
    <w:rsid w:val="009D3C0B"/>
    <w:rsid w:val="009D4603"/>
    <w:rsid w:val="009D58E1"/>
    <w:rsid w:val="009D68AC"/>
    <w:rsid w:val="009E0A7D"/>
    <w:rsid w:val="009E4475"/>
    <w:rsid w:val="009E4AE8"/>
    <w:rsid w:val="009F0061"/>
    <w:rsid w:val="009F3A79"/>
    <w:rsid w:val="00A00A44"/>
    <w:rsid w:val="00A01FCC"/>
    <w:rsid w:val="00A024EC"/>
    <w:rsid w:val="00A04C74"/>
    <w:rsid w:val="00A122B6"/>
    <w:rsid w:val="00A261BD"/>
    <w:rsid w:val="00A26863"/>
    <w:rsid w:val="00A274A4"/>
    <w:rsid w:val="00A32598"/>
    <w:rsid w:val="00A32B00"/>
    <w:rsid w:val="00A33348"/>
    <w:rsid w:val="00A37CED"/>
    <w:rsid w:val="00A41847"/>
    <w:rsid w:val="00A41E1F"/>
    <w:rsid w:val="00A453D1"/>
    <w:rsid w:val="00A47160"/>
    <w:rsid w:val="00A4716E"/>
    <w:rsid w:val="00A47645"/>
    <w:rsid w:val="00A52E55"/>
    <w:rsid w:val="00A54901"/>
    <w:rsid w:val="00A57217"/>
    <w:rsid w:val="00A5750D"/>
    <w:rsid w:val="00A57C5B"/>
    <w:rsid w:val="00A62FBF"/>
    <w:rsid w:val="00A66E91"/>
    <w:rsid w:val="00A71AAB"/>
    <w:rsid w:val="00A726E9"/>
    <w:rsid w:val="00A82236"/>
    <w:rsid w:val="00A822A4"/>
    <w:rsid w:val="00A87777"/>
    <w:rsid w:val="00A87F38"/>
    <w:rsid w:val="00A87F88"/>
    <w:rsid w:val="00A90976"/>
    <w:rsid w:val="00A917C5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3094"/>
    <w:rsid w:val="00AB6B03"/>
    <w:rsid w:val="00AC3086"/>
    <w:rsid w:val="00AC452F"/>
    <w:rsid w:val="00AC6B0C"/>
    <w:rsid w:val="00AC6C69"/>
    <w:rsid w:val="00AC7236"/>
    <w:rsid w:val="00AD1501"/>
    <w:rsid w:val="00AD15B1"/>
    <w:rsid w:val="00AD1E0B"/>
    <w:rsid w:val="00AD377D"/>
    <w:rsid w:val="00AD54AB"/>
    <w:rsid w:val="00AD73B9"/>
    <w:rsid w:val="00AD7CE8"/>
    <w:rsid w:val="00AE0207"/>
    <w:rsid w:val="00AE3AC4"/>
    <w:rsid w:val="00AE57C1"/>
    <w:rsid w:val="00AE6ABB"/>
    <w:rsid w:val="00AF2124"/>
    <w:rsid w:val="00AF2141"/>
    <w:rsid w:val="00AF3FCD"/>
    <w:rsid w:val="00AF514D"/>
    <w:rsid w:val="00AF760B"/>
    <w:rsid w:val="00B00FDD"/>
    <w:rsid w:val="00B03413"/>
    <w:rsid w:val="00B03A10"/>
    <w:rsid w:val="00B06381"/>
    <w:rsid w:val="00B06E93"/>
    <w:rsid w:val="00B07099"/>
    <w:rsid w:val="00B105DF"/>
    <w:rsid w:val="00B13B43"/>
    <w:rsid w:val="00B147F3"/>
    <w:rsid w:val="00B1543B"/>
    <w:rsid w:val="00B1684C"/>
    <w:rsid w:val="00B17770"/>
    <w:rsid w:val="00B17CC0"/>
    <w:rsid w:val="00B20291"/>
    <w:rsid w:val="00B20DB6"/>
    <w:rsid w:val="00B21E95"/>
    <w:rsid w:val="00B31E99"/>
    <w:rsid w:val="00B32131"/>
    <w:rsid w:val="00B34B77"/>
    <w:rsid w:val="00B36F4F"/>
    <w:rsid w:val="00B415BD"/>
    <w:rsid w:val="00B44C39"/>
    <w:rsid w:val="00B45307"/>
    <w:rsid w:val="00B4531D"/>
    <w:rsid w:val="00B4546A"/>
    <w:rsid w:val="00B54512"/>
    <w:rsid w:val="00B5529B"/>
    <w:rsid w:val="00B62D4E"/>
    <w:rsid w:val="00B63C5F"/>
    <w:rsid w:val="00B67998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4CC3"/>
    <w:rsid w:val="00B95B12"/>
    <w:rsid w:val="00B9740C"/>
    <w:rsid w:val="00B978AF"/>
    <w:rsid w:val="00BA087B"/>
    <w:rsid w:val="00BA3232"/>
    <w:rsid w:val="00BA3FCF"/>
    <w:rsid w:val="00BA68D5"/>
    <w:rsid w:val="00BB1A66"/>
    <w:rsid w:val="00BB45AE"/>
    <w:rsid w:val="00BB48AC"/>
    <w:rsid w:val="00BB7AC6"/>
    <w:rsid w:val="00BC0BA8"/>
    <w:rsid w:val="00BC6E26"/>
    <w:rsid w:val="00BD1AAE"/>
    <w:rsid w:val="00BD370F"/>
    <w:rsid w:val="00BD4052"/>
    <w:rsid w:val="00BD4363"/>
    <w:rsid w:val="00BD4B69"/>
    <w:rsid w:val="00BD65D7"/>
    <w:rsid w:val="00BD7F7B"/>
    <w:rsid w:val="00BE0630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3221"/>
    <w:rsid w:val="00C145DE"/>
    <w:rsid w:val="00C1666F"/>
    <w:rsid w:val="00C1750D"/>
    <w:rsid w:val="00C177E8"/>
    <w:rsid w:val="00C20BF4"/>
    <w:rsid w:val="00C232D2"/>
    <w:rsid w:val="00C234EC"/>
    <w:rsid w:val="00C25D3A"/>
    <w:rsid w:val="00C26980"/>
    <w:rsid w:val="00C30C1E"/>
    <w:rsid w:val="00C30D65"/>
    <w:rsid w:val="00C35734"/>
    <w:rsid w:val="00C377EA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3468"/>
    <w:rsid w:val="00C80E30"/>
    <w:rsid w:val="00C8345C"/>
    <w:rsid w:val="00C85BCB"/>
    <w:rsid w:val="00C91AA8"/>
    <w:rsid w:val="00C94852"/>
    <w:rsid w:val="00C95098"/>
    <w:rsid w:val="00C96491"/>
    <w:rsid w:val="00CA397B"/>
    <w:rsid w:val="00CA6061"/>
    <w:rsid w:val="00CA6EB1"/>
    <w:rsid w:val="00CA7F03"/>
    <w:rsid w:val="00CB14DA"/>
    <w:rsid w:val="00CB20F6"/>
    <w:rsid w:val="00CB433D"/>
    <w:rsid w:val="00CB7429"/>
    <w:rsid w:val="00CC06A3"/>
    <w:rsid w:val="00CC3661"/>
    <w:rsid w:val="00CC37E2"/>
    <w:rsid w:val="00CC6482"/>
    <w:rsid w:val="00CC7258"/>
    <w:rsid w:val="00CD0987"/>
    <w:rsid w:val="00CD2E64"/>
    <w:rsid w:val="00CD2F83"/>
    <w:rsid w:val="00CD4A22"/>
    <w:rsid w:val="00CE17FA"/>
    <w:rsid w:val="00CF1D84"/>
    <w:rsid w:val="00CF3D92"/>
    <w:rsid w:val="00CF3ECE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67C8"/>
    <w:rsid w:val="00D16E0A"/>
    <w:rsid w:val="00D177DA"/>
    <w:rsid w:val="00D20D63"/>
    <w:rsid w:val="00D23393"/>
    <w:rsid w:val="00D268E7"/>
    <w:rsid w:val="00D2733E"/>
    <w:rsid w:val="00D313A4"/>
    <w:rsid w:val="00D324D4"/>
    <w:rsid w:val="00D32FE9"/>
    <w:rsid w:val="00D33BB4"/>
    <w:rsid w:val="00D3443C"/>
    <w:rsid w:val="00D34AC6"/>
    <w:rsid w:val="00D34E91"/>
    <w:rsid w:val="00D36644"/>
    <w:rsid w:val="00D42C34"/>
    <w:rsid w:val="00D43C17"/>
    <w:rsid w:val="00D45D47"/>
    <w:rsid w:val="00D47906"/>
    <w:rsid w:val="00D50E8B"/>
    <w:rsid w:val="00D52148"/>
    <w:rsid w:val="00D62807"/>
    <w:rsid w:val="00D6699C"/>
    <w:rsid w:val="00D71173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799"/>
    <w:rsid w:val="00D858FC"/>
    <w:rsid w:val="00D862BD"/>
    <w:rsid w:val="00D918E5"/>
    <w:rsid w:val="00DA13BD"/>
    <w:rsid w:val="00DA6AB3"/>
    <w:rsid w:val="00DA794D"/>
    <w:rsid w:val="00DB1EE0"/>
    <w:rsid w:val="00DB44FB"/>
    <w:rsid w:val="00DB5137"/>
    <w:rsid w:val="00DB70DC"/>
    <w:rsid w:val="00DC2552"/>
    <w:rsid w:val="00DC4500"/>
    <w:rsid w:val="00DC4EE2"/>
    <w:rsid w:val="00DC5FCF"/>
    <w:rsid w:val="00DC642C"/>
    <w:rsid w:val="00DD19A7"/>
    <w:rsid w:val="00DD40EB"/>
    <w:rsid w:val="00DD7149"/>
    <w:rsid w:val="00DE05DD"/>
    <w:rsid w:val="00DE14C0"/>
    <w:rsid w:val="00DE2A30"/>
    <w:rsid w:val="00DE3AE7"/>
    <w:rsid w:val="00DE4E64"/>
    <w:rsid w:val="00DE5061"/>
    <w:rsid w:val="00DE6458"/>
    <w:rsid w:val="00DF2014"/>
    <w:rsid w:val="00DF66A6"/>
    <w:rsid w:val="00DF7B31"/>
    <w:rsid w:val="00E0164A"/>
    <w:rsid w:val="00E03091"/>
    <w:rsid w:val="00E0454F"/>
    <w:rsid w:val="00E04AC3"/>
    <w:rsid w:val="00E07A73"/>
    <w:rsid w:val="00E12E28"/>
    <w:rsid w:val="00E13521"/>
    <w:rsid w:val="00E1627F"/>
    <w:rsid w:val="00E22381"/>
    <w:rsid w:val="00E22CE5"/>
    <w:rsid w:val="00E244BB"/>
    <w:rsid w:val="00E25B3F"/>
    <w:rsid w:val="00E26881"/>
    <w:rsid w:val="00E27C87"/>
    <w:rsid w:val="00E31014"/>
    <w:rsid w:val="00E31A68"/>
    <w:rsid w:val="00E32C6B"/>
    <w:rsid w:val="00E33C81"/>
    <w:rsid w:val="00E3677F"/>
    <w:rsid w:val="00E427CF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5A6A"/>
    <w:rsid w:val="00E65AC2"/>
    <w:rsid w:val="00E750B1"/>
    <w:rsid w:val="00E80980"/>
    <w:rsid w:val="00E80D04"/>
    <w:rsid w:val="00E81186"/>
    <w:rsid w:val="00E835A0"/>
    <w:rsid w:val="00E83AEB"/>
    <w:rsid w:val="00E8536E"/>
    <w:rsid w:val="00E87B93"/>
    <w:rsid w:val="00E917D8"/>
    <w:rsid w:val="00E923F4"/>
    <w:rsid w:val="00E930EA"/>
    <w:rsid w:val="00E94AE8"/>
    <w:rsid w:val="00E9525B"/>
    <w:rsid w:val="00E96810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6AA9"/>
    <w:rsid w:val="00EC0EEA"/>
    <w:rsid w:val="00EC17B3"/>
    <w:rsid w:val="00EC229A"/>
    <w:rsid w:val="00EC487B"/>
    <w:rsid w:val="00EC57FC"/>
    <w:rsid w:val="00ED05D5"/>
    <w:rsid w:val="00ED0DD7"/>
    <w:rsid w:val="00EE1279"/>
    <w:rsid w:val="00EE15F7"/>
    <w:rsid w:val="00EE1947"/>
    <w:rsid w:val="00EE3BD7"/>
    <w:rsid w:val="00EE498B"/>
    <w:rsid w:val="00EF509F"/>
    <w:rsid w:val="00EF6500"/>
    <w:rsid w:val="00EF7239"/>
    <w:rsid w:val="00F02E62"/>
    <w:rsid w:val="00F03904"/>
    <w:rsid w:val="00F05330"/>
    <w:rsid w:val="00F07031"/>
    <w:rsid w:val="00F11239"/>
    <w:rsid w:val="00F12867"/>
    <w:rsid w:val="00F15231"/>
    <w:rsid w:val="00F153D2"/>
    <w:rsid w:val="00F21854"/>
    <w:rsid w:val="00F21C38"/>
    <w:rsid w:val="00F249AF"/>
    <w:rsid w:val="00F2633F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440ED"/>
    <w:rsid w:val="00F50A95"/>
    <w:rsid w:val="00F5156B"/>
    <w:rsid w:val="00F518BE"/>
    <w:rsid w:val="00F52182"/>
    <w:rsid w:val="00F5251B"/>
    <w:rsid w:val="00F53022"/>
    <w:rsid w:val="00F53719"/>
    <w:rsid w:val="00F54E12"/>
    <w:rsid w:val="00F5542E"/>
    <w:rsid w:val="00F56485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77D"/>
    <w:rsid w:val="00F744B0"/>
    <w:rsid w:val="00F74964"/>
    <w:rsid w:val="00F7618D"/>
    <w:rsid w:val="00F805E9"/>
    <w:rsid w:val="00F80E21"/>
    <w:rsid w:val="00F830EA"/>
    <w:rsid w:val="00F84E3A"/>
    <w:rsid w:val="00F860ED"/>
    <w:rsid w:val="00F86939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3EBD"/>
    <w:rsid w:val="00FA55D9"/>
    <w:rsid w:val="00FA6D25"/>
    <w:rsid w:val="00FA77FD"/>
    <w:rsid w:val="00FB5037"/>
    <w:rsid w:val="00FB50F9"/>
    <w:rsid w:val="00FB64BC"/>
    <w:rsid w:val="00FB70BB"/>
    <w:rsid w:val="00FC3E32"/>
    <w:rsid w:val="00FC5164"/>
    <w:rsid w:val="00FC5845"/>
    <w:rsid w:val="00FC77D2"/>
    <w:rsid w:val="00FD15EA"/>
    <w:rsid w:val="00FD5426"/>
    <w:rsid w:val="00FD6BF0"/>
    <w:rsid w:val="00FD7B9A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A23A77-C3A6-4929-86EE-B1BDC648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094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val="x-none"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val="x-none"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val="x-none"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val="x-none"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8189D-BA0C-4EE9-A182-CAE2C20F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4764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KurenkovaTS_6211</dc:creator>
  <cp:keywords/>
  <dc:description/>
  <cp:lastModifiedBy>FraevichNA_6211</cp:lastModifiedBy>
  <cp:revision>176</cp:revision>
  <cp:lastPrinted>2020-01-22T05:52:00Z</cp:lastPrinted>
  <dcterms:created xsi:type="dcterms:W3CDTF">2018-01-11T09:31:00Z</dcterms:created>
  <dcterms:modified xsi:type="dcterms:W3CDTF">2020-04-02T05:04:00Z</dcterms:modified>
</cp:coreProperties>
</file>