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2F" w:rsidRPr="00A47645" w:rsidRDefault="002D082F" w:rsidP="002D082F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lang w:eastAsia="ru-RU"/>
        </w:rPr>
      </w:pPr>
      <w:r w:rsidRPr="00A4764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A888DF" wp14:editId="1B97C14F">
                <wp:simplePos x="0" y="0"/>
                <wp:positionH relativeFrom="column">
                  <wp:posOffset>97155</wp:posOffset>
                </wp:positionH>
                <wp:positionV relativeFrom="page">
                  <wp:posOffset>933450</wp:posOffset>
                </wp:positionV>
                <wp:extent cx="6362700" cy="447675"/>
                <wp:effectExtent l="0" t="0" r="0" b="0"/>
                <wp:wrapSquare wrapText="bothSides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6270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D1FA0" w:rsidRPr="00CA0A5C" w:rsidRDefault="008D1FA0" w:rsidP="002D082F">
                            <w:pPr>
                              <w:pStyle w:val="ab"/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160DA3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  <w:p w:rsidR="008D1FA0" w:rsidRPr="00CA0A5C" w:rsidRDefault="008D1FA0" w:rsidP="002D082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888D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5pt;margin-top:73.5pt;width:501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" filled="f" stroked="f">
                <o:lock v:ext="edit" shapetype="t"/>
                <v:textbox>
                  <w:txbxContent>
                    <w:p w:rsidR="008D1FA0" w:rsidRPr="00CA0A5C" w:rsidRDefault="008D1FA0" w:rsidP="002D082F">
                      <w:pPr>
                        <w:pStyle w:val="ab"/>
                        <w:spacing w:after="0"/>
                        <w:jc w:val="right"/>
                        <w:rPr>
                          <w:b/>
                        </w:rPr>
                      </w:pPr>
                      <w:r w:rsidRPr="00160DA3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  <w:p w:rsidR="008D1FA0" w:rsidRPr="00CA0A5C" w:rsidRDefault="008D1FA0" w:rsidP="002D082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СРЕДСТВО МАССОВОЙ ИНФОРМАЦИИ 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СОВЕТА ДЕПУТАТОВ И АДМИНИСТРАЦИИ НОВОМИЧУРИНСКОГО ГОРОДСКОГО</w:t>
      </w:r>
      <w:r w:rsidR="0052670E">
        <w:rPr>
          <w:rFonts w:ascii="Times New Roman" w:eastAsia="Times New Roman" w:hAnsi="Times New Roman" w:cs="Times New Roman"/>
          <w:b/>
          <w:lang w:eastAsia="ru-RU"/>
        </w:rPr>
        <w:t xml:space="preserve">                    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 ПОСЕЛЕНИЯ</w:t>
      </w:r>
    </w:p>
    <w:p w:rsidR="002D082F" w:rsidRPr="00A47645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A47645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Адрес издателя и редакции: 391160, г.</w:t>
      </w:r>
      <w:r w:rsidR="002318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Новомичуринск, д.26 «</w:t>
      </w:r>
      <w:proofErr w:type="gram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Д»   </w:t>
      </w:r>
      <w:proofErr w:type="gram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</w:t>
      </w:r>
      <w:r w:rsidR="008C6E7B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Тираж </w:t>
      </w:r>
      <w:r w:rsidR="00E94AE8" w:rsidRPr="00A47645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0 экз. </w:t>
      </w:r>
    </w:p>
    <w:p w:rsidR="002D082F" w:rsidRPr="000148BF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бесплатно                                                              </w:t>
      </w:r>
      <w:r w:rsidR="004266D9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</w:t>
      </w:r>
      <w:r w:rsidR="002F09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B13B43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  <w:r w:rsidR="006D280C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2F09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7C1EA3">
        <w:rPr>
          <w:rFonts w:ascii="Times New Roman" w:eastAsia="Times New Roman" w:hAnsi="Times New Roman" w:cs="Times New Roman"/>
          <w:b/>
          <w:i/>
          <w:lang w:eastAsia="ru-RU"/>
        </w:rPr>
        <w:t xml:space="preserve">    </w:t>
      </w:r>
      <w:r w:rsidR="00927042">
        <w:rPr>
          <w:rFonts w:ascii="Times New Roman" w:eastAsia="Times New Roman" w:hAnsi="Times New Roman" w:cs="Times New Roman"/>
          <w:b/>
          <w:i/>
          <w:lang w:eastAsia="ru-RU"/>
        </w:rPr>
        <w:t>апрель</w:t>
      </w:r>
      <w:r w:rsidR="00966E95"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A47645">
        <w:rPr>
          <w:rFonts w:ascii="Times New Roman" w:eastAsia="Times New Roman" w:hAnsi="Times New Roman" w:cs="Times New Roman"/>
          <w:b/>
          <w:lang w:eastAsia="ru-RU"/>
        </w:rPr>
        <w:t>20</w:t>
      </w:r>
      <w:r w:rsidR="00183C8A">
        <w:rPr>
          <w:rFonts w:ascii="Times New Roman" w:eastAsia="Times New Roman" w:hAnsi="Times New Roman" w:cs="Times New Roman"/>
          <w:b/>
          <w:lang w:eastAsia="ru-RU"/>
        </w:rPr>
        <w:t>20</w:t>
      </w:r>
      <w:r w:rsidR="00CC37E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года </w:t>
      </w:r>
      <w:proofErr w:type="gramStart"/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№ </w:t>
      </w:r>
      <w:r w:rsidR="00BB7A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27042">
        <w:rPr>
          <w:rFonts w:ascii="Times New Roman" w:eastAsia="Times New Roman" w:hAnsi="Times New Roman" w:cs="Times New Roman"/>
          <w:b/>
          <w:lang w:eastAsia="ru-RU"/>
        </w:rPr>
        <w:t>2</w:t>
      </w:r>
      <w:r w:rsidR="007D143C">
        <w:rPr>
          <w:rFonts w:ascii="Times New Roman" w:eastAsia="Times New Roman" w:hAnsi="Times New Roman" w:cs="Times New Roman"/>
          <w:b/>
          <w:lang w:eastAsia="ru-RU"/>
        </w:rPr>
        <w:t>2</w:t>
      </w:r>
      <w:proofErr w:type="gramEnd"/>
    </w:p>
    <w:p w:rsidR="003639A2" w:rsidRPr="00A47645" w:rsidRDefault="002D082F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3639A2" w:rsidRPr="00A47645" w:rsidSect="00D62807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29" w:right="873" w:bottom="0" w:left="1122" w:header="709" w:footer="307" w:gutter="0"/>
          <w:cols w:space="708" w:equalWidth="0">
            <w:col w:w="9911" w:space="708"/>
          </w:cols>
          <w:titlePg/>
          <w:docGrid w:linePitch="360"/>
        </w:sect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</w:t>
      </w:r>
      <w:r w:rsidR="00A47645">
        <w:rPr>
          <w:rFonts w:ascii="Times New Roman" w:eastAsia="Times New Roman" w:hAnsi="Times New Roman" w:cs="Times New Roman"/>
          <w:b/>
          <w:lang w:eastAsia="ru-RU"/>
        </w:rPr>
        <w:t>_______________________</w:t>
      </w:r>
    </w:p>
    <w:p w:rsidR="005D5CD2" w:rsidRDefault="005B662D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FF0E3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639A2" w:rsidRDefault="00FF0E35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639A2" w:rsidRPr="00A47645">
        <w:rPr>
          <w:rFonts w:ascii="Times New Roman" w:eastAsia="Times New Roman" w:hAnsi="Times New Roman" w:cs="Times New Roman"/>
          <w:b/>
          <w:lang w:eastAsia="ru-RU"/>
        </w:rPr>
        <w:t>ОФИЦИАЛЬНЫЙ РАЗДЕЛ</w:t>
      </w:r>
    </w:p>
    <w:p w:rsidR="004535AD" w:rsidRDefault="004535AD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35AD" w:rsidRDefault="004535AD" w:rsidP="00453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4535AD" w:rsidSect="004D6BE0">
          <w:type w:val="continuous"/>
          <w:pgSz w:w="11906" w:h="16838"/>
          <w:pgMar w:top="1134" w:right="849" w:bottom="1134" w:left="1122" w:header="709" w:footer="709" w:gutter="0"/>
          <w:cols w:space="708"/>
          <w:titlePg/>
          <w:docGrid w:linePitch="360"/>
        </w:sectPr>
      </w:pPr>
    </w:p>
    <w:p w:rsidR="00F860ED" w:rsidRPr="007D143C" w:rsidRDefault="00B70F2B" w:rsidP="007D143C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143C">
        <w:rPr>
          <w:rFonts w:ascii="Times New Roman" w:eastAsia="Times New Roman" w:hAnsi="Times New Roman" w:cs="Times New Roman"/>
          <w:b/>
          <w:lang w:eastAsia="ru-RU"/>
        </w:rPr>
        <w:t>***</w:t>
      </w:r>
    </w:p>
    <w:p w:rsidR="00B70F2B" w:rsidRPr="007D143C" w:rsidRDefault="00B70F2B" w:rsidP="007D143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  <w:sectPr w:rsidR="00B70F2B" w:rsidRPr="007D143C" w:rsidSect="006274CE">
          <w:type w:val="continuous"/>
          <w:pgSz w:w="11906" w:h="16838"/>
          <w:pgMar w:top="284" w:right="424" w:bottom="794" w:left="709" w:header="709" w:footer="709" w:gutter="0"/>
          <w:cols w:space="708"/>
          <w:docGrid w:linePitch="360"/>
        </w:sectPr>
      </w:pPr>
    </w:p>
    <w:p w:rsidR="007D143C" w:rsidRPr="007D143C" w:rsidRDefault="00142CE3" w:rsidP="007D143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D143C">
        <w:rPr>
          <w:rFonts w:ascii="Times New Roman" w:eastAsia="Times New Roman" w:hAnsi="Times New Roman" w:cs="Times New Roman"/>
          <w:b/>
          <w:lang w:eastAsia="ru-RU"/>
        </w:rPr>
        <w:t>Постановление администрации</w:t>
      </w:r>
      <w:r w:rsidR="004D6BE0" w:rsidRPr="007D143C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образования – Новомичуринское городское поселение от </w:t>
      </w:r>
      <w:r w:rsidR="007D143C" w:rsidRPr="007D143C">
        <w:rPr>
          <w:rFonts w:ascii="Times New Roman" w:eastAsia="Times New Roman" w:hAnsi="Times New Roman" w:cs="Times New Roman"/>
          <w:b/>
          <w:lang w:eastAsia="ru-RU"/>
        </w:rPr>
        <w:t>27</w:t>
      </w:r>
      <w:r w:rsidR="008D1FA0" w:rsidRPr="007D14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D143C" w:rsidRPr="007D143C">
        <w:rPr>
          <w:rFonts w:ascii="Times New Roman" w:eastAsia="Times New Roman" w:hAnsi="Times New Roman" w:cs="Times New Roman"/>
          <w:b/>
          <w:lang w:eastAsia="ru-RU"/>
        </w:rPr>
        <w:t>апреля</w:t>
      </w:r>
      <w:r w:rsidR="008D1FA0" w:rsidRPr="007D143C">
        <w:rPr>
          <w:rFonts w:ascii="Times New Roman" w:eastAsia="Times New Roman" w:hAnsi="Times New Roman" w:cs="Times New Roman"/>
          <w:b/>
          <w:lang w:eastAsia="ru-RU"/>
        </w:rPr>
        <w:t xml:space="preserve"> 2020года № </w:t>
      </w:r>
      <w:r w:rsidR="007D143C" w:rsidRPr="007D143C">
        <w:rPr>
          <w:rFonts w:ascii="Times New Roman" w:eastAsia="Times New Roman" w:hAnsi="Times New Roman" w:cs="Times New Roman"/>
          <w:b/>
          <w:lang w:eastAsia="ru-RU"/>
        </w:rPr>
        <w:t>96</w:t>
      </w:r>
      <w:r w:rsidR="00B20291" w:rsidRPr="007D14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D6BE0" w:rsidRPr="007D143C">
        <w:rPr>
          <w:rFonts w:ascii="Times New Roman" w:eastAsia="Times New Roman" w:hAnsi="Times New Roman" w:cs="Times New Roman"/>
          <w:b/>
          <w:lang w:eastAsia="ru-RU"/>
        </w:rPr>
        <w:t>«</w:t>
      </w:r>
      <w:r w:rsidR="007D143C" w:rsidRPr="007D143C">
        <w:rPr>
          <w:rFonts w:ascii="Times New Roman" w:eastAsia="Times New Roman" w:hAnsi="Times New Roman" w:cs="Times New Roman"/>
          <w:b/>
          <w:lang w:eastAsia="ru-RU"/>
        </w:rPr>
        <w:t>О внесении изменений в постановление администрации муниципального образования – Новомичуринское городское поселение от 11.11.2019 № 374 «</w:t>
      </w:r>
      <w:r w:rsidR="007D143C" w:rsidRPr="007D143C">
        <w:rPr>
          <w:rFonts w:ascii="Times New Roman" w:eastAsia="Times New Roman" w:hAnsi="Times New Roman" w:cs="Times New Roman"/>
          <w:b/>
          <w:bCs/>
          <w:lang w:eastAsia="ru-RU"/>
        </w:rPr>
        <w:t>О проведении капитального ремонта общего имущества многоквартирных</w:t>
      </w:r>
      <w:r w:rsidR="007D143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D143C" w:rsidRPr="007D143C">
        <w:rPr>
          <w:rFonts w:ascii="Times New Roman" w:eastAsia="Times New Roman" w:hAnsi="Times New Roman" w:cs="Times New Roman"/>
          <w:b/>
          <w:bCs/>
          <w:lang w:eastAsia="ru-RU"/>
        </w:rPr>
        <w:t>домов в соответствии с региональной программой капитального ремонта в</w:t>
      </w:r>
      <w:r w:rsidR="007D143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D143C" w:rsidRPr="007D143C">
        <w:rPr>
          <w:rFonts w:ascii="Times New Roman" w:eastAsia="Times New Roman" w:hAnsi="Times New Roman" w:cs="Times New Roman"/>
          <w:b/>
          <w:bCs/>
          <w:lang w:eastAsia="ru-RU"/>
        </w:rPr>
        <w:t>отношении многоквартирных домов, где собственники помещений в</w:t>
      </w:r>
      <w:r w:rsidR="007D143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D143C" w:rsidRPr="007D143C">
        <w:rPr>
          <w:rFonts w:ascii="Times New Roman" w:eastAsia="Times New Roman" w:hAnsi="Times New Roman" w:cs="Times New Roman"/>
          <w:b/>
          <w:bCs/>
          <w:lang w:eastAsia="ru-RU"/>
        </w:rPr>
        <w:t>многоквартирном доме, формирующие фонд капитального ремонта на</w:t>
      </w:r>
      <w:r w:rsidR="007D143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D143C" w:rsidRPr="007D143C">
        <w:rPr>
          <w:rFonts w:ascii="Times New Roman" w:eastAsia="Times New Roman" w:hAnsi="Times New Roman" w:cs="Times New Roman"/>
          <w:b/>
          <w:bCs/>
          <w:lang w:eastAsia="ru-RU"/>
        </w:rPr>
        <w:t>счете регионального оператора, не приняли решение о проведении</w:t>
      </w:r>
      <w:r w:rsidR="007D143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D143C" w:rsidRPr="007D143C">
        <w:rPr>
          <w:rFonts w:ascii="Times New Roman" w:eastAsia="Times New Roman" w:hAnsi="Times New Roman" w:cs="Times New Roman"/>
          <w:b/>
          <w:bCs/>
          <w:lang w:eastAsia="ru-RU"/>
        </w:rPr>
        <w:t>капитального ремонта общего имущества в этом многоквартирном доме в установленный срок»</w:t>
      </w:r>
    </w:p>
    <w:p w:rsidR="007D143C" w:rsidRPr="007D143C" w:rsidRDefault="007D143C" w:rsidP="007D14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D143C">
        <w:rPr>
          <w:rFonts w:ascii="Times New Roman" w:eastAsia="Times New Roman" w:hAnsi="Times New Roman" w:cs="Times New Roman"/>
          <w:lang w:eastAsia="ru-RU"/>
        </w:rPr>
        <w:t xml:space="preserve">В соответствии с частью 6 статьи 189 Жилищного кодекса Российской Федерации и предложениями регионального оператора, руководствуясь Уставом муниципального образования – Новомичуринское городское поселение Пронского муниципального района Рязанской области, администрация муниципального образования – Новомичуринское городское поселение </w:t>
      </w:r>
      <w:r w:rsidRPr="007D143C">
        <w:rPr>
          <w:rFonts w:ascii="Times New Roman" w:eastAsia="Times New Roman" w:hAnsi="Times New Roman" w:cs="Times New Roman"/>
          <w:b/>
          <w:lang w:eastAsia="ru-RU"/>
        </w:rPr>
        <w:t>П О С Т А Н О В Л Я Е Т:</w:t>
      </w:r>
    </w:p>
    <w:p w:rsidR="007D143C" w:rsidRPr="007D143C" w:rsidRDefault="007D143C" w:rsidP="007D14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D143C" w:rsidRPr="007D143C" w:rsidRDefault="007D143C" w:rsidP="007D14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143C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7D143C">
        <w:rPr>
          <w:rFonts w:ascii="Times New Roman" w:eastAsia="Times New Roman" w:hAnsi="Times New Roman" w:cs="Times New Roman"/>
          <w:lang w:eastAsia="ru-RU"/>
        </w:rPr>
        <w:tab/>
        <w:t>Изложить приложение к постановлению администрации муниципального образования – Новомичуринское городское поселение от 11.11.2019 № 374 «</w:t>
      </w:r>
      <w:r w:rsidRPr="007D143C">
        <w:rPr>
          <w:rFonts w:ascii="Times New Roman" w:eastAsia="Times New Roman" w:hAnsi="Times New Roman" w:cs="Times New Roman"/>
          <w:bCs/>
          <w:lang w:eastAsia="ru-RU"/>
        </w:rPr>
        <w:t xml:space="preserve">О проведении капитального ремонта общего имущества многоквартирных домов в соответствии с региональной программой капитального ремонта в отношении многоквартирных домов, где собственники помещений в многоквартирном доме, формирующие фонд капитального ремонта </w:t>
      </w:r>
      <w:r w:rsidRPr="007D143C">
        <w:rPr>
          <w:rFonts w:ascii="Times New Roman" w:eastAsia="Times New Roman" w:hAnsi="Times New Roman" w:cs="Times New Roman"/>
          <w:bCs/>
          <w:lang w:eastAsia="ru-RU"/>
        </w:rPr>
        <w:t>на счете регионального оператора, не приняли решение о проведении капитального ремонта общего имущества в этом многоквартирном доме в установленный срок»</w:t>
      </w:r>
      <w:r w:rsidRPr="007D143C">
        <w:rPr>
          <w:rFonts w:ascii="Times New Roman" w:eastAsia="Times New Roman" w:hAnsi="Times New Roman" w:cs="Times New Roman"/>
          <w:lang w:eastAsia="ru-RU"/>
        </w:rPr>
        <w:t xml:space="preserve"> согласно приложению к настоящему постановлению.</w:t>
      </w:r>
    </w:p>
    <w:p w:rsidR="007D143C" w:rsidRPr="007D143C" w:rsidRDefault="007D143C" w:rsidP="007D14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143C">
        <w:rPr>
          <w:rFonts w:ascii="Times New Roman" w:eastAsia="Times New Roman" w:hAnsi="Times New Roman" w:cs="Times New Roman"/>
          <w:lang w:eastAsia="ru-RU"/>
        </w:rPr>
        <w:t>2.</w:t>
      </w:r>
      <w:r w:rsidRPr="007D143C">
        <w:rPr>
          <w:rFonts w:ascii="Times New Roman" w:eastAsia="Times New Roman" w:hAnsi="Times New Roman" w:cs="Times New Roman"/>
          <w:lang w:eastAsia="ru-RU"/>
        </w:rPr>
        <w:tab/>
        <w:t>Настоящее постановление вступает в силу с момента официального опубликования (обнародования).</w:t>
      </w:r>
    </w:p>
    <w:p w:rsidR="007D143C" w:rsidRPr="007D143C" w:rsidRDefault="007D143C" w:rsidP="007D14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143C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7D143C">
        <w:rPr>
          <w:rFonts w:ascii="Times New Roman" w:eastAsia="Times New Roman" w:hAnsi="Times New Roman" w:cs="Times New Roman"/>
          <w:lang w:eastAsia="ru-RU"/>
        </w:rPr>
        <w:tab/>
        <w:t>Проинформировать о решении, указанном в пункте 1 настоящего постановления, Фонд капитального ремонта многоквартирных домов Рязанской области в течение пяти рабочих дней со дня издания настоящего постановления.</w:t>
      </w:r>
    </w:p>
    <w:p w:rsidR="007D143C" w:rsidRPr="007D143C" w:rsidRDefault="007D143C" w:rsidP="007D14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143C"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7D143C">
        <w:rPr>
          <w:rFonts w:ascii="Times New Roman" w:eastAsia="Times New Roman" w:hAnsi="Times New Roman" w:cs="Times New Roman"/>
          <w:lang w:eastAsia="ru-RU"/>
        </w:rPr>
        <w:tab/>
        <w:t>Проинформировать собственников помещений в многоквартирных домах, указанных в приложении к настоящему постановлению, о решении, указанном в пункте 1 настоящего постановления, путем опубликования настоящего постановления в печати и размещения на официальном сайте администрации поселения.</w:t>
      </w:r>
    </w:p>
    <w:p w:rsidR="007D143C" w:rsidRPr="007D143C" w:rsidRDefault="007D143C" w:rsidP="007D14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143C">
        <w:rPr>
          <w:rFonts w:ascii="Times New Roman" w:eastAsia="Times New Roman" w:hAnsi="Times New Roman" w:cs="Times New Roman"/>
          <w:lang w:eastAsia="ru-RU"/>
        </w:rPr>
        <w:t>5.</w:t>
      </w:r>
      <w:r w:rsidRPr="007D143C">
        <w:rPr>
          <w:rFonts w:ascii="Times New Roman" w:eastAsia="Times New Roman" w:hAnsi="Times New Roman" w:cs="Times New Roman"/>
          <w:lang w:eastAsia="ru-RU"/>
        </w:rPr>
        <w:tab/>
        <w:t>Юридическому сектору администрации Новомичуринского городского поселения опубликовать настоящее постановление в газете «Муниципальный вестник».</w:t>
      </w:r>
    </w:p>
    <w:p w:rsidR="007D143C" w:rsidRPr="007D143C" w:rsidRDefault="007D143C" w:rsidP="007D14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143C">
        <w:rPr>
          <w:rFonts w:ascii="Times New Roman" w:eastAsia="Times New Roman" w:hAnsi="Times New Roman" w:cs="Times New Roman"/>
          <w:lang w:eastAsia="ru-RU"/>
        </w:rPr>
        <w:t>6.</w:t>
      </w:r>
      <w:r w:rsidRPr="007D143C">
        <w:rPr>
          <w:rFonts w:ascii="Times New Roman" w:eastAsia="Times New Roman" w:hAnsi="Times New Roman" w:cs="Times New Roman"/>
          <w:lang w:eastAsia="ru-RU"/>
        </w:rPr>
        <w:tab/>
        <w:t>Общему отделу администрации Новомичуринского городского поселения разместить настоящее постановление на официальном сайте администрации Новомичуринского городского поселения в сети Интернет.</w:t>
      </w:r>
    </w:p>
    <w:p w:rsidR="007D143C" w:rsidRPr="007D143C" w:rsidRDefault="007D143C" w:rsidP="007D14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143C">
        <w:rPr>
          <w:rFonts w:ascii="Times New Roman" w:eastAsia="Times New Roman" w:hAnsi="Times New Roman" w:cs="Times New Roman"/>
          <w:lang w:eastAsia="ru-RU"/>
        </w:rPr>
        <w:t>7.</w:t>
      </w:r>
      <w:r w:rsidRPr="007D143C">
        <w:rPr>
          <w:rFonts w:ascii="Times New Roman" w:eastAsia="Times New Roman" w:hAnsi="Times New Roman" w:cs="Times New Roman"/>
          <w:lang w:eastAsia="ru-RU"/>
        </w:rPr>
        <w:tab/>
        <w:t>Контроль за исполнением настоящего постановления оставляю за собой.</w:t>
      </w:r>
    </w:p>
    <w:p w:rsidR="007D143C" w:rsidRPr="007D143C" w:rsidRDefault="007D143C" w:rsidP="007D14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143C" w:rsidRPr="007D143C" w:rsidRDefault="007D143C" w:rsidP="007D14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03413" w:rsidRPr="00B03413" w:rsidRDefault="00B03413" w:rsidP="00B034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03413" w:rsidRPr="00B03413" w:rsidRDefault="00B03413" w:rsidP="00B03413">
      <w:pPr>
        <w:spacing w:after="0" w:line="240" w:lineRule="auto"/>
        <w:jc w:val="right"/>
        <w:rPr>
          <w:rFonts w:ascii="Times New Roman" w:eastAsia="MS Mincho" w:hAnsi="Times New Roman" w:cs="Times New Roman"/>
          <w:lang w:eastAsia="ru-RU"/>
        </w:rPr>
      </w:pPr>
      <w:proofErr w:type="gramStart"/>
      <w:r w:rsidRPr="00B03413">
        <w:rPr>
          <w:rFonts w:ascii="Times New Roman" w:eastAsia="MS Mincho" w:hAnsi="Times New Roman" w:cs="Times New Roman"/>
          <w:lang w:eastAsia="ru-RU"/>
        </w:rPr>
        <w:t>Глава  администрации</w:t>
      </w:r>
      <w:proofErr w:type="gramEnd"/>
      <w:r w:rsidRPr="00B03413">
        <w:rPr>
          <w:rFonts w:ascii="Times New Roman" w:eastAsia="MS Mincho" w:hAnsi="Times New Roman" w:cs="Times New Roman"/>
          <w:lang w:eastAsia="ru-RU"/>
        </w:rPr>
        <w:t xml:space="preserve">  МО – </w:t>
      </w:r>
    </w:p>
    <w:p w:rsidR="00B03413" w:rsidRPr="00B03413" w:rsidRDefault="00B03413" w:rsidP="00B0341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03413">
        <w:rPr>
          <w:rFonts w:ascii="Times New Roman" w:eastAsia="MS Mincho" w:hAnsi="Times New Roman" w:cs="Times New Roman"/>
          <w:lang w:eastAsia="ru-RU"/>
        </w:rPr>
        <w:t xml:space="preserve">Новомичуринское   </w:t>
      </w:r>
      <w:proofErr w:type="gramStart"/>
      <w:r w:rsidRPr="00B03413">
        <w:rPr>
          <w:rFonts w:ascii="Times New Roman" w:eastAsia="MS Mincho" w:hAnsi="Times New Roman" w:cs="Times New Roman"/>
          <w:lang w:eastAsia="ru-RU"/>
        </w:rPr>
        <w:t>городское  поселение</w:t>
      </w:r>
      <w:proofErr w:type="gramEnd"/>
      <w:r w:rsidRPr="00B03413">
        <w:rPr>
          <w:rFonts w:ascii="Times New Roman" w:eastAsia="MS Mincho" w:hAnsi="Times New Roman" w:cs="Times New Roman"/>
          <w:lang w:eastAsia="ru-RU"/>
        </w:rPr>
        <w:t xml:space="preserve">                                      С.В. </w:t>
      </w:r>
      <w:proofErr w:type="spellStart"/>
      <w:r w:rsidRPr="00B03413">
        <w:rPr>
          <w:rFonts w:ascii="Times New Roman" w:eastAsia="MS Mincho" w:hAnsi="Times New Roman" w:cs="Times New Roman"/>
          <w:lang w:eastAsia="ru-RU"/>
        </w:rPr>
        <w:t>Клёнушкин</w:t>
      </w:r>
      <w:proofErr w:type="spellEnd"/>
      <w:r w:rsidRPr="00B03413">
        <w:rPr>
          <w:rFonts w:ascii="Times New Roman" w:eastAsia="MS Mincho" w:hAnsi="Times New Roman" w:cs="Times New Roman"/>
          <w:lang w:eastAsia="ru-RU"/>
        </w:rPr>
        <w:t xml:space="preserve">   </w:t>
      </w:r>
    </w:p>
    <w:p w:rsidR="00CF3ECE" w:rsidRPr="00B03413" w:rsidRDefault="00CF3ECE" w:rsidP="006274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1FA0" w:rsidRPr="00B03413" w:rsidRDefault="008D1FA0" w:rsidP="008D1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B03413" w:rsidRDefault="00B03413" w:rsidP="00F80E21">
      <w:pPr>
        <w:autoSpaceDE w:val="0"/>
        <w:autoSpaceDN w:val="0"/>
        <w:adjustRightInd w:val="0"/>
        <w:spacing w:after="0" w:line="240" w:lineRule="auto"/>
        <w:ind w:left="3686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B03413" w:rsidSect="00B03413">
          <w:type w:val="continuous"/>
          <w:pgSz w:w="11906" w:h="16838"/>
          <w:pgMar w:top="1134" w:right="424" w:bottom="284" w:left="1134" w:header="709" w:footer="709" w:gutter="0"/>
          <w:cols w:num="2" w:space="720"/>
        </w:sectPr>
      </w:pPr>
      <w:bookmarkStart w:id="0" w:name="sub_1000"/>
    </w:p>
    <w:bookmarkEnd w:id="0"/>
    <w:p w:rsidR="007D143C" w:rsidRPr="007D143C" w:rsidRDefault="007D143C" w:rsidP="007D143C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D143C">
        <w:rPr>
          <w:rFonts w:ascii="Times New Roman" w:eastAsia="Times New Roman" w:hAnsi="Times New Roman" w:cs="Times New Roman"/>
          <w:bCs/>
          <w:lang w:eastAsia="ru-RU"/>
        </w:rPr>
        <w:t>Приложение</w:t>
      </w:r>
    </w:p>
    <w:p w:rsidR="007D143C" w:rsidRDefault="007D143C" w:rsidP="007D143C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D143C">
        <w:rPr>
          <w:rFonts w:ascii="Times New Roman" w:eastAsia="Times New Roman" w:hAnsi="Times New Roman" w:cs="Times New Roman"/>
          <w:bCs/>
          <w:lang w:eastAsia="ru-RU"/>
        </w:rPr>
        <w:t xml:space="preserve">к постановлению администрации </w:t>
      </w:r>
    </w:p>
    <w:p w:rsidR="007D143C" w:rsidRDefault="007D143C" w:rsidP="007D143C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D143C">
        <w:rPr>
          <w:rFonts w:ascii="Times New Roman" w:eastAsia="Times New Roman" w:hAnsi="Times New Roman" w:cs="Times New Roman"/>
          <w:bCs/>
          <w:lang w:eastAsia="ru-RU"/>
        </w:rPr>
        <w:t xml:space="preserve">муниципального образования – </w:t>
      </w:r>
    </w:p>
    <w:p w:rsidR="007D143C" w:rsidRPr="007D143C" w:rsidRDefault="007D143C" w:rsidP="007D143C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D143C">
        <w:rPr>
          <w:rFonts w:ascii="Times New Roman" w:eastAsia="Times New Roman" w:hAnsi="Times New Roman" w:cs="Times New Roman"/>
          <w:bCs/>
          <w:lang w:eastAsia="ru-RU"/>
        </w:rPr>
        <w:t>Новомичуринское городское поселение</w:t>
      </w:r>
    </w:p>
    <w:p w:rsidR="007D143C" w:rsidRPr="007D143C" w:rsidRDefault="007D143C" w:rsidP="007D143C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D143C">
        <w:rPr>
          <w:rFonts w:ascii="Times New Roman" w:eastAsia="Times New Roman" w:hAnsi="Times New Roman" w:cs="Times New Roman"/>
          <w:bCs/>
          <w:lang w:eastAsia="ru-RU"/>
        </w:rPr>
        <w:t>от «</w:t>
      </w:r>
      <w:proofErr w:type="gramStart"/>
      <w:r w:rsidRPr="007D143C">
        <w:rPr>
          <w:rFonts w:ascii="Times New Roman" w:eastAsia="Times New Roman" w:hAnsi="Times New Roman" w:cs="Times New Roman"/>
          <w:bCs/>
          <w:lang w:eastAsia="ru-RU"/>
        </w:rPr>
        <w:t>27 »</w:t>
      </w:r>
      <w:proofErr w:type="gramEnd"/>
      <w:r w:rsidRPr="007D143C">
        <w:rPr>
          <w:rFonts w:ascii="Times New Roman" w:eastAsia="Times New Roman" w:hAnsi="Times New Roman" w:cs="Times New Roman"/>
          <w:bCs/>
          <w:lang w:eastAsia="ru-RU"/>
        </w:rPr>
        <w:t xml:space="preserve">  апреля 2020 года № 96</w:t>
      </w:r>
    </w:p>
    <w:p w:rsidR="007D143C" w:rsidRPr="007D143C" w:rsidRDefault="007D143C" w:rsidP="007D143C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" w:name="_GoBack"/>
      <w:bookmarkEnd w:id="1"/>
    </w:p>
    <w:p w:rsidR="007D143C" w:rsidRPr="007D143C" w:rsidRDefault="007D143C" w:rsidP="007D143C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D143C">
        <w:rPr>
          <w:rFonts w:ascii="Times New Roman" w:eastAsia="Times New Roman" w:hAnsi="Times New Roman" w:cs="Times New Roman"/>
          <w:b/>
          <w:bCs/>
          <w:lang w:eastAsia="ru-RU"/>
        </w:rPr>
        <w:t>Перечень</w:t>
      </w:r>
    </w:p>
    <w:p w:rsidR="007D143C" w:rsidRPr="007D143C" w:rsidRDefault="007D143C" w:rsidP="007D143C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D143C">
        <w:rPr>
          <w:rFonts w:ascii="Times New Roman" w:eastAsia="Times New Roman" w:hAnsi="Times New Roman" w:cs="Times New Roman"/>
          <w:b/>
          <w:bCs/>
          <w:lang w:eastAsia="ru-RU"/>
        </w:rPr>
        <w:t>многоквартирных домов, где собственники помещений</w:t>
      </w:r>
    </w:p>
    <w:p w:rsidR="007D143C" w:rsidRPr="007D143C" w:rsidRDefault="007D143C" w:rsidP="007D143C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D143C">
        <w:rPr>
          <w:rFonts w:ascii="Times New Roman" w:eastAsia="Times New Roman" w:hAnsi="Times New Roman" w:cs="Times New Roman"/>
          <w:b/>
          <w:bCs/>
          <w:lang w:eastAsia="ru-RU"/>
        </w:rPr>
        <w:t>в многоквартирном доме, формирующие фонд капитального ремонта</w:t>
      </w:r>
    </w:p>
    <w:p w:rsidR="007D143C" w:rsidRPr="007D143C" w:rsidRDefault="007D143C" w:rsidP="007D143C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D143C">
        <w:rPr>
          <w:rFonts w:ascii="Times New Roman" w:eastAsia="Times New Roman" w:hAnsi="Times New Roman" w:cs="Times New Roman"/>
          <w:b/>
          <w:bCs/>
          <w:lang w:eastAsia="ru-RU"/>
        </w:rPr>
        <w:t>на счете регионального оператора, не приняли решение о проведении</w:t>
      </w:r>
    </w:p>
    <w:p w:rsidR="007D143C" w:rsidRPr="007D143C" w:rsidRDefault="007D143C" w:rsidP="007D143C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D143C">
        <w:rPr>
          <w:rFonts w:ascii="Times New Roman" w:eastAsia="Times New Roman" w:hAnsi="Times New Roman" w:cs="Times New Roman"/>
          <w:b/>
          <w:bCs/>
          <w:lang w:eastAsia="ru-RU"/>
        </w:rPr>
        <w:t>капитального ремонта общего имущества в этом многоквартирном доме</w:t>
      </w:r>
    </w:p>
    <w:p w:rsidR="007D143C" w:rsidRPr="007D143C" w:rsidRDefault="007D143C" w:rsidP="007D143C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D143C">
        <w:rPr>
          <w:rFonts w:ascii="Times New Roman" w:eastAsia="Times New Roman" w:hAnsi="Times New Roman" w:cs="Times New Roman"/>
          <w:b/>
          <w:bCs/>
          <w:lang w:eastAsia="ru-RU"/>
        </w:rPr>
        <w:t>в установленный срок</w:t>
      </w:r>
    </w:p>
    <w:p w:rsidR="007D143C" w:rsidRPr="007D143C" w:rsidRDefault="007D143C" w:rsidP="007D143C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088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4507"/>
        <w:gridCol w:w="1701"/>
        <w:gridCol w:w="1701"/>
      </w:tblGrid>
      <w:tr w:rsidR="007D143C" w:rsidRPr="007D143C" w:rsidTr="007D143C">
        <w:tc>
          <w:tcPr>
            <w:tcW w:w="709" w:type="dxa"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многоквартирного дома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Виды работ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>Год проведения капитального ремонта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Предельная стоимость </w:t>
            </w:r>
          </w:p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>(руб.)</w:t>
            </w:r>
          </w:p>
        </w:tc>
      </w:tr>
      <w:tr w:rsidR="007D143C" w:rsidRPr="007D143C" w:rsidTr="007D143C">
        <w:trPr>
          <w:trHeight w:val="8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г. Новомичуринск, </w:t>
            </w:r>
          </w:p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проспект </w:t>
            </w:r>
            <w:proofErr w:type="spellStart"/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>Смирягина</w:t>
            </w:r>
            <w:proofErr w:type="spellEnd"/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>, дом 6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капитальный ремонт крыши (плоская)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>8 909 132,80</w:t>
            </w:r>
          </w:p>
        </w:tc>
      </w:tr>
      <w:tr w:rsidR="007D143C" w:rsidRPr="007D143C" w:rsidTr="007D143C">
        <w:trPr>
          <w:trHeight w:val="821"/>
        </w:trPr>
        <w:tc>
          <w:tcPr>
            <w:tcW w:w="709" w:type="dxa"/>
            <w:vMerge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капитальный ремонт фасада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>8 456 656,00</w:t>
            </w:r>
          </w:p>
        </w:tc>
      </w:tr>
      <w:tr w:rsidR="007D143C" w:rsidRPr="007D143C" w:rsidTr="007D143C">
        <w:trPr>
          <w:trHeight w:val="816"/>
        </w:trPr>
        <w:tc>
          <w:tcPr>
            <w:tcW w:w="709" w:type="dxa"/>
            <w:vMerge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капитальный ремонт подвала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>2 181 748,91</w:t>
            </w:r>
          </w:p>
        </w:tc>
      </w:tr>
      <w:tr w:rsidR="007D143C" w:rsidRPr="007D143C" w:rsidTr="007D143C">
        <w:trPr>
          <w:trHeight w:val="1535"/>
        </w:trPr>
        <w:tc>
          <w:tcPr>
            <w:tcW w:w="709" w:type="dxa"/>
            <w:vMerge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капитальный ремонт внутридомовой инженерной системы горячего водоснабжения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>5 920 409,52</w:t>
            </w:r>
          </w:p>
        </w:tc>
      </w:tr>
      <w:tr w:rsidR="007D143C" w:rsidRPr="007D143C" w:rsidTr="007D143C">
        <w:trPr>
          <w:trHeight w:val="1124"/>
        </w:trPr>
        <w:tc>
          <w:tcPr>
            <w:tcW w:w="709" w:type="dxa"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г. Новомичуринск, </w:t>
            </w:r>
          </w:p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>проспект Энергетиков, дом 8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>замена лифтового оборудования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>1 949 186,93</w:t>
            </w:r>
          </w:p>
        </w:tc>
      </w:tr>
      <w:tr w:rsidR="007D143C" w:rsidRPr="007D143C" w:rsidTr="007D143C">
        <w:trPr>
          <w:trHeight w:val="870"/>
        </w:trPr>
        <w:tc>
          <w:tcPr>
            <w:tcW w:w="709" w:type="dxa"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>г. Новомичуринск, улица Волкова, дом 8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>замена лифтового оборудования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>1 949 186,93</w:t>
            </w:r>
          </w:p>
        </w:tc>
      </w:tr>
      <w:tr w:rsidR="007D143C" w:rsidRPr="007D143C" w:rsidTr="007D143C">
        <w:trPr>
          <w:trHeight w:val="92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>г. Новомичуринск,</w:t>
            </w:r>
          </w:p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>улица Строителей, дом 39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капитальный ремонт внутридомовой инженерной системы горячего водоснабжения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>682 316,70</w:t>
            </w:r>
          </w:p>
        </w:tc>
      </w:tr>
      <w:tr w:rsidR="007D143C" w:rsidRPr="007D143C" w:rsidTr="007D143C">
        <w:trPr>
          <w:trHeight w:val="720"/>
        </w:trPr>
        <w:tc>
          <w:tcPr>
            <w:tcW w:w="709" w:type="dxa"/>
            <w:vMerge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капитальный ремонт внутридомовой инженерной системы холодного водоснабжения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>3 306 042,90</w:t>
            </w:r>
          </w:p>
        </w:tc>
      </w:tr>
      <w:tr w:rsidR="007D143C" w:rsidRPr="007D143C" w:rsidTr="007D143C">
        <w:trPr>
          <w:trHeight w:val="959"/>
        </w:trPr>
        <w:tc>
          <w:tcPr>
            <w:tcW w:w="709" w:type="dxa"/>
            <w:vMerge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капитальный ремонт крыши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>6 751 452,20</w:t>
            </w:r>
          </w:p>
        </w:tc>
      </w:tr>
      <w:tr w:rsidR="007D143C" w:rsidRPr="007D143C" w:rsidTr="007D143C">
        <w:tc>
          <w:tcPr>
            <w:tcW w:w="709" w:type="dxa"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многоквартирного дома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Виды работ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>Год проведения капитального ремонта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Предельная стоимость </w:t>
            </w:r>
          </w:p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>(руб.)</w:t>
            </w:r>
          </w:p>
        </w:tc>
      </w:tr>
      <w:tr w:rsidR="007D143C" w:rsidRPr="007D143C" w:rsidTr="007D143C">
        <w:trPr>
          <w:trHeight w:val="1124"/>
        </w:trPr>
        <w:tc>
          <w:tcPr>
            <w:tcW w:w="709" w:type="dxa"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г. Новомичуринск, </w:t>
            </w:r>
          </w:p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>дом 4 «Д»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>замена лифтового оборудования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>3 898 373,86</w:t>
            </w:r>
          </w:p>
        </w:tc>
      </w:tr>
      <w:tr w:rsidR="007D143C" w:rsidRPr="007D143C" w:rsidTr="007D143C">
        <w:trPr>
          <w:trHeight w:val="870"/>
        </w:trPr>
        <w:tc>
          <w:tcPr>
            <w:tcW w:w="709" w:type="dxa"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г. Новомичуринск, </w:t>
            </w:r>
          </w:p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>дом 13 «Д»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>замена лифтового оборудования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143C" w:rsidRPr="007D143C" w:rsidRDefault="007D143C" w:rsidP="007D143C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43C">
              <w:rPr>
                <w:rFonts w:ascii="Times New Roman" w:eastAsia="Times New Roman" w:hAnsi="Times New Roman" w:cs="Times New Roman"/>
                <w:bCs/>
                <w:lang w:eastAsia="ru-RU"/>
              </w:rPr>
              <w:t>3 898 373,86</w:t>
            </w:r>
          </w:p>
        </w:tc>
      </w:tr>
    </w:tbl>
    <w:p w:rsidR="007D143C" w:rsidRPr="007D143C" w:rsidRDefault="007D143C" w:rsidP="007D143C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D143C">
        <w:rPr>
          <w:rFonts w:ascii="Times New Roman" w:eastAsia="Times New Roman" w:hAnsi="Times New Roman" w:cs="Times New Roman"/>
          <w:bCs/>
          <w:lang w:eastAsia="ru-RU"/>
        </w:rPr>
        <w:lastRenderedPageBreak/>
        <w:t>______________________________</w:t>
      </w:r>
    </w:p>
    <w:p w:rsidR="00502339" w:rsidRPr="00502339" w:rsidRDefault="00502339" w:rsidP="00502339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Cs/>
          <w:color w:val="000080"/>
          <w:lang w:eastAsia="ru-RU"/>
        </w:rPr>
      </w:pPr>
    </w:p>
    <w:p w:rsidR="00502339" w:rsidRPr="00502339" w:rsidRDefault="00502339" w:rsidP="00502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80"/>
          <w:lang w:eastAsia="ru-RU"/>
        </w:rPr>
      </w:pPr>
    </w:p>
    <w:p w:rsidR="00502339" w:rsidRPr="00502339" w:rsidRDefault="00502339" w:rsidP="00502339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7C1EA3" w:rsidRPr="00F80E21" w:rsidRDefault="007C1EA3" w:rsidP="00B03413">
      <w:pPr>
        <w:autoSpaceDE w:val="0"/>
        <w:autoSpaceDN w:val="0"/>
        <w:adjustRightInd w:val="0"/>
        <w:spacing w:after="0" w:line="240" w:lineRule="auto"/>
        <w:ind w:left="3686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sectPr w:rsidR="007C1EA3" w:rsidRPr="00F80E21" w:rsidSect="007D143C">
      <w:type w:val="continuous"/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714" w:rsidRDefault="00A01714" w:rsidP="00567567">
      <w:pPr>
        <w:spacing w:after="0" w:line="240" w:lineRule="auto"/>
      </w:pPr>
      <w:r>
        <w:separator/>
      </w:r>
    </w:p>
  </w:endnote>
  <w:endnote w:type="continuationSeparator" w:id="0">
    <w:p w:rsidR="00A01714" w:rsidRDefault="00A01714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A0" w:rsidRPr="00576286" w:rsidRDefault="008D1FA0" w:rsidP="005C3724">
    <w:pPr>
      <w:pStyle w:val="a6"/>
      <w:tabs>
        <w:tab w:val="clear" w:pos="9355"/>
        <w:tab w:val="left" w:pos="8160"/>
      </w:tabs>
      <w:rPr>
        <w:rFonts w:ascii="Times New Roman" w:hAnsi="Times New Roman" w:cs="Times New Roman"/>
        <w:sz w:val="20"/>
        <w:szCs w:val="20"/>
      </w:rPr>
    </w:pPr>
    <w:r w:rsidRPr="00576286">
      <w:rPr>
        <w:rFonts w:ascii="Times New Roman" w:hAnsi="Times New Roman" w:cs="Times New Roman"/>
        <w:sz w:val="20"/>
        <w:szCs w:val="20"/>
      </w:rPr>
      <w:t xml:space="preserve">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</w:t>
    </w:r>
    <w:r w:rsidR="00927042">
      <w:rPr>
        <w:rFonts w:ascii="Times New Roman" w:hAnsi="Times New Roman" w:cs="Times New Roman"/>
        <w:sz w:val="20"/>
        <w:szCs w:val="20"/>
      </w:rPr>
      <w:t xml:space="preserve">       Муниципальный вестник № 2</w:t>
    </w:r>
    <w:r w:rsidR="007D143C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 xml:space="preserve"> </w:t>
    </w:r>
    <w:proofErr w:type="gramStart"/>
    <w:r>
      <w:rPr>
        <w:rFonts w:ascii="Times New Roman" w:hAnsi="Times New Roman" w:cs="Times New Roman"/>
        <w:sz w:val="20"/>
        <w:szCs w:val="20"/>
      </w:rPr>
      <w:t>от .</w:t>
    </w:r>
    <w:proofErr w:type="gramEnd"/>
    <w:r w:rsidR="007D143C">
      <w:rPr>
        <w:rFonts w:ascii="Times New Roman" w:hAnsi="Times New Roman" w:cs="Times New Roman"/>
        <w:sz w:val="20"/>
        <w:szCs w:val="20"/>
      </w:rPr>
      <w:t>27</w:t>
    </w:r>
    <w:r>
      <w:rPr>
        <w:rFonts w:ascii="Times New Roman" w:hAnsi="Times New Roman" w:cs="Times New Roman"/>
        <w:sz w:val="20"/>
        <w:szCs w:val="20"/>
      </w:rPr>
      <w:t>.0</w:t>
    </w:r>
    <w:r w:rsidR="00927042">
      <w:rPr>
        <w:rFonts w:ascii="Times New Roman" w:hAnsi="Times New Roman" w:cs="Times New Roman"/>
        <w:sz w:val="20"/>
        <w:szCs w:val="20"/>
      </w:rPr>
      <w:t>4</w:t>
    </w:r>
    <w:r>
      <w:rPr>
        <w:rFonts w:ascii="Times New Roman" w:hAnsi="Times New Roman" w:cs="Times New Roman"/>
        <w:sz w:val="20"/>
        <w:szCs w:val="20"/>
      </w:rPr>
      <w:t>.</w:t>
    </w:r>
    <w:r w:rsidRPr="00576286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>20</w:t>
    </w:r>
    <w:r w:rsidRPr="00576286">
      <w:rPr>
        <w:rFonts w:ascii="Times New Roman" w:hAnsi="Times New Roman" w:cs="Times New Roman"/>
        <w:sz w:val="20"/>
        <w:szCs w:val="20"/>
      </w:rPr>
      <w:t>г.</w:t>
    </w:r>
    <w:r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714" w:rsidRDefault="00A01714" w:rsidP="00567567">
      <w:pPr>
        <w:spacing w:after="0" w:line="240" w:lineRule="auto"/>
      </w:pPr>
      <w:r>
        <w:separator/>
      </w:r>
    </w:p>
  </w:footnote>
  <w:footnote w:type="continuationSeparator" w:id="0">
    <w:p w:rsidR="00A01714" w:rsidRDefault="00A01714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A0" w:rsidRDefault="008D1FA0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FA0" w:rsidRDefault="008D1FA0" w:rsidP="00B0638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A0" w:rsidRDefault="008D1FA0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143C">
      <w:rPr>
        <w:rStyle w:val="a5"/>
        <w:noProof/>
      </w:rPr>
      <w:t>2</w:t>
    </w:r>
    <w:r>
      <w:rPr>
        <w:rStyle w:val="a5"/>
      </w:rPr>
      <w:fldChar w:fldCharType="end"/>
    </w:r>
  </w:p>
  <w:p w:rsidR="008D1FA0" w:rsidRDefault="008D1FA0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8D1FA0" w:rsidRPr="00567567" w:rsidRDefault="008D1FA0" w:rsidP="008D1FA0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</w:t>
    </w:r>
    <w:r w:rsidRPr="00567567">
      <w:rPr>
        <w:rFonts w:ascii="Times New Roman" w:hAnsi="Times New Roman" w:cs="Times New Roman"/>
        <w:b/>
        <w:sz w:val="20"/>
        <w:szCs w:val="20"/>
      </w:rPr>
      <w:t xml:space="preserve">Муниципальный </w:t>
    </w:r>
    <w:r>
      <w:rPr>
        <w:rFonts w:ascii="Times New Roman" w:hAnsi="Times New Roman" w:cs="Times New Roman"/>
        <w:b/>
        <w:sz w:val="20"/>
        <w:szCs w:val="20"/>
      </w:rPr>
      <w:t xml:space="preserve">вестник № </w:t>
    </w:r>
    <w:r w:rsidR="00927042">
      <w:rPr>
        <w:rFonts w:ascii="Times New Roman" w:hAnsi="Times New Roman" w:cs="Times New Roman"/>
        <w:b/>
        <w:sz w:val="20"/>
        <w:szCs w:val="20"/>
      </w:rPr>
      <w:t>2</w:t>
    </w:r>
    <w:r w:rsidR="007D143C">
      <w:rPr>
        <w:rFonts w:ascii="Times New Roman" w:hAnsi="Times New Roman" w:cs="Times New Roman"/>
        <w:b/>
        <w:sz w:val="20"/>
        <w:szCs w:val="20"/>
      </w:rPr>
      <w:t>2</w:t>
    </w:r>
    <w:r>
      <w:rPr>
        <w:rFonts w:ascii="Times New Roman" w:hAnsi="Times New Roman" w:cs="Times New Roman"/>
        <w:b/>
        <w:sz w:val="20"/>
        <w:szCs w:val="20"/>
        <w:lang w:val="en-US"/>
      </w:rPr>
      <w:t xml:space="preserve"> </w:t>
    </w:r>
    <w:proofErr w:type="gramStart"/>
    <w:r>
      <w:rPr>
        <w:rFonts w:ascii="Times New Roman" w:hAnsi="Times New Roman" w:cs="Times New Roman"/>
        <w:b/>
        <w:sz w:val="20"/>
        <w:szCs w:val="20"/>
      </w:rPr>
      <w:t xml:space="preserve">от  </w:t>
    </w:r>
    <w:r w:rsidR="007D143C">
      <w:rPr>
        <w:rFonts w:ascii="Times New Roman" w:hAnsi="Times New Roman" w:cs="Times New Roman"/>
        <w:b/>
        <w:sz w:val="20"/>
        <w:szCs w:val="20"/>
      </w:rPr>
      <w:t>27</w:t>
    </w:r>
    <w:r>
      <w:rPr>
        <w:rFonts w:ascii="Times New Roman" w:hAnsi="Times New Roman" w:cs="Times New Roman"/>
        <w:b/>
        <w:sz w:val="20"/>
        <w:szCs w:val="20"/>
      </w:rPr>
      <w:t>.0</w:t>
    </w:r>
    <w:r w:rsidR="00927042">
      <w:rPr>
        <w:rFonts w:ascii="Times New Roman" w:hAnsi="Times New Roman" w:cs="Times New Roman"/>
        <w:b/>
        <w:sz w:val="20"/>
        <w:szCs w:val="20"/>
      </w:rPr>
      <w:t>4</w:t>
    </w:r>
    <w:r w:rsidRPr="00567567">
      <w:rPr>
        <w:rFonts w:ascii="Times New Roman" w:hAnsi="Times New Roman" w:cs="Times New Roman"/>
        <w:b/>
        <w:sz w:val="20"/>
        <w:szCs w:val="20"/>
      </w:rPr>
      <w:t>.20</w:t>
    </w:r>
    <w:r>
      <w:rPr>
        <w:rFonts w:ascii="Times New Roman" w:hAnsi="Times New Roman" w:cs="Times New Roman"/>
        <w:b/>
        <w:sz w:val="20"/>
        <w:szCs w:val="20"/>
      </w:rPr>
      <w:t>20г</w:t>
    </w:r>
    <w:r w:rsidRPr="00567567">
      <w:rPr>
        <w:rFonts w:ascii="Times New Roman" w:hAnsi="Times New Roman" w:cs="Times New Roman"/>
        <w:b/>
        <w:sz w:val="20"/>
        <w:szCs w:val="20"/>
      </w:rPr>
      <w:t>.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A0" w:rsidRPr="00311D25" w:rsidRDefault="008D1FA0">
    <w:pPr>
      <w:pStyle w:val="a3"/>
      <w:rPr>
        <w:b/>
      </w:rPr>
    </w:pPr>
    <w: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96E829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 w15:restartNumberingAfterBreak="0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9" w15:restartNumberingAfterBreak="0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1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3" w15:restartNumberingAfterBreak="0">
    <w:nsid w:val="009A3F55"/>
    <w:multiLevelType w:val="hybridMultilevel"/>
    <w:tmpl w:val="D3CA702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2F821C2"/>
    <w:multiLevelType w:val="hybridMultilevel"/>
    <w:tmpl w:val="C8E22D1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0E4EDA"/>
    <w:multiLevelType w:val="hybridMultilevel"/>
    <w:tmpl w:val="9992F84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F251B5"/>
    <w:multiLevelType w:val="hybridMultilevel"/>
    <w:tmpl w:val="F0B295C6"/>
    <w:lvl w:ilvl="0" w:tplc="DD8E3DD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 w15:restartNumberingAfterBreak="0">
    <w:nsid w:val="0F9F6745"/>
    <w:multiLevelType w:val="hybridMultilevel"/>
    <w:tmpl w:val="1102C724"/>
    <w:lvl w:ilvl="0" w:tplc="3F561822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1340431A"/>
    <w:multiLevelType w:val="hybridMultilevel"/>
    <w:tmpl w:val="E828DD96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550085"/>
    <w:multiLevelType w:val="hybridMultilevel"/>
    <w:tmpl w:val="5844B6C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8A170C"/>
    <w:multiLevelType w:val="hybridMultilevel"/>
    <w:tmpl w:val="B3BA57D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EF222A"/>
    <w:multiLevelType w:val="hybridMultilevel"/>
    <w:tmpl w:val="A2B2047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AC51F2"/>
    <w:multiLevelType w:val="hybridMultilevel"/>
    <w:tmpl w:val="B30A283C"/>
    <w:lvl w:ilvl="0" w:tplc="0F50BA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29433165"/>
    <w:multiLevelType w:val="hybridMultilevel"/>
    <w:tmpl w:val="3A788456"/>
    <w:lvl w:ilvl="0" w:tplc="0F50BA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30E572B8"/>
    <w:multiLevelType w:val="hybridMultilevel"/>
    <w:tmpl w:val="854E75BC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F539C7"/>
    <w:multiLevelType w:val="hybridMultilevel"/>
    <w:tmpl w:val="58F41870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954D8F"/>
    <w:multiLevelType w:val="hybridMultilevel"/>
    <w:tmpl w:val="354E3B3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4436A0"/>
    <w:multiLevelType w:val="hybridMultilevel"/>
    <w:tmpl w:val="5F7CACF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3D4114C1"/>
    <w:multiLevelType w:val="hybridMultilevel"/>
    <w:tmpl w:val="3F68E8D4"/>
    <w:lvl w:ilvl="0" w:tplc="79260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9A05B8"/>
    <w:multiLevelType w:val="hybridMultilevel"/>
    <w:tmpl w:val="3A6804F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075A2B"/>
    <w:multiLevelType w:val="hybridMultilevel"/>
    <w:tmpl w:val="EAD0AEB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8E25008"/>
    <w:multiLevelType w:val="hybridMultilevel"/>
    <w:tmpl w:val="0A26AB2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C042A4"/>
    <w:multiLevelType w:val="singleLevel"/>
    <w:tmpl w:val="B932529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53953A1A"/>
    <w:multiLevelType w:val="hybridMultilevel"/>
    <w:tmpl w:val="8F22A8CC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5" w15:restartNumberingAfterBreak="0">
    <w:nsid w:val="63EC2DE6"/>
    <w:multiLevelType w:val="hybridMultilevel"/>
    <w:tmpl w:val="AABEB896"/>
    <w:lvl w:ilvl="0" w:tplc="0F50B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BD479B1"/>
    <w:multiLevelType w:val="hybridMultilevel"/>
    <w:tmpl w:val="B76880D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0F264F"/>
    <w:multiLevelType w:val="hybridMultilevel"/>
    <w:tmpl w:val="C770CE0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4"/>
  </w:num>
  <w:num w:numId="3">
    <w:abstractNumId w:val="25"/>
  </w:num>
  <w:num w:numId="4">
    <w:abstractNumId w:val="47"/>
  </w:num>
  <w:num w:numId="5">
    <w:abstractNumId w:val="23"/>
  </w:num>
  <w:num w:numId="6">
    <w:abstractNumId w:val="31"/>
  </w:num>
  <w:num w:numId="7">
    <w:abstractNumId w:val="37"/>
  </w:num>
  <w:num w:numId="8">
    <w:abstractNumId w:val="36"/>
  </w:num>
  <w:num w:numId="9">
    <w:abstractNumId w:val="34"/>
  </w:num>
  <w:num w:numId="10">
    <w:abstractNumId w:val="30"/>
  </w:num>
  <w:num w:numId="11">
    <w:abstractNumId w:val="46"/>
  </w:num>
  <w:num w:numId="12">
    <w:abstractNumId w:val="29"/>
  </w:num>
  <w:num w:numId="13">
    <w:abstractNumId w:val="39"/>
  </w:num>
  <w:num w:numId="14">
    <w:abstractNumId w:val="40"/>
  </w:num>
  <w:num w:numId="15">
    <w:abstractNumId w:val="41"/>
  </w:num>
  <w:num w:numId="16">
    <w:abstractNumId w:val="27"/>
  </w:num>
  <w:num w:numId="17">
    <w:abstractNumId w:val="28"/>
  </w:num>
  <w:num w:numId="18">
    <w:abstractNumId w:val="35"/>
  </w:num>
  <w:num w:numId="19">
    <w:abstractNumId w:val="33"/>
  </w:num>
  <w:num w:numId="20">
    <w:abstractNumId w:val="32"/>
  </w:num>
  <w:num w:numId="21">
    <w:abstractNumId w:val="45"/>
  </w:num>
  <w:num w:numId="22">
    <w:abstractNumId w:val="43"/>
  </w:num>
  <w:num w:numId="23">
    <w:abstractNumId w:val="38"/>
  </w:num>
  <w:num w:numId="24">
    <w:abstractNumId w:val="42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9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59F"/>
    <w:rsid w:val="000148BF"/>
    <w:rsid w:val="0001553D"/>
    <w:rsid w:val="00020D77"/>
    <w:rsid w:val="000326C7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38A4"/>
    <w:rsid w:val="000542D2"/>
    <w:rsid w:val="00054B48"/>
    <w:rsid w:val="000563C2"/>
    <w:rsid w:val="0005778C"/>
    <w:rsid w:val="0006118C"/>
    <w:rsid w:val="00062701"/>
    <w:rsid w:val="000754E2"/>
    <w:rsid w:val="00076100"/>
    <w:rsid w:val="00081386"/>
    <w:rsid w:val="0008294E"/>
    <w:rsid w:val="000841F3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A1BAF"/>
    <w:rsid w:val="000A40A0"/>
    <w:rsid w:val="000B02A1"/>
    <w:rsid w:val="000B041F"/>
    <w:rsid w:val="000B128C"/>
    <w:rsid w:val="000B17AF"/>
    <w:rsid w:val="000B5CA4"/>
    <w:rsid w:val="000B7031"/>
    <w:rsid w:val="000B77BF"/>
    <w:rsid w:val="000C0A9D"/>
    <w:rsid w:val="000C0DC1"/>
    <w:rsid w:val="000C2D38"/>
    <w:rsid w:val="000C2F1D"/>
    <w:rsid w:val="000C3A96"/>
    <w:rsid w:val="000C6B6C"/>
    <w:rsid w:val="000D094D"/>
    <w:rsid w:val="000D44F1"/>
    <w:rsid w:val="000D6CF9"/>
    <w:rsid w:val="000E09D9"/>
    <w:rsid w:val="000E0ADC"/>
    <w:rsid w:val="000E1A38"/>
    <w:rsid w:val="000E1F74"/>
    <w:rsid w:val="000E3BE4"/>
    <w:rsid w:val="000E5C96"/>
    <w:rsid w:val="000E65AB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48CB"/>
    <w:rsid w:val="001078E8"/>
    <w:rsid w:val="00110119"/>
    <w:rsid w:val="0011234A"/>
    <w:rsid w:val="00113D6A"/>
    <w:rsid w:val="00113F34"/>
    <w:rsid w:val="00114AF8"/>
    <w:rsid w:val="00125ECE"/>
    <w:rsid w:val="001303B6"/>
    <w:rsid w:val="00136281"/>
    <w:rsid w:val="00137163"/>
    <w:rsid w:val="00137B7D"/>
    <w:rsid w:val="00142CE3"/>
    <w:rsid w:val="00143784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473F"/>
    <w:rsid w:val="001703BF"/>
    <w:rsid w:val="001734FE"/>
    <w:rsid w:val="00174B8D"/>
    <w:rsid w:val="001751AA"/>
    <w:rsid w:val="00175402"/>
    <w:rsid w:val="00175D32"/>
    <w:rsid w:val="0017749A"/>
    <w:rsid w:val="00182ED8"/>
    <w:rsid w:val="00183C8A"/>
    <w:rsid w:val="00184104"/>
    <w:rsid w:val="001911BE"/>
    <w:rsid w:val="001A31D2"/>
    <w:rsid w:val="001A413E"/>
    <w:rsid w:val="001A5D24"/>
    <w:rsid w:val="001A7299"/>
    <w:rsid w:val="001A7985"/>
    <w:rsid w:val="001B1309"/>
    <w:rsid w:val="001B3CBC"/>
    <w:rsid w:val="001B64A5"/>
    <w:rsid w:val="001B713D"/>
    <w:rsid w:val="001C5D6B"/>
    <w:rsid w:val="001D079D"/>
    <w:rsid w:val="001D17F5"/>
    <w:rsid w:val="001D3584"/>
    <w:rsid w:val="001D7413"/>
    <w:rsid w:val="001D7A1B"/>
    <w:rsid w:val="001E0E7C"/>
    <w:rsid w:val="001E11F4"/>
    <w:rsid w:val="001E5AB2"/>
    <w:rsid w:val="001E5C3B"/>
    <w:rsid w:val="001F0178"/>
    <w:rsid w:val="001F017F"/>
    <w:rsid w:val="001F0762"/>
    <w:rsid w:val="001F165D"/>
    <w:rsid w:val="001F78BF"/>
    <w:rsid w:val="0020086C"/>
    <w:rsid w:val="00203CD7"/>
    <w:rsid w:val="00204816"/>
    <w:rsid w:val="00211C0D"/>
    <w:rsid w:val="00211C77"/>
    <w:rsid w:val="002158EB"/>
    <w:rsid w:val="0021630C"/>
    <w:rsid w:val="0021702D"/>
    <w:rsid w:val="002215F3"/>
    <w:rsid w:val="002255BD"/>
    <w:rsid w:val="0023116B"/>
    <w:rsid w:val="00231853"/>
    <w:rsid w:val="00234314"/>
    <w:rsid w:val="00234654"/>
    <w:rsid w:val="0023762D"/>
    <w:rsid w:val="00240B75"/>
    <w:rsid w:val="0024342D"/>
    <w:rsid w:val="00246959"/>
    <w:rsid w:val="002478EA"/>
    <w:rsid w:val="00247A7A"/>
    <w:rsid w:val="00255B95"/>
    <w:rsid w:val="00256324"/>
    <w:rsid w:val="00260A31"/>
    <w:rsid w:val="0026281A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4227"/>
    <w:rsid w:val="002A47FC"/>
    <w:rsid w:val="002A579E"/>
    <w:rsid w:val="002B0073"/>
    <w:rsid w:val="002B1486"/>
    <w:rsid w:val="002B2DDE"/>
    <w:rsid w:val="002B49A1"/>
    <w:rsid w:val="002B660E"/>
    <w:rsid w:val="002C03C1"/>
    <w:rsid w:val="002C0FF7"/>
    <w:rsid w:val="002C13CB"/>
    <w:rsid w:val="002C4948"/>
    <w:rsid w:val="002C514A"/>
    <w:rsid w:val="002C7924"/>
    <w:rsid w:val="002D051F"/>
    <w:rsid w:val="002D082F"/>
    <w:rsid w:val="002D15C8"/>
    <w:rsid w:val="002D3440"/>
    <w:rsid w:val="002D7866"/>
    <w:rsid w:val="002E1A49"/>
    <w:rsid w:val="002E28A8"/>
    <w:rsid w:val="002E352C"/>
    <w:rsid w:val="002F0953"/>
    <w:rsid w:val="002F4106"/>
    <w:rsid w:val="002F45F7"/>
    <w:rsid w:val="002F6C26"/>
    <w:rsid w:val="0030143E"/>
    <w:rsid w:val="00301637"/>
    <w:rsid w:val="003048C8"/>
    <w:rsid w:val="00304F47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40BCE"/>
    <w:rsid w:val="003418C3"/>
    <w:rsid w:val="00342440"/>
    <w:rsid w:val="00342528"/>
    <w:rsid w:val="00342A2A"/>
    <w:rsid w:val="00344C7D"/>
    <w:rsid w:val="00346BE9"/>
    <w:rsid w:val="00347A83"/>
    <w:rsid w:val="00351DDD"/>
    <w:rsid w:val="00352229"/>
    <w:rsid w:val="003522C0"/>
    <w:rsid w:val="00352BE6"/>
    <w:rsid w:val="00354776"/>
    <w:rsid w:val="00354A67"/>
    <w:rsid w:val="0036080B"/>
    <w:rsid w:val="00361522"/>
    <w:rsid w:val="003639A2"/>
    <w:rsid w:val="00363F32"/>
    <w:rsid w:val="003671B5"/>
    <w:rsid w:val="00372285"/>
    <w:rsid w:val="00374333"/>
    <w:rsid w:val="003778E2"/>
    <w:rsid w:val="0038059D"/>
    <w:rsid w:val="003832DF"/>
    <w:rsid w:val="00384B28"/>
    <w:rsid w:val="00384E6C"/>
    <w:rsid w:val="00385EBB"/>
    <w:rsid w:val="0038611A"/>
    <w:rsid w:val="0039552D"/>
    <w:rsid w:val="003958F0"/>
    <w:rsid w:val="00396860"/>
    <w:rsid w:val="003A2B2B"/>
    <w:rsid w:val="003A471A"/>
    <w:rsid w:val="003A7122"/>
    <w:rsid w:val="003A72A2"/>
    <w:rsid w:val="003A7A10"/>
    <w:rsid w:val="003B0961"/>
    <w:rsid w:val="003B3150"/>
    <w:rsid w:val="003B6175"/>
    <w:rsid w:val="003B650F"/>
    <w:rsid w:val="003C0675"/>
    <w:rsid w:val="003C2565"/>
    <w:rsid w:val="003C2601"/>
    <w:rsid w:val="003C2860"/>
    <w:rsid w:val="003D2BA5"/>
    <w:rsid w:val="003D351A"/>
    <w:rsid w:val="003D3FFC"/>
    <w:rsid w:val="003D41B7"/>
    <w:rsid w:val="003D452C"/>
    <w:rsid w:val="003D48E9"/>
    <w:rsid w:val="003E1810"/>
    <w:rsid w:val="003E1916"/>
    <w:rsid w:val="003E60C2"/>
    <w:rsid w:val="003E7425"/>
    <w:rsid w:val="003F5915"/>
    <w:rsid w:val="003F6912"/>
    <w:rsid w:val="00400E92"/>
    <w:rsid w:val="004039CD"/>
    <w:rsid w:val="00405D20"/>
    <w:rsid w:val="00405D44"/>
    <w:rsid w:val="00412F24"/>
    <w:rsid w:val="00413EE1"/>
    <w:rsid w:val="00414DD0"/>
    <w:rsid w:val="004153E4"/>
    <w:rsid w:val="00416D09"/>
    <w:rsid w:val="00421C56"/>
    <w:rsid w:val="004226A6"/>
    <w:rsid w:val="00423FAC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D57"/>
    <w:rsid w:val="00433CF1"/>
    <w:rsid w:val="00433D75"/>
    <w:rsid w:val="00437321"/>
    <w:rsid w:val="0043735D"/>
    <w:rsid w:val="00447DF8"/>
    <w:rsid w:val="004503C6"/>
    <w:rsid w:val="00450D56"/>
    <w:rsid w:val="00451E44"/>
    <w:rsid w:val="004535AD"/>
    <w:rsid w:val="00454406"/>
    <w:rsid w:val="00462958"/>
    <w:rsid w:val="00462A83"/>
    <w:rsid w:val="00463DE6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50EB"/>
    <w:rsid w:val="004A56C9"/>
    <w:rsid w:val="004A618C"/>
    <w:rsid w:val="004A7E1C"/>
    <w:rsid w:val="004B0693"/>
    <w:rsid w:val="004B473C"/>
    <w:rsid w:val="004B6652"/>
    <w:rsid w:val="004C0ACB"/>
    <w:rsid w:val="004C58A2"/>
    <w:rsid w:val="004D5D41"/>
    <w:rsid w:val="004D645B"/>
    <w:rsid w:val="004D6BE0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7397"/>
    <w:rsid w:val="004F7F56"/>
    <w:rsid w:val="0050172B"/>
    <w:rsid w:val="00502339"/>
    <w:rsid w:val="00502E5B"/>
    <w:rsid w:val="005039EC"/>
    <w:rsid w:val="0050582F"/>
    <w:rsid w:val="00507D81"/>
    <w:rsid w:val="00511B30"/>
    <w:rsid w:val="00511D4E"/>
    <w:rsid w:val="00511DB2"/>
    <w:rsid w:val="00512593"/>
    <w:rsid w:val="00514255"/>
    <w:rsid w:val="00517140"/>
    <w:rsid w:val="00517A77"/>
    <w:rsid w:val="00520195"/>
    <w:rsid w:val="00522D03"/>
    <w:rsid w:val="0052670E"/>
    <w:rsid w:val="005273B7"/>
    <w:rsid w:val="00531F65"/>
    <w:rsid w:val="005322CA"/>
    <w:rsid w:val="00535F7D"/>
    <w:rsid w:val="0053707F"/>
    <w:rsid w:val="0053733E"/>
    <w:rsid w:val="005401C9"/>
    <w:rsid w:val="0054085C"/>
    <w:rsid w:val="00542362"/>
    <w:rsid w:val="00542369"/>
    <w:rsid w:val="00544A5E"/>
    <w:rsid w:val="00545213"/>
    <w:rsid w:val="0054549E"/>
    <w:rsid w:val="00547121"/>
    <w:rsid w:val="00547BE6"/>
    <w:rsid w:val="00547C17"/>
    <w:rsid w:val="005571F1"/>
    <w:rsid w:val="00560294"/>
    <w:rsid w:val="00560E80"/>
    <w:rsid w:val="005632C9"/>
    <w:rsid w:val="0056544C"/>
    <w:rsid w:val="00566347"/>
    <w:rsid w:val="00567567"/>
    <w:rsid w:val="00567710"/>
    <w:rsid w:val="005702A9"/>
    <w:rsid w:val="0057210E"/>
    <w:rsid w:val="005721CC"/>
    <w:rsid w:val="00572FC2"/>
    <w:rsid w:val="00576286"/>
    <w:rsid w:val="00577B87"/>
    <w:rsid w:val="00577C73"/>
    <w:rsid w:val="0058001B"/>
    <w:rsid w:val="0058060D"/>
    <w:rsid w:val="005817E8"/>
    <w:rsid w:val="005825C3"/>
    <w:rsid w:val="00583782"/>
    <w:rsid w:val="005871E0"/>
    <w:rsid w:val="005872E6"/>
    <w:rsid w:val="00587BB9"/>
    <w:rsid w:val="00592BE7"/>
    <w:rsid w:val="005934E6"/>
    <w:rsid w:val="005937A3"/>
    <w:rsid w:val="0059428E"/>
    <w:rsid w:val="005967DB"/>
    <w:rsid w:val="005972F7"/>
    <w:rsid w:val="005A1971"/>
    <w:rsid w:val="005A1E5D"/>
    <w:rsid w:val="005A35B1"/>
    <w:rsid w:val="005A3BD6"/>
    <w:rsid w:val="005A5909"/>
    <w:rsid w:val="005B1909"/>
    <w:rsid w:val="005B31DC"/>
    <w:rsid w:val="005B46E8"/>
    <w:rsid w:val="005B499D"/>
    <w:rsid w:val="005B5725"/>
    <w:rsid w:val="005B60B1"/>
    <w:rsid w:val="005B662D"/>
    <w:rsid w:val="005B6BE9"/>
    <w:rsid w:val="005B6C29"/>
    <w:rsid w:val="005B7CF8"/>
    <w:rsid w:val="005C3724"/>
    <w:rsid w:val="005C790E"/>
    <w:rsid w:val="005D46A3"/>
    <w:rsid w:val="005D508C"/>
    <w:rsid w:val="005D5861"/>
    <w:rsid w:val="005D5CD2"/>
    <w:rsid w:val="005E0B78"/>
    <w:rsid w:val="005E2654"/>
    <w:rsid w:val="005E581E"/>
    <w:rsid w:val="005F062F"/>
    <w:rsid w:val="005F066C"/>
    <w:rsid w:val="00602506"/>
    <w:rsid w:val="0060281A"/>
    <w:rsid w:val="00603C5C"/>
    <w:rsid w:val="006046B1"/>
    <w:rsid w:val="00606732"/>
    <w:rsid w:val="00607074"/>
    <w:rsid w:val="00612523"/>
    <w:rsid w:val="00613560"/>
    <w:rsid w:val="00616D24"/>
    <w:rsid w:val="006203B4"/>
    <w:rsid w:val="00621867"/>
    <w:rsid w:val="00623016"/>
    <w:rsid w:val="00625147"/>
    <w:rsid w:val="006274CE"/>
    <w:rsid w:val="00627BD6"/>
    <w:rsid w:val="00630259"/>
    <w:rsid w:val="00630AB6"/>
    <w:rsid w:val="00630F8E"/>
    <w:rsid w:val="006325EF"/>
    <w:rsid w:val="006327E7"/>
    <w:rsid w:val="006335F7"/>
    <w:rsid w:val="00640386"/>
    <w:rsid w:val="006435D6"/>
    <w:rsid w:val="00643D3C"/>
    <w:rsid w:val="006444FD"/>
    <w:rsid w:val="00644CD8"/>
    <w:rsid w:val="00645123"/>
    <w:rsid w:val="006514BB"/>
    <w:rsid w:val="00653D3A"/>
    <w:rsid w:val="0065711F"/>
    <w:rsid w:val="00663D16"/>
    <w:rsid w:val="0066668D"/>
    <w:rsid w:val="0067237D"/>
    <w:rsid w:val="00674961"/>
    <w:rsid w:val="006809E4"/>
    <w:rsid w:val="00680CE6"/>
    <w:rsid w:val="00681835"/>
    <w:rsid w:val="00681C2C"/>
    <w:rsid w:val="00683237"/>
    <w:rsid w:val="006847D1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B120E"/>
    <w:rsid w:val="006B2F81"/>
    <w:rsid w:val="006B5289"/>
    <w:rsid w:val="006B54DF"/>
    <w:rsid w:val="006C08BC"/>
    <w:rsid w:val="006C0F64"/>
    <w:rsid w:val="006C4AA6"/>
    <w:rsid w:val="006C4C38"/>
    <w:rsid w:val="006C5B07"/>
    <w:rsid w:val="006D1AD8"/>
    <w:rsid w:val="006D280C"/>
    <w:rsid w:val="006D3E5E"/>
    <w:rsid w:val="006D467D"/>
    <w:rsid w:val="006E0EAF"/>
    <w:rsid w:val="006E3692"/>
    <w:rsid w:val="006E3EB1"/>
    <w:rsid w:val="006E5B95"/>
    <w:rsid w:val="006E5BC6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35D8"/>
    <w:rsid w:val="00717CF5"/>
    <w:rsid w:val="00720D26"/>
    <w:rsid w:val="007269A0"/>
    <w:rsid w:val="00727FA3"/>
    <w:rsid w:val="00733769"/>
    <w:rsid w:val="00733BF4"/>
    <w:rsid w:val="00733F25"/>
    <w:rsid w:val="00735A7C"/>
    <w:rsid w:val="00736DF2"/>
    <w:rsid w:val="007411B3"/>
    <w:rsid w:val="007418B6"/>
    <w:rsid w:val="00741AE2"/>
    <w:rsid w:val="00742F32"/>
    <w:rsid w:val="00750189"/>
    <w:rsid w:val="00752DFF"/>
    <w:rsid w:val="00752EA5"/>
    <w:rsid w:val="007538D3"/>
    <w:rsid w:val="00755E6A"/>
    <w:rsid w:val="0076277C"/>
    <w:rsid w:val="00762F62"/>
    <w:rsid w:val="00763102"/>
    <w:rsid w:val="00766CB5"/>
    <w:rsid w:val="0076748D"/>
    <w:rsid w:val="00773947"/>
    <w:rsid w:val="00775127"/>
    <w:rsid w:val="007755BC"/>
    <w:rsid w:val="007766FD"/>
    <w:rsid w:val="007773E2"/>
    <w:rsid w:val="0078140C"/>
    <w:rsid w:val="00782C3E"/>
    <w:rsid w:val="007869BA"/>
    <w:rsid w:val="007875A0"/>
    <w:rsid w:val="00791261"/>
    <w:rsid w:val="00791DBC"/>
    <w:rsid w:val="007931E0"/>
    <w:rsid w:val="00794057"/>
    <w:rsid w:val="007A183E"/>
    <w:rsid w:val="007A32AC"/>
    <w:rsid w:val="007A33A4"/>
    <w:rsid w:val="007A36F3"/>
    <w:rsid w:val="007B06A2"/>
    <w:rsid w:val="007B1236"/>
    <w:rsid w:val="007B3E66"/>
    <w:rsid w:val="007B4C53"/>
    <w:rsid w:val="007B7421"/>
    <w:rsid w:val="007B7570"/>
    <w:rsid w:val="007C0ADB"/>
    <w:rsid w:val="007C1EA3"/>
    <w:rsid w:val="007C2BE2"/>
    <w:rsid w:val="007C350A"/>
    <w:rsid w:val="007C3DFC"/>
    <w:rsid w:val="007C42BE"/>
    <w:rsid w:val="007C4E93"/>
    <w:rsid w:val="007C641B"/>
    <w:rsid w:val="007C6B63"/>
    <w:rsid w:val="007D143C"/>
    <w:rsid w:val="007D3472"/>
    <w:rsid w:val="007D3869"/>
    <w:rsid w:val="007D4E59"/>
    <w:rsid w:val="007D59D3"/>
    <w:rsid w:val="007D6644"/>
    <w:rsid w:val="007E0E14"/>
    <w:rsid w:val="007E104C"/>
    <w:rsid w:val="007E161A"/>
    <w:rsid w:val="007E2276"/>
    <w:rsid w:val="007E2E35"/>
    <w:rsid w:val="007E612F"/>
    <w:rsid w:val="007F111A"/>
    <w:rsid w:val="007F21CA"/>
    <w:rsid w:val="007F58CD"/>
    <w:rsid w:val="007F6A5E"/>
    <w:rsid w:val="007F7698"/>
    <w:rsid w:val="007F7741"/>
    <w:rsid w:val="007F7FFA"/>
    <w:rsid w:val="008001F9"/>
    <w:rsid w:val="00800C1D"/>
    <w:rsid w:val="008070AE"/>
    <w:rsid w:val="00811BB4"/>
    <w:rsid w:val="00811E41"/>
    <w:rsid w:val="008120FD"/>
    <w:rsid w:val="008129D2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B6C"/>
    <w:rsid w:val="00834C6C"/>
    <w:rsid w:val="008362E6"/>
    <w:rsid w:val="00837554"/>
    <w:rsid w:val="008407FE"/>
    <w:rsid w:val="0084179D"/>
    <w:rsid w:val="0084210E"/>
    <w:rsid w:val="00842129"/>
    <w:rsid w:val="0084409D"/>
    <w:rsid w:val="00847C03"/>
    <w:rsid w:val="00850719"/>
    <w:rsid w:val="00852147"/>
    <w:rsid w:val="008525A5"/>
    <w:rsid w:val="008534EB"/>
    <w:rsid w:val="00854EEA"/>
    <w:rsid w:val="00855DF9"/>
    <w:rsid w:val="008568B3"/>
    <w:rsid w:val="00857679"/>
    <w:rsid w:val="0085785F"/>
    <w:rsid w:val="00861083"/>
    <w:rsid w:val="008619AB"/>
    <w:rsid w:val="00863860"/>
    <w:rsid w:val="00865A3D"/>
    <w:rsid w:val="008662A8"/>
    <w:rsid w:val="00866638"/>
    <w:rsid w:val="00866928"/>
    <w:rsid w:val="008711EE"/>
    <w:rsid w:val="00871AA6"/>
    <w:rsid w:val="008733B0"/>
    <w:rsid w:val="00874087"/>
    <w:rsid w:val="00874A1B"/>
    <w:rsid w:val="00875A18"/>
    <w:rsid w:val="0087732A"/>
    <w:rsid w:val="00877D0D"/>
    <w:rsid w:val="00883A4D"/>
    <w:rsid w:val="00884C99"/>
    <w:rsid w:val="008904E9"/>
    <w:rsid w:val="008909A8"/>
    <w:rsid w:val="00891511"/>
    <w:rsid w:val="00894367"/>
    <w:rsid w:val="00896D95"/>
    <w:rsid w:val="008971D4"/>
    <w:rsid w:val="008A0008"/>
    <w:rsid w:val="008A380A"/>
    <w:rsid w:val="008A4B87"/>
    <w:rsid w:val="008A4F81"/>
    <w:rsid w:val="008A53C1"/>
    <w:rsid w:val="008A6380"/>
    <w:rsid w:val="008A7204"/>
    <w:rsid w:val="008A76B3"/>
    <w:rsid w:val="008B2E74"/>
    <w:rsid w:val="008B43CC"/>
    <w:rsid w:val="008B5A4D"/>
    <w:rsid w:val="008C0B19"/>
    <w:rsid w:val="008C1493"/>
    <w:rsid w:val="008C18EE"/>
    <w:rsid w:val="008C30F1"/>
    <w:rsid w:val="008C356C"/>
    <w:rsid w:val="008C5AD6"/>
    <w:rsid w:val="008C6E7B"/>
    <w:rsid w:val="008D071F"/>
    <w:rsid w:val="008D1FA0"/>
    <w:rsid w:val="008D2E4C"/>
    <w:rsid w:val="008D48BD"/>
    <w:rsid w:val="008D5473"/>
    <w:rsid w:val="008D631E"/>
    <w:rsid w:val="008E19B4"/>
    <w:rsid w:val="008E1ECA"/>
    <w:rsid w:val="008F0442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17C68"/>
    <w:rsid w:val="00920A61"/>
    <w:rsid w:val="00921891"/>
    <w:rsid w:val="00926A6E"/>
    <w:rsid w:val="00926A73"/>
    <w:rsid w:val="00927042"/>
    <w:rsid w:val="009303B0"/>
    <w:rsid w:val="00932903"/>
    <w:rsid w:val="00933DAD"/>
    <w:rsid w:val="00934B5C"/>
    <w:rsid w:val="00936464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4476"/>
    <w:rsid w:val="009579C0"/>
    <w:rsid w:val="00960398"/>
    <w:rsid w:val="00961A83"/>
    <w:rsid w:val="00963BDD"/>
    <w:rsid w:val="00964A16"/>
    <w:rsid w:val="00965166"/>
    <w:rsid w:val="00966E95"/>
    <w:rsid w:val="00972D7A"/>
    <w:rsid w:val="009740E3"/>
    <w:rsid w:val="0097770A"/>
    <w:rsid w:val="00985EC0"/>
    <w:rsid w:val="00986F39"/>
    <w:rsid w:val="0099377B"/>
    <w:rsid w:val="0099417A"/>
    <w:rsid w:val="00997A08"/>
    <w:rsid w:val="009A2960"/>
    <w:rsid w:val="009A35F7"/>
    <w:rsid w:val="009A6988"/>
    <w:rsid w:val="009B6295"/>
    <w:rsid w:val="009C0212"/>
    <w:rsid w:val="009C35DE"/>
    <w:rsid w:val="009C4CC7"/>
    <w:rsid w:val="009C567D"/>
    <w:rsid w:val="009C645F"/>
    <w:rsid w:val="009C7FF7"/>
    <w:rsid w:val="009D16FF"/>
    <w:rsid w:val="009D2CF5"/>
    <w:rsid w:val="009D2D7B"/>
    <w:rsid w:val="009D3C0B"/>
    <w:rsid w:val="009D4603"/>
    <w:rsid w:val="009D58E1"/>
    <w:rsid w:val="009D68AC"/>
    <w:rsid w:val="009E0A7D"/>
    <w:rsid w:val="009E4475"/>
    <w:rsid w:val="009E4AE8"/>
    <w:rsid w:val="009F0061"/>
    <w:rsid w:val="009F3A79"/>
    <w:rsid w:val="00A00A44"/>
    <w:rsid w:val="00A01714"/>
    <w:rsid w:val="00A01FCC"/>
    <w:rsid w:val="00A024EC"/>
    <w:rsid w:val="00A04C74"/>
    <w:rsid w:val="00A122B6"/>
    <w:rsid w:val="00A261BD"/>
    <w:rsid w:val="00A26863"/>
    <w:rsid w:val="00A274A4"/>
    <w:rsid w:val="00A32598"/>
    <w:rsid w:val="00A32B00"/>
    <w:rsid w:val="00A33348"/>
    <w:rsid w:val="00A37CED"/>
    <w:rsid w:val="00A41847"/>
    <w:rsid w:val="00A41E1F"/>
    <w:rsid w:val="00A453D1"/>
    <w:rsid w:val="00A47160"/>
    <w:rsid w:val="00A4716E"/>
    <w:rsid w:val="00A47645"/>
    <w:rsid w:val="00A52E55"/>
    <w:rsid w:val="00A54901"/>
    <w:rsid w:val="00A57217"/>
    <w:rsid w:val="00A5750D"/>
    <w:rsid w:val="00A57C5B"/>
    <w:rsid w:val="00A62FBF"/>
    <w:rsid w:val="00A66E91"/>
    <w:rsid w:val="00A71AAB"/>
    <w:rsid w:val="00A726E9"/>
    <w:rsid w:val="00A82236"/>
    <w:rsid w:val="00A822A4"/>
    <w:rsid w:val="00A87777"/>
    <w:rsid w:val="00A87F38"/>
    <w:rsid w:val="00A87F88"/>
    <w:rsid w:val="00A90976"/>
    <w:rsid w:val="00A917C5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3094"/>
    <w:rsid w:val="00AB6B03"/>
    <w:rsid w:val="00AC3086"/>
    <w:rsid w:val="00AC452F"/>
    <w:rsid w:val="00AC6B0C"/>
    <w:rsid w:val="00AC6C69"/>
    <w:rsid w:val="00AC7236"/>
    <w:rsid w:val="00AD1501"/>
    <w:rsid w:val="00AD15B1"/>
    <w:rsid w:val="00AD1E0B"/>
    <w:rsid w:val="00AD377D"/>
    <w:rsid w:val="00AD54AB"/>
    <w:rsid w:val="00AD73B9"/>
    <w:rsid w:val="00AD7CE8"/>
    <w:rsid w:val="00AE0207"/>
    <w:rsid w:val="00AE3AC4"/>
    <w:rsid w:val="00AE57C1"/>
    <w:rsid w:val="00AE6ABB"/>
    <w:rsid w:val="00AF2124"/>
    <w:rsid w:val="00AF2141"/>
    <w:rsid w:val="00AF3FCD"/>
    <w:rsid w:val="00AF514D"/>
    <w:rsid w:val="00AF760B"/>
    <w:rsid w:val="00B00FDD"/>
    <w:rsid w:val="00B03413"/>
    <w:rsid w:val="00B03A10"/>
    <w:rsid w:val="00B06381"/>
    <w:rsid w:val="00B06E93"/>
    <w:rsid w:val="00B07099"/>
    <w:rsid w:val="00B105DF"/>
    <w:rsid w:val="00B13B43"/>
    <w:rsid w:val="00B147F3"/>
    <w:rsid w:val="00B1543B"/>
    <w:rsid w:val="00B1684C"/>
    <w:rsid w:val="00B17770"/>
    <w:rsid w:val="00B17CC0"/>
    <w:rsid w:val="00B20291"/>
    <w:rsid w:val="00B20DB6"/>
    <w:rsid w:val="00B21E95"/>
    <w:rsid w:val="00B31E99"/>
    <w:rsid w:val="00B32131"/>
    <w:rsid w:val="00B34B77"/>
    <w:rsid w:val="00B36F4F"/>
    <w:rsid w:val="00B415BD"/>
    <w:rsid w:val="00B44C39"/>
    <w:rsid w:val="00B45307"/>
    <w:rsid w:val="00B4531D"/>
    <w:rsid w:val="00B4546A"/>
    <w:rsid w:val="00B54512"/>
    <w:rsid w:val="00B5529B"/>
    <w:rsid w:val="00B62D4E"/>
    <w:rsid w:val="00B63C5F"/>
    <w:rsid w:val="00B67998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4CC3"/>
    <w:rsid w:val="00B95B12"/>
    <w:rsid w:val="00B9740C"/>
    <w:rsid w:val="00B978AF"/>
    <w:rsid w:val="00BA087B"/>
    <w:rsid w:val="00BA3232"/>
    <w:rsid w:val="00BA3FCF"/>
    <w:rsid w:val="00BA68D5"/>
    <w:rsid w:val="00BB1A66"/>
    <w:rsid w:val="00BB45AE"/>
    <w:rsid w:val="00BB48AC"/>
    <w:rsid w:val="00BB7AC6"/>
    <w:rsid w:val="00BC0BA8"/>
    <w:rsid w:val="00BC6E26"/>
    <w:rsid w:val="00BD1AAE"/>
    <w:rsid w:val="00BD370F"/>
    <w:rsid w:val="00BD4052"/>
    <w:rsid w:val="00BD4363"/>
    <w:rsid w:val="00BD4B69"/>
    <w:rsid w:val="00BD65D7"/>
    <w:rsid w:val="00BD7F7B"/>
    <w:rsid w:val="00BE0630"/>
    <w:rsid w:val="00BE5BD6"/>
    <w:rsid w:val="00BE688C"/>
    <w:rsid w:val="00BE69FC"/>
    <w:rsid w:val="00BE6A26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3221"/>
    <w:rsid w:val="00C145DE"/>
    <w:rsid w:val="00C1666F"/>
    <w:rsid w:val="00C1750D"/>
    <w:rsid w:val="00C177E8"/>
    <w:rsid w:val="00C20BF4"/>
    <w:rsid w:val="00C232D2"/>
    <w:rsid w:val="00C234EC"/>
    <w:rsid w:val="00C25D3A"/>
    <w:rsid w:val="00C26980"/>
    <w:rsid w:val="00C30C1E"/>
    <w:rsid w:val="00C30D65"/>
    <w:rsid w:val="00C35734"/>
    <w:rsid w:val="00C377EA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44E2"/>
    <w:rsid w:val="00C7143B"/>
    <w:rsid w:val="00C71BAE"/>
    <w:rsid w:val="00C73468"/>
    <w:rsid w:val="00C80E30"/>
    <w:rsid w:val="00C8345C"/>
    <w:rsid w:val="00C85BCB"/>
    <w:rsid w:val="00C91AA8"/>
    <w:rsid w:val="00C94852"/>
    <w:rsid w:val="00C95098"/>
    <w:rsid w:val="00C96491"/>
    <w:rsid w:val="00CA397B"/>
    <w:rsid w:val="00CA6061"/>
    <w:rsid w:val="00CA6EB1"/>
    <w:rsid w:val="00CA7F03"/>
    <w:rsid w:val="00CB14DA"/>
    <w:rsid w:val="00CB20F6"/>
    <w:rsid w:val="00CB433D"/>
    <w:rsid w:val="00CB7429"/>
    <w:rsid w:val="00CC06A3"/>
    <w:rsid w:val="00CC3661"/>
    <w:rsid w:val="00CC37E2"/>
    <w:rsid w:val="00CC6482"/>
    <w:rsid w:val="00CC7258"/>
    <w:rsid w:val="00CD0987"/>
    <w:rsid w:val="00CD2E64"/>
    <w:rsid w:val="00CD2F83"/>
    <w:rsid w:val="00CD4A22"/>
    <w:rsid w:val="00CE17FA"/>
    <w:rsid w:val="00CF1D84"/>
    <w:rsid w:val="00CF3D92"/>
    <w:rsid w:val="00CF3ECE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67C8"/>
    <w:rsid w:val="00D16E0A"/>
    <w:rsid w:val="00D177DA"/>
    <w:rsid w:val="00D20D63"/>
    <w:rsid w:val="00D23393"/>
    <w:rsid w:val="00D268E7"/>
    <w:rsid w:val="00D2733E"/>
    <w:rsid w:val="00D313A4"/>
    <w:rsid w:val="00D324D4"/>
    <w:rsid w:val="00D32FE9"/>
    <w:rsid w:val="00D33BB4"/>
    <w:rsid w:val="00D3443C"/>
    <w:rsid w:val="00D34AC6"/>
    <w:rsid w:val="00D34E91"/>
    <w:rsid w:val="00D36644"/>
    <w:rsid w:val="00D42C34"/>
    <w:rsid w:val="00D43C17"/>
    <w:rsid w:val="00D45D47"/>
    <w:rsid w:val="00D47906"/>
    <w:rsid w:val="00D50E8B"/>
    <w:rsid w:val="00D52148"/>
    <w:rsid w:val="00D62807"/>
    <w:rsid w:val="00D6699C"/>
    <w:rsid w:val="00D71173"/>
    <w:rsid w:val="00D73DE5"/>
    <w:rsid w:val="00D74E3A"/>
    <w:rsid w:val="00D75C97"/>
    <w:rsid w:val="00D75FF6"/>
    <w:rsid w:val="00D769A3"/>
    <w:rsid w:val="00D808A6"/>
    <w:rsid w:val="00D813D9"/>
    <w:rsid w:val="00D817F9"/>
    <w:rsid w:val="00D82C5D"/>
    <w:rsid w:val="00D84799"/>
    <w:rsid w:val="00D858FC"/>
    <w:rsid w:val="00D862BD"/>
    <w:rsid w:val="00D918E5"/>
    <w:rsid w:val="00DA13BD"/>
    <w:rsid w:val="00DA6AB3"/>
    <w:rsid w:val="00DA794D"/>
    <w:rsid w:val="00DB1EE0"/>
    <w:rsid w:val="00DB44FB"/>
    <w:rsid w:val="00DB5137"/>
    <w:rsid w:val="00DB70DC"/>
    <w:rsid w:val="00DC2552"/>
    <w:rsid w:val="00DC4500"/>
    <w:rsid w:val="00DC4EE2"/>
    <w:rsid w:val="00DC5FCF"/>
    <w:rsid w:val="00DC642C"/>
    <w:rsid w:val="00DD19A7"/>
    <w:rsid w:val="00DD40EB"/>
    <w:rsid w:val="00DD7149"/>
    <w:rsid w:val="00DE05DD"/>
    <w:rsid w:val="00DE14C0"/>
    <w:rsid w:val="00DE2A30"/>
    <w:rsid w:val="00DE3AE7"/>
    <w:rsid w:val="00DE4E64"/>
    <w:rsid w:val="00DE5061"/>
    <w:rsid w:val="00DE6458"/>
    <w:rsid w:val="00DF2014"/>
    <w:rsid w:val="00DF66A6"/>
    <w:rsid w:val="00DF7B31"/>
    <w:rsid w:val="00E0164A"/>
    <w:rsid w:val="00E03091"/>
    <w:rsid w:val="00E0454F"/>
    <w:rsid w:val="00E04AC3"/>
    <w:rsid w:val="00E07A73"/>
    <w:rsid w:val="00E12E28"/>
    <w:rsid w:val="00E13521"/>
    <w:rsid w:val="00E1627F"/>
    <w:rsid w:val="00E22381"/>
    <w:rsid w:val="00E22CE5"/>
    <w:rsid w:val="00E244BB"/>
    <w:rsid w:val="00E25B3F"/>
    <w:rsid w:val="00E26881"/>
    <w:rsid w:val="00E27C87"/>
    <w:rsid w:val="00E31014"/>
    <w:rsid w:val="00E31A68"/>
    <w:rsid w:val="00E32C6B"/>
    <w:rsid w:val="00E33C81"/>
    <w:rsid w:val="00E3677F"/>
    <w:rsid w:val="00E427CF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5A6A"/>
    <w:rsid w:val="00E65AC2"/>
    <w:rsid w:val="00E750B1"/>
    <w:rsid w:val="00E80980"/>
    <w:rsid w:val="00E80D04"/>
    <w:rsid w:val="00E81186"/>
    <w:rsid w:val="00E835A0"/>
    <w:rsid w:val="00E83AEB"/>
    <w:rsid w:val="00E8536E"/>
    <w:rsid w:val="00E87B93"/>
    <w:rsid w:val="00E917D8"/>
    <w:rsid w:val="00E923F4"/>
    <w:rsid w:val="00E930EA"/>
    <w:rsid w:val="00E94AE8"/>
    <w:rsid w:val="00E9525B"/>
    <w:rsid w:val="00E96810"/>
    <w:rsid w:val="00EA5578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6AA9"/>
    <w:rsid w:val="00EC0EEA"/>
    <w:rsid w:val="00EC17B3"/>
    <w:rsid w:val="00EC229A"/>
    <w:rsid w:val="00EC487B"/>
    <w:rsid w:val="00EC57FC"/>
    <w:rsid w:val="00ED05D5"/>
    <w:rsid w:val="00ED0DD7"/>
    <w:rsid w:val="00EE1279"/>
    <w:rsid w:val="00EE15F7"/>
    <w:rsid w:val="00EE1947"/>
    <w:rsid w:val="00EE3BD7"/>
    <w:rsid w:val="00EE498B"/>
    <w:rsid w:val="00EF509F"/>
    <w:rsid w:val="00EF6500"/>
    <w:rsid w:val="00EF7239"/>
    <w:rsid w:val="00F02E62"/>
    <w:rsid w:val="00F03904"/>
    <w:rsid w:val="00F05330"/>
    <w:rsid w:val="00F07031"/>
    <w:rsid w:val="00F11239"/>
    <w:rsid w:val="00F12867"/>
    <w:rsid w:val="00F15231"/>
    <w:rsid w:val="00F153D2"/>
    <w:rsid w:val="00F21854"/>
    <w:rsid w:val="00F21C38"/>
    <w:rsid w:val="00F249AF"/>
    <w:rsid w:val="00F2633F"/>
    <w:rsid w:val="00F31228"/>
    <w:rsid w:val="00F323ED"/>
    <w:rsid w:val="00F32765"/>
    <w:rsid w:val="00F33112"/>
    <w:rsid w:val="00F33A7D"/>
    <w:rsid w:val="00F33B0F"/>
    <w:rsid w:val="00F357D8"/>
    <w:rsid w:val="00F3584C"/>
    <w:rsid w:val="00F358D4"/>
    <w:rsid w:val="00F35D09"/>
    <w:rsid w:val="00F41C46"/>
    <w:rsid w:val="00F42D48"/>
    <w:rsid w:val="00F440ED"/>
    <w:rsid w:val="00F50A95"/>
    <w:rsid w:val="00F5156B"/>
    <w:rsid w:val="00F518BE"/>
    <w:rsid w:val="00F52182"/>
    <w:rsid w:val="00F5251B"/>
    <w:rsid w:val="00F53022"/>
    <w:rsid w:val="00F53719"/>
    <w:rsid w:val="00F54E12"/>
    <w:rsid w:val="00F5542E"/>
    <w:rsid w:val="00F56485"/>
    <w:rsid w:val="00F609CF"/>
    <w:rsid w:val="00F60B77"/>
    <w:rsid w:val="00F60EAD"/>
    <w:rsid w:val="00F63936"/>
    <w:rsid w:val="00F66086"/>
    <w:rsid w:val="00F6643E"/>
    <w:rsid w:val="00F6761D"/>
    <w:rsid w:val="00F71B30"/>
    <w:rsid w:val="00F71B35"/>
    <w:rsid w:val="00F7377D"/>
    <w:rsid w:val="00F744B0"/>
    <w:rsid w:val="00F74964"/>
    <w:rsid w:val="00F7618D"/>
    <w:rsid w:val="00F805E9"/>
    <w:rsid w:val="00F80E21"/>
    <w:rsid w:val="00F830EA"/>
    <w:rsid w:val="00F84E3A"/>
    <w:rsid w:val="00F860ED"/>
    <w:rsid w:val="00F86939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3EBD"/>
    <w:rsid w:val="00FA55D9"/>
    <w:rsid w:val="00FA6D25"/>
    <w:rsid w:val="00FA77FD"/>
    <w:rsid w:val="00FB5037"/>
    <w:rsid w:val="00FB50F9"/>
    <w:rsid w:val="00FB64BC"/>
    <w:rsid w:val="00FB70BB"/>
    <w:rsid w:val="00FC3E32"/>
    <w:rsid w:val="00FC5164"/>
    <w:rsid w:val="00FC5845"/>
    <w:rsid w:val="00FC77D2"/>
    <w:rsid w:val="00FD15EA"/>
    <w:rsid w:val="00FD5426"/>
    <w:rsid w:val="00FD6BF0"/>
    <w:rsid w:val="00FD7B9A"/>
    <w:rsid w:val="00FE38BE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A23A77-C3A6-4929-86EE-B1BDC648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094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"/>
    <w:basedOn w:val="a"/>
    <w:link w:val="ac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val="x-none"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val="x-none"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val="x-none"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val="x-none"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val="x-none"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AF99C-ECBE-4FCB-B701-FA81107E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4775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KurenkovaTS_6211</dc:creator>
  <cp:keywords/>
  <dc:description/>
  <cp:lastModifiedBy>FraevichNA_6211</cp:lastModifiedBy>
  <cp:revision>178</cp:revision>
  <cp:lastPrinted>2020-04-10T11:01:00Z</cp:lastPrinted>
  <dcterms:created xsi:type="dcterms:W3CDTF">2018-01-11T09:31:00Z</dcterms:created>
  <dcterms:modified xsi:type="dcterms:W3CDTF">2020-04-29T05:54:00Z</dcterms:modified>
</cp:coreProperties>
</file>