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1FA0" w:rsidRPr="00CA0A5C" w:rsidRDefault="008D1FA0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8D1FA0" w:rsidRPr="00CA0A5C" w:rsidRDefault="008D1FA0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8D1FA0" w:rsidRPr="00CA0A5C" w:rsidRDefault="008D1FA0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8D1FA0" w:rsidRPr="00CA0A5C" w:rsidRDefault="008D1FA0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C1E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AF5EFE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bookmarkStart w:id="0" w:name="_GoBack"/>
      <w:bookmarkEnd w:id="0"/>
      <w:r w:rsidR="00AF5EFE">
        <w:rPr>
          <w:rFonts w:ascii="Times New Roman" w:eastAsia="Times New Roman" w:hAnsi="Times New Roman" w:cs="Times New Roman"/>
          <w:b/>
          <w:i/>
          <w:lang w:eastAsia="ru-RU"/>
        </w:rPr>
        <w:t>май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  <w:proofErr w:type="gramStart"/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27042">
        <w:rPr>
          <w:rFonts w:ascii="Times New Roman" w:eastAsia="Times New Roman" w:hAnsi="Times New Roman" w:cs="Times New Roman"/>
          <w:b/>
          <w:lang w:eastAsia="ru-RU"/>
        </w:rPr>
        <w:t>2</w:t>
      </w:r>
      <w:r w:rsidR="00AF5EFE">
        <w:rPr>
          <w:rFonts w:ascii="Times New Roman" w:eastAsia="Times New Roman" w:hAnsi="Times New Roman" w:cs="Times New Roman"/>
          <w:b/>
          <w:lang w:eastAsia="ru-RU"/>
        </w:rPr>
        <w:t>4</w:t>
      </w:r>
      <w:proofErr w:type="gramEnd"/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Pr="007D143C" w:rsidRDefault="00AF5EFE" w:rsidP="007D143C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B70F2B" w:rsidRPr="007D143C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B70F2B" w:rsidRPr="007D143C" w:rsidRDefault="00B70F2B" w:rsidP="007D143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RPr="007D143C" w:rsidSect="006274CE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7D143C" w:rsidRPr="007D143C" w:rsidRDefault="00AF5EFE" w:rsidP="00AF5EF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Решение Совета депутатов</w:t>
      </w:r>
      <w:r w:rsidR="004D6BE0" w:rsidRPr="007D143C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– Новомичуринское городское поселение от </w:t>
      </w:r>
      <w:r w:rsidR="007D143C" w:rsidRPr="007D143C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8D1FA0" w:rsidRPr="007D14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марта </w:t>
      </w:r>
      <w:r w:rsidR="008D1FA0" w:rsidRPr="007D143C">
        <w:rPr>
          <w:rFonts w:ascii="Times New Roman" w:eastAsia="Times New Roman" w:hAnsi="Times New Roman" w:cs="Times New Roman"/>
          <w:b/>
          <w:lang w:eastAsia="ru-RU"/>
        </w:rPr>
        <w:t xml:space="preserve"> 2020</w:t>
      </w:r>
      <w:proofErr w:type="gramEnd"/>
      <w:r w:rsidR="008D1FA0" w:rsidRPr="007D143C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b/>
          <w:lang w:eastAsia="ru-RU"/>
        </w:rPr>
        <w:t>18</w:t>
      </w:r>
      <w:r w:rsidR="00B20291" w:rsidRPr="007D14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BE0" w:rsidRPr="007D143C">
        <w:rPr>
          <w:rFonts w:ascii="Times New Roman" w:eastAsia="Times New Roman" w:hAnsi="Times New Roman" w:cs="Times New Roman"/>
          <w:b/>
          <w:lang w:eastAsia="ru-RU"/>
        </w:rPr>
        <w:t>«</w:t>
      </w:r>
      <w:r w:rsidRPr="00AF5EFE">
        <w:rPr>
          <w:rFonts w:ascii="Times New Roman" w:eastAsia="Times New Roman" w:hAnsi="Times New Roman" w:cs="Times New Roman"/>
          <w:b/>
          <w:lang w:eastAsia="ru-RU"/>
        </w:rPr>
        <w:t>О внесении изменений и дополнений в Устав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F5EFE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– Новомичуринское городское поселение</w:t>
      </w:r>
      <w:r w:rsidR="007D143C" w:rsidRPr="007D143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D143C" w:rsidRPr="007D143C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5EFE">
        <w:rPr>
          <w:rFonts w:ascii="Times New Roman" w:eastAsia="Times New Roman" w:hAnsi="Times New Roman" w:cs="Times New Roman"/>
          <w:bCs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в соответствии с Уставом муниципального образования - Новомичуринское городское поселение Пронского муниципального района Рязанской области, Совет  депутатов Новомичуринского городского поселения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РЕШИЛ</w:t>
      </w:r>
      <w:r w:rsidR="007D143C" w:rsidRPr="007D143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F5EFE" w:rsidRPr="00AF5EFE" w:rsidRDefault="00AF5EFE" w:rsidP="00AF5E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следующие изменения и дополнения в Устав муниципального образования – Новомичуринское городское поселение:</w:t>
      </w:r>
    </w:p>
    <w:p w:rsidR="00AF5EFE" w:rsidRPr="00AF5EFE" w:rsidRDefault="00AF5EFE" w:rsidP="00AF5E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дополнить главу </w:t>
      </w:r>
      <w:r w:rsidRPr="00AF5E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частью 7.1. 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AF5EFE" w:rsidRPr="00AF5EFE" w:rsidRDefault="00AF5EFE" w:rsidP="00AF5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7.1. Наименование муниципального образования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В случае, если в городском округе расположен административный центр субъекта Российской Федерации, указание на наименование этого субъекта Российской Федерации в наименовании данного муниципального образования может не приводиться.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В наименование городского поселения, сельского поселения, а также внутригородского района помимо элементов, указанных в </w:t>
      </w:r>
      <w:hyperlink r:id="rId12" w:anchor="Par3" w:history="1">
        <w:r w:rsidRPr="00AF5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должно включаться соответственно указание на наименование муниципального района, в состав которого входит данное поселение, или указание на наименование городского округа с внутригородским делением, в котором образован этот внутригородской район.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"/>
      <w:bookmarkEnd w:id="2"/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традиций, а также наличия почетных званий СССР и Российской Федерации.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Уставом муниципального образования может быть предусмотрено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сокращенной формы наименования муниципального образования наравне с наименованием данного муниципального образования, определенным уставом муниципального образования в соответствии с </w:t>
      </w:r>
      <w:hyperlink r:id="rId13" w:anchor="Par3" w:history="1">
        <w:r w:rsidRPr="00AF5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Par6" w:history="1">
        <w:r w:rsidRPr="00AF5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Наименование муниципального образования подлежит включению в государственный реестр муниципальных образований Российской Федерации в </w:t>
      </w:r>
      <w:hyperlink r:id="rId15" w:history="1">
        <w:r w:rsidRPr="00AF5E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определяемом Правительством Российской Федерации.»;</w:t>
      </w: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2) часть 3 статьи 9 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«3. Изменение границ муниципальных образований,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Советом депутатов Новомичуринского городского поселения.»;</w:t>
      </w:r>
    </w:p>
    <w:p w:rsidR="00AF5EFE" w:rsidRPr="00AF5EFE" w:rsidRDefault="00AF5EFE" w:rsidP="00AF5EFE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AF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7 статьи 37 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«7. Осуществляющий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заниматься предпринимательской деятельностью лично или через доверенных лиц;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участвовать в управлении коммерческой или некоммерческой организацией, за исключением следующих случаев: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Рязанской области в порядке, установленном законом Рязанской области;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представление на безвозмездной основе интересов муниципального образования в совете муниципальных образований Рязанской 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иных объединениях муниципальных образований, а также в их органах управления;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д) иные случаи, предусмотренные федеральными законами;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часть 7.1. статьи 37 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6" w:history="1">
        <w:r w:rsidRPr="00AF5E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AF5E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 декабря 2008 года № </w:t>
      </w: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273-ФЗ «О противодействии коррупции», Федеральным </w:t>
      </w:r>
      <w:hyperlink r:id="rId18" w:history="1">
        <w:r w:rsidRPr="00AF5E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AF5E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</w:t>
      </w:r>
      <w:hyperlink r:id="rId20" w:history="1">
        <w:r w:rsidRPr="00AF5E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часть 7.3. статьи 37 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</w:t>
      </w: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 При выявлении в результате проверки, проведенной в соответствии с </w:t>
      </w:r>
      <w:hyperlink r:id="rId21" w:history="1">
        <w:r w:rsidRPr="00AF5E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7.2</w:t>
        </w:r>
      </w:hyperlink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настоящей статьи, фактов несоблюдения ограничений, запретов, неисполнения обязанностей, которые установлены Федеральным </w:t>
      </w:r>
      <w:hyperlink r:id="rId22" w:history="1">
        <w:r w:rsidRPr="00AF5E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23" w:history="1">
        <w:r w:rsidRPr="00AF5E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AF5E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</w:t>
      </w: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      </w:t>
      </w: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дополнить статью 37 частью 7.3-1. следующего содержания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предупреждение;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5) запрет исполнять полномочия на постоянной основе до прекращения срока его полномочий.»;</w:t>
      </w: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дополнить статью 37 частью 7.3-2. следующего содержания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EFE" w:rsidRPr="00AF5EFE" w:rsidRDefault="00AF5EFE" w:rsidP="00AF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25" w:history="1">
        <w:r w:rsidRPr="00AF5E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7.3-1</w:t>
        </w:r>
      </w:hyperlink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настоящей статьи, определяется муниципальным правовым актом в соответствии с законом Рязанской области.».</w:t>
      </w:r>
    </w:p>
    <w:p w:rsidR="00AF5EFE" w:rsidRPr="00AF5EFE" w:rsidRDefault="00AF5EFE" w:rsidP="00AF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FE" w:rsidRPr="00AF5EFE" w:rsidRDefault="00AF5EFE" w:rsidP="00AF5EF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Направить настоящее решение в администрацию муниципального образования – Новомичуринское городское поселение.</w:t>
      </w:r>
    </w:p>
    <w:p w:rsidR="00AF5EFE" w:rsidRPr="00AF5EFE" w:rsidRDefault="00AF5EFE" w:rsidP="00AF5EF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Копию решения направить в прокуратуру Пронского района.</w:t>
      </w:r>
    </w:p>
    <w:p w:rsidR="00AF5EFE" w:rsidRPr="00AF5EFE" w:rsidRDefault="00AF5EFE" w:rsidP="00AF5EF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Настоящее решение подлежит государственной регистрации в установленном законом порядке и вступает в силу после государственной регистрации и официальног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опубликования (обнародования)</w:t>
      </w:r>
    </w:p>
    <w:p w:rsidR="00AF5EFE" w:rsidRDefault="00AF5EFE" w:rsidP="00AF5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FE" w:rsidRPr="00AF5EFE" w:rsidRDefault="00AF5EFE" w:rsidP="00AF5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–</w:t>
      </w:r>
    </w:p>
    <w:p w:rsidR="00AF5EFE" w:rsidRPr="00AF5EFE" w:rsidRDefault="00AF5EFE" w:rsidP="00AF5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Новомичуринское городское поселение,</w:t>
      </w:r>
    </w:p>
    <w:p w:rsidR="00AF5EFE" w:rsidRPr="00AF5EFE" w:rsidRDefault="00AF5EFE" w:rsidP="00AF5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AF5EFE" w:rsidRPr="00AF5EFE" w:rsidRDefault="00AF5EFE" w:rsidP="00AF5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</w:t>
      </w:r>
    </w:p>
    <w:p w:rsidR="00AF5EFE" w:rsidRDefault="00AF5EFE" w:rsidP="00AF5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Новомичуринское городское поселение   </w:t>
      </w:r>
    </w:p>
    <w:p w:rsidR="007C1EA3" w:rsidRPr="00F80E21" w:rsidRDefault="00AF5EFE" w:rsidP="00AF5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Соболев</w:t>
      </w:r>
      <w:r w:rsidRPr="00AF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sectPr w:rsidR="007C1EA3" w:rsidRPr="00F80E21" w:rsidSect="00AF5EFE">
      <w:type w:val="continuous"/>
      <w:pgSz w:w="11906" w:h="16838"/>
      <w:pgMar w:top="1134" w:right="567" w:bottom="568" w:left="1134" w:header="709" w:footer="709" w:gutter="0"/>
      <w:cols w:num="2" w:space="5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33" w:rsidRDefault="00DB1633" w:rsidP="00567567">
      <w:pPr>
        <w:spacing w:after="0" w:line="240" w:lineRule="auto"/>
      </w:pPr>
      <w:r>
        <w:separator/>
      </w:r>
    </w:p>
  </w:endnote>
  <w:endnote w:type="continuationSeparator" w:id="0">
    <w:p w:rsidR="00DB1633" w:rsidRDefault="00DB1633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576286" w:rsidRDefault="008D1FA0" w:rsidP="005C3724">
    <w:pPr>
      <w:pStyle w:val="a6"/>
      <w:tabs>
        <w:tab w:val="clear" w:pos="9355"/>
        <w:tab w:val="left" w:pos="8160"/>
      </w:tabs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</w:t>
    </w:r>
    <w:r w:rsidR="00927042">
      <w:rPr>
        <w:rFonts w:ascii="Times New Roman" w:hAnsi="Times New Roman" w:cs="Times New Roman"/>
        <w:sz w:val="20"/>
        <w:szCs w:val="20"/>
      </w:rPr>
      <w:t xml:space="preserve">       Муниципальный вестник № 2</w:t>
    </w:r>
    <w:r w:rsidR="00AF5EFE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>от .</w:t>
    </w:r>
    <w:proofErr w:type="gramEnd"/>
    <w:r w:rsidR="00AF5EFE">
      <w:rPr>
        <w:rFonts w:ascii="Times New Roman" w:hAnsi="Times New Roman" w:cs="Times New Roman"/>
        <w:sz w:val="20"/>
        <w:szCs w:val="20"/>
      </w:rPr>
      <w:t>06</w:t>
    </w:r>
    <w:r>
      <w:rPr>
        <w:rFonts w:ascii="Times New Roman" w:hAnsi="Times New Roman" w:cs="Times New Roman"/>
        <w:sz w:val="20"/>
        <w:szCs w:val="20"/>
      </w:rPr>
      <w:t>.0</w:t>
    </w:r>
    <w:r w:rsidR="00AF5EFE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33" w:rsidRDefault="00DB1633" w:rsidP="00567567">
      <w:pPr>
        <w:spacing w:after="0" w:line="240" w:lineRule="auto"/>
      </w:pPr>
      <w:r>
        <w:separator/>
      </w:r>
    </w:p>
  </w:footnote>
  <w:footnote w:type="continuationSeparator" w:id="0">
    <w:p w:rsidR="00DB1633" w:rsidRDefault="00DB1633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Default="008D1FA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EFE">
      <w:rPr>
        <w:rStyle w:val="a5"/>
        <w:noProof/>
      </w:rPr>
      <w:t>3</w:t>
    </w:r>
    <w:r>
      <w:rPr>
        <w:rStyle w:val="a5"/>
      </w:rPr>
      <w:fldChar w:fldCharType="end"/>
    </w:r>
  </w:p>
  <w:p w:rsidR="008D1FA0" w:rsidRDefault="008D1FA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8D1FA0" w:rsidRPr="00567567" w:rsidRDefault="008D1FA0" w:rsidP="008D1FA0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 xml:space="preserve">вестник № </w:t>
    </w:r>
    <w:r w:rsidR="00927042">
      <w:rPr>
        <w:rFonts w:ascii="Times New Roman" w:hAnsi="Times New Roman" w:cs="Times New Roman"/>
        <w:b/>
        <w:sz w:val="20"/>
        <w:szCs w:val="20"/>
      </w:rPr>
      <w:t>2</w:t>
    </w:r>
    <w:r w:rsidR="00AF5EFE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proofErr w:type="gramStart"/>
    <w:r>
      <w:rPr>
        <w:rFonts w:ascii="Times New Roman" w:hAnsi="Times New Roman" w:cs="Times New Roman"/>
        <w:b/>
        <w:sz w:val="20"/>
        <w:szCs w:val="20"/>
      </w:rPr>
      <w:t xml:space="preserve">от  </w:t>
    </w:r>
    <w:r w:rsidR="00AF5EFE">
      <w:rPr>
        <w:rFonts w:ascii="Times New Roman" w:hAnsi="Times New Roman" w:cs="Times New Roman"/>
        <w:b/>
        <w:sz w:val="20"/>
        <w:szCs w:val="20"/>
      </w:rPr>
      <w:t>06</w:t>
    </w:r>
    <w:r>
      <w:rPr>
        <w:rFonts w:ascii="Times New Roman" w:hAnsi="Times New Roman" w:cs="Times New Roman"/>
        <w:b/>
        <w:sz w:val="20"/>
        <w:szCs w:val="20"/>
      </w:rPr>
      <w:t>.0</w:t>
    </w:r>
    <w:r w:rsidR="00AF5EFE">
      <w:rPr>
        <w:rFonts w:ascii="Times New Roman" w:hAnsi="Times New Roman" w:cs="Times New Roman"/>
        <w:b/>
        <w:sz w:val="20"/>
        <w:szCs w:val="20"/>
      </w:rPr>
      <w:t>5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A0" w:rsidRPr="00311D25" w:rsidRDefault="008D1FA0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25"/>
  </w:num>
  <w:num w:numId="4">
    <w:abstractNumId w:val="47"/>
  </w:num>
  <w:num w:numId="5">
    <w:abstractNumId w:val="23"/>
  </w:num>
  <w:num w:numId="6">
    <w:abstractNumId w:val="31"/>
  </w:num>
  <w:num w:numId="7">
    <w:abstractNumId w:val="37"/>
  </w:num>
  <w:num w:numId="8">
    <w:abstractNumId w:val="36"/>
  </w:num>
  <w:num w:numId="9">
    <w:abstractNumId w:val="34"/>
  </w:num>
  <w:num w:numId="10">
    <w:abstractNumId w:val="30"/>
  </w:num>
  <w:num w:numId="11">
    <w:abstractNumId w:val="46"/>
  </w:num>
  <w:num w:numId="12">
    <w:abstractNumId w:val="29"/>
  </w:num>
  <w:num w:numId="13">
    <w:abstractNumId w:val="39"/>
  </w:num>
  <w:num w:numId="14">
    <w:abstractNumId w:val="40"/>
  </w:num>
  <w:num w:numId="15">
    <w:abstractNumId w:val="41"/>
  </w:num>
  <w:num w:numId="16">
    <w:abstractNumId w:val="27"/>
  </w:num>
  <w:num w:numId="17">
    <w:abstractNumId w:val="28"/>
  </w:num>
  <w:num w:numId="18">
    <w:abstractNumId w:val="35"/>
  </w:num>
  <w:num w:numId="19">
    <w:abstractNumId w:val="33"/>
  </w:num>
  <w:num w:numId="20">
    <w:abstractNumId w:val="32"/>
  </w:num>
  <w:num w:numId="21">
    <w:abstractNumId w:val="45"/>
  </w:num>
  <w:num w:numId="22">
    <w:abstractNumId w:val="43"/>
  </w:num>
  <w:num w:numId="23">
    <w:abstractNumId w:val="38"/>
  </w:num>
  <w:num w:numId="24">
    <w:abstractNumId w:val="4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0E7C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4948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47A83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3150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6D09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3C6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339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32C9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25C3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4CE"/>
    <w:rsid w:val="00627BD6"/>
    <w:rsid w:val="00630259"/>
    <w:rsid w:val="00630AB6"/>
    <w:rsid w:val="00630F8E"/>
    <w:rsid w:val="006325EF"/>
    <w:rsid w:val="006327E7"/>
    <w:rsid w:val="006335F7"/>
    <w:rsid w:val="00640386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1236"/>
    <w:rsid w:val="007B3E66"/>
    <w:rsid w:val="007B4C53"/>
    <w:rsid w:val="007B7421"/>
    <w:rsid w:val="007B7570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19AB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27042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2960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2D7B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71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5EFE"/>
    <w:rsid w:val="00AF760B"/>
    <w:rsid w:val="00B00FDD"/>
    <w:rsid w:val="00B03413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A68D5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50D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633"/>
    <w:rsid w:val="00DB1EE0"/>
    <w:rsid w:val="00DB44FB"/>
    <w:rsid w:val="00DB5137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164A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980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2867"/>
    <w:rsid w:val="00F15231"/>
    <w:rsid w:val="00F153D2"/>
    <w:rsid w:val="00F21854"/>
    <w:rsid w:val="00F21C38"/>
    <w:rsid w:val="00F249AF"/>
    <w:rsid w:val="00F2633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40ED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94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LobanovaEV_6211\Desktop\&#1059;&#1089;&#1090;&#1072;&#1074;%20%20(&#1085;&#1086;&#1103;&#1073;&#1088;&#1100;%202019).docx" TargetMode="External"/><Relationship Id="rId18" Type="http://schemas.openxmlformats.org/officeDocument/2006/relationships/hyperlink" Target="consultantplus://offline/ref=2ACBE99D5F39C4A998BB156E5B99E4AD9BE17006B3C5C1BFB58F3AA5A5B79F3C5866DE1B7C3A12AB38C7FCE7C1L1t2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15F9C4301046FDB838F6D308C777D6C18A353EF1C9DCF5F68F6744E44C5C0A940449D1D71F86373546C6C76215621F3249B43B80C7y1N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LobanovaEV_6211\Desktop\&#1059;&#1089;&#1090;&#1072;&#1074;%20%20(&#1085;&#1086;&#1103;&#1073;&#1088;&#1100;%202019).docx" TargetMode="External"/><Relationship Id="rId17" Type="http://schemas.openxmlformats.org/officeDocument/2006/relationships/hyperlink" Target="consultantplus://offline/ref=2ACBE99D5F39C4A998BB156E5B99E4AD9AE97E05B0C3C1BFB58F3AA5A5B79F3C5866DE1B7C3A12AB38C7FCE7C1L1t2N" TargetMode="External"/><Relationship Id="rId25" Type="http://schemas.openxmlformats.org/officeDocument/2006/relationships/hyperlink" Target="consultantplus://offline/ref=1C5ED3230780C8E492A2831D4C3B8FAD61BBDD6CB9A43D5843F811840AD39BBD767CDA1F2833B6BD4B1A66654B968A67FE3FC9BA44t05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CBE99D5F39C4A998BB156E5B99E4AD9AE97E05B0C3C1BFB58F3AA5A5B79F3C5866DE1B7C3A12AB38C7FCE7C1L1t2N" TargetMode="External"/><Relationship Id="rId20" Type="http://schemas.openxmlformats.org/officeDocument/2006/relationships/hyperlink" Target="consultantplus://offline/ref=2ACBE99D5F39C4A998BB156E5B99E4AD9AE97E05B0C1C1BFB58F3AA5A5B79F3C5866DE1B7C3A12AB38C7FCE7C1L1t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0815F9C4301046FDB838F6D308C777D6C188323AF1CDDCF5F68F6744E44C5C0A860411DBD61C9362641C91CA61C1y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81B3C9E780F27071B3C225B69086BC7D707045FBB30DAF935BFE3ABA5C11D97C7E1E47FDEF7714851924E9AEE23E332B5979DB3082308Bn4w8K" TargetMode="External"/><Relationship Id="rId23" Type="http://schemas.openxmlformats.org/officeDocument/2006/relationships/hyperlink" Target="consultantplus://offline/ref=0815F9C4301046FDB838F6D308C777D6C0803C39F2C9DCF5F68F6744E44C5C0A860411DBD61C9362641C91CA61C1y8N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2ACBE99D5F39C4A998BB156E5B99E4AD9AE97E05B0C1C1BFB58F3AA5A5B79F3C5866DE1B7C3A12AB38C7FCE7C1L1t2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LobanovaEV_6211\Desktop\&#1059;&#1089;&#1090;&#1072;&#1074;%20%20(&#1085;&#1086;&#1103;&#1073;&#1088;&#1100;%202019).docx" TargetMode="External"/><Relationship Id="rId22" Type="http://schemas.openxmlformats.org/officeDocument/2006/relationships/hyperlink" Target="consultantplus://offline/ref=0815F9C4301046FDB838F6D308C777D6C188323AF1CFDCF5F68F6744E44C5C0A860411DBD61C9362641C91CA61C1y8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E8E9-6C79-41A8-9F66-3D4338D4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3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179</cp:revision>
  <cp:lastPrinted>2020-04-10T11:01:00Z</cp:lastPrinted>
  <dcterms:created xsi:type="dcterms:W3CDTF">2018-01-11T09:31:00Z</dcterms:created>
  <dcterms:modified xsi:type="dcterms:W3CDTF">2020-05-14T05:06:00Z</dcterms:modified>
</cp:coreProperties>
</file>