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16C9" w:rsidRPr="00CA0A5C" w:rsidRDefault="00F916C9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F916C9" w:rsidRPr="00CA0A5C" w:rsidRDefault="00F916C9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F916C9" w:rsidRPr="00CA0A5C" w:rsidRDefault="00F916C9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F916C9" w:rsidRPr="00CA0A5C" w:rsidRDefault="00F916C9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="0086648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3F1898">
        <w:rPr>
          <w:rFonts w:ascii="Times New Roman" w:eastAsia="Times New Roman" w:hAnsi="Times New Roman" w:cs="Times New Roman"/>
          <w:b/>
          <w:i/>
          <w:lang w:eastAsia="ru-RU"/>
        </w:rPr>
        <w:t>январь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3F1898">
        <w:rPr>
          <w:rFonts w:ascii="Times New Roman" w:eastAsia="Times New Roman" w:hAnsi="Times New Roman" w:cs="Times New Roman"/>
          <w:b/>
          <w:lang w:eastAsia="ru-RU"/>
        </w:rPr>
        <w:t>21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84245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EF53AD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3639A2" w:rsidRDefault="003639A2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Pr="007D143C" w:rsidRDefault="00AF5EFE" w:rsidP="007D143C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</w:t>
      </w:r>
      <w:r w:rsidR="00B70F2B"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B70F2B" w:rsidRDefault="00B70F2B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618EC" w:rsidRDefault="00D618EC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4245" w:rsidRDefault="00384245" w:rsidP="00384245">
      <w:pPr>
        <w:pStyle w:val="ConsPlusTitle"/>
        <w:jc w:val="center"/>
        <w:rPr>
          <w:sz w:val="20"/>
          <w:szCs w:val="20"/>
        </w:rPr>
        <w:sectPr w:rsidR="00384245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384245" w:rsidRDefault="00384245" w:rsidP="00384245">
      <w:pPr>
        <w:pStyle w:val="ConsPlusTitle"/>
        <w:jc w:val="both"/>
        <w:rPr>
          <w:sz w:val="20"/>
          <w:szCs w:val="20"/>
        </w:rPr>
      </w:pPr>
      <w:r w:rsidRPr="00384245">
        <w:rPr>
          <w:sz w:val="20"/>
          <w:szCs w:val="20"/>
        </w:rPr>
        <w:lastRenderedPageBreak/>
        <w:t>Решение Совета депутатов муниципального образов</w:t>
      </w:r>
      <w:r w:rsidRPr="00384245">
        <w:rPr>
          <w:sz w:val="20"/>
          <w:szCs w:val="20"/>
        </w:rPr>
        <w:t>а</w:t>
      </w:r>
      <w:r w:rsidRPr="00384245">
        <w:rPr>
          <w:sz w:val="20"/>
          <w:szCs w:val="20"/>
        </w:rPr>
        <w:t xml:space="preserve">ния – </w:t>
      </w:r>
      <w:r w:rsidRPr="00324494">
        <w:rPr>
          <w:sz w:val="20"/>
          <w:szCs w:val="20"/>
        </w:rPr>
        <w:t>Новомичуринское городское поселение от 26 я</w:t>
      </w:r>
      <w:r w:rsidRPr="00324494">
        <w:rPr>
          <w:sz w:val="20"/>
          <w:szCs w:val="20"/>
        </w:rPr>
        <w:t>н</w:t>
      </w:r>
      <w:r w:rsidRPr="00324494">
        <w:rPr>
          <w:sz w:val="20"/>
          <w:szCs w:val="20"/>
        </w:rPr>
        <w:t>варя 2021 года № 4 «Об у</w:t>
      </w:r>
      <w:r w:rsidRPr="00384245">
        <w:rPr>
          <w:sz w:val="20"/>
          <w:szCs w:val="20"/>
        </w:rPr>
        <w:t>тверждении Положения о п</w:t>
      </w:r>
      <w:r w:rsidRPr="00384245">
        <w:rPr>
          <w:sz w:val="20"/>
          <w:szCs w:val="20"/>
        </w:rPr>
        <w:t>о</w:t>
      </w:r>
      <w:r w:rsidRPr="00384245">
        <w:rPr>
          <w:sz w:val="20"/>
          <w:szCs w:val="20"/>
        </w:rPr>
        <w:t>рядке и условиях проведения конкурса на замещение должности директора Общества с ограниченной отве</w:t>
      </w:r>
      <w:r w:rsidRPr="00384245">
        <w:rPr>
          <w:sz w:val="20"/>
          <w:szCs w:val="20"/>
        </w:rPr>
        <w:t>т</w:t>
      </w:r>
      <w:r w:rsidRPr="00384245">
        <w:rPr>
          <w:sz w:val="20"/>
          <w:szCs w:val="20"/>
        </w:rPr>
        <w:t xml:space="preserve">ственностью «Управляющая компания ЖКХ </w:t>
      </w:r>
      <w:proofErr w:type="spellStart"/>
      <w:r w:rsidRPr="00384245">
        <w:rPr>
          <w:sz w:val="20"/>
          <w:szCs w:val="20"/>
        </w:rPr>
        <w:t>Новом</w:t>
      </w:r>
      <w:r w:rsidRPr="00384245">
        <w:rPr>
          <w:sz w:val="20"/>
          <w:szCs w:val="20"/>
        </w:rPr>
        <w:t>и</w:t>
      </w:r>
      <w:r w:rsidRPr="00384245">
        <w:rPr>
          <w:sz w:val="20"/>
          <w:szCs w:val="20"/>
        </w:rPr>
        <w:t>чуринск</w:t>
      </w:r>
      <w:proofErr w:type="spellEnd"/>
      <w:r w:rsidRPr="00384245">
        <w:rPr>
          <w:sz w:val="20"/>
          <w:szCs w:val="20"/>
        </w:rPr>
        <w:t>»</w:t>
      </w:r>
    </w:p>
    <w:p w:rsidR="00384245" w:rsidRDefault="00384245" w:rsidP="00384245">
      <w:pPr>
        <w:pStyle w:val="ConsPlusTitle"/>
        <w:jc w:val="both"/>
        <w:rPr>
          <w:sz w:val="20"/>
          <w:szCs w:val="20"/>
        </w:rPr>
      </w:pPr>
    </w:p>
    <w:p w:rsidR="00384245" w:rsidRDefault="00384245" w:rsidP="00384245">
      <w:pPr>
        <w:tabs>
          <w:tab w:val="left" w:pos="747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842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Руководствуясь решением Совета депутатов </w:t>
      </w:r>
      <w:proofErr w:type="spellStart"/>
      <w:r w:rsidRPr="003842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Новомич</w:t>
      </w:r>
      <w:r w:rsidRPr="003842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у</w:t>
      </w:r>
      <w:r w:rsidRPr="003842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ринского</w:t>
      </w:r>
      <w:proofErr w:type="spellEnd"/>
      <w:r w:rsidRPr="0038424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городского поселения от 22.12.2020 № 81 «О создании муниципального хозяйственного общества в форме общества с ограниченной ответственностью»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Уставом муниципального образования – Новомичури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ское городское поселение Пронского муниципального района, Совет депутатов </w:t>
      </w:r>
      <w:proofErr w:type="spellStart"/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Новомичуринского</w:t>
      </w:r>
      <w:proofErr w:type="spellEnd"/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384245" w:rsidRDefault="00384245" w:rsidP="00384245">
      <w:pPr>
        <w:tabs>
          <w:tab w:val="left" w:pos="747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Pr="00384245">
        <w:rPr>
          <w:rFonts w:ascii="Times New Roman" w:eastAsia="Calibri" w:hAnsi="Times New Roman" w:cs="Times New Roman"/>
          <w:bCs/>
          <w:sz w:val="20"/>
          <w:szCs w:val="20"/>
        </w:rPr>
        <w:t>1.</w:t>
      </w:r>
      <w:r w:rsidRPr="00384245">
        <w:rPr>
          <w:rFonts w:ascii="Times New Roman" w:eastAsia="Calibri" w:hAnsi="Times New Roman" w:cs="Times New Roman"/>
          <w:sz w:val="20"/>
          <w:szCs w:val="20"/>
        </w:rPr>
        <w:t xml:space="preserve"> Утвердить 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порядке и условиях провед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ния конкурса на замещение должности директора Общ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ства с ограниченной ответственностью «Управляющая 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компания ЖКХ </w:t>
      </w:r>
      <w:proofErr w:type="spellStart"/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384245">
        <w:rPr>
          <w:rFonts w:ascii="Times New Roman" w:eastAsia="Calibri" w:hAnsi="Times New Roman" w:cs="Times New Roman"/>
          <w:sz w:val="20"/>
          <w:szCs w:val="20"/>
        </w:rPr>
        <w:t xml:space="preserve"> согласно приложению к настоящему решению</w:t>
      </w:r>
      <w:r w:rsidRPr="00384245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84245" w:rsidRPr="00384245" w:rsidRDefault="00384245" w:rsidP="00384245">
      <w:pPr>
        <w:rPr>
          <w:rFonts w:ascii="Times New Roman" w:hAnsi="Times New Roman" w:cs="Times New Roman"/>
          <w:sz w:val="20"/>
          <w:szCs w:val="20"/>
        </w:rPr>
      </w:pPr>
      <w:r w:rsidRPr="00384245">
        <w:rPr>
          <w:rFonts w:ascii="Times New Roman" w:hAnsi="Times New Roman" w:cs="Times New Roman"/>
          <w:sz w:val="20"/>
          <w:szCs w:val="20"/>
        </w:rPr>
        <w:t xml:space="preserve">   2. Направить настоящее решение в администрацию </w:t>
      </w:r>
      <w:proofErr w:type="spellStart"/>
      <w:r w:rsidRPr="00384245">
        <w:rPr>
          <w:rFonts w:ascii="Times New Roman" w:hAnsi="Times New Roman" w:cs="Times New Roman"/>
          <w:sz w:val="20"/>
          <w:szCs w:val="20"/>
        </w:rPr>
        <w:t>Н</w:t>
      </w:r>
      <w:r w:rsidRPr="00384245">
        <w:rPr>
          <w:rFonts w:ascii="Times New Roman" w:hAnsi="Times New Roman" w:cs="Times New Roman"/>
          <w:sz w:val="20"/>
          <w:szCs w:val="20"/>
        </w:rPr>
        <w:t>о</w:t>
      </w:r>
      <w:r w:rsidRPr="00384245">
        <w:rPr>
          <w:rFonts w:ascii="Times New Roman" w:hAnsi="Times New Roman" w:cs="Times New Roman"/>
          <w:sz w:val="20"/>
          <w:szCs w:val="20"/>
        </w:rPr>
        <w:t>вомичуринского</w:t>
      </w:r>
      <w:proofErr w:type="spellEnd"/>
      <w:r w:rsidRPr="00384245">
        <w:rPr>
          <w:rFonts w:ascii="Times New Roman" w:hAnsi="Times New Roman" w:cs="Times New Roman"/>
          <w:sz w:val="20"/>
          <w:szCs w:val="20"/>
        </w:rPr>
        <w:t xml:space="preserve"> городского поселения.</w:t>
      </w:r>
    </w:p>
    <w:p w:rsidR="00384245" w:rsidRPr="00384245" w:rsidRDefault="00384245" w:rsidP="00384245">
      <w:pPr>
        <w:rPr>
          <w:rFonts w:ascii="Times New Roman" w:hAnsi="Times New Roman" w:cs="Times New Roman"/>
          <w:sz w:val="20"/>
          <w:szCs w:val="20"/>
        </w:rPr>
      </w:pPr>
      <w:r w:rsidRPr="00384245">
        <w:rPr>
          <w:rFonts w:ascii="Times New Roman" w:hAnsi="Times New Roman" w:cs="Times New Roman"/>
          <w:sz w:val="20"/>
          <w:szCs w:val="20"/>
        </w:rPr>
        <w:t xml:space="preserve">   3. Копию решения направить в прокуратуру Пронского района.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Pr="00384245">
        <w:rPr>
          <w:rFonts w:ascii="Times New Roman" w:eastAsia="Calibri" w:hAnsi="Times New Roman" w:cs="Times New Roman"/>
          <w:bCs/>
          <w:sz w:val="20"/>
          <w:szCs w:val="20"/>
        </w:rPr>
        <w:t>4. Настоящее решение вступает в силу после его офиц</w:t>
      </w:r>
      <w:r w:rsidRPr="00384245">
        <w:rPr>
          <w:rFonts w:ascii="Times New Roman" w:eastAsia="Calibri" w:hAnsi="Times New Roman" w:cs="Times New Roman"/>
          <w:bCs/>
          <w:sz w:val="20"/>
          <w:szCs w:val="20"/>
        </w:rPr>
        <w:t>и</w:t>
      </w:r>
      <w:r w:rsidRPr="00384245">
        <w:rPr>
          <w:rFonts w:ascii="Times New Roman" w:eastAsia="Calibri" w:hAnsi="Times New Roman" w:cs="Times New Roman"/>
          <w:bCs/>
          <w:sz w:val="20"/>
          <w:szCs w:val="20"/>
        </w:rPr>
        <w:t>ального опубликования (обнародования).</w:t>
      </w:r>
    </w:p>
    <w:p w:rsidR="00384245" w:rsidRPr="00384245" w:rsidRDefault="00384245" w:rsidP="00384245">
      <w:pPr>
        <w:widowControl w:val="0"/>
        <w:shd w:val="clear" w:color="auto" w:fill="FFFFFF"/>
        <w:autoSpaceDE w:val="0"/>
        <w:autoSpaceDN w:val="0"/>
        <w:adjustRightInd w:val="0"/>
        <w:spacing w:before="6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84245" w:rsidRP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 –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городское поселение,</w:t>
      </w:r>
    </w:p>
    <w:p w:rsidR="00384245" w:rsidRP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– 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Новомичуринское </w:t>
      </w:r>
    </w:p>
    <w:p w:rsidR="00384245" w:rsidRP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А.А.Соболев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84245" w:rsidRP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84245" w:rsidSect="00384245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384245" w:rsidRP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384245" w:rsidRPr="00384245" w:rsidRDefault="00384245" w:rsidP="0038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384245" w:rsidRPr="00384245" w:rsidRDefault="00384245" w:rsidP="0038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384245" w:rsidRPr="00384245" w:rsidRDefault="00384245" w:rsidP="0038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26.01.2021 № 4</w:t>
      </w:r>
    </w:p>
    <w:p w:rsidR="00384245" w:rsidRP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</w:t>
      </w:r>
      <w:r w:rsidRPr="003842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384245" w:rsidRDefault="00384245" w:rsidP="0038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384245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 порядке и условиях проведения конкурса на замещ</w:t>
      </w:r>
      <w:r w:rsidRPr="003842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ние должности директора Общества с ограниченной ответственностью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положением определяется порядок провед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ния конкурса на замещение должности директор</w:t>
      </w:r>
      <w:proofErr w:type="gramStart"/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ООО</w:t>
      </w:r>
      <w:proofErr w:type="gramEnd"/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», условия участия в нем и порядок определения победителя конку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Pr="00384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Право на участие в конкурсе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гражданин Российской Федерации, имеющий высшее образование, стаж руководящей дол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 не менее 3 лет, либо средне-техническое образов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ние, стаж руководящей должности не менее 5 лет, незав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симо от пола, расы, национальности, языка, происхожд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ния, имущественного и должностного положения, места жительства, отношения к религии, убеждений и прина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лежности к общественным объединениям, имеет право на участие в конкурсе на замещение должности директора ООО «Управляющая компания ЖКХ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имеют права на участие в конкурсе на зам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щение должности директора ООО «Управляющая комп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 граждане, признанные неде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способными или ограниченно дееспособными, вступи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шим в законную силу решением суда, а также содерж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щиеся в местах лишения свободы по приговору суда, имеющие не снятую (не погашенную) судимость, наличие вступившего в законную силу решения суда о лишении его права занимать руководящие должности в течение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определенного срока, наличие подтвержденного заключ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нием медицинского учреждения заболевания, препя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ствующего исполнению им должностных обязанностей, 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наличие гражданства иностранного государства, наличие близкого родства или свойства (родители, супруги, бр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тья, сестры, сыновья, дочери, а также братья, сестры, 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дители и дети супругов) с главой муниципального образ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вания и главой администрации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поселения.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Настоящее положение устанавливает дополн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тельные требования к кандидатам на участие в конкурсе на замещение должности директор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Назначение конкурса 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Конкурс на замещение должности директор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объявляется главой администрации муниципального 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 - Новомичуринское городское поселение.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Порядок проведения конкурса предусматривает опубликование на официальном сайте администрации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в сети Интернет условий конкурса, сведений о дате, месте и времени сбора документов, регистрации кандидата и проведении ко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курса. Данное объявление возможно разместить на мес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телевидении.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В объявлении о приеме документов для участия в конкурсе указываются: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вакантной должности директор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квалификационные требования, предъявляемые к вакантной должности;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перечень документов, необходимых для участия в конкурсе;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время, место и срок приема документов;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проведения итогового заседания конкурсной комиссии;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телефон для справок.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Статус комиссии по проведению конкурса 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Конкурс на замещение вакантной должности директор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 проводит комиссия (далее - конкурсная коми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сия), которая непосредственно осуществляет подготовку и проведение конкурса на замещение вакантной должности директора ООО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Конкурсная комиссия состоит из семи членов: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глава муниципального образовани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я-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ринского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глава администрации муниципального образов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- Новомичуринское городское поселение;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два члена конкурсной комиссии, назначаемые 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шением Советом депутатов Новомичуринское городское поселение;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секретарь и два члена комиссии, назначаемые ра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поряжением главы администрации муниципального обр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зования - Новомичуринское городское поселение.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комиссия выбирает из своего состава председателя.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Конкурсная комиссия создается на срок пров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дения конкурса на замещение вакантной должности д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Решение конкурсной комиссии по кандидатуре на должность директор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 считается принятым, если за него проголосовало более половины от установленной чи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ленности конкурсной комиссии.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Администрация муниципального образования - Новомичуринское городское поселение обеспечивает ре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лизацию мероприятий, связанных с подготовкой и пров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дением конкурса.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Организация деятельности комиссий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Деятельность конкурсной комиссии осущест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ляется коллегиально.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Комиссия правомочна приступить к работе, 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ли ее состав сформирован не менее чем на две трети от установленного состава, при соблюдении установленного настоящим положением соотношения ее членов.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Члены конкурсной комиссии: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заблаговременно извещаются о заседаниях ко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курсной комиссии;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вправе выступать на заседании конкурсной к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миссии, вносить предложения по вопросам, отнесенным к компетенции комиссии, и требовать проведения по да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 вопросам голосования;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вправе задавать другим участникам заседания конкурсной комиссии вопросы в соответствии с повес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 дня и получать на них ответы по существу;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вправе знакомиться с документами и материал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ми, непосредственно связанными с проведением конку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са;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вправе удостовериться в подлинности предста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ленных документов кандидатов.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Членами конкурсной комиссии не могут быть: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супруги и близкие родственники кандидатов, близкие родственники супругов кандидатов;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лица, которые находятся в непосредственном подчинении у кандидатов.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Срок полномочий членов конкурсной комиссии истекает одновременно с прекращением полномочий ко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курсной комиссии.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4.6. Член конкурсной комиссии может быть осв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божден от обязанностей члена комиссии до истечения срока своих полномочий по решению органа, его назн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чившего, а также в случае подачи членом конкурсной к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миссии заявления в письменной форме о сложении своих полномочий.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Заседания конкурсной комиссии созываются ее председателем по мере необходимости. Заседание также обязательно проводится по требованию не менее одной трети от установленного числа членов конкурсной коми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сии.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Член конкурсной комиссии обязан присутств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вать на всех заседаниях комиссии.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Заседание конкурсной комиссии является пр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вомочным, если на нем присутствует простое больши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 членов конкурсной комиссии.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4.10. Решения конкурсной комиссии подписываю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председателем и секретарем комиссии (председател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ствующим на заседании и секретарем заседания).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4.11. Член конкурсной комиссии, не согласный с принятым решением комиссии, вправе изложить свое особое мнение в письменном виде. Особое мнение члена конкурсной комиссии приобщается к протоколу заседания конкурсной комиссии. Особое мнение члена комиссии не оглашается кандидатам, принявшим участие в конкурсе.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Порядок и условия выдвижения кандидатов на участие в конкурсе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5.1. О выдвижении кандидата в конкурсную коми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сию представляется письменное заявление (Приложение к настоящему Положению).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Кандидат считается выдвинутым, приобретает права и обязанности кандидата, предусмотренные наст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ящим положением, после поступления в конкурсную к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миссию заявления, указанной в части 5.1 настоящей ст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тьи.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В заявлении указываются сведения биограф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ческого характера: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отчество, дата и место рождения;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образование;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места жительства, вид, серия и номер док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мента, удостоверяющего личность, наименование или код органа, выдавшего данный документ, и дата его выдачи;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судимостях кандидата;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гражданство, в том числе гражданство иностра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государства с указанием даты и оснований его пр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обретения.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Вместе с заявлением, указанным в пункте 1 настоящей статьи, в конкурсную комиссию должны быть представлены следующие документы: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удостоверяющий личность (копия);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высшее образов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ние, стаж руководящей должности не менее 3 лет, либо 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средне-техническое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образование, стаж руководящей должности не менее 5 лет; квалификацию;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состоянии здоровья;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фотография - 1 шт.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стратегический бизнес-план развития ООО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резюме.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Регистрация кандидатов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Регистрация кандидата производится конкур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комиссией (либо уполномоченным членом конкур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комиссии) в срок 3 календарных дня с момента предоставления кандидатом всех документов, указанных в части 5 настоящего Положения.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Кандидат вправе в любое время до дня пров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дения конкурса представить в конкурсную комиссию письменное заявление о снятии своей кандидатуры. 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Расходы по участию в конкурсе кандидаты производят за счет собственных средств.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Итоговое заседание конкурсной комиссии и подведение итогов конкурса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Итоговое заседание конкурсной комиссии пр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водится в форме комиссионного собеседования с каждым из кандидатов по вопросам, касающимся: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экономического положения Общества;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перспектив развития Общества;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представленного стратегического бизнес-плана развития Общества;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знания норм действующего законодательства в сфере управления многоквартирными домами, основ эк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номики, предпринимательского права;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возможных вариантов решения имеющихся пр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блем во всех сферах деятельности Общества и т.п.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При оценке организаторских и профессионал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качеств кандидата конкурсная комиссия руково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ствуется следующими критериями: уровень образования, специализация, виды трудовой деятельности кандид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тов, опыт работы, уровень знаний действующего законод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тельства РФ и нормативно-правовых актов органов мес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самоуправления муниципального образования – Н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вомичуринское городское поселение и иными критери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ми.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7.3. На итоговом заседании конкурсной комиссии осуществляется окончательная сравнительная оценка пр</w:t>
      </w:r>
      <w:r w:rsidRPr="00384245">
        <w:rPr>
          <w:rFonts w:ascii="Times New Roman" w:eastAsia="Calibri" w:hAnsi="Times New Roman" w:cs="Times New Roman"/>
          <w:sz w:val="20"/>
          <w:szCs w:val="20"/>
        </w:rPr>
        <w:t>е</w:t>
      </w:r>
      <w:r w:rsidRPr="00384245">
        <w:rPr>
          <w:rFonts w:ascii="Times New Roman" w:eastAsia="Calibri" w:hAnsi="Times New Roman" w:cs="Times New Roman"/>
          <w:sz w:val="20"/>
          <w:szCs w:val="20"/>
        </w:rPr>
        <w:t>тендентов, допущенных к участию в конкурсе, путем пр</w:t>
      </w:r>
      <w:r w:rsidRPr="00384245">
        <w:rPr>
          <w:rFonts w:ascii="Times New Roman" w:eastAsia="Calibri" w:hAnsi="Times New Roman" w:cs="Times New Roman"/>
          <w:sz w:val="20"/>
          <w:szCs w:val="20"/>
        </w:rPr>
        <w:t>о</w:t>
      </w:r>
      <w:r w:rsidRPr="00384245">
        <w:rPr>
          <w:rFonts w:ascii="Times New Roman" w:eastAsia="Calibri" w:hAnsi="Times New Roman" w:cs="Times New Roman"/>
          <w:sz w:val="20"/>
          <w:szCs w:val="20"/>
        </w:rPr>
        <w:t>ведения рейтингового голосования по всем претендентам. Тайное голосование по претендентам проводится в алф</w:t>
      </w:r>
      <w:r w:rsidRPr="00384245">
        <w:rPr>
          <w:rFonts w:ascii="Times New Roman" w:eastAsia="Calibri" w:hAnsi="Times New Roman" w:cs="Times New Roman"/>
          <w:sz w:val="20"/>
          <w:szCs w:val="20"/>
        </w:rPr>
        <w:t>а</w:t>
      </w:r>
      <w:r w:rsidRPr="00384245">
        <w:rPr>
          <w:rFonts w:ascii="Times New Roman" w:eastAsia="Calibri" w:hAnsi="Times New Roman" w:cs="Times New Roman"/>
          <w:sz w:val="20"/>
          <w:szCs w:val="20"/>
        </w:rPr>
        <w:t>витном порядке. Каждый член конкурсной комиссии в</w:t>
      </w:r>
      <w:r w:rsidRPr="00384245">
        <w:rPr>
          <w:rFonts w:ascii="Times New Roman" w:eastAsia="Calibri" w:hAnsi="Times New Roman" w:cs="Times New Roman"/>
          <w:sz w:val="20"/>
          <w:szCs w:val="20"/>
        </w:rPr>
        <w:t>ы</w:t>
      </w:r>
      <w:r w:rsidRPr="00384245">
        <w:rPr>
          <w:rFonts w:ascii="Times New Roman" w:eastAsia="Calibri" w:hAnsi="Times New Roman" w:cs="Times New Roman"/>
          <w:sz w:val="20"/>
          <w:szCs w:val="20"/>
        </w:rPr>
        <w:t xml:space="preserve">ставляет каждому претенденту оценку, соответствующую месту, которое, по мнению </w:t>
      </w:r>
      <w:proofErr w:type="gramStart"/>
      <w:r w:rsidRPr="00384245">
        <w:rPr>
          <w:rFonts w:ascii="Times New Roman" w:eastAsia="Calibri" w:hAnsi="Times New Roman" w:cs="Times New Roman"/>
          <w:sz w:val="20"/>
          <w:szCs w:val="20"/>
        </w:rPr>
        <w:t>голосующего</w:t>
      </w:r>
      <w:proofErr w:type="gramEnd"/>
      <w:r w:rsidRPr="00384245">
        <w:rPr>
          <w:rFonts w:ascii="Times New Roman" w:eastAsia="Calibri" w:hAnsi="Times New Roman" w:cs="Times New Roman"/>
          <w:sz w:val="20"/>
          <w:szCs w:val="20"/>
        </w:rPr>
        <w:t>, претендент з</w:t>
      </w:r>
      <w:r w:rsidRPr="00384245">
        <w:rPr>
          <w:rFonts w:ascii="Times New Roman" w:eastAsia="Calibri" w:hAnsi="Times New Roman" w:cs="Times New Roman"/>
          <w:sz w:val="20"/>
          <w:szCs w:val="20"/>
        </w:rPr>
        <w:t>а</w:t>
      </w:r>
      <w:r w:rsidRPr="00384245">
        <w:rPr>
          <w:rFonts w:ascii="Times New Roman" w:eastAsia="Calibri" w:hAnsi="Times New Roman" w:cs="Times New Roman"/>
          <w:sz w:val="20"/>
          <w:szCs w:val="20"/>
        </w:rPr>
        <w:t>нимает среди других претендентов (1-е место - единица, 2-е - двойка и т.д.).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Числовой эквивалент рейтинга каждого претенде</w:t>
      </w:r>
      <w:r w:rsidRPr="00384245">
        <w:rPr>
          <w:rFonts w:ascii="Times New Roman" w:eastAsia="Calibri" w:hAnsi="Times New Roman" w:cs="Times New Roman"/>
          <w:sz w:val="20"/>
          <w:szCs w:val="20"/>
        </w:rPr>
        <w:t>н</w:t>
      </w:r>
      <w:r w:rsidRPr="00384245">
        <w:rPr>
          <w:rFonts w:ascii="Times New Roman" w:eastAsia="Calibri" w:hAnsi="Times New Roman" w:cs="Times New Roman"/>
          <w:sz w:val="20"/>
          <w:szCs w:val="20"/>
        </w:rPr>
        <w:t>та определяется как сумма мест, присвоенных ему ка</w:t>
      </w:r>
      <w:r w:rsidRPr="00384245">
        <w:rPr>
          <w:rFonts w:ascii="Times New Roman" w:eastAsia="Calibri" w:hAnsi="Times New Roman" w:cs="Times New Roman"/>
          <w:sz w:val="20"/>
          <w:szCs w:val="20"/>
        </w:rPr>
        <w:t>ж</w:t>
      </w:r>
      <w:r w:rsidRPr="00384245">
        <w:rPr>
          <w:rFonts w:ascii="Times New Roman" w:eastAsia="Calibri" w:hAnsi="Times New Roman" w:cs="Times New Roman"/>
          <w:sz w:val="20"/>
          <w:szCs w:val="20"/>
        </w:rPr>
        <w:t>дым членом конкурсной комиссии. Наилучший рейтинг имеет претендент, получивший наименьший числовой эквивалент рейтинга в порядке возрастания числового эквивалента. Претендент, получивший наименьший чи</w:t>
      </w:r>
      <w:r w:rsidRPr="00384245">
        <w:rPr>
          <w:rFonts w:ascii="Times New Roman" w:eastAsia="Calibri" w:hAnsi="Times New Roman" w:cs="Times New Roman"/>
          <w:sz w:val="20"/>
          <w:szCs w:val="20"/>
        </w:rPr>
        <w:t>с</w:t>
      </w:r>
      <w:r w:rsidRPr="00384245">
        <w:rPr>
          <w:rFonts w:ascii="Times New Roman" w:eastAsia="Calibri" w:hAnsi="Times New Roman" w:cs="Times New Roman"/>
          <w:sz w:val="20"/>
          <w:szCs w:val="20"/>
        </w:rPr>
        <w:t>ловой эквивалент рейтинга, признается победителем.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Протокол конкурсной комиссии об итогах г</w:t>
      </w: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лосования 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опубликование результатов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Конкурсная комиссия в течение 3 календарных дней 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заседания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конкурсной комиссии составляет протокол об итогах голосования по кандидатурам.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На основании протокола об итогах голосования по результатам конкурса конкурсная комиссия устанавл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вает результаты конкурса, которые публикуются на оф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циальном сайте администрации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родского поселения не позднее 5 дней после проведения конкурса. 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</w:t>
      </w:r>
      <w:proofErr w:type="gram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 разместить на мес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телевидении.</w:t>
      </w:r>
    </w:p>
    <w:p w:rsidR="00384245" w:rsidRPr="00EB33D9" w:rsidRDefault="00384245" w:rsidP="00EB3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84245" w:rsidRPr="00EB33D9" w:rsidSect="00384245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На основании протокола об итогах голосования по результатам конкурса глава администрации муниц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образования - Новомичуринское городское п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селение в течение 5 календарных дней выносит распор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жение о назначении на должность руководителя Общ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ства.</w:t>
      </w:r>
    </w:p>
    <w:p w:rsidR="00384245" w:rsidRDefault="0038424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4245" w:rsidRPr="00384245" w:rsidRDefault="00384245" w:rsidP="0038424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84245">
        <w:rPr>
          <w:rFonts w:ascii="Times New Roman" w:hAnsi="Times New Roman" w:cs="Times New Roman"/>
        </w:rPr>
        <w:t xml:space="preserve">Приложение 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и условиях 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конкурса на замещение должности директора 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Общества с ограниченной ответственностью 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 xml:space="preserve">на участие в конкурсе на замещение должности 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Общества с ограниченной ответственностью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Я, _______________________, зарегистрированны</w:t>
      </w:r>
      <w:proofErr w:type="gramStart"/>
      <w:r w:rsidRPr="00384245">
        <w:rPr>
          <w:rFonts w:ascii="Times New Roman" w:eastAsia="Calibri" w:hAnsi="Times New Roman" w:cs="Times New Roman"/>
          <w:sz w:val="20"/>
          <w:szCs w:val="20"/>
        </w:rPr>
        <w:t>й(</w:t>
      </w:r>
      <w:proofErr w:type="spellStart"/>
      <w:proofErr w:type="gramEnd"/>
      <w:r w:rsidRPr="00384245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384245">
        <w:rPr>
          <w:rFonts w:ascii="Times New Roman" w:eastAsia="Calibri" w:hAnsi="Times New Roman" w:cs="Times New Roman"/>
          <w:sz w:val="20"/>
          <w:szCs w:val="20"/>
        </w:rPr>
        <w:t>) по адресу (проживающий(</w:t>
      </w:r>
      <w:proofErr w:type="spellStart"/>
      <w:r w:rsidRPr="00384245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384245">
        <w:rPr>
          <w:rFonts w:ascii="Times New Roman" w:eastAsia="Calibri" w:hAnsi="Times New Roman" w:cs="Times New Roman"/>
          <w:sz w:val="20"/>
          <w:szCs w:val="20"/>
        </w:rPr>
        <w:t xml:space="preserve">) _________________, паспорт: серия ____ номер _____ кем и когда выдан __________________, представляю прилагаемые документы для участия в конкурсе на замещение должности 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Общества с ограниченной ответственностью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Прилагаю следующие документы:</w:t>
      </w:r>
    </w:p>
    <w:p w:rsidR="00384245" w:rsidRPr="00384245" w:rsidRDefault="00384245" w:rsidP="0038424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__________________________________________________</w:t>
      </w:r>
    </w:p>
    <w:p w:rsidR="00384245" w:rsidRPr="00384245" w:rsidRDefault="00384245" w:rsidP="0038424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__________________________________________________</w:t>
      </w:r>
    </w:p>
    <w:p w:rsidR="00384245" w:rsidRPr="00384245" w:rsidRDefault="00384245" w:rsidP="0038424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__________________________________________________</w:t>
      </w:r>
    </w:p>
    <w:p w:rsidR="00384245" w:rsidRPr="00384245" w:rsidRDefault="00384245" w:rsidP="0038424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__________________________________________________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Телефон для связи: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Подпись заявителя</w:t>
      </w:r>
    </w:p>
    <w:p w:rsidR="00384245" w:rsidRPr="00384245" w:rsidRDefault="00384245" w:rsidP="0038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33D9" w:rsidRDefault="00384245" w:rsidP="00EB3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"__"____________ 20_ г.</w:t>
      </w:r>
    </w:p>
    <w:p w:rsidR="00EB33D9" w:rsidRDefault="00384245" w:rsidP="00EB3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84245">
        <w:rPr>
          <w:rFonts w:ascii="Times New Roman" w:eastAsia="Calibri" w:hAnsi="Times New Roman" w:cs="Times New Roman"/>
          <w:sz w:val="20"/>
          <w:szCs w:val="20"/>
        </w:rPr>
        <w:t xml:space="preserve">Я, ______________________________, даю согласие комиссии по проведению конкурса на замещение должности 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ректора Общества с ограниченной ответственностью «Управляющая компания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84245">
        <w:rPr>
          <w:rFonts w:ascii="Times New Roman" w:eastAsia="Calibri" w:hAnsi="Times New Roman" w:cs="Times New Roman"/>
          <w:sz w:val="20"/>
          <w:szCs w:val="20"/>
        </w:rPr>
        <w:t xml:space="preserve"> в соответствии со </w:t>
      </w:r>
      <w:hyperlink r:id="rId14" w:history="1">
        <w:r w:rsidRPr="00384245">
          <w:rPr>
            <w:rFonts w:ascii="Times New Roman" w:eastAsia="Calibri" w:hAnsi="Times New Roman" w:cs="Times New Roman"/>
            <w:sz w:val="20"/>
            <w:szCs w:val="20"/>
          </w:rPr>
          <w:t>статьей 9</w:t>
        </w:r>
      </w:hyperlink>
      <w:r w:rsidRPr="00384245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27.07.2006 г.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конкурсе на замещение должности </w:t>
      </w:r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 Общества с ограниченной ответственностью «Управляющая компания</w:t>
      </w:r>
      <w:proofErr w:type="gram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ЖКХ </w:t>
      </w:r>
      <w:proofErr w:type="spellStart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8424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84245">
        <w:rPr>
          <w:rFonts w:ascii="Times New Roman" w:eastAsia="Calibri" w:hAnsi="Times New Roman" w:cs="Times New Roman"/>
          <w:sz w:val="20"/>
          <w:szCs w:val="20"/>
        </w:rPr>
        <w:t>, соде</w:t>
      </w:r>
      <w:r w:rsidRPr="00384245">
        <w:rPr>
          <w:rFonts w:ascii="Times New Roman" w:eastAsia="Calibri" w:hAnsi="Times New Roman" w:cs="Times New Roman"/>
          <w:sz w:val="20"/>
          <w:szCs w:val="20"/>
        </w:rPr>
        <w:t>р</w:t>
      </w:r>
      <w:r w:rsidRPr="00384245">
        <w:rPr>
          <w:rFonts w:ascii="Times New Roman" w:eastAsia="Calibri" w:hAnsi="Times New Roman" w:cs="Times New Roman"/>
          <w:sz w:val="20"/>
          <w:szCs w:val="20"/>
        </w:rPr>
        <w:t>жащихся в сведениях и документах, представленных мной в конкурсную комиссию.</w:t>
      </w:r>
    </w:p>
    <w:p w:rsidR="00384245" w:rsidRPr="00384245" w:rsidRDefault="00384245" w:rsidP="00EB3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5">
        <w:rPr>
          <w:rFonts w:ascii="Times New Roman" w:eastAsia="Calibri" w:hAnsi="Times New Roman" w:cs="Times New Roman"/>
          <w:sz w:val="20"/>
          <w:szCs w:val="20"/>
        </w:rPr>
        <w:t>Даю согласие на оформление допуска к сведениям, составляющим государственную и иную охраняемую федеральн</w:t>
      </w:r>
      <w:r w:rsidRPr="00384245">
        <w:rPr>
          <w:rFonts w:ascii="Times New Roman" w:eastAsia="Calibri" w:hAnsi="Times New Roman" w:cs="Times New Roman"/>
          <w:sz w:val="20"/>
          <w:szCs w:val="20"/>
        </w:rPr>
        <w:t>ы</w:t>
      </w:r>
      <w:r w:rsidRPr="00384245">
        <w:rPr>
          <w:rFonts w:ascii="Times New Roman" w:eastAsia="Calibri" w:hAnsi="Times New Roman" w:cs="Times New Roman"/>
          <w:sz w:val="20"/>
          <w:szCs w:val="20"/>
        </w:rPr>
        <w:t>ми законами тайну.</w:t>
      </w:r>
    </w:p>
    <w:p w:rsidR="00384245" w:rsidRDefault="0038424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4245" w:rsidRPr="007D143C" w:rsidRDefault="00384245" w:rsidP="00384245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384245" w:rsidRDefault="0038424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B33D9" w:rsidRDefault="00EB33D9" w:rsidP="00EB33D9">
      <w:pPr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EB33D9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EB33D9" w:rsidRPr="00EB33D9" w:rsidRDefault="00EB33D9" w:rsidP="00EB33D9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Решение Совета депутатов муниципального образов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ния – Новомичуринское городское поселение от 26 я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Pr="00EB33D9">
        <w:rPr>
          <w:b/>
          <w:sz w:val="20"/>
          <w:szCs w:val="20"/>
        </w:rPr>
        <w:t>варя 2021 года № 5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EB3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внесении изменений и дополн</w:t>
      </w:r>
      <w:r w:rsidRPr="00EB3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EB3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ний в Классификацию должностей муниципальной службы муниципального образования – Новомич</w:t>
      </w:r>
      <w:r w:rsidRPr="00EB3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Pr="00EB3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ринское городское поселение </w:t>
      </w:r>
    </w:p>
    <w:p w:rsidR="00EB33D9" w:rsidRPr="00EB33D9" w:rsidRDefault="00EB33D9" w:rsidP="00EB33D9">
      <w:pPr>
        <w:widowControl w:val="0"/>
        <w:shd w:val="clear" w:color="auto" w:fill="FFFFFF"/>
        <w:autoSpaceDE w:val="0"/>
        <w:autoSpaceDN w:val="0"/>
        <w:adjustRightInd w:val="0"/>
        <w:spacing w:before="6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</w:t>
      </w:r>
      <w:r w:rsidRPr="00EB33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Рассмотрев обращение администрации муниципального образования – Новомичуринское городское поселение, руководствуясь Законом Рязанской области от 17.10.2007 № 136-ОЗ «О муниципальной службе в Рязанской обл</w:t>
      </w:r>
      <w:r w:rsidRPr="00EB33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EB33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сти», Уставом муниципального образования – Новомич</w:t>
      </w:r>
      <w:r w:rsidRPr="00EB33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Pr="00EB33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ринское городское поселение Пронского муниципального района, Совет депутатов </w:t>
      </w:r>
      <w:proofErr w:type="spellStart"/>
      <w:r w:rsidRPr="00EB33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Новомичуринского</w:t>
      </w:r>
      <w:proofErr w:type="spellEnd"/>
      <w:r w:rsidRPr="00EB33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1. Внести в решение Совета депутатов </w:t>
      </w:r>
      <w:proofErr w:type="spellStart"/>
      <w:r w:rsidRPr="00EB33D9">
        <w:rPr>
          <w:rFonts w:ascii="Times New Roman" w:eastAsia="Calibri" w:hAnsi="Times New Roman" w:cs="Times New Roman"/>
          <w:bCs/>
          <w:sz w:val="20"/>
          <w:szCs w:val="20"/>
        </w:rPr>
        <w:t>Новомичури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>н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>ского</w:t>
      </w:r>
      <w:proofErr w:type="spellEnd"/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 городского поселения от 08.12.2020 № 73 «Об утверждении </w:t>
      </w:r>
      <w:hyperlink r:id="rId15" w:history="1">
        <w:proofErr w:type="gramStart"/>
        <w:r w:rsidRPr="00EB33D9">
          <w:rPr>
            <w:rFonts w:ascii="Times New Roman" w:eastAsia="Calibri" w:hAnsi="Times New Roman" w:cs="Times New Roman"/>
            <w:bCs/>
            <w:sz w:val="20"/>
            <w:szCs w:val="20"/>
          </w:rPr>
          <w:t>Классификаци</w:t>
        </w:r>
      </w:hyperlink>
      <w:r w:rsidRPr="00EB33D9">
        <w:rPr>
          <w:rFonts w:ascii="Times New Roman" w:eastAsia="Calibri" w:hAnsi="Times New Roman" w:cs="Times New Roman"/>
          <w:bCs/>
          <w:sz w:val="20"/>
          <w:szCs w:val="20"/>
        </w:rPr>
        <w:t>и</w:t>
      </w:r>
      <w:proofErr w:type="gramEnd"/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 должностей муниципальной службы муниципального образования - Новомичуринское городское поселение» следующие изменения и дополн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>ния: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1.1. в части 4 раздела </w:t>
      </w:r>
      <w:r w:rsidRPr="00EB33D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I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 Классификации исключить абзац следующего содержания: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   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Pr="00EB33D9">
        <w:rPr>
          <w:rFonts w:ascii="Times New Roman" w:eastAsia="Calibri" w:hAnsi="Times New Roman" w:cs="Times New Roman"/>
          <w:sz w:val="20"/>
          <w:szCs w:val="20"/>
        </w:rPr>
        <w:t>Ведущий специалист-юрист отдела правового обесп</w:t>
      </w:r>
      <w:r w:rsidRPr="00EB33D9">
        <w:rPr>
          <w:rFonts w:ascii="Times New Roman" w:eastAsia="Calibri" w:hAnsi="Times New Roman" w:cs="Times New Roman"/>
          <w:sz w:val="20"/>
          <w:szCs w:val="20"/>
        </w:rPr>
        <w:t>е</w:t>
      </w:r>
      <w:r w:rsidRPr="00EB33D9">
        <w:rPr>
          <w:rFonts w:ascii="Times New Roman" w:eastAsia="Calibri" w:hAnsi="Times New Roman" w:cs="Times New Roman"/>
          <w:sz w:val="20"/>
          <w:szCs w:val="20"/>
        </w:rPr>
        <w:t>чения и градостроительства -   1 штатная единица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>»;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1.2. часть 4 раздела </w:t>
      </w:r>
      <w:r w:rsidRPr="00EB33D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I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 Классификации дополнить абзацем следующего содержания: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>«Специалис</w:t>
      </w:r>
      <w:proofErr w:type="gramStart"/>
      <w:r w:rsidRPr="00EB33D9">
        <w:rPr>
          <w:rFonts w:ascii="Times New Roman" w:eastAsia="Calibri" w:hAnsi="Times New Roman" w:cs="Times New Roman"/>
          <w:bCs/>
          <w:sz w:val="20"/>
          <w:szCs w:val="20"/>
        </w:rPr>
        <w:t>т-</w:t>
      </w:r>
      <w:proofErr w:type="gramEnd"/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 секретарь административной комиссии - 0,5 штатной единицы».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2. Направить настоящее решение в администрацию </w:t>
      </w:r>
      <w:proofErr w:type="spellStart"/>
      <w:r w:rsidRPr="00EB33D9">
        <w:rPr>
          <w:rFonts w:ascii="Times New Roman" w:eastAsia="Calibri" w:hAnsi="Times New Roman" w:cs="Times New Roman"/>
          <w:bCs/>
          <w:sz w:val="20"/>
          <w:szCs w:val="20"/>
        </w:rPr>
        <w:t>Н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>вомичуринского</w:t>
      </w:r>
      <w:proofErr w:type="spellEnd"/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 городского поселения.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>3. Копию решения направить в прокуратуру Пронского района.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Pr="00EB33D9">
        <w:rPr>
          <w:rFonts w:ascii="Times New Roman" w:eastAsia="Calibri" w:hAnsi="Times New Roman" w:cs="Times New Roman"/>
          <w:bCs/>
          <w:sz w:val="20"/>
          <w:szCs w:val="20"/>
        </w:rPr>
        <w:t>4. Настоящее решение вступает в силу в следующем порядке: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33D9">
        <w:rPr>
          <w:rFonts w:ascii="Times New Roman" w:eastAsia="Calibri" w:hAnsi="Times New Roman" w:cs="Times New Roman"/>
          <w:bCs/>
          <w:sz w:val="20"/>
          <w:szCs w:val="20"/>
        </w:rPr>
        <w:t>- пункт 1.1. - с 01.04.2021;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- пункт 1.2. - с 10.02.2021. 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B33D9">
        <w:rPr>
          <w:rFonts w:ascii="Times New Roman" w:eastAsia="Calibri" w:hAnsi="Times New Roman" w:cs="Times New Roman"/>
          <w:bCs/>
          <w:sz w:val="20"/>
          <w:szCs w:val="20"/>
        </w:rPr>
        <w:t xml:space="preserve"> 5. Настоящее решение подлежит официальному опубликованию (обнародованию).</w:t>
      </w:r>
    </w:p>
    <w:p w:rsidR="00EB33D9" w:rsidRPr="00EB33D9" w:rsidRDefault="00EB33D9" w:rsidP="00EB33D9">
      <w:pPr>
        <w:widowControl w:val="0"/>
        <w:shd w:val="clear" w:color="auto" w:fill="FFFFFF"/>
        <w:autoSpaceDE w:val="0"/>
        <w:autoSpaceDN w:val="0"/>
        <w:adjustRightInd w:val="0"/>
        <w:spacing w:before="6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33D9" w:rsidRP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 –</w:t>
      </w:r>
    </w:p>
    <w:p w:rsidR="00EB33D9" w:rsidRPr="00EB33D9" w:rsidRDefault="00EB33D9" w:rsidP="00EB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городское поселение,</w:t>
      </w:r>
    </w:p>
    <w:p w:rsidR="00EB33D9" w:rsidRP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EB33D9" w:rsidRP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–  </w:t>
      </w:r>
    </w:p>
    <w:p w:rsid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</w:p>
    <w:p w:rsid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spellStart"/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А.А.Соболев</w:t>
      </w:r>
      <w:proofErr w:type="spellEnd"/>
    </w:p>
    <w:p w:rsid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3D9" w:rsidRP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3D9" w:rsidRDefault="00EB33D9" w:rsidP="00EB33D9">
      <w:pPr>
        <w:pStyle w:val="ConsPlusTitle"/>
        <w:jc w:val="both"/>
        <w:rPr>
          <w:sz w:val="20"/>
          <w:szCs w:val="20"/>
        </w:rPr>
        <w:sectPr w:rsidR="00EB33D9" w:rsidSect="00EB33D9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EB33D9" w:rsidRDefault="00EB33D9" w:rsidP="00EB33D9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</w:t>
      </w: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EB33D9" w:rsidRDefault="00EB33D9" w:rsidP="00EB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7223" w:rsidRDefault="001B7223" w:rsidP="00EB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7223" w:rsidRDefault="001B7223" w:rsidP="00EB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B7223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EB33D9" w:rsidRPr="00EB33D9" w:rsidRDefault="00EB33D9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Решение Совета депутатов муниципального образов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ния – Новомичуринское городское поселение от 26 я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Pr="00EB33D9">
        <w:rPr>
          <w:b/>
          <w:sz w:val="20"/>
          <w:szCs w:val="20"/>
        </w:rPr>
        <w:t>варя 2021 года № 6 «</w:t>
      </w:r>
      <w:r w:rsid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внесении изменения в </w:t>
      </w:r>
      <w:proofErr w:type="spellStart"/>
      <w:r w:rsid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</w:t>
      </w:r>
      <w:r w:rsid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ние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Совета</w:t>
      </w:r>
      <w:proofErr w:type="spellEnd"/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депутатов </w:t>
      </w:r>
      <w:proofErr w:type="spellStart"/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</w:t>
      </w:r>
      <w:proofErr w:type="spellStart"/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посления</w:t>
      </w:r>
      <w:proofErr w:type="spellEnd"/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26.11.2019 </w:t>
      </w:r>
      <w:r w:rsid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88 «Об утверждении </w:t>
      </w:r>
      <w:proofErr w:type="spellStart"/>
      <w:r w:rsid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</w:t>
      </w:r>
      <w:r w:rsid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жения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</w:t>
      </w:r>
      <w:proofErr w:type="spellEnd"/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оплате труда муниципальных служащих м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ниципального образования – Новомичуринское горо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ское поселение Пронского муниципального района Ряз</w:t>
      </w:r>
      <w:r w:rsid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области»</w:t>
      </w:r>
    </w:p>
    <w:p w:rsidR="00EB33D9" w:rsidRPr="00EB33D9" w:rsidRDefault="00EB33D9" w:rsidP="00EB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3D9" w:rsidRPr="001B7223" w:rsidRDefault="00EB33D9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соответствии с решением Совета депутатов </w:t>
      </w:r>
      <w:proofErr w:type="spellStart"/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мичуринского</w:t>
      </w:r>
      <w:proofErr w:type="spellEnd"/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26.01.2021 № 5 «О внесении изменений в решение Совета депутатов </w:t>
      </w:r>
      <w:proofErr w:type="spellStart"/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мичуринского</w:t>
      </w:r>
      <w:proofErr w:type="spellEnd"/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08.12.2020 № 73 «Об утверждении Классификации должностей муниц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пальной службы муниципального образования – Новом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чуринское городское поселение», Совет депутатов </w:t>
      </w:r>
      <w:proofErr w:type="spellStart"/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мичурин</w:t>
      </w:r>
      <w:r w:rsid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  <w:r w:rsidRPr="00EB33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EB33D9" w:rsidRP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3D9" w:rsidRPr="00EB33D9" w:rsidRDefault="00EB33D9" w:rsidP="00EB33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изменение в решение Совета депутатов </w:t>
      </w:r>
      <w:proofErr w:type="spellStart"/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26.11.2019 № 88 «Об утверждении Положения об оплате труда муниц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пальных служащих муниципального образования – Нов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мичуринское городское поселение Пронского муниц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пального района Рязанской области», изложив  прилож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№1 к Положению об оплате труда муниципальных служащих муниципального образования – Новомичури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городское поселение Пронского муниципального района Рязанской области в новой редакции согласно приложению № 1 к настоящему решению.</w:t>
      </w:r>
      <w:proofErr w:type="gramEnd"/>
    </w:p>
    <w:p w:rsidR="00EB33D9" w:rsidRPr="00EB33D9" w:rsidRDefault="00EB33D9" w:rsidP="00EB33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решение вступает в силу с 10.02.2021 года.</w:t>
      </w:r>
    </w:p>
    <w:p w:rsidR="00EB33D9" w:rsidRPr="00EB33D9" w:rsidRDefault="00EB33D9" w:rsidP="00EB33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Направить настоящее решение в администрацию муниципального образования – Новомичуринское горо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поселение.</w:t>
      </w:r>
    </w:p>
    <w:p w:rsidR="00EB33D9" w:rsidRPr="00EB33D9" w:rsidRDefault="00EB33D9" w:rsidP="00EB33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Копию решения направить прокурору Пронского района.</w:t>
      </w:r>
    </w:p>
    <w:p w:rsidR="00EB33D9" w:rsidRPr="00EB33D9" w:rsidRDefault="00EB33D9" w:rsidP="00EB33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Настоящее решение подлежит официальному опубликованию (обнародованию).</w:t>
      </w:r>
    </w:p>
    <w:p w:rsidR="00EB33D9" w:rsidRPr="00EB33D9" w:rsidRDefault="00EB33D9" w:rsidP="00EB33D9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3D9" w:rsidRPr="00EB33D9" w:rsidRDefault="00EB33D9" w:rsidP="00EB33D9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3D9" w:rsidRP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 –</w:t>
      </w:r>
    </w:p>
    <w:p w:rsidR="00EB33D9" w:rsidRP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городское поселение</w:t>
      </w:r>
    </w:p>
    <w:p w:rsidR="00EB33D9" w:rsidRP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EB33D9" w:rsidRP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–</w:t>
      </w:r>
    </w:p>
    <w:p w:rsidR="001B7223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</w:p>
    <w:p w:rsidR="00EB33D9" w:rsidRPr="00EB33D9" w:rsidRDefault="00EB33D9" w:rsidP="00EB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                                 </w:t>
      </w:r>
      <w:r w:rsid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B33D9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 Соболев</w:t>
      </w:r>
    </w:p>
    <w:p w:rsidR="00EB33D9" w:rsidRDefault="00EB33D9" w:rsidP="00EB33D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33D9" w:rsidSect="00EB33D9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EB33D9" w:rsidRDefault="00EB33D9" w:rsidP="00EB33D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33D9" w:rsidSect="00EB33D9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26.01.2021 № 6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№ 1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об оплате труда </w:t>
      </w:r>
      <w:proofErr w:type="gramStart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proofErr w:type="gramEnd"/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служащих муниципального образования -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городское поселение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Пронского муниципального района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Рязанской области»</w:t>
      </w:r>
    </w:p>
    <w:p w:rsidR="001B7223" w:rsidRPr="001B7223" w:rsidRDefault="001B7223" w:rsidP="001B7223">
      <w:pPr>
        <w:spacing w:after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189"/>
      <w:bookmarkEnd w:id="0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I. РАЗМЕРЫ ДОЛЖНОСТНЫХ ОКЛАДОВ МУНИЦИПАЛЬНЫХ СЛУЖАЩИХ, ЗАМЕЩАЮЩИХ ДОЛЖНОСТИ М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НИЦИПАЛЬНОЙ СЛУЖБЫ, УЧРЕЖДАЕМЫЕ 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АДМИНИСТРАЦИИ МУНИЦИПАЛЬНОГО ОБРАЗОВАНИЯ – 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ГОРОДСКОЕ ПОСЕЛЕНИЕ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5516"/>
        <w:gridCol w:w="2475"/>
      </w:tblGrid>
      <w:tr w:rsidR="001B7223" w:rsidRPr="001B7223" w:rsidTr="00EC5E03">
        <w:tc>
          <w:tcPr>
            <w:tcW w:w="106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16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75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</w:tc>
      </w:tr>
      <w:tr w:rsidR="001B7223" w:rsidRPr="001B7223" w:rsidTr="00EC5E03">
        <w:trPr>
          <w:trHeight w:val="261"/>
        </w:trPr>
        <w:tc>
          <w:tcPr>
            <w:tcW w:w="9051" w:type="dxa"/>
            <w:gridSpan w:val="3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группа должностей</w:t>
            </w:r>
          </w:p>
        </w:tc>
      </w:tr>
      <w:tr w:rsidR="001B7223" w:rsidRPr="001B7223" w:rsidTr="00EC5E03">
        <w:tc>
          <w:tcPr>
            <w:tcW w:w="106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16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2475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8883</w:t>
            </w:r>
          </w:p>
        </w:tc>
      </w:tr>
      <w:tr w:rsidR="001B7223" w:rsidRPr="001B7223" w:rsidTr="00EC5E03">
        <w:tc>
          <w:tcPr>
            <w:tcW w:w="106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16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</w:t>
            </w: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475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7152</w:t>
            </w:r>
          </w:p>
        </w:tc>
      </w:tr>
      <w:tr w:rsidR="001B7223" w:rsidRPr="001B7223" w:rsidTr="00EC5E03">
        <w:tc>
          <w:tcPr>
            <w:tcW w:w="9051" w:type="dxa"/>
            <w:gridSpan w:val="3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группа должностей</w:t>
            </w:r>
          </w:p>
        </w:tc>
      </w:tr>
      <w:tr w:rsidR="001B7223" w:rsidRPr="001B7223" w:rsidTr="00EC5E03">
        <w:tc>
          <w:tcPr>
            <w:tcW w:w="106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16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2475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</w:t>
            </w:r>
          </w:p>
        </w:tc>
      </w:tr>
      <w:tr w:rsidR="001B7223" w:rsidRPr="001B7223" w:rsidTr="00EC5E03">
        <w:tc>
          <w:tcPr>
            <w:tcW w:w="9051" w:type="dxa"/>
            <w:gridSpan w:val="3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Ведущая группа должностей</w:t>
            </w:r>
          </w:p>
        </w:tc>
      </w:tr>
      <w:tr w:rsidR="001B7223" w:rsidRPr="001B7223" w:rsidTr="00EC5E03">
        <w:tc>
          <w:tcPr>
            <w:tcW w:w="106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16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2475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</w:t>
            </w:r>
          </w:p>
        </w:tc>
      </w:tr>
      <w:tr w:rsidR="001B7223" w:rsidRPr="001B7223" w:rsidTr="00EC5E03">
        <w:tc>
          <w:tcPr>
            <w:tcW w:w="106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16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2475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</w:t>
            </w:r>
          </w:p>
        </w:tc>
      </w:tr>
      <w:tr w:rsidR="001B7223" w:rsidRPr="001B7223" w:rsidTr="00EC5E03">
        <w:tc>
          <w:tcPr>
            <w:tcW w:w="9051" w:type="dxa"/>
            <w:gridSpan w:val="3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должностей</w:t>
            </w:r>
          </w:p>
        </w:tc>
      </w:tr>
      <w:tr w:rsidR="001B7223" w:rsidRPr="001B7223" w:rsidTr="00EC5E03">
        <w:tc>
          <w:tcPr>
            <w:tcW w:w="106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516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2475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3090</w:t>
            </w:r>
          </w:p>
        </w:tc>
      </w:tr>
      <w:tr w:rsidR="001B7223" w:rsidRPr="001B7223" w:rsidTr="00EC5E03">
        <w:tc>
          <w:tcPr>
            <w:tcW w:w="9051" w:type="dxa"/>
            <w:gridSpan w:val="3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должностей</w:t>
            </w:r>
          </w:p>
        </w:tc>
      </w:tr>
      <w:tr w:rsidR="001B7223" w:rsidRPr="001B7223" w:rsidTr="00EC5E03">
        <w:tc>
          <w:tcPr>
            <w:tcW w:w="106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16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– секретарь административной комиссии</w:t>
            </w:r>
          </w:p>
        </w:tc>
        <w:tc>
          <w:tcPr>
            <w:tcW w:w="2475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</w:tr>
    </w:tbl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II. РАЗМЕРЫ ДОЛЖНОСТНЫХ ОКЛАДОВ МУНИЦИПАЛЬНЫХ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СЛУЖАЩИХ, ЗАМЕЩАЮЩИХ ДОЛЖНОСТИ МУНИЦИПАЛЬНОЙ СЛУЖБЫ,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УЧРЕЖДАЕМЫЕ В АППАРАТЕ СОВЕТА ДЕПУТАТОВ МУНИЦИПАЛЬНОГО ОБРАЗОВАНИЯ – НОВОМИЧУРИ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ГОРОДСКОЕ ПОСЕЛЕНИЕ</w:t>
      </w:r>
    </w:p>
    <w:p w:rsidR="001B7223" w:rsidRPr="001B7223" w:rsidRDefault="001B7223" w:rsidP="001B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5528"/>
        <w:gridCol w:w="2410"/>
      </w:tblGrid>
      <w:tr w:rsidR="001B7223" w:rsidRPr="001B7223" w:rsidTr="00EC5E03">
        <w:trPr>
          <w:trHeight w:val="462"/>
        </w:trPr>
        <w:tc>
          <w:tcPr>
            <w:tcW w:w="106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8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</w:tc>
      </w:tr>
      <w:tr w:rsidR="001B7223" w:rsidRPr="001B7223" w:rsidTr="00EC5E03">
        <w:tc>
          <w:tcPr>
            <w:tcW w:w="8998" w:type="dxa"/>
            <w:gridSpan w:val="3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должностей</w:t>
            </w:r>
          </w:p>
        </w:tc>
      </w:tr>
      <w:tr w:rsidR="001B7223" w:rsidRPr="001B7223" w:rsidTr="00EC5E03">
        <w:tc>
          <w:tcPr>
            <w:tcW w:w="106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8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2410" w:type="dxa"/>
          </w:tcPr>
          <w:p w:rsidR="001B7223" w:rsidRPr="001B7223" w:rsidRDefault="001B7223" w:rsidP="001B7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3090</w:t>
            </w:r>
          </w:p>
        </w:tc>
      </w:tr>
    </w:tbl>
    <w:p w:rsidR="001B7223" w:rsidRPr="001B7223" w:rsidRDefault="001B7223" w:rsidP="001B7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3D9" w:rsidRDefault="00EB33D9" w:rsidP="00EB33D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33D9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EB33D9" w:rsidRPr="00EB33D9" w:rsidRDefault="00EB33D9" w:rsidP="00EB33D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3D9" w:rsidRDefault="00EB33D9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7223" w:rsidRPr="007D143C" w:rsidRDefault="001B7223" w:rsidP="001B722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1B7223" w:rsidRDefault="001B7223" w:rsidP="001B72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B7223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Решение Совета депутатов муниципального образов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ния – Новомичуринское городское поселение от 26 я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Pr="001B7223">
        <w:rPr>
          <w:b/>
          <w:sz w:val="20"/>
          <w:szCs w:val="20"/>
        </w:rPr>
        <w:t xml:space="preserve">варя 2021 года № 7 « 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согласовании передачи в гос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дарственную собственность Рязанской области мун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ципального имущества </w:t>
      </w:r>
      <w:proofErr w:type="spellStart"/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 Пронского муниципального района»</w:t>
      </w:r>
    </w:p>
    <w:p w:rsid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ясь Уставом муниципального образования – Новомич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ринское городское поселение Пронского муниципального района, ст.9 Положения о порядке управления и распор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жения муниципальным имуществом в муниципальном образовании – Новомичуринское городское поселение, утвержденного решением Совета депутатов </w:t>
      </w:r>
      <w:proofErr w:type="spellStart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ринского</w:t>
      </w:r>
      <w:proofErr w:type="spellEnd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05.12.2008 №104, на основании Дорожной карты по передаче имущественного</w:t>
      </w:r>
      <w:proofErr w:type="gramEnd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комплекса муниципального бюджетного учреждения «Физкультурно-оздоровительный комплекс «Дельфин» муниципального образования – Новомичуринское горо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поселение Пронского муниципального района Ряза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ской области в государственную собственность, Совет депутатов </w:t>
      </w:r>
      <w:proofErr w:type="spellStart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1B7223" w:rsidRPr="001B7223" w:rsidRDefault="001B7223" w:rsidP="001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Согласовать передачу в государственную собстве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ность Рязанской области следующего недвижимого мун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ципального имущества </w:t>
      </w:r>
      <w:proofErr w:type="spellStart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поселения Пронского муниципального района согласно приложению 1 к настоящему решению и движимого м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ниципального имущества </w:t>
      </w:r>
      <w:proofErr w:type="spellStart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Пронского муниципального района согласно приложению 2 к настоящему решению.</w:t>
      </w: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2. Администрации муниципального образования – Н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вомичуринское городское поселение осуществить нео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ходимые мероприятия по передаче муниципального им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щества, указанного в п.1 настоящего решения, в соотве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ствии с действующим законодательством.</w:t>
      </w: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Направить настоящее решение в администрацию м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образования – Новомичуринское городское поселение.</w:t>
      </w:r>
    </w:p>
    <w:p w:rsid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Копию решения направить в прокуратуру Пронского района.</w:t>
      </w: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Опубликовать настоящее решение в информационном бюллетене «Муниципальный вестник» и на официальном сайте администрации </w:t>
      </w:r>
      <w:proofErr w:type="spellStart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селения в сети Интернет.</w:t>
      </w: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Настоящее решение вступает в силу со дня его прин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тия.</w:t>
      </w: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 –</w:t>
      </w: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городское поселение,</w:t>
      </w: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депутатов </w:t>
      </w: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–</w:t>
      </w:r>
    </w:p>
    <w:p w:rsid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B7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А.А. Соболев </w:t>
      </w:r>
    </w:p>
    <w:p w:rsidR="001B7223" w:rsidRPr="001B7223" w:rsidRDefault="001B7223" w:rsidP="001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223" w:rsidRDefault="001B7223" w:rsidP="001B7223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lang w:eastAsia="ru-RU"/>
        </w:rPr>
        <w:sectPr w:rsidR="001B7223" w:rsidSect="001B7223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1B7223" w:rsidRPr="001B7223" w:rsidRDefault="001B7223" w:rsidP="001B72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ab/>
      </w:r>
      <w:r w:rsidRPr="001B722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B7223" w:rsidRPr="001B7223" w:rsidRDefault="001B7223" w:rsidP="001B72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223">
        <w:rPr>
          <w:rFonts w:ascii="Times New Roman" w:hAnsi="Times New Roman" w:cs="Times New Roman"/>
          <w:sz w:val="20"/>
          <w:szCs w:val="20"/>
        </w:rPr>
        <w:t xml:space="preserve"> к решению Совета депутатов </w:t>
      </w:r>
    </w:p>
    <w:p w:rsidR="001B7223" w:rsidRPr="001B7223" w:rsidRDefault="001B7223" w:rsidP="001B72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B7223">
        <w:rPr>
          <w:rFonts w:ascii="Times New Roman" w:hAnsi="Times New Roman" w:cs="Times New Roman"/>
          <w:sz w:val="20"/>
          <w:szCs w:val="20"/>
        </w:rPr>
        <w:t>Новомичуринского</w:t>
      </w:r>
      <w:proofErr w:type="spellEnd"/>
      <w:r w:rsidRPr="001B7223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1B7223" w:rsidRPr="001B7223" w:rsidRDefault="001B7223" w:rsidP="001B72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223">
        <w:rPr>
          <w:rFonts w:ascii="Times New Roman" w:hAnsi="Times New Roman" w:cs="Times New Roman"/>
          <w:sz w:val="20"/>
          <w:szCs w:val="20"/>
        </w:rPr>
        <w:t>от 26.01.2021 № 7</w:t>
      </w:r>
    </w:p>
    <w:p w:rsidR="001B7223" w:rsidRPr="001B7223" w:rsidRDefault="001B7223" w:rsidP="001B72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7223" w:rsidRPr="001B7223" w:rsidRDefault="001B7223" w:rsidP="001B72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7223" w:rsidRPr="001B7223" w:rsidRDefault="001B7223" w:rsidP="001B72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B722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B7223">
        <w:rPr>
          <w:rFonts w:ascii="Times New Roman" w:hAnsi="Times New Roman" w:cs="Times New Roman"/>
          <w:sz w:val="20"/>
          <w:szCs w:val="20"/>
        </w:rPr>
        <w:t xml:space="preserve"> Е Р Е Ч Е Н Ь</w:t>
      </w:r>
    </w:p>
    <w:p w:rsidR="001B7223" w:rsidRPr="001B7223" w:rsidRDefault="001B7223" w:rsidP="001B72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223">
        <w:rPr>
          <w:rFonts w:ascii="Times New Roman" w:hAnsi="Times New Roman" w:cs="Times New Roman"/>
          <w:sz w:val="20"/>
          <w:szCs w:val="20"/>
        </w:rPr>
        <w:t xml:space="preserve">недвижимого имущества муниципального образования – Новомичуринское городское поселение </w:t>
      </w:r>
    </w:p>
    <w:p w:rsidR="001B7223" w:rsidRPr="001B7223" w:rsidRDefault="001B7223" w:rsidP="001B72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223">
        <w:rPr>
          <w:rFonts w:ascii="Times New Roman" w:hAnsi="Times New Roman" w:cs="Times New Roman"/>
          <w:sz w:val="20"/>
          <w:szCs w:val="20"/>
        </w:rPr>
        <w:t xml:space="preserve">Пронского муниципального района Рязанской области, предполагаемого к передаче </w:t>
      </w:r>
    </w:p>
    <w:p w:rsidR="001B7223" w:rsidRPr="001B7223" w:rsidRDefault="001B7223" w:rsidP="001B72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223">
        <w:rPr>
          <w:rFonts w:ascii="Times New Roman" w:hAnsi="Times New Roman" w:cs="Times New Roman"/>
          <w:sz w:val="20"/>
          <w:szCs w:val="20"/>
        </w:rPr>
        <w:t>в государственную собственность Рязанской области</w:t>
      </w:r>
    </w:p>
    <w:p w:rsidR="001B7223" w:rsidRPr="001B7223" w:rsidRDefault="001B7223" w:rsidP="001B722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76"/>
        <w:gridCol w:w="2580"/>
        <w:gridCol w:w="1985"/>
        <w:gridCol w:w="1559"/>
        <w:gridCol w:w="1418"/>
        <w:gridCol w:w="1563"/>
      </w:tblGrid>
      <w:tr w:rsidR="001B7223" w:rsidRPr="001B7223" w:rsidTr="00EC5E03">
        <w:tc>
          <w:tcPr>
            <w:tcW w:w="676" w:type="dxa"/>
          </w:tcPr>
          <w:p w:rsidR="001B7223" w:rsidRPr="001B7223" w:rsidRDefault="001B7223" w:rsidP="00EC5E03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80" w:type="dxa"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ганизации</w:t>
            </w:r>
          </w:p>
        </w:tc>
        <w:tc>
          <w:tcPr>
            <w:tcW w:w="1985" w:type="dxa"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Адрес места нахо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дения организации, ИНН организации</w:t>
            </w:r>
          </w:p>
        </w:tc>
        <w:tc>
          <w:tcPr>
            <w:tcW w:w="1559" w:type="dxa"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418" w:type="dxa"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1563" w:type="dxa"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зирующие х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рактеристики имущества</w:t>
            </w:r>
          </w:p>
        </w:tc>
      </w:tr>
      <w:tr w:rsidR="001B7223" w:rsidRPr="001B7223" w:rsidTr="00EC5E03">
        <w:tc>
          <w:tcPr>
            <w:tcW w:w="676" w:type="dxa"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0" w:type="dxa"/>
            <w:vMerge w:val="restart"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 муниципального образования – Новомич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ринское городское посел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Пронского муниц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района Рязанской области</w:t>
            </w:r>
          </w:p>
        </w:tc>
        <w:tc>
          <w:tcPr>
            <w:tcW w:w="1985" w:type="dxa"/>
            <w:vMerge w:val="restart"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7223" w:rsidRPr="001B7223" w:rsidRDefault="001B7223" w:rsidP="00EC5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B7223" w:rsidRPr="001B7223" w:rsidRDefault="001B7223" w:rsidP="00EC5E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спо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корп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са, назначение: нежилое</w:t>
            </w:r>
          </w:p>
        </w:tc>
        <w:tc>
          <w:tcPr>
            <w:tcW w:w="1418" w:type="dxa"/>
          </w:tcPr>
          <w:p w:rsidR="001B7223" w:rsidRPr="001B7223" w:rsidRDefault="001B7223" w:rsidP="00EC5E0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Рязанская область, </w:t>
            </w:r>
            <w:proofErr w:type="spellStart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Пронский</w:t>
            </w:r>
            <w:proofErr w:type="spellEnd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овомичуринск</w:t>
            </w:r>
            <w:proofErr w:type="spellEnd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Строит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лей,д.14</w:t>
            </w:r>
          </w:p>
        </w:tc>
        <w:tc>
          <w:tcPr>
            <w:tcW w:w="1563" w:type="dxa"/>
          </w:tcPr>
          <w:p w:rsidR="001B7223" w:rsidRPr="001B7223" w:rsidRDefault="001B7223" w:rsidP="00EC5E03">
            <w:pPr>
              <w:ind w:right="2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Кадастровый номер 62:11:0010102:151, общая площадь 4610,4 </w:t>
            </w:r>
            <w:proofErr w:type="spellStart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инв. №00000000000001, баланс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 стоимость 16006118,52 руб.</w:t>
            </w:r>
          </w:p>
        </w:tc>
      </w:tr>
      <w:tr w:rsidR="001B7223" w:rsidRPr="001B7223" w:rsidTr="00EC5E03">
        <w:tc>
          <w:tcPr>
            <w:tcW w:w="676" w:type="dxa"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vMerge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7223" w:rsidRPr="001B7223" w:rsidRDefault="001B7223" w:rsidP="00EC5E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Хоккейная площадка, назначение: 12) спортивно-оздоровител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ные сооруж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418" w:type="dxa"/>
          </w:tcPr>
          <w:p w:rsidR="001B7223" w:rsidRPr="001B7223" w:rsidRDefault="001B7223" w:rsidP="00EC5E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Рязанская область, </w:t>
            </w:r>
            <w:proofErr w:type="spellStart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Пронский</w:t>
            </w:r>
            <w:proofErr w:type="spellEnd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вомичуринск</w:t>
            </w:r>
            <w:proofErr w:type="spellEnd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, ул. Строит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лей, д.14, соор.2</w:t>
            </w:r>
          </w:p>
        </w:tc>
        <w:tc>
          <w:tcPr>
            <w:tcW w:w="1563" w:type="dxa"/>
          </w:tcPr>
          <w:p w:rsidR="001B7223" w:rsidRPr="001B7223" w:rsidRDefault="001B7223" w:rsidP="00EC5E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62:11:0010102:4127, площадь 1984 </w:t>
            </w:r>
            <w:proofErr w:type="spellStart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, инв.№ 1010620079, балансовая стоимость 2519807,00</w:t>
            </w:r>
          </w:p>
        </w:tc>
      </w:tr>
      <w:tr w:rsidR="001B7223" w:rsidRPr="001B7223" w:rsidTr="00EC5E03">
        <w:tc>
          <w:tcPr>
            <w:tcW w:w="676" w:type="dxa"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vMerge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7223" w:rsidRPr="001B7223" w:rsidRDefault="001B7223" w:rsidP="00EC5E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Теннисный корт, назнач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ние: теннисный корт</w:t>
            </w:r>
          </w:p>
        </w:tc>
        <w:tc>
          <w:tcPr>
            <w:tcW w:w="1418" w:type="dxa"/>
          </w:tcPr>
          <w:p w:rsidR="001B7223" w:rsidRPr="001B7223" w:rsidRDefault="001B7223" w:rsidP="00EC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Рязанская область, </w:t>
            </w:r>
            <w:proofErr w:type="spellStart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Пронский</w:t>
            </w:r>
            <w:proofErr w:type="spellEnd"/>
            <w:r w:rsidRPr="001B7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вомичуринск</w:t>
            </w:r>
            <w:proofErr w:type="spellEnd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, ул. Строит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proofErr w:type="gramStart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.14, с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ор.1</w:t>
            </w:r>
          </w:p>
        </w:tc>
        <w:tc>
          <w:tcPr>
            <w:tcW w:w="1563" w:type="dxa"/>
          </w:tcPr>
          <w:p w:rsidR="001B7223" w:rsidRPr="001B7223" w:rsidRDefault="001B7223" w:rsidP="00EC5E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223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62:11:0010102:4088, площадь 505,6 </w:t>
            </w:r>
            <w:proofErr w:type="spellStart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7223">
              <w:rPr>
                <w:rFonts w:ascii="Times New Roman" w:hAnsi="Times New Roman" w:cs="Times New Roman"/>
                <w:sz w:val="20"/>
                <w:szCs w:val="20"/>
              </w:rPr>
              <w:t>. инв. №1010620126 балансовая стоимость 133929,00</w:t>
            </w:r>
          </w:p>
        </w:tc>
      </w:tr>
    </w:tbl>
    <w:p w:rsidR="001B7223" w:rsidRPr="00F65C39" w:rsidRDefault="001B7223" w:rsidP="001B7223">
      <w:pPr>
        <w:rPr>
          <w:rFonts w:ascii="Times New Roman" w:hAnsi="Times New Roman" w:cs="Times New Roman"/>
        </w:rPr>
      </w:pPr>
    </w:p>
    <w:p w:rsidR="00EC5E03" w:rsidRPr="00EC5E03" w:rsidRDefault="00EC5E03" w:rsidP="00EC5E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C5E03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EC5E03" w:rsidRPr="00EC5E03" w:rsidRDefault="00EC5E03" w:rsidP="00EC5E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C5E03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</w:p>
    <w:p w:rsidR="00EC5E03" w:rsidRPr="00EC5E03" w:rsidRDefault="00EC5E03" w:rsidP="00EC5E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C5E03">
        <w:rPr>
          <w:rFonts w:ascii="Times New Roman" w:eastAsia="Calibri" w:hAnsi="Times New Roman" w:cs="Times New Roman"/>
          <w:sz w:val="20"/>
          <w:szCs w:val="20"/>
        </w:rPr>
        <w:t>Новомичуринского</w:t>
      </w:r>
      <w:proofErr w:type="spellEnd"/>
      <w:r w:rsidRPr="00EC5E03"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</w:t>
      </w:r>
    </w:p>
    <w:p w:rsidR="00EC5E03" w:rsidRPr="00EC5E03" w:rsidRDefault="00EC5E03" w:rsidP="00EC5E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C5E03">
        <w:rPr>
          <w:rFonts w:ascii="Times New Roman" w:eastAsia="Calibri" w:hAnsi="Times New Roman" w:cs="Times New Roman"/>
          <w:sz w:val="20"/>
          <w:szCs w:val="20"/>
        </w:rPr>
        <w:t>от 26.01.2021 № 7</w:t>
      </w:r>
    </w:p>
    <w:p w:rsidR="00EC5E03" w:rsidRPr="00EC5E03" w:rsidRDefault="00EC5E03" w:rsidP="00EC5E0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C5E03" w:rsidRPr="00EC5E03" w:rsidRDefault="00EC5E03" w:rsidP="00EC5E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C5E03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EC5E03">
        <w:rPr>
          <w:rFonts w:ascii="Times New Roman" w:eastAsia="Calibri" w:hAnsi="Times New Roman" w:cs="Times New Roman"/>
          <w:sz w:val="20"/>
          <w:szCs w:val="20"/>
        </w:rPr>
        <w:t xml:space="preserve"> Е Р Е Ч Е Н Ь</w:t>
      </w:r>
    </w:p>
    <w:p w:rsidR="00EC5E03" w:rsidRPr="00EC5E03" w:rsidRDefault="00EC5E03" w:rsidP="00EC5E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5E03">
        <w:rPr>
          <w:rFonts w:ascii="Times New Roman" w:eastAsia="Calibri" w:hAnsi="Times New Roman" w:cs="Times New Roman"/>
          <w:sz w:val="20"/>
          <w:szCs w:val="20"/>
        </w:rPr>
        <w:t>движимого имущества муниципального образования – Новомичуринское городское поселение</w:t>
      </w:r>
    </w:p>
    <w:p w:rsidR="00EC5E03" w:rsidRPr="00EC5E03" w:rsidRDefault="00EC5E03" w:rsidP="00EC5E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5E03">
        <w:rPr>
          <w:rFonts w:ascii="Times New Roman" w:eastAsia="Calibri" w:hAnsi="Times New Roman" w:cs="Times New Roman"/>
          <w:sz w:val="20"/>
          <w:szCs w:val="20"/>
        </w:rPr>
        <w:t>Пронского муниципального района Рязанской области, предлагаемого к передаче в государственную собственность Ряза</w:t>
      </w:r>
      <w:r w:rsidRPr="00EC5E03">
        <w:rPr>
          <w:rFonts w:ascii="Times New Roman" w:eastAsia="Calibri" w:hAnsi="Times New Roman" w:cs="Times New Roman"/>
          <w:sz w:val="20"/>
          <w:szCs w:val="20"/>
        </w:rPr>
        <w:t>н</w:t>
      </w:r>
      <w:r w:rsidRPr="00EC5E03">
        <w:rPr>
          <w:rFonts w:ascii="Times New Roman" w:eastAsia="Calibri" w:hAnsi="Times New Roman" w:cs="Times New Roman"/>
          <w:sz w:val="20"/>
          <w:szCs w:val="20"/>
        </w:rPr>
        <w:t>ской области</w:t>
      </w:r>
    </w:p>
    <w:p w:rsidR="00EC5E03" w:rsidRPr="00EC5E03" w:rsidRDefault="00EC5E03" w:rsidP="00EC5E03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93"/>
        <w:gridCol w:w="1657"/>
        <w:gridCol w:w="1253"/>
        <w:gridCol w:w="2059"/>
        <w:gridCol w:w="1185"/>
        <w:gridCol w:w="1651"/>
        <w:gridCol w:w="1507"/>
        <w:gridCol w:w="1184"/>
      </w:tblGrid>
      <w:tr w:rsidR="00EC5E03" w:rsidRPr="00EC5E03" w:rsidTr="00EC5E03">
        <w:tc>
          <w:tcPr>
            <w:tcW w:w="241" w:type="pct"/>
            <w:vMerge w:val="restart"/>
          </w:tcPr>
          <w:p w:rsidR="00EC5E03" w:rsidRPr="00EC5E03" w:rsidRDefault="00EC5E03" w:rsidP="00EC5E03">
            <w:pPr>
              <w:ind w:right="-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6" w:type="pct"/>
            <w:vMerge w:val="restar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нование орган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56" w:type="pct"/>
            <w:vMerge w:val="restar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Адрес м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ста нахо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дения орг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низации, ИНН орг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1213" w:type="pct"/>
            <w:vMerge w:val="restar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им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щества</w:t>
            </w:r>
          </w:p>
        </w:tc>
        <w:tc>
          <w:tcPr>
            <w:tcW w:w="505" w:type="pct"/>
            <w:vMerge w:val="restar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Колич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ство, ед.</w:t>
            </w:r>
          </w:p>
        </w:tc>
        <w:tc>
          <w:tcPr>
            <w:tcW w:w="556" w:type="pct"/>
            <w:vMerge w:val="restar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нахождения</w:t>
            </w:r>
          </w:p>
        </w:tc>
        <w:tc>
          <w:tcPr>
            <w:tcW w:w="1364" w:type="pct"/>
            <w:gridSpan w:val="2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Индивидуализирующие х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рактеристики имущества</w:t>
            </w:r>
          </w:p>
        </w:tc>
      </w:tr>
      <w:tr w:rsidR="00EC5E03" w:rsidRPr="00EC5E03" w:rsidTr="00EC5E03">
        <w:tc>
          <w:tcPr>
            <w:tcW w:w="241" w:type="pct"/>
            <w:vMerge/>
          </w:tcPr>
          <w:p w:rsidR="00EC5E03" w:rsidRPr="00EC5E03" w:rsidRDefault="00EC5E03" w:rsidP="00EC5E03">
            <w:pPr>
              <w:ind w:right="-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vMerge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стоимость, руб.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  <w:vMerge w:val="restar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Казна муниц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пального обр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зования 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–Н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овомичури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ское городское поселение Пронского м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ниципального района Ряза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556" w:type="pct"/>
            <w:vMerge w:val="restar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Каменка электрич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ская для сауны с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носным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пультом и камнями, инв. №20162 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 w:val="restar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Рязанская обл.,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Пронский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он,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овомичуринск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ул.Строителей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99 967,30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Электронное табло Спорт 715-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6, инв. №20164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20164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601,50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Системный блок 1 б/в, инв. №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000000000024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000000000024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23 530,00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Станция контроля рН, инв. №2019010003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2019010003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99 900,00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Станция контроля рН, инв. №2019010004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2019010004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99 998,00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Ноутбук НР 15/6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FHD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10-9620, инв. №2018020002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2018020002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460,00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Электронное табло Сервис 721-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6-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7-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160-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6-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RG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232-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RNGI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3, инв.№20163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Тренажер для мышц груди и задних дельт, инв.№ 1010620140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1010620140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76 500,00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Блок для мышц сп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ны (верхняя тяга), инв.№1010620139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1010620139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73 200,00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для эл.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Химсинтеза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щих,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дезин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. И стер. Растворов КАРАТ, инв. №2019010006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2019010006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80 000,00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ККМ Элвис Мф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21 500,00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Беговая дорожка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WINNER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Ox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Tesia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инв.№20166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98 900,00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двух пандусов для мал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мобильных групп населения, инв.№ 2019010001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2019010001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514 185,00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Бильярд «Виконт», инв.№1010620081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1010620081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99 000,00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Ринг напольный компактный 6х6, инв.№1010610091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1010610091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98 000,00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Тренажер Жим гор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зонтальный БТ-207, инв.№1010620048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1010620048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43 650,00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Баннер 3000ч2050, инв.№ 1010620127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1010620127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100 000,00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Баннер 3000ч2050, инв.№ 1010620128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1010620128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100 000,00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Ресепшен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инв.№1010620088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1010620088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85 376,07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Дорожка раздел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тельная для бассе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на, инв.№20160018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20160018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80 575,00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 ПОЛИДЕФ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Дн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1400 (фильтр), инв. №2019010007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2019010007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47 736,06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 ПОЛИДЕФ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Дн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1400 (фильтр) ни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ний, инв.№2019010008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2019010008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49 666,20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Теплосеть 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комплексу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95 826,00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Насос К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/30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эл.дв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4*3000 (ВЛДЗ), инв.№000000000023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000000000023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Электронное табло Импульс-424-R, инв. №201700005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201700005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13 180,00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Портативный DVD плеер ВВК DL7014, инв. № 2017110001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2017110001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295,00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блок 2, инв. № 1010620033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1010620033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21 210,38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ное устройство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Brother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"DCP -7032R" A4, 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лазерный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пинтер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 № 1010420018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1010420018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676,15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Сплит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система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Ge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eral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Climat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HRIN-1-07,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инв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№ 1010620049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1010620049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Кондиционер м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бильный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BALLU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BPAC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-16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2, инв. №2017120002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2017120002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580,00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Счетчик холодной воды ВСХН-100, инв. №1010620052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1010620052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668,00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Сплит-система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Celcia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I07/O07S, инв.№1010620097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1010620097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Сплит-система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Ge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eral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Climat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HRIN-1-07,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инв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№1010620050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1010620050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Компьютер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комплект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 №1010620082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1010620082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486,14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Сплит-система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09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 №1010620096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1010620096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Электрогенератор DY2500L, инв. №1010620117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1010620117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025,00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Рамка для присед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ния, инв. №1010620138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1010620138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34 413,33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Колонка пожарная КПА, </w:t>
            </w:r>
            <w:proofErr w:type="spellStart"/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инв</w:t>
            </w:r>
            <w:proofErr w:type="spellEnd"/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№1010620086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1010620086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735,00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Трансляционный усилитель мощности, инв. №1010410152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1010410152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990,00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Станок для разгиб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ния спины, инв.№ 1010620110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1010620110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Голень 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машина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сидя, инв.№1010620109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1010620109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860,00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Скамья-стойка со страховочными уп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рами для жима 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штанги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лежа, инв.№1010620141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1010620141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Факс PANASONIC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KX-FT982RU, инв.№1010620037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1010620037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990,00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Электрическая бег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вая дорожка, инв. №1010620112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1010620112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520,00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Электронное табло Импульс-724 (Горн сигнальный), инв.№2019040001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2019040001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550,00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Тренажер трицеп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с-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машина, инв.№1010620108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1010620108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Кондиционер м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бильный BALLU BPAC-16 CE 1, инв.№2017120001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2017120001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Стол для армрес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линга (стоя), инв.№1010620142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1010620142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Системный блок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telDuol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2220 (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Smile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), инв.№1010620119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1010620119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365,00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Тренажер для мышц 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бедра-сгибатель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 №1010620107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1010620107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520,00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Тренажер Жим вверх, инв. №1010620105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1010620105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630,00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Пульт для электро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ного табло СПОРТ Сервис-721, инв.№2019050001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2019050001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Тренажер Тяга вниз спереди, инв. №1010620113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1010620113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930,00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Тренажер для мышц бедра-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рагибатель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инв.№1010620106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1010620106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Мебель мягкая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G_Диван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секция р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довая к/з коричневая V315/84, инв.№2016000106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2016000106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791,37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Доска  магнитно-маркерная 100х200, инв.№201600007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201600007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341,01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Гардероб 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одеж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.+5 полок G5S05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венге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XVV, инв.№20160000800001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20160000800001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858,19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Кушеткка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униве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сальная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рег. подг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ловником, 1950х600х5, инв.№201600009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201600009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158,50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Стол журнальный кутанный к/з кори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невый V315/84, </w:t>
            </w:r>
            <w:proofErr w:type="spellStart"/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инв</w:t>
            </w:r>
            <w:proofErr w:type="spellEnd"/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№201600010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201600010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252,81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Стол журнальный кутанный к/з кори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невый V315/84,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инв.№201600011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201600011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252,80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Мебель мягкая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G_Диван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секция у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ловая к/з коричневая, инв.№201600012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201600012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911,50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Мебель мягкая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G_Диван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секция у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ловая к/з коричневая, инв.№201600013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201600013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911,50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Мебель мягкая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G_Диван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секция у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ловая к/з коричневая, инв.№201600014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201600014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911,50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Мебель мягкая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G_Диван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секция у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ловая к/з коричневая, инв.№201600015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201600015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911,50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Мебель мягкая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G_Диван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секция у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ловая к/з коричневая, инв.№201600016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201600016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911,50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Мебель мягкая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G_Диван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секция у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ловая к/з коричневая, инв.№201600017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201600017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911,5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Сейф электронный ESD-102 H, инв.№1010620001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1010620001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779,66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Шкаф К-721 (ольха), инв.№1010620006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1010620006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822,00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Шкаф К-721 (ольха), инв. №1010620007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1010620007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822,00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Модуль-сейф засы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ной КЗ 035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 №1010620002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1010620002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457,63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Теннисный стол, инв.№1010620058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1010620058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320,00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Тумба 1214 клен/беж, инв.№1010620090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1010620090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601,94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BN_Bt_Руководителя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EChair-619 TL к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черная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ластик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 №1010620124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1010620124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159,46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Метал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ебель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Р_ШРМ312 шкаф д/сумок 12дв. 900х500х1861, инв.№1010620136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1010620136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329,60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Метал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ебель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Р_ШРМ312 шкаф д/сумок 12дв. 900х500х1860, инв. №1010620135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1010620135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329,60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Лестница 5 ступеней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Muro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№1, инв.№1010620143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1010620143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750,00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Лестница 5 ступеней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Muro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№2, инв.№1010620144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1010620144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750,00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Подушка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апперко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 70*50 (40*20)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Спортана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инв.№1010620147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1010620147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Мешок бокс,40 х150, вес-100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,н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убук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инв.№1010620146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1010620146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Мешок бокс.,40 х180, вес 100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ожа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цвет черный, инв.№1010620145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1010620145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Брошюровщик GBC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Combid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C20, инв.№1010620026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1010620026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703,59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Мебель мягкая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G_Диван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секция р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довая к/з коричневая V315/84, инв.№2016000103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2016000103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957,00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UN_Janet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к/з черный V14 каркас орех 1.031, инв.№201600004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201600004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440,66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UN_Janet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к/з черный V14 каркас орех 1.031, инв.№201600003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201600003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440,66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UN_Janet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к/з черный V14 каркас орех 1.031, мнв.№201600005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201600005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440,66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UN_Janet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к/з черный V14 каркас орех 1.031, инв.№201600006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201600006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440,67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Вышка тура СВ-300 8,7 м, инв.№201600002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201600002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Мешок бокс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тра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мобез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30*170, вес 55кг (тайский бокс), инв.№2018120001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2018120001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свч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LG - MS 2042DS, инв.№1010620040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1010620040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430,00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Доска д/пресса, инв.№000000000003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000000000003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763,80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Турник-брусья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V-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Sport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инв.№201700002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201700002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Щит баскетбольный с кольцом, инв.№ 2018020008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2018020008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020,00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Ковер для борьбы 12,3м*12,3м 3-х цветные из импор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ной ткани ЕСО, инв.№1010610003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1010610003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825,00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Т-образная тяга, инв.№1010620102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1010620102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370,00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Доска "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Джет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", инв.№000000000001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000000000001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171,80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Гиря 32 кг для с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ревнований кра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инв.№1010620129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1010620129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515,00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Гиря 32 кг для с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ревнований кра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инв.№1010620130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1010620130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515,00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Гиря 24 кг для с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ревнований зеленая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инв.№1010620131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1010620131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537,00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Гиря 16 кг для с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ревнований желтая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 1010620133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1010620133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748,00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Гиря 16 кг для с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ревнований желтая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инв.№1010620134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1010620134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748,00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Гиря 24 кг для с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ревнований зеленая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инв.№1010620132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1010620132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537,00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Мешок боксерский кожа 100 кг. 40 х 180 см, инв.№1010620100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1010620100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Вибромассажер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электрический  АМ 1200, инв.№000000000007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000000000007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508,00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Стол теннисный, инв.№000000000033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000000000033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Скамья для жима под углом, инв.№1010620103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1010620103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070,00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Бесппровдной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рутизатор 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Link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TL-WR-741ND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Видеокамера  DS-T200, инв.№2020020003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2020020003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050,00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ИБП UPS 650VA, инв.№2020020002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2020020002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927,00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Видеокамера DS-T201, инв. №2020020004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2020020004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970,00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ИБП UPS 450VA, инв. №2020020001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2020020001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896,00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Acorp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ADSL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324,00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Видеорегистратор  DS-H104G 4-канальный, инв.№2020020005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2020020005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Монитор 19LCD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Samsung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Sync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Master</w:t>
            </w:r>
            <w:proofErr w:type="spellEnd"/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612,43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Samsung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542,50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ИБП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UPS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Po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er Pro 700,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инв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.№1010620120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1010620120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ИБП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Powercom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War 600A,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инв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.№2020090002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2020090002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Клавиатура с мышью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GK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-090007/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инв.№2020090004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2020090004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блок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telDuol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Core E2220(Smile)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365,00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Принтер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HP Color LaserJet CP 1215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880,90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Монитор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19LCD № 1010410068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инв.№2020090001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2020090001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Лыжи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беговые</w:t>
            </w:r>
            <w:proofErr w:type="spellEnd"/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Флеш-память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Tosh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 8 Gb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210,00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Калькулятор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SDC-888TII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, инв.№201700004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201700004</w:t>
            </w: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109,79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Флеш-память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Tran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cend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JetFlash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700 8 GB USB3.0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370,00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Тумба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Вегас</w:t>
            </w:r>
            <w:proofErr w:type="spellEnd"/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718,00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Стол МСП 4 (1400*650*750)орех шоколадный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620,00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Стремянка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алюминиевая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ст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/081101-108/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145,00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Мат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спортивный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тренировочный</w:t>
            </w:r>
            <w:proofErr w:type="spellEnd"/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Скамья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пресса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KETTLER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Оборудование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скейт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парка</w:t>
            </w:r>
            <w:proofErr w:type="spellEnd"/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99 900,00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Маты гимнастич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ские (покрытие ПВВ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чехле 1000х2000х40 мм плотность 200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27 840,00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Будо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маты ласточкин хвост - 40 мм- 1м х1м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Ворота для </w:t>
            </w:r>
            <w:proofErr w:type="spell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футбола</w:t>
            </w:r>
            <w:proofErr w:type="spell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уличные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34 000,00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Винтовка пневмат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ческая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120,00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Тумба прист</w:t>
            </w:r>
            <w:proofErr w:type="gramStart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корпус) В-804 орех, инв.№1010620036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850,00</w:t>
            </w:r>
          </w:p>
        </w:tc>
      </w:tr>
      <w:tr w:rsidR="00EC5E03" w:rsidRPr="00EC5E03" w:rsidTr="00EC5E03">
        <w:trPr>
          <w:trHeight w:val="415"/>
        </w:trPr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Шкаф металлич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112,00</w:t>
            </w:r>
          </w:p>
        </w:tc>
      </w:tr>
      <w:tr w:rsidR="00EC5E03" w:rsidRPr="00EC5E03" w:rsidTr="00EC5E03">
        <w:tc>
          <w:tcPr>
            <w:tcW w:w="241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EC5E03" w:rsidRPr="00EC5E03" w:rsidRDefault="00EC5E03" w:rsidP="00EC5E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05" w:type="pct"/>
          </w:tcPr>
          <w:p w:rsidR="00EC5E03" w:rsidRPr="00EC5E03" w:rsidRDefault="00EC5E03" w:rsidP="00EC5E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56" w:type="pct"/>
            <w:vMerge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C5E03" w:rsidRPr="00EC5E03" w:rsidRDefault="00EC5E03" w:rsidP="00EC5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E03">
              <w:rPr>
                <w:rFonts w:ascii="Times New Roman" w:eastAsia="Calibri" w:hAnsi="Times New Roman" w:cs="Times New Roman"/>
                <w:sz w:val="20"/>
                <w:szCs w:val="20"/>
              </w:rPr>
              <w:t>3 747 999,17</w:t>
            </w:r>
          </w:p>
        </w:tc>
      </w:tr>
    </w:tbl>
    <w:p w:rsidR="00EB33D9" w:rsidRDefault="00EB33D9" w:rsidP="001B7223">
      <w:pPr>
        <w:tabs>
          <w:tab w:val="left" w:pos="9315"/>
        </w:tabs>
        <w:spacing w:after="0" w:line="240" w:lineRule="auto"/>
        <w:ind w:right="355"/>
        <w:rPr>
          <w:rFonts w:ascii="Times New Roman" w:eastAsia="Times New Roman" w:hAnsi="Times New Roman" w:cs="Times New Roman"/>
          <w:b/>
          <w:lang w:eastAsia="ru-RU"/>
        </w:rPr>
      </w:pPr>
    </w:p>
    <w:p w:rsidR="00EB33D9" w:rsidRDefault="00EB33D9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5E03" w:rsidRPr="007D143C" w:rsidRDefault="00EC5E03" w:rsidP="00EC5E0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EB33D9" w:rsidRDefault="00EB33D9" w:rsidP="00EC5E0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5E03" w:rsidRDefault="00EC5E03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5E03" w:rsidRDefault="00EC5E03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5E03" w:rsidRDefault="00EC5E03" w:rsidP="00EC5E03">
      <w:pPr>
        <w:tabs>
          <w:tab w:val="left" w:pos="747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EC5E03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EC5E03" w:rsidRDefault="00EC5E03" w:rsidP="00EC5E03">
      <w:pPr>
        <w:tabs>
          <w:tab w:val="left" w:pos="747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Решение Совета депутатов муниципального образов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ния – Новомичуринское городское поселение от 26 я</w:t>
      </w:r>
      <w:r w:rsidRPr="001B7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>
        <w:rPr>
          <w:b/>
          <w:sz w:val="20"/>
          <w:szCs w:val="20"/>
        </w:rPr>
        <w:t xml:space="preserve">варя 2021 года № </w:t>
      </w:r>
      <w:r w:rsidRPr="00EC5E03">
        <w:rPr>
          <w:b/>
          <w:sz w:val="20"/>
          <w:szCs w:val="20"/>
        </w:rPr>
        <w:t>8 «</w:t>
      </w:r>
      <w:r w:rsidRPr="00EC5E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ений в решение Совета депутатов </w:t>
      </w:r>
      <w:proofErr w:type="spellStart"/>
      <w:r w:rsidRPr="00EC5E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Pr="00EC5E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</w:t>
      </w:r>
      <w:r w:rsidRPr="00EC5E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EC5E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ления от 22.12.2020 № 83  «О бюджете муниципального </w:t>
      </w:r>
      <w:r w:rsidRPr="00EC5E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образования – Новомичуринское городское поселение Пронского муниципального района на 2021 год и на плановый период 2022 и 2023 годов»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5E03" w:rsidRPr="00EC5E03" w:rsidRDefault="00EC5E03" w:rsidP="00EC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ходатайство администрации муниципальн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образования – Новомичуринское городское поселение,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руководствуясь приказом Минфина России «О Порядке формирования и применения кодов бюджетной классиф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кации Российской Федерации, их структуре и принципах назначения» от 06.06.2019 года № 85н и Бюджетным к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дексом РФ, ст.34 Устава муниципального образования - Новомичуринское городское поселение Пронского мун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ципального района, Совет депутатов </w:t>
      </w:r>
      <w:proofErr w:type="spellStart"/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  <w:proofErr w:type="gramEnd"/>
    </w:p>
    <w:p w:rsidR="00EC5E03" w:rsidRPr="00EC5E03" w:rsidRDefault="00EC5E03" w:rsidP="00EC5E03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E03" w:rsidRPr="00EC5E03" w:rsidRDefault="00EC5E03" w:rsidP="00EC5E03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5E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EC5E03" w:rsidRPr="00EC5E03" w:rsidRDefault="00EC5E03" w:rsidP="00EC5E03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E03" w:rsidRP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   Внести в решение Совета депутатов </w:t>
      </w:r>
      <w:proofErr w:type="spellStart"/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чуринского</w:t>
      </w:r>
      <w:proofErr w:type="spellEnd"/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«О бюджете муниц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образования – Новомичуринское городское п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селение Пронского муниципального района на 2021 год и на плановый период 2022 и 2023 годов» от 22 декабря 2020 года № 83 следующие изменения:  </w:t>
      </w:r>
    </w:p>
    <w:p w:rsid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Пункт 1 статьи 1 изложить в новой редакции:</w:t>
      </w:r>
    </w:p>
    <w:p w:rsidR="00EC5E03" w:rsidRP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основные характеристики бюджета мун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ципального образования - Новомичуринское городское поселение Пронского муниципального района на 2021 год:</w:t>
      </w:r>
    </w:p>
    <w:p w:rsidR="00EC5E03" w:rsidRP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прогнозируемый общий объем доходов бюджета мун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ципального образования - Новомичуринское городское поселение Пронского муниципального района в сумме 118 459 327,07 руб., в том числе объем безвозмездных поступлений (получаемых межбюджетных трансфертов) в сумме 37 135 603,73 руб. </w:t>
      </w:r>
    </w:p>
    <w:p w:rsidR="00EC5E03" w:rsidRP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бюджета муниципального обр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зования - Новомичуринское городское поселение Про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муниципального района в сумме 119 014 297,65 руб. </w:t>
      </w:r>
    </w:p>
    <w:p w:rsid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прогнозируемый дефицит бюджета муниципального образования - Новомичуринское городское поселение Пронского муниципального района в сумме 554970,58 руб.</w:t>
      </w:r>
    </w:p>
    <w:p w:rsidR="00EC5E03" w:rsidRP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proofErr w:type="gramStart"/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 «Распределение бюджетных ассигн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ваний бюджета муниципального образования - Новом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чуринское городское поселение Пронского муниципал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района по целевым статьям (муниципальным пр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граммам </w:t>
      </w:r>
      <w:proofErr w:type="spellStart"/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и н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годов» изложить в новой редакции, согласно приложению 1 к настоящему решению;</w:t>
      </w:r>
      <w:proofErr w:type="gramEnd"/>
    </w:p>
    <w:p w:rsidR="00EC5E03" w:rsidRP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Приложение 5 «Распределение бюджетных ассигн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ваний бюджета муниципального образования - Новом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чуринское городское поселение Пронского муниципал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района по разделам и подразделам классификации расходов бюджета на 2021 год и на плановый период 2022 и 2023 годов» изложить в новой редакции, согласно пр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ложению 2 к настоящему решению;</w:t>
      </w:r>
    </w:p>
    <w:p w:rsidR="00EC5E03" w:rsidRP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Приложение 6 «Ведомственная структура расходов бюджета муниципального образования - Новомичури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городское поселение Пронского муниципального района на 2021 год и на плановый период 2022 и 2023 годов» изложить в новой редакции, согласно приложению 3 к настоящему решению;</w:t>
      </w:r>
    </w:p>
    <w:p w:rsidR="00EC5E03" w:rsidRP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Приложение 7 «Источники внутреннего финансир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вания дефицита бюджета муниципального образования – Новомичуринское городское поселение Пронского мун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ципального района на 2021 год и на плановый период 2022 и 2023 годов» изложить в новой редакции, согласно приложению 4 к настоящему решению.</w:t>
      </w:r>
    </w:p>
    <w:p w:rsidR="00EC5E03" w:rsidRP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Направить    настоящее   решение в администрацию   муниципального   образования - Новомичуринское горо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поселение.</w:t>
      </w:r>
    </w:p>
    <w:p w:rsidR="00EC5E03" w:rsidRP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3.   Копию решения направить в прокуратуру Пронского района.</w:t>
      </w:r>
    </w:p>
    <w:p w:rsidR="00EC5E03" w:rsidRPr="00EC5E03" w:rsidRDefault="00EC5E03" w:rsidP="00EC5E03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решение вступает в силу после его офиц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ального опубликования (обнародования).</w:t>
      </w:r>
    </w:p>
    <w:p w:rsidR="00EC5E03" w:rsidRPr="00EC5E03" w:rsidRDefault="00EC5E03" w:rsidP="00EC5E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E03" w:rsidRPr="00EC5E03" w:rsidRDefault="00EC5E03" w:rsidP="00EC5E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 –</w:t>
      </w:r>
    </w:p>
    <w:p w:rsidR="00EC5E03" w:rsidRPr="00EC5E03" w:rsidRDefault="00EC5E03" w:rsidP="00EC5E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городское поселение,</w:t>
      </w:r>
    </w:p>
    <w:p w:rsidR="00EC5E03" w:rsidRPr="00EC5E03" w:rsidRDefault="00EC5E03" w:rsidP="00EC5E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EC5E03" w:rsidRPr="00EC5E03" w:rsidRDefault="00EC5E03" w:rsidP="00EC5E0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–   </w:t>
      </w:r>
    </w:p>
    <w:p w:rsidR="00EC5E03" w:rsidRDefault="00EC5E03" w:rsidP="00EC5E0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</w:p>
    <w:p w:rsidR="00EC5E03" w:rsidRPr="00EC5E03" w:rsidRDefault="00EC5E03" w:rsidP="00EC5E0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spellStart"/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А.А.Соболев</w:t>
      </w:r>
      <w:proofErr w:type="spellEnd"/>
      <w:r w:rsidRPr="00EC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EC5E03" w:rsidRPr="00EC5E03" w:rsidRDefault="00EC5E03" w:rsidP="00EC5E03">
      <w:pPr>
        <w:tabs>
          <w:tab w:val="left" w:pos="747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5E0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29A5A" wp14:editId="18684D42">
                <wp:simplePos x="0" y="0"/>
                <wp:positionH relativeFrom="column">
                  <wp:posOffset>591185</wp:posOffset>
                </wp:positionH>
                <wp:positionV relativeFrom="paragraph">
                  <wp:posOffset>106045</wp:posOffset>
                </wp:positionV>
                <wp:extent cx="2838450" cy="14382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6C9" w:rsidRPr="00EC5E03" w:rsidRDefault="00F916C9" w:rsidP="00EC5E03">
                            <w:pPr>
                              <w:pStyle w:val="ab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E03">
                              <w:rPr>
                                <w:sz w:val="20"/>
                                <w:szCs w:val="20"/>
                              </w:rPr>
                              <w:t>Приложение № 1</w:t>
                            </w:r>
                          </w:p>
                          <w:p w:rsidR="00F916C9" w:rsidRPr="00EC5E03" w:rsidRDefault="00F916C9" w:rsidP="00EC5E03">
                            <w:pPr>
                              <w:pStyle w:val="ab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E03">
                              <w:rPr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  <w:proofErr w:type="spellStart"/>
                            <w:r w:rsidRPr="00EC5E03">
                              <w:rPr>
                                <w:sz w:val="20"/>
                                <w:szCs w:val="20"/>
                              </w:rPr>
                              <w:t>Новомичуринск</w:t>
                            </w:r>
                            <w:r w:rsidRPr="00EC5E03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EC5E03"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proofErr w:type="spellEnd"/>
                            <w:r w:rsidRPr="00EC5E03">
                              <w:rPr>
                                <w:sz w:val="20"/>
                                <w:szCs w:val="20"/>
                              </w:rPr>
                              <w:t xml:space="preserve"> городского поселения "О бюджете муниц</w:t>
                            </w:r>
                            <w:r w:rsidRPr="00EC5E03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C5E03">
                              <w:rPr>
                                <w:sz w:val="20"/>
                                <w:szCs w:val="20"/>
                              </w:rPr>
                              <w:t>пального образования - Новомичуринское г</w:t>
                            </w:r>
                            <w:r w:rsidRPr="00EC5E03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EC5E03">
                              <w:rPr>
                                <w:sz w:val="20"/>
                                <w:szCs w:val="20"/>
                              </w:rPr>
                              <w:t>родское поселение Пронского муниципального района на 2021 год и на плановый период 2022 и 2023 годов"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E03">
                              <w:rPr>
                                <w:sz w:val="20"/>
                                <w:szCs w:val="20"/>
                              </w:rPr>
                              <w:t>от 26 января 2021 года № 8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6.55pt;margin-top:8.35pt;width:223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" stroked="f">
                <v:textbox>
                  <w:txbxContent>
                    <w:p w:rsidR="00F916C9" w:rsidRPr="00EC5E03" w:rsidRDefault="00F916C9" w:rsidP="00EC5E03">
                      <w:pPr>
                        <w:pStyle w:val="ab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E03">
                        <w:rPr>
                          <w:sz w:val="20"/>
                          <w:szCs w:val="20"/>
                        </w:rPr>
                        <w:t>Приложение № 1</w:t>
                      </w:r>
                    </w:p>
                    <w:p w:rsidR="00F916C9" w:rsidRPr="00EC5E03" w:rsidRDefault="00F916C9" w:rsidP="00EC5E03">
                      <w:pPr>
                        <w:pStyle w:val="ab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E03">
                        <w:rPr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  <w:proofErr w:type="spellStart"/>
                      <w:r w:rsidRPr="00EC5E03">
                        <w:rPr>
                          <w:sz w:val="20"/>
                          <w:szCs w:val="20"/>
                        </w:rPr>
                        <w:t>Новомичуринск</w:t>
                      </w:r>
                      <w:r w:rsidRPr="00EC5E03">
                        <w:rPr>
                          <w:sz w:val="20"/>
                          <w:szCs w:val="20"/>
                        </w:rPr>
                        <w:t>о</w:t>
                      </w:r>
                      <w:r w:rsidRPr="00EC5E03">
                        <w:rPr>
                          <w:sz w:val="20"/>
                          <w:szCs w:val="20"/>
                        </w:rPr>
                        <w:t>го</w:t>
                      </w:r>
                      <w:proofErr w:type="spellEnd"/>
                      <w:r w:rsidRPr="00EC5E03">
                        <w:rPr>
                          <w:sz w:val="20"/>
                          <w:szCs w:val="20"/>
                        </w:rPr>
                        <w:t xml:space="preserve"> городского поселения "О бюджете муниц</w:t>
                      </w:r>
                      <w:r w:rsidRPr="00EC5E03">
                        <w:rPr>
                          <w:sz w:val="20"/>
                          <w:szCs w:val="20"/>
                        </w:rPr>
                        <w:t>и</w:t>
                      </w:r>
                      <w:r w:rsidRPr="00EC5E03">
                        <w:rPr>
                          <w:sz w:val="20"/>
                          <w:szCs w:val="20"/>
                        </w:rPr>
                        <w:t>пального образования - Новомичуринское г</w:t>
                      </w:r>
                      <w:r w:rsidRPr="00EC5E03">
                        <w:rPr>
                          <w:sz w:val="20"/>
                          <w:szCs w:val="20"/>
                        </w:rPr>
                        <w:t>о</w:t>
                      </w:r>
                      <w:r w:rsidRPr="00EC5E03">
                        <w:rPr>
                          <w:sz w:val="20"/>
                          <w:szCs w:val="20"/>
                        </w:rPr>
                        <w:t>родское поселение Пронского муниципального района на 2021 год и на плановый период 2022 и 2023 годов"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5E03">
                        <w:rPr>
                          <w:sz w:val="20"/>
                          <w:szCs w:val="20"/>
                        </w:rPr>
                        <w:t>от 26 января 2021 года № 8</w:t>
                      </w:r>
                    </w:p>
                  </w:txbxContent>
                </v:textbox>
              </v:shape>
            </w:pict>
          </mc:Fallback>
        </mc:AlternateContent>
      </w:r>
    </w:p>
    <w:p w:rsidR="00EC5E03" w:rsidRDefault="00EC5E03" w:rsidP="00EC5E03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C5E03" w:rsidSect="00EC5E03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9"/>
        <w:gridCol w:w="2076"/>
        <w:gridCol w:w="516"/>
        <w:gridCol w:w="2056"/>
        <w:gridCol w:w="1496"/>
        <w:gridCol w:w="1496"/>
      </w:tblGrid>
      <w:tr w:rsidR="00EC5E03" w:rsidRPr="00EC5E03" w:rsidTr="00EC5E03">
        <w:trPr>
          <w:trHeight w:val="255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E0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66CA7" wp14:editId="203334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-114300</wp:posOffset>
                      </wp:positionV>
                      <wp:extent cx="1609725" cy="1962150"/>
                      <wp:effectExtent l="0" t="0" r="952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6" type="#_x0000_t202" style="position:absolute;margin-left:0;margin-top:-9pt;width:126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EC5E03" w:rsidRPr="00EC5E03">
              <w:trPr>
                <w:trHeight w:val="255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E03" w:rsidRPr="00EC5E03" w:rsidRDefault="00EC5E03" w:rsidP="00EC5E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EC5E03" w:rsidRPr="00EC5E03">
              <w:trPr>
                <w:trHeight w:val="255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5E03" w:rsidRPr="00EC5E03" w:rsidRDefault="00EC5E03" w:rsidP="00EC5E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E03" w:rsidRPr="00EC5E03" w:rsidTr="00EC5E03">
        <w:trPr>
          <w:trHeight w:val="255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E03" w:rsidRPr="00EC5E03" w:rsidTr="00EC5E03">
        <w:trPr>
          <w:trHeight w:val="255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E03" w:rsidRPr="00EC5E03" w:rsidTr="00EC5E03">
        <w:trPr>
          <w:trHeight w:val="255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E03" w:rsidRPr="00EC5E03" w:rsidTr="00EC5E03">
        <w:trPr>
          <w:trHeight w:val="255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E03" w:rsidRPr="00EC5E03" w:rsidTr="00EC5E03">
        <w:trPr>
          <w:trHeight w:val="42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E03" w:rsidRPr="00EC5E03" w:rsidTr="00EC5E03">
        <w:trPr>
          <w:trHeight w:val="1215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E03" w:rsidRPr="00EC5E03" w:rsidTr="00EC5E03">
        <w:trPr>
          <w:trHeight w:val="23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 бюджета муниципального образования - Новомичуринское городское п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селение Пронского муниципального района по целевым статьям (муниципальным программам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Новомичуринского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поселения и непрограммным направлениям деятельности), группам и подгруппам 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сификации расходов бюджетов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2021 год и на плановый период 2022 и 2023 годов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вышение эффективности мун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ципального управления 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мичуринском</w:t>
            </w:r>
            <w:proofErr w:type="spellEnd"/>
            <w:proofErr w:type="gramEnd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городском посел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нии 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19 468 963,76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19 701 433,00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19 601 433,00</w:t>
            </w:r>
          </w:p>
        </w:tc>
      </w:tr>
      <w:tr w:rsidR="00EC5E03" w:rsidRPr="00EC5E03" w:rsidTr="00EC5E03">
        <w:trPr>
          <w:trHeight w:val="12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функционирования администрации муниципального образования -  Н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вомичуринское городское посел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17 425 029,90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17 410 973,72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17 410 973,72</w:t>
            </w:r>
          </w:p>
        </w:tc>
      </w:tr>
      <w:tr w:rsidR="00EC5E03" w:rsidRPr="00EC5E03" w:rsidTr="00EC5E03">
        <w:trPr>
          <w:trHeight w:val="100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главы администрации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EC5E03" w:rsidRPr="00EC5E03" w:rsidTr="00EC5E03">
        <w:trPr>
          <w:trHeight w:val="9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полнительно-распорядительного органа муниципального образов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EC5E03" w:rsidRPr="00EC5E03" w:rsidTr="00EC5E03">
        <w:trPr>
          <w:trHeight w:val="177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ципальными) органами, казенными учреждениями, органами управл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государственными внебюдже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(муниципальных) органов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EC5E03" w:rsidRPr="00EC5E03" w:rsidTr="00EC5E03">
        <w:trPr>
          <w:trHeight w:val="98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 администрации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15 491 780,00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15 476 780,00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15 477 723,82</w:t>
            </w:r>
          </w:p>
        </w:tc>
      </w:tr>
      <w:tr w:rsidR="00EC5E03" w:rsidRPr="00EC5E03" w:rsidTr="00EC5E03">
        <w:trPr>
          <w:trHeight w:val="3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EC5E03" w:rsidRPr="00EC5E03" w:rsidTr="00EC5E03">
        <w:trPr>
          <w:trHeight w:val="168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ципальными) органами, казенными учреждениями, органами управл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государственными внебюдже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EC5E03" w:rsidRPr="00EC5E03" w:rsidTr="00EC5E03">
        <w:trPr>
          <w:trHeight w:val="6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(муниципальных) органов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EC5E03" w:rsidRPr="00EC5E03" w:rsidTr="00EC5E03">
        <w:trPr>
          <w:trHeight w:val="3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3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циальных выплат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муниц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пальным долгом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2 309 007,00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2 309 950,82</w:t>
            </w:r>
          </w:p>
        </w:tc>
      </w:tr>
      <w:tr w:rsidR="00EC5E03" w:rsidRPr="00EC5E03" w:rsidTr="00EC5E03">
        <w:trPr>
          <w:trHeight w:val="6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2 099 237,00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2 199 237,00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2 200 180,82</w:t>
            </w:r>
          </w:p>
        </w:tc>
      </w:tr>
      <w:tr w:rsidR="00EC5E03" w:rsidRPr="00EC5E03" w:rsidTr="00EC5E03">
        <w:trPr>
          <w:trHeight w:val="61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2 099 237,00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2 199 237,00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2 200 180,82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124 770,00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тежей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124 770,00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109 770,00</w:t>
            </w:r>
          </w:p>
        </w:tc>
      </w:tr>
      <w:tr w:rsidR="00EC5E03" w:rsidRPr="00EC5E03" w:rsidTr="00EC5E03">
        <w:trPr>
          <w:trHeight w:val="61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заседаниях Совета мун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тежей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де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Новомичуринского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поселения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EC5E03" w:rsidRPr="00EC5E03" w:rsidTr="00EC5E03">
        <w:trPr>
          <w:trHeight w:val="67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провод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мых мероприятий 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</w:t>
            </w:r>
            <w:proofErr w:type="spellEnd"/>
            <w:proofErr w:type="gram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поселении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355 193,72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</w:tr>
      <w:tr w:rsidR="00EC5E03" w:rsidRPr="00EC5E03" w:rsidTr="00EC5E03">
        <w:trPr>
          <w:trHeight w:val="40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355 193,72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290 793,72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290 793,72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</w:tr>
      <w:tr w:rsidR="00EC5E03" w:rsidRPr="00EC5E03" w:rsidTr="00EC5E03">
        <w:trPr>
          <w:trHeight w:val="3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</w:tr>
      <w:tr w:rsidR="00EC5E03" w:rsidRPr="00EC5E03" w:rsidTr="00EC5E03">
        <w:trPr>
          <w:trHeight w:val="13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поддержки отдельных кат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горий граждан в муниципальном образовании - Новомичуринское городское поселение"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EC5E03" w:rsidRPr="00EC5E03" w:rsidTr="00EC5E03">
        <w:trPr>
          <w:trHeight w:val="3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гражданам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социальной 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51 2 02 04040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некоммерческим организац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51 2 02 04040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 (за исключением госуда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учр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51 2 02 04040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C5E03" w:rsidRPr="00EC5E03" w:rsidTr="00EC5E03">
        <w:trPr>
          <w:trHeight w:val="165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исполнения отдельных госуда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Рязанской области администрацией муниц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- Новомич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ринское городское поселение"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секретаря административной комиссии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EC5E03" w:rsidRPr="00EC5E03" w:rsidTr="00EC5E03">
        <w:trPr>
          <w:trHeight w:val="264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на реализацию Закона 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занской области от 06.12.2010 № 152-ОЗ «О наделении органов мес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 муниципал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 и городских округов Рязанской области отдельными го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ударственными полномочиями по созданию административных к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миссий и определению перечня должностных лиц, уполномоченных составлять протоколы об админ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стративных правонарушениях"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EC5E03" w:rsidRPr="00EC5E03" w:rsidTr="00EC5E03">
        <w:trPr>
          <w:trHeight w:val="165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ципальными) органами, казенными учреждениями, органами управл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государственными внебюдже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170 510,96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(муниципальных) органов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170 510,96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25 576,64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25 576,64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</w:tr>
      <w:tr w:rsidR="00EC5E03" w:rsidRPr="00EC5E03" w:rsidTr="00EC5E03">
        <w:trPr>
          <w:trHeight w:val="130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управления муниципал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имуществом на территории муниципального образования - Н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вомичуринское городское посел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928 904,26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1 175 429,68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1 075 429,68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технической инвент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ризации, оценки рыночной стоим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объектов муниципального им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C5E03" w:rsidRPr="00EC5E03" w:rsidTr="00EC5E03">
        <w:trPr>
          <w:trHeight w:val="769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нераспр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деленного имущества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628 904,26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628 904,26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628 904,26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628 904,26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судебной экспертизы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территории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и земельных участков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кадастровой оце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 земельных участков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C5E03" w:rsidRPr="00EC5E03" w:rsidTr="00EC5E03">
        <w:trPr>
          <w:trHeight w:val="61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C5E03" w:rsidRPr="00EC5E03" w:rsidTr="00EC5E03">
        <w:trPr>
          <w:trHeight w:val="13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управления муниципал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финансами муниципального образования - Новомичуринское городское поселение"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4 509,00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даваемые бюджету муниципального района на осуществление полном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внешнему финансовому ко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посел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на осуществление полномочий в соответствии с заключенными соглашениями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даваемые бюджету муниципального района на осуществление полном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созданию ДНД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посел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на осуществление полномочий в соответствии с заключенными соглашениями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EC5E03" w:rsidRPr="00EC5E03" w:rsidTr="00EC5E03">
        <w:trPr>
          <w:trHeight w:val="198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витие и поддержка малого и сре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него предпринимательства в м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ниципальном образовании – 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вомичуринское городское посел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Пронского муниципального района Рязанской области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грамотами и ценными подарками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C5E03" w:rsidRPr="00EC5E03" w:rsidTr="00EC5E03">
        <w:trPr>
          <w:trHeight w:val="13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ций), индивидуальным предприн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мателям, физическим лицам - пр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изводителям товаров, работ, услуг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C5E03" w:rsidRPr="00EC5E03" w:rsidTr="00EC5E03">
        <w:trPr>
          <w:trHeight w:val="174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–Н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овомичуринское городское п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селение Пронского муниципал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района Рязанской области"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</w:tr>
      <w:tr w:rsidR="00EC5E03" w:rsidRPr="00EC5E03" w:rsidTr="00EC5E03">
        <w:trPr>
          <w:trHeight w:val="141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Оптимизация, развитие и модерн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коммунальных систем тепл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электро-, водоснабжения, водоотв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 и очистки сточных вод на территории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Новомичуринского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поселения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ремонту сетей уличного освещения города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EC5E03" w:rsidRPr="00EC5E03" w:rsidTr="00EC5E03">
        <w:trPr>
          <w:trHeight w:val="139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 общественных спасател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ных постов в местах массового отдыха населения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Новомичури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общественных спасател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постов в местах массового 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созданию общ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спасательных постов в местах массового отдыха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пожарной безопа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ности на территории МО 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-Н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овомичуринское городское п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селение"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на территории МО 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овомичуринское городское пос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путем привлечения специал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зированной организации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прот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вопожарной безопасности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EC5E03" w:rsidRPr="00EC5E03" w:rsidTr="00EC5E03">
        <w:trPr>
          <w:trHeight w:val="163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образования  –  Новомичури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ское городское поселение Про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ского муниципального района Рязанской области»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15 436 054,65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15 768 728,50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16 360 000,00</w:t>
            </w:r>
          </w:p>
        </w:tc>
      </w:tr>
      <w:tr w:rsidR="00EC5E03" w:rsidRPr="00EC5E03" w:rsidTr="00EC5E03">
        <w:trPr>
          <w:trHeight w:val="45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озеленение террит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города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15 768 728,50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EC5E03" w:rsidRPr="00EC5E03" w:rsidTr="00EC5E03">
        <w:trPr>
          <w:trHeight w:val="3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по благоустройству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некоммерческим организац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49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7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электроэнергии для нужд уличного освещения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165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витие культуры муниципального образования – Новомичуринское городское поселение Пронского муниципального района Ряза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области»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22 702 104,72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и предоставл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услуг организаций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некоммерческим организац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EC5E03" w:rsidRPr="00EC5E03" w:rsidTr="00EC5E03">
        <w:trPr>
          <w:trHeight w:val="3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библиотечного обсл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некоммерческим организац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EC5E03" w:rsidRPr="00EC5E03" w:rsidTr="00EC5E03">
        <w:trPr>
          <w:trHeight w:val="175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образования - Новомичуринское городское п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селение Пронского муниципал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района Рязанской области»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4 842 387,55</w:t>
            </w:r>
          </w:p>
        </w:tc>
      </w:tr>
      <w:tr w:rsidR="00EC5E03" w:rsidRPr="00EC5E03" w:rsidTr="00EC5E03">
        <w:trPr>
          <w:trHeight w:val="105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создании, содержании и развитии объектов благоустро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 территории муниципального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58 0 02 08038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EC5E03" w:rsidRPr="00EC5E03" w:rsidTr="00EC5E03">
        <w:trPr>
          <w:trHeight w:val="67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58 0 02 08038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EC5E03" w:rsidRPr="00EC5E03" w:rsidTr="00EC5E03">
        <w:trPr>
          <w:trHeight w:val="13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рожное хозяйство муниципальн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образования - Новомичури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ское городское поселение Про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ского муниципального района Рязанской области»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34 938 610,97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4 518 986,69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4 150 563,16</w:t>
            </w:r>
          </w:p>
        </w:tc>
      </w:tr>
      <w:tr w:rsidR="00EC5E03" w:rsidRPr="00EC5E03" w:rsidTr="00EC5E03">
        <w:trPr>
          <w:trHeight w:val="7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пользования местного значения и искусственных сооружений на них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EC5E03" w:rsidRPr="00EC5E03" w:rsidTr="00EC5E03">
        <w:trPr>
          <w:trHeight w:val="76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дорог и тротуаров в границах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59 0 01 09025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EC5E03" w:rsidRPr="00EC5E03" w:rsidTr="00EC5E03">
        <w:trPr>
          <w:trHeight w:val="7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59 0 01 09025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EC5E03" w:rsidRPr="00EC5E03" w:rsidTr="00EC5E03">
        <w:trPr>
          <w:trHeight w:val="70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59 0 01 09025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EC5E03" w:rsidRPr="00EC5E03" w:rsidTr="00EC5E03">
        <w:trPr>
          <w:trHeight w:val="43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Ямочный ремонт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EC5E03" w:rsidRPr="00EC5E03" w:rsidTr="00EC5E03">
        <w:trPr>
          <w:trHeight w:val="7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дорог и тротуаров в границах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EC5E03" w:rsidRPr="00EC5E03" w:rsidTr="00EC5E03">
        <w:trPr>
          <w:trHeight w:val="61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EC5E03" w:rsidRPr="00EC5E03" w:rsidTr="00EC5E03">
        <w:trPr>
          <w:trHeight w:val="10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 на ремонт автом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бильных дорого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пользования местного значения и искусственных сооружений  на них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5E03" w:rsidRPr="00EC5E03" w:rsidTr="00EC5E03">
        <w:trPr>
          <w:trHeight w:val="70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муниципальных дорог и тротуаров в границах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5E03" w:rsidRPr="00EC5E03" w:rsidTr="00EC5E03">
        <w:trPr>
          <w:trHeight w:val="69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5E03" w:rsidRPr="00EC5E03" w:rsidTr="00EC5E03">
        <w:trPr>
          <w:trHeight w:val="709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5E03" w:rsidRPr="00EC5E03" w:rsidTr="00EC5E03">
        <w:trPr>
          <w:trHeight w:val="709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федерал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проекта "Дорожная сеть"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32 924 049,41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564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образований на финансовое обеспечение дорожной деятельн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в рамках реализации регионал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проекта "Дорожная сеть (Р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занская область)", направленного на достижение результатов реализации федерального проекта "Дорожная сеть" в рамках национального пр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 "Безопасные и качественные автомобильные дороги" (субсидии бюджетам муниципальных образ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Рязанской области на реко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струкцию, капитальный ремонт, ремонт и содержание социально значимых объектов - автомобил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дорог общего пользования местного значения и искусственных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сооружений на них во исполнение правовых актов и поручений През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дента Российской Федерации, Пр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вительства Российской Федерации, Губернатора Рязанской области и Правительства Рязанской области, содержащих указание на их реал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53931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32 924 049,41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709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53931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32 924 049,41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709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53931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32 924 049,41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129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образований на реализацию мероприятий подпрограммы "Д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рожное хозяйство" государственной программы Рязанской области "Д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рожное хозяйство и транспорт"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Д3930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70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Д3930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7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Д3930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165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бюджета 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образования на ре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лизацию мероприятий подпрогра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"Дорожное хозяйство"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программы Рязанской 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"Дорожное хозяйство и транспорт"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Я3930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Я3930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1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Я3930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16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родской среды в муниципальном образовании - Новомичуринское городское поселение Пронского муниципального района Ряза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ской области"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8 136 203,00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4 200 000,00</w:t>
            </w:r>
          </w:p>
        </w:tc>
      </w:tr>
      <w:tr w:rsidR="00EC5E03" w:rsidRPr="00EC5E03" w:rsidTr="00EC5E03">
        <w:trPr>
          <w:trHeight w:val="4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C5E03" w:rsidRPr="00EC5E03" w:rsidTr="00EC5E03">
        <w:trPr>
          <w:trHeight w:val="70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C5E03" w:rsidRPr="00EC5E03" w:rsidTr="00EC5E03">
        <w:trPr>
          <w:trHeight w:val="78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 муниципальных территорий общего пользования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EC5E03" w:rsidRPr="00EC5E03" w:rsidTr="00EC5E03">
        <w:trPr>
          <w:trHeight w:val="78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 муниципальных территорий общего пользования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EC5E03" w:rsidRPr="00EC5E03" w:rsidTr="00EC5E03">
        <w:trPr>
          <w:trHeight w:val="6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EC5E03" w:rsidRPr="00EC5E03" w:rsidTr="00EC5E03">
        <w:trPr>
          <w:trHeight w:val="73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EC5E03" w:rsidRPr="00EC5E03" w:rsidTr="00EC5E03">
        <w:trPr>
          <w:trHeight w:val="103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реализвцию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проекта "Формирование ко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фортной городской среды" наци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нального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пректа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"Жилье и горо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среда"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195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образований на поддержку 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программ формир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современной городской ср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ды, осуществляемых на условиях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бюджета, направленных на благ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общественных террит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рий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73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73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168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витие физической культуры и спорта в муниципальном образ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вании – Новомичуринское горо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ское поселение Пронского мун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ципального района Рязанской области»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1 685 818,00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0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некоммерческим организац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9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физкультурных (физкул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турно-оздоровительных) меропри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79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некоммерческим организац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226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"Поддержка местных муниц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пальных инициатив и участия населения в осуществлении мес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 самоуправления на террит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рии муниципального образования - Новомичуринское городское поселение Пронского муниц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пального района Рязанской обл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877 500,00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контейнерных площ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 с навесом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устройству  ко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тейнерных площадок с навесом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70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детской игровой пл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щадки между домами 33-33а по ул. Строителей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7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по установке детской игровой площадки между домами 33-33а по ул. Строителей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72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детского игрового ко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плекса в сквере по проспекту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рягина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90"/>
        </w:trPr>
        <w:tc>
          <w:tcPr>
            <w:tcW w:w="2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установке детского игрового комплекса в сквере по проспекту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133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"И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пользование и охрана земель на территории </w:t>
            </w:r>
            <w:proofErr w:type="spellStart"/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Новомичуринского</w:t>
            </w:r>
            <w:proofErr w:type="spellEnd"/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Пронского муниципального района Ряза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ской области"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C5E03" w:rsidRPr="00EC5E03" w:rsidTr="00EC5E03">
        <w:trPr>
          <w:trHeight w:val="140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с привл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специализированных орг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низаций по предотвращению и ли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видации разрушений от водной и ветровой эрозии, заболачивания, подтопления, загрязнения отходами производства  и от других проце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разрушения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C5E03" w:rsidRPr="00EC5E03" w:rsidTr="00EC5E03">
        <w:trPr>
          <w:trHeight w:val="164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с привлечением сп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циализированных организаций по предотвращению и ликвидации ра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рушений от водной и ветровой эр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зии, заболачивания, подтопления, загрязнения отходами производства  и от других процессов разрушения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C5E03" w:rsidRPr="00EC5E03" w:rsidTr="00EC5E03">
        <w:trPr>
          <w:trHeight w:val="68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C5E03" w:rsidRPr="00EC5E03" w:rsidTr="00EC5E03">
        <w:trPr>
          <w:trHeight w:val="7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C5E03" w:rsidRPr="00EC5E03" w:rsidTr="00EC5E03">
        <w:trPr>
          <w:trHeight w:val="6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694 392,26</w:t>
            </w:r>
          </w:p>
        </w:tc>
      </w:tr>
      <w:tr w:rsidR="00EC5E03" w:rsidRPr="00EC5E03" w:rsidTr="00EC5E03">
        <w:trPr>
          <w:trHeight w:val="61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за счет межбюджетных трансфертов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учета на территориях, где 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сутствуют военные комиссариаты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EC5E03" w:rsidRPr="00EC5E03" w:rsidTr="00EC5E03">
        <w:trPr>
          <w:trHeight w:val="177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ципальными) органами, казенными учреждениями, органами управл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государственными внебюдже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640 837,53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666 801,24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(муниципальных) органов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640 837,53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666 801,24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37 670,72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27 568,44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27 591,02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37 670,72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27 568,44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27 591,02</w:t>
            </w:r>
          </w:p>
        </w:tc>
      </w:tr>
      <w:tr w:rsidR="00EC5E03" w:rsidRPr="00EC5E03" w:rsidTr="00EC5E03">
        <w:trPr>
          <w:trHeight w:val="70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ходов городских и сельских пос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6 319 360,00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3 345 564,00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3 345 564,00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муниципального 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2 234 300,00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</w:tr>
      <w:tr w:rsidR="00EC5E03" w:rsidRPr="00EC5E03" w:rsidTr="00EC5E03">
        <w:trPr>
          <w:trHeight w:val="169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ципальными) органами, казенными учреждениями, органами управл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государственными внебюдже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</w:tr>
      <w:tr w:rsidR="00EC5E03" w:rsidRPr="00EC5E03" w:rsidTr="00EC5E03">
        <w:trPr>
          <w:trHeight w:val="6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(муниципальных) органов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</w:tr>
      <w:tr w:rsidR="00EC5E03" w:rsidRPr="00EC5E03" w:rsidTr="00EC5E03">
        <w:trPr>
          <w:trHeight w:val="9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законод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 (представительные) органы  государственной власти субъектов Российской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</w:tr>
      <w:tr w:rsidR="00EC5E03" w:rsidRPr="00EC5E03" w:rsidTr="00EC5E03">
        <w:trPr>
          <w:trHeight w:val="6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</w:tr>
      <w:tr w:rsidR="00EC5E03" w:rsidRPr="00EC5E03" w:rsidTr="00EC5E03">
        <w:trPr>
          <w:trHeight w:val="129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созданию и функцион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 единой диспетчерской службы муниципальных образов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системы обеспечения вызова экстренных и оперативных служб по единому номеру "112"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EC5E03" w:rsidRPr="00EC5E03" w:rsidTr="00EC5E03">
        <w:trPr>
          <w:trHeight w:val="9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посел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на осуществление полномочий в соответствии с заключенными соглашениями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EC5E03" w:rsidRPr="00EC5E03" w:rsidTr="00EC5E03">
        <w:trPr>
          <w:trHeight w:val="3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EC5E03" w:rsidRPr="00EC5E03" w:rsidTr="00EC5E03">
        <w:trPr>
          <w:trHeight w:val="31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EC5E03" w:rsidRPr="00EC5E03" w:rsidTr="00EC5E03">
        <w:trPr>
          <w:trHeight w:val="63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м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жилого и нежилого фонда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EC5E03" w:rsidRPr="00EC5E03" w:rsidTr="00EC5E03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EC5E03" w:rsidRPr="00EC5E03" w:rsidTr="00EC5E03">
        <w:trPr>
          <w:trHeight w:val="7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C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EC5E03" w:rsidRPr="00EC5E03" w:rsidTr="00EC5E03">
        <w:trPr>
          <w:trHeight w:val="36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5E03" w:rsidRPr="00EC5E03" w:rsidTr="00EC5E03">
        <w:trPr>
          <w:trHeight w:val="6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5E03" w:rsidRPr="00EC5E03" w:rsidTr="00EC5E03">
        <w:trPr>
          <w:trHeight w:val="3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5E03" w:rsidRPr="00EC5E03" w:rsidTr="00EC5E03">
        <w:trPr>
          <w:trHeight w:val="3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C5E03" w:rsidRPr="00EC5E03" w:rsidTr="00EC5E03">
        <w:trPr>
          <w:trHeight w:val="3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непр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граммного характера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600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беспла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молочным питанием детей первого - второго года жизни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45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4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5E03" w:rsidRPr="00EC5E03" w:rsidTr="00EC5E03">
        <w:trPr>
          <w:trHeight w:val="345"/>
        </w:trPr>
        <w:tc>
          <w:tcPr>
            <w:tcW w:w="3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E03" w:rsidRPr="00EC5E03" w:rsidRDefault="00EC5E03" w:rsidP="00EC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4 200 000,00</w:t>
            </w:r>
          </w:p>
        </w:tc>
      </w:tr>
      <w:tr w:rsidR="00EC5E03" w:rsidRPr="00EC5E03" w:rsidTr="00EC5E03">
        <w:trPr>
          <w:trHeight w:val="330"/>
        </w:trPr>
        <w:tc>
          <w:tcPr>
            <w:tcW w:w="3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119 014 297,65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83 321 444,69</w:t>
            </w:r>
          </w:p>
        </w:tc>
      </w:tr>
      <w:tr w:rsidR="00EC5E03" w:rsidRPr="00EC5E03" w:rsidTr="00EC5E03">
        <w:trPr>
          <w:trHeight w:val="255"/>
        </w:trPr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03" w:rsidRPr="00EC5E03" w:rsidRDefault="00EC5E03" w:rsidP="00E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C5E03" w:rsidRPr="00EC5E03" w:rsidRDefault="00DF7B15" w:rsidP="00EC5E03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6E5BC" wp14:editId="19D80696">
                <wp:simplePos x="0" y="0"/>
                <wp:positionH relativeFrom="column">
                  <wp:posOffset>3521710</wp:posOffset>
                </wp:positionH>
                <wp:positionV relativeFrom="paragraph">
                  <wp:posOffset>163196</wp:posOffset>
                </wp:positionV>
                <wp:extent cx="3505200" cy="15240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05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6C9" w:rsidRPr="00DF7B15" w:rsidRDefault="00F916C9" w:rsidP="00DF7B15">
                            <w:pPr>
                              <w:pStyle w:val="ab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F7B15">
                              <w:rPr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F916C9" w:rsidRPr="00DF7B15" w:rsidRDefault="00F916C9" w:rsidP="00DF7B15">
                            <w:pPr>
                              <w:pStyle w:val="ab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F7B15">
                              <w:rPr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  <w:proofErr w:type="spellStart"/>
                            <w:r w:rsidRPr="00DF7B15">
                              <w:rPr>
                                <w:sz w:val="20"/>
                                <w:szCs w:val="20"/>
                              </w:rPr>
                              <w:t>Новомичуринского</w:t>
                            </w:r>
                            <w:proofErr w:type="spellEnd"/>
                            <w:r w:rsidRPr="00DF7B15">
                              <w:rPr>
                                <w:sz w:val="20"/>
                                <w:szCs w:val="20"/>
                              </w:rPr>
                              <w:t xml:space="preserve"> городского поселения "О бюджете муниципального образования - Н</w:t>
                            </w:r>
                            <w:r w:rsidRPr="00DF7B15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DF7B15">
                              <w:rPr>
                                <w:sz w:val="20"/>
                                <w:szCs w:val="20"/>
                              </w:rPr>
                              <w:t>вомичуринское городское поселение Пронского муниц</w:t>
                            </w:r>
                            <w:r w:rsidRPr="00DF7B15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DF7B15">
                              <w:rPr>
                                <w:sz w:val="20"/>
                                <w:szCs w:val="20"/>
                              </w:rPr>
                              <w:t>пального района на 2021 год и на плановый период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022 и 2023 годов" от   26 </w:t>
                            </w:r>
                            <w:r w:rsidRPr="00DF7B15">
                              <w:rPr>
                                <w:sz w:val="20"/>
                                <w:szCs w:val="20"/>
                              </w:rPr>
                              <w:t>января 2021года № 8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77.3pt;margin-top:12.85pt;width:276pt;height:12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" stroked="f">
                <v:textbox>
                  <w:txbxContent>
                    <w:p w:rsidR="00F916C9" w:rsidRPr="00DF7B15" w:rsidRDefault="00F916C9" w:rsidP="00DF7B15">
                      <w:pPr>
                        <w:pStyle w:val="ab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F7B15">
                        <w:rPr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F916C9" w:rsidRPr="00DF7B15" w:rsidRDefault="00F916C9" w:rsidP="00DF7B15">
                      <w:pPr>
                        <w:pStyle w:val="ab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F7B15">
                        <w:rPr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  <w:proofErr w:type="spellStart"/>
                      <w:r w:rsidRPr="00DF7B15">
                        <w:rPr>
                          <w:sz w:val="20"/>
                          <w:szCs w:val="20"/>
                        </w:rPr>
                        <w:t>Новомичуринского</w:t>
                      </w:r>
                      <w:proofErr w:type="spellEnd"/>
                      <w:r w:rsidRPr="00DF7B15">
                        <w:rPr>
                          <w:sz w:val="20"/>
                          <w:szCs w:val="20"/>
                        </w:rPr>
                        <w:t xml:space="preserve"> городского поселения "О бюджете муниципального образования - Н</w:t>
                      </w:r>
                      <w:r w:rsidRPr="00DF7B15">
                        <w:rPr>
                          <w:sz w:val="20"/>
                          <w:szCs w:val="20"/>
                        </w:rPr>
                        <w:t>о</w:t>
                      </w:r>
                      <w:r w:rsidRPr="00DF7B15">
                        <w:rPr>
                          <w:sz w:val="20"/>
                          <w:szCs w:val="20"/>
                        </w:rPr>
                        <w:t>вомичуринское городское поселение Пронского муниц</w:t>
                      </w:r>
                      <w:r w:rsidRPr="00DF7B15">
                        <w:rPr>
                          <w:sz w:val="20"/>
                          <w:szCs w:val="20"/>
                        </w:rPr>
                        <w:t>и</w:t>
                      </w:r>
                      <w:r w:rsidRPr="00DF7B15">
                        <w:rPr>
                          <w:sz w:val="20"/>
                          <w:szCs w:val="20"/>
                        </w:rPr>
                        <w:t>пального района на 2021 год и на плановый период 2</w:t>
                      </w:r>
                      <w:r>
                        <w:rPr>
                          <w:sz w:val="20"/>
                          <w:szCs w:val="20"/>
                        </w:rPr>
                        <w:t xml:space="preserve">022 и 2023 годов" от   26 </w:t>
                      </w:r>
                      <w:r w:rsidRPr="00DF7B15">
                        <w:rPr>
                          <w:sz w:val="20"/>
                          <w:szCs w:val="20"/>
                        </w:rPr>
                        <w:t>января 2021года № 8</w:t>
                      </w:r>
                    </w:p>
                  </w:txbxContent>
                </v:textbox>
              </v:shape>
            </w:pict>
          </mc:Fallback>
        </mc:AlternateContent>
      </w:r>
    </w:p>
    <w:p w:rsidR="00EC5E03" w:rsidRDefault="00EC5E03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EC5E03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EF53AD" w:rsidRDefault="00EF53AD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5E03" w:rsidRDefault="00EC5E03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5E03" w:rsidRDefault="00EC5E03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5E03" w:rsidRDefault="00EC5E03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DF7B15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F7B15" w:rsidSect="00D618EC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Pr="00DF7B15" w:rsidRDefault="00DF7B15" w:rsidP="00DF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7B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 бюджета муниципального образования - Новомичуринское городское пос</w:t>
      </w:r>
      <w:r w:rsidRPr="00DF7B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DF7B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ление Пронского муниципального района по разделам и подразделам классификации расходов бюджета на 2021 год и на плановый период 2022 и 2023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4"/>
        <w:gridCol w:w="680"/>
        <w:gridCol w:w="1513"/>
        <w:gridCol w:w="1366"/>
        <w:gridCol w:w="1366"/>
      </w:tblGrid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РАСХОДОВ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119 014 297,65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83 321 444,69</w:t>
            </w:r>
          </w:p>
        </w:tc>
      </w:tr>
      <w:tr w:rsidR="00DF7B15" w:rsidRPr="00DF7B15" w:rsidTr="00DF7B15">
        <w:trPr>
          <w:trHeight w:val="31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4 200 000,00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20 938 830,76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19 554 000,00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19 454 000,00</w:t>
            </w:r>
          </w:p>
        </w:tc>
      </w:tr>
      <w:tr w:rsidR="00DF7B15" w:rsidRPr="00DF7B15" w:rsidTr="00DF7B15">
        <w:trPr>
          <w:trHeight w:val="10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DF7B15" w:rsidRPr="00DF7B15" w:rsidTr="00DF7B15">
        <w:trPr>
          <w:trHeight w:val="9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</w:tr>
      <w:tr w:rsidR="00DF7B15" w:rsidRPr="00DF7B15" w:rsidTr="00DF7B15">
        <w:trPr>
          <w:trHeight w:val="39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F7B15" w:rsidRPr="00DF7B15" w:rsidTr="00DF7B15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3 404 530,76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2 247 000,00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694 392,26</w:t>
            </w:r>
          </w:p>
        </w:tc>
      </w:tr>
      <w:tr w:rsidR="00DF7B15" w:rsidRPr="00DF7B15" w:rsidTr="00DF7B15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DF7B15" w:rsidRPr="00DF7B15" w:rsidTr="00DF7B15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</w:tr>
      <w:tr w:rsidR="00DF7B15" w:rsidRPr="00DF7B15" w:rsidTr="00DF7B15">
        <w:trPr>
          <w:trHeight w:val="69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 пр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и техногенного характера, гражданская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DF7B15" w:rsidRPr="00DF7B15" w:rsidTr="00DF7B15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37 004 460,97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5 833 986,69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6 165 563,16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36 989 460,97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5 818 986,69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6 150 563,16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34 375 359,20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29 529 180,05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28 036 451,55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DF7B15" w:rsidRPr="00DF7B15" w:rsidTr="00DF7B15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27 441 295,20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23 645 116,05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23 402 387,55</w:t>
            </w:r>
          </w:p>
        </w:tc>
      </w:tr>
      <w:tr w:rsidR="00DF7B15" w:rsidRPr="00DF7B15" w:rsidTr="00DF7B15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DF7B15" w:rsidRPr="00DF7B15" w:rsidTr="00DF7B15">
        <w:trPr>
          <w:trHeight w:val="31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22 702 104,72</w:t>
            </w:r>
          </w:p>
        </w:tc>
      </w:tr>
      <w:tr w:rsidR="00DF7B15" w:rsidRPr="00DF7B15" w:rsidTr="00DF7B15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22 702 104,72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</w:tr>
      <w:tr w:rsidR="00DF7B15" w:rsidRPr="00DF7B15" w:rsidTr="00DF7B15">
        <w:trPr>
          <w:trHeight w:val="31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DF7B15" w:rsidRPr="00DF7B15" w:rsidTr="00DF7B15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F7B15" w:rsidRPr="00DF7B15" w:rsidTr="00DF7B15">
        <w:trPr>
          <w:trHeight w:val="6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общего характера бюджетам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ъ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ектовРоссийской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DF7B15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DF7B15">
        <w:trPr>
          <w:trHeight w:val="255"/>
        </w:trPr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16C9" w:rsidRDefault="00F916C9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16C9" w:rsidRDefault="00F916C9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16C9" w:rsidRDefault="00F916C9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16C9" w:rsidRDefault="00F916C9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16C9" w:rsidRPr="00DF7B15" w:rsidRDefault="00F916C9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P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137" w:type="pct"/>
        <w:tblLook w:val="04A0" w:firstRow="1" w:lastRow="0" w:firstColumn="1" w:lastColumn="0" w:noHBand="0" w:noVBand="1"/>
      </w:tblPr>
      <w:tblGrid>
        <w:gridCol w:w="3154"/>
        <w:gridCol w:w="716"/>
        <w:gridCol w:w="680"/>
        <w:gridCol w:w="1436"/>
        <w:gridCol w:w="516"/>
        <w:gridCol w:w="2056"/>
        <w:gridCol w:w="1366"/>
        <w:gridCol w:w="1366"/>
      </w:tblGrid>
      <w:tr w:rsidR="00DF7B15" w:rsidRPr="00DF7B15" w:rsidTr="00415A0B">
        <w:trPr>
          <w:trHeight w:val="25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B1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CF8103" wp14:editId="1B9508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028950" cy="1752600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752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6C9" w:rsidRPr="00DF7B15" w:rsidRDefault="00F916C9" w:rsidP="00DF7B15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7B15">
                                    <w:rPr>
                                      <w:sz w:val="20"/>
                                      <w:szCs w:val="20"/>
                                    </w:rPr>
                                    <w:t>Приложение № 3</w:t>
                                  </w:r>
                                </w:p>
                                <w:p w:rsidR="00F916C9" w:rsidRPr="00DF7B15" w:rsidRDefault="00F916C9" w:rsidP="00DF7B15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7B15">
                                    <w:rPr>
                                      <w:sz w:val="20"/>
                                      <w:szCs w:val="20"/>
                                    </w:rPr>
                                    <w:t xml:space="preserve">к решению Совета депутатов </w:t>
                                  </w:r>
                                  <w:proofErr w:type="spellStart"/>
                                  <w:r w:rsidRPr="00DF7B15">
                                    <w:rPr>
                                      <w:sz w:val="20"/>
                                      <w:szCs w:val="20"/>
                                    </w:rPr>
                                    <w:t>Новомичуринского</w:t>
                                  </w:r>
                                  <w:proofErr w:type="spellEnd"/>
                                  <w:r w:rsidRPr="00DF7B15">
                                    <w:rPr>
                                      <w:sz w:val="20"/>
                                      <w:szCs w:val="20"/>
                                    </w:rPr>
                                    <w:t xml:space="preserve"> городского поселения "О бюджете муниципального образования - Новомичуринское городское посел</w:t>
                                  </w:r>
                                  <w:r w:rsidRPr="00DF7B15">
                                    <w:rPr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DF7B15">
                                    <w:rPr>
                                      <w:sz w:val="20"/>
                                      <w:szCs w:val="20"/>
                                    </w:rPr>
                                    <w:t xml:space="preserve">ние Пронского муниципального района </w:t>
                                  </w:r>
                                  <w:r w:rsidRPr="00DF7B1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на 2021 год и на плановый период 2022 и 2023 годов"                                                      </w:t>
                                  </w:r>
                                  <w:r w:rsidRPr="00DF7B15">
                                    <w:rPr>
                                      <w:sz w:val="20"/>
                                      <w:szCs w:val="20"/>
                                    </w:rPr>
                                    <w:t>от   26 января 2021года № 8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9" type="#_x0000_t202" style="position:absolute;margin-left:0;margin-top:.75pt;width:238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" stroked="f">
                      <v:textbox>
                        <w:txbxContent>
                          <w:p w:rsidR="00F916C9" w:rsidRPr="00DF7B15" w:rsidRDefault="00F916C9" w:rsidP="00DF7B15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7B15">
                              <w:rPr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F916C9" w:rsidRPr="00DF7B15" w:rsidRDefault="00F916C9" w:rsidP="00DF7B15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7B15">
                              <w:rPr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  <w:proofErr w:type="spellStart"/>
                            <w:r w:rsidRPr="00DF7B15">
                              <w:rPr>
                                <w:sz w:val="20"/>
                                <w:szCs w:val="20"/>
                              </w:rPr>
                              <w:t>Новомичуринского</w:t>
                            </w:r>
                            <w:proofErr w:type="spellEnd"/>
                            <w:r w:rsidRPr="00DF7B15">
                              <w:rPr>
                                <w:sz w:val="20"/>
                                <w:szCs w:val="20"/>
                              </w:rPr>
                              <w:t xml:space="preserve"> городского поселения "О бюджете муниципального образования - Новомичуринское городское посел</w:t>
                            </w:r>
                            <w:r w:rsidRPr="00DF7B15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DF7B15">
                              <w:rPr>
                                <w:sz w:val="20"/>
                                <w:szCs w:val="20"/>
                              </w:rPr>
                              <w:t xml:space="preserve">ние Пронского муниципального района </w:t>
                            </w:r>
                            <w:r w:rsidRPr="00DF7B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 2021 год и на плановый период 2022 и 2023 годов"                                                      </w:t>
                            </w:r>
                            <w:r w:rsidRPr="00DF7B15">
                              <w:rPr>
                                <w:sz w:val="20"/>
                                <w:szCs w:val="20"/>
                              </w:rPr>
                              <w:t>от   26 января 2021года №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DF7B15" w:rsidRPr="00DF7B15">
              <w:trPr>
                <w:trHeight w:val="255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15" w:rsidRPr="00DF7B15" w:rsidRDefault="00DF7B15" w:rsidP="00DF7B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25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25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25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25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25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25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25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25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8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8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11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 бюджета муниципального образования - Новомичуринское городское поселение Пронского муниципального района на 2021 год и на плановый период 2022 и 2023 годов</w:t>
            </w:r>
          </w:p>
        </w:tc>
      </w:tr>
      <w:tr w:rsidR="00DF7B15" w:rsidRPr="00DF7B15" w:rsidTr="00415A0B">
        <w:trPr>
          <w:trHeight w:val="25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B15" w:rsidRPr="00DF7B15" w:rsidTr="00415A0B">
        <w:trPr>
          <w:trHeight w:val="33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DF7B15" w:rsidRPr="00DF7B15" w:rsidTr="00415A0B">
        <w:trPr>
          <w:trHeight w:val="405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F7B15" w:rsidRPr="00DF7B15" w:rsidTr="00415A0B">
        <w:trPr>
          <w:trHeight w:val="570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DF7B15" w:rsidRPr="00DF7B15" w:rsidTr="00415A0B">
        <w:trPr>
          <w:trHeight w:val="13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образования - Новомич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ринское городское поселение Пронского района Рязанской области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119 014 297,65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83 321 444,69</w:t>
            </w:r>
          </w:p>
        </w:tc>
      </w:tr>
      <w:tr w:rsidR="00DF7B15" w:rsidRPr="00DF7B15" w:rsidTr="00415A0B">
        <w:trPr>
          <w:trHeight w:val="3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20 938 830,76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19 554 000,00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19 454 000,00</w:t>
            </w:r>
          </w:p>
        </w:tc>
      </w:tr>
      <w:tr w:rsidR="00DF7B15" w:rsidRPr="00DF7B15" w:rsidTr="00415A0B">
        <w:trPr>
          <w:trHeight w:val="19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тельных (представительных) органов государственной вл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и представительных орг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 муниципальных образов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</w:tr>
      <w:tr w:rsidR="00DF7B15" w:rsidRPr="00DF7B15" w:rsidTr="00415A0B">
        <w:trPr>
          <w:trHeight w:val="7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 городских и сельских пос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муниципального 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DF7B15" w:rsidRPr="00DF7B15" w:rsidTr="00415A0B">
        <w:trPr>
          <w:trHeight w:val="19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</w:tr>
      <w:tr w:rsidR="00DF7B15" w:rsidRPr="00DF7B15" w:rsidTr="00415A0B">
        <w:trPr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</w:tr>
      <w:tr w:rsidR="00DF7B15" w:rsidRPr="00DF7B15" w:rsidTr="00415A0B">
        <w:trPr>
          <w:trHeight w:val="207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 Российской Федерации, высших исполнительных орг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 государственной власти субъектов Российской Федер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ции, местных администраций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16 000 000,00</w:t>
            </w:r>
          </w:p>
        </w:tc>
      </w:tr>
      <w:tr w:rsidR="00DF7B15" w:rsidRPr="00DF7B15" w:rsidTr="00415A0B">
        <w:trPr>
          <w:trHeight w:val="135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эффективности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управления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мичуринском</w:t>
            </w:r>
            <w:proofErr w:type="spellEnd"/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</w:tr>
      <w:tr w:rsidR="00DF7B15" w:rsidRPr="00DF7B15" w:rsidTr="00415A0B">
        <w:trPr>
          <w:trHeight w:val="19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функционирования админ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-  Новомичуринское горо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поселение  Пронского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 Рязанской области"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15 997 000,00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муниципального 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DF7B15" w:rsidRPr="00DF7B15" w:rsidTr="00415A0B">
        <w:trPr>
          <w:trHeight w:val="2115"/>
        </w:trPr>
        <w:tc>
          <w:tcPr>
            <w:tcW w:w="1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 администрации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мичуринского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51 1 02 00000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14 571 000,00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14 571 000,00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14 571 000,00</w:t>
            </w:r>
          </w:p>
        </w:tc>
      </w:tr>
      <w:tr w:rsidR="00DF7B15" w:rsidRPr="00DF7B15" w:rsidTr="00415A0B">
        <w:trPr>
          <w:trHeight w:val="4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DF7B15" w:rsidRPr="00DF7B15" w:rsidTr="00415A0B">
        <w:trPr>
          <w:trHeight w:val="1965"/>
        </w:trPr>
        <w:tc>
          <w:tcPr>
            <w:tcW w:w="1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DF7B15" w:rsidRPr="00DF7B15" w:rsidTr="00415A0B">
        <w:trPr>
          <w:trHeight w:val="9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1 903 227,00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2 003 227,00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2 003 227,00</w:t>
            </w:r>
          </w:p>
        </w:tc>
      </w:tr>
      <w:tr w:rsidR="00DF7B15" w:rsidRPr="00DF7B15" w:rsidTr="00415A0B">
        <w:trPr>
          <w:trHeight w:val="7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1 898 227,00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1 998 227,00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1 998 227,00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1 898 227,00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1 998 227,00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1 998 227,00</w:t>
            </w:r>
          </w:p>
        </w:tc>
      </w:tr>
      <w:tr w:rsidR="00DF7B15" w:rsidRPr="00DF7B15" w:rsidTr="00415A0B">
        <w:trPr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F7B15" w:rsidRPr="00DF7B15" w:rsidTr="00415A0B">
        <w:trPr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F7B15" w:rsidRPr="00DF7B15" w:rsidTr="00415A0B">
        <w:trPr>
          <w:trHeight w:val="198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управления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 финансами муниц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- Новом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чуринское городское поселение"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F7B15" w:rsidRPr="00DF7B15" w:rsidTr="00415A0B">
        <w:trPr>
          <w:trHeight w:val="13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редаваемые бюджету муниц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на осуществл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полномочий по внешнему финансовому контролю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F7B15" w:rsidRPr="00DF7B15" w:rsidTr="00415A0B">
        <w:trPr>
          <w:trHeight w:val="174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на осуществление полн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в соответствии с закл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ченными соглашениями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F7B15" w:rsidRPr="00DF7B15" w:rsidTr="00415A0B">
        <w:trPr>
          <w:trHeight w:val="3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F7B15" w:rsidRPr="00DF7B15" w:rsidTr="00415A0B">
        <w:trPr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F7B15" w:rsidRPr="00DF7B15" w:rsidTr="00415A0B">
        <w:trPr>
          <w:trHeight w:val="7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 и референдумов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75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 городских и сельских пос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муниципального 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3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выборов в законод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 (представительные) 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ганы  государственной власти субъектов Российской Федерации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 городских и сельских пос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F7B15" w:rsidRPr="00DF7B15" w:rsidTr="00415A0B">
        <w:trPr>
          <w:trHeight w:val="4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F7B15" w:rsidRPr="00DF7B15" w:rsidTr="00415A0B">
        <w:trPr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F7B15" w:rsidRPr="00DF7B15" w:rsidTr="00415A0B">
        <w:trPr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F7B15" w:rsidRPr="00DF7B15" w:rsidTr="00415A0B">
        <w:trPr>
          <w:trHeight w:val="4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3 404 530,76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2 247 000,00</w:t>
            </w:r>
          </w:p>
        </w:tc>
      </w:tr>
      <w:tr w:rsidR="00DF7B15" w:rsidRPr="00DF7B15" w:rsidTr="00415A0B">
        <w:trPr>
          <w:trHeight w:val="13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эффективности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управления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мичуринском</w:t>
            </w:r>
            <w:proofErr w:type="spellEnd"/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1 954 530,76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2 087 000,00</w:t>
            </w:r>
          </w:p>
        </w:tc>
      </w:tr>
      <w:tr w:rsidR="00DF7B15" w:rsidRPr="00DF7B15" w:rsidTr="00415A0B">
        <w:trPr>
          <w:trHeight w:val="13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функционирования админ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-  Новомичуринское горо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поселение 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828 029,90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813 973,72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813 973,72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 администрации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мичуринского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320 780,00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305 780,00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306 723,82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320 780,00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305 780,00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306 723,82</w:t>
            </w:r>
          </w:p>
        </w:tc>
      </w:tr>
      <w:tr w:rsidR="00DF7B15" w:rsidRPr="00DF7B15" w:rsidTr="00415A0B">
        <w:trPr>
          <w:trHeight w:val="7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201 010,00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201 010,00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201 953,82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201 010,00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201 010,00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201 953,82</w:t>
            </w:r>
          </w:p>
        </w:tc>
      </w:tr>
      <w:tr w:rsidR="00DF7B15" w:rsidRPr="00DF7B15" w:rsidTr="00415A0B">
        <w:trPr>
          <w:trHeight w:val="3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119 770,00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104 770,00</w:t>
            </w:r>
          </w:p>
        </w:tc>
      </w:tr>
      <w:tr w:rsidR="00DF7B15" w:rsidRPr="00DF7B15" w:rsidTr="00415A0B">
        <w:trPr>
          <w:trHeight w:val="3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119 770,00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104 770,00</w:t>
            </w:r>
          </w:p>
        </w:tc>
      </w:tr>
      <w:tr w:rsidR="00DF7B15" w:rsidRPr="00DF7B15" w:rsidTr="00415A0B">
        <w:trPr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F7B15" w:rsidRPr="00DF7B15" w:rsidTr="00415A0B">
        <w:trPr>
          <w:trHeight w:val="3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F7B15" w:rsidRPr="00DF7B15" w:rsidTr="00415A0B">
        <w:trPr>
          <w:trHeight w:val="13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Информирование населения о деятельности органов местного самоуправления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димых мероприятий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ринском</w:t>
            </w:r>
            <w:proofErr w:type="spellEnd"/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поселении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355 193,72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</w:tr>
      <w:tr w:rsidR="00DF7B15" w:rsidRPr="00DF7B15" w:rsidTr="00415A0B">
        <w:trPr>
          <w:trHeight w:val="3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355 193,72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290 793,72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</w:tr>
      <w:tr w:rsidR="00DF7B15" w:rsidRPr="00DF7B15" w:rsidTr="00415A0B">
        <w:trPr>
          <w:trHeight w:val="11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290 793,72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</w:tr>
      <w:tr w:rsidR="00DF7B15" w:rsidRPr="00DF7B15" w:rsidTr="00415A0B">
        <w:trPr>
          <w:trHeight w:val="4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</w:tr>
      <w:tr w:rsidR="00DF7B15" w:rsidRPr="00DF7B15" w:rsidTr="00415A0B">
        <w:trPr>
          <w:trHeight w:val="20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исполнения отдельных гос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полномочий Ряза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администрацией муниципального образования - Новомичуринское городское 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секретаря администр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комиссии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DF7B15" w:rsidRPr="00DF7B15" w:rsidTr="00415A0B">
        <w:trPr>
          <w:trHeight w:val="3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на реализацию Закона Рязанской области от 06.12.2010 № 152-ОЗ «О наделении органов местного самоуправления мун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и городских округов Рязанской области 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дельными государственными полномочиями по созданию 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министративных комиссий и определению перечня должнос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лиц, уполномоченных с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ставлять протоколы об админ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стративных правонарушениях"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DF7B15" w:rsidRPr="00DF7B15" w:rsidTr="00415A0B">
        <w:trPr>
          <w:trHeight w:val="1995"/>
        </w:trPr>
        <w:tc>
          <w:tcPr>
            <w:tcW w:w="1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170 510,96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</w:tr>
      <w:tr w:rsidR="00DF7B15" w:rsidRPr="00DF7B15" w:rsidTr="00415A0B">
        <w:trPr>
          <w:trHeight w:val="105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170 510,96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25 576,64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25 576,64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</w:tr>
      <w:tr w:rsidR="00DF7B15" w:rsidRPr="00DF7B15" w:rsidTr="00415A0B">
        <w:trPr>
          <w:trHeight w:val="19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управления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 имуществом на те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муниципального образ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- Новомичуринское горо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поселение"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928 904,26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1 175 429,68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1 075 429,68</w:t>
            </w:r>
          </w:p>
        </w:tc>
      </w:tr>
      <w:tr w:rsidR="00DF7B15" w:rsidRPr="00DF7B15" w:rsidTr="00415A0B">
        <w:trPr>
          <w:trHeight w:val="13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технической инве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таризации, оценки рыночной ст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имости объектов муниципального имущества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F7B15" w:rsidRPr="00DF7B15" w:rsidTr="00415A0B">
        <w:trPr>
          <w:trHeight w:val="10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F7B15" w:rsidRPr="00DF7B15" w:rsidTr="00415A0B">
        <w:trPr>
          <w:trHeight w:val="7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F7B15" w:rsidRPr="00DF7B15" w:rsidTr="00415A0B">
        <w:trPr>
          <w:trHeight w:val="6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нера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пределенного имущества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628 904,26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628 904,26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628 904,26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DF7B15" w:rsidRPr="00DF7B15" w:rsidTr="00415A0B">
        <w:trPr>
          <w:trHeight w:val="9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628 904,26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DF7B15" w:rsidRPr="00DF7B15" w:rsidTr="00415A0B">
        <w:trPr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судебной экспертизы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F7B15" w:rsidRPr="00DF7B15" w:rsidTr="00415A0B">
        <w:trPr>
          <w:trHeight w:val="4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F7B15" w:rsidRPr="00DF7B15" w:rsidTr="00415A0B">
        <w:trPr>
          <w:trHeight w:val="3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F7B15" w:rsidRPr="00DF7B15" w:rsidTr="00415A0B">
        <w:trPr>
          <w:trHeight w:val="3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территории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чуринского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и земельных участков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DF7B15" w:rsidRPr="00DF7B15" w:rsidTr="00415A0B">
        <w:trPr>
          <w:trHeight w:val="7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кадастровой оценке земельных участков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DF7B15" w:rsidRPr="00DF7B15" w:rsidTr="00415A0B">
        <w:trPr>
          <w:trHeight w:val="1999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управления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 финансами муниц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- Новом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чуринское городское поселение"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DF7B15" w:rsidRPr="00DF7B15" w:rsidTr="00415A0B">
        <w:trPr>
          <w:trHeight w:val="135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редаваемые бюджету муниц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на осуществл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полномочий по созданию ДНД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DF7B15" w:rsidRPr="00DF7B15" w:rsidTr="00415A0B">
        <w:trPr>
          <w:trHeight w:val="16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на осуществление полн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в соответствии с закл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ченными соглашениями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DF7B15" w:rsidRPr="00DF7B15" w:rsidTr="00415A0B">
        <w:trPr>
          <w:trHeight w:val="4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DF7B15" w:rsidRPr="00DF7B15" w:rsidTr="00415A0B">
        <w:trPr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DF7B15" w:rsidRPr="00DF7B15" w:rsidTr="00415A0B">
        <w:trPr>
          <w:trHeight w:val="19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общественных спасател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постов в местах массового отдыха населения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Новомичури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Пронского муниципального ра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 Рязанской области"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общественных спас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постов в местах массов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отдыха населения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общ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спасательных постов в местах массового отдыха насел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F7B15" w:rsidRPr="00DF7B15" w:rsidTr="00415A0B">
        <w:trPr>
          <w:trHeight w:val="7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F7B15" w:rsidRPr="00DF7B15" w:rsidTr="00415A0B">
        <w:trPr>
          <w:trHeight w:val="10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F7B15" w:rsidRPr="00DF7B15" w:rsidTr="00415A0B">
        <w:trPr>
          <w:trHeight w:val="19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физической культуры и спорта в муниципальном образ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– Новомичуринское горо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поселение Пронского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района Рязанской области»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0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физкультурных (фи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культурно-оздоровительных) м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4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7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0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9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пользование и охрана земель на территории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Новомичуринского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Пронского муниципального района Ряза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F7B15" w:rsidRPr="00DF7B15" w:rsidTr="00415A0B">
        <w:trPr>
          <w:trHeight w:val="264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с пр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влечением специализированных организаций по предотвращению и ликвидации разрушений от водной и ветровой эрозии, заб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лачивания, подтопления, загря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 отходами производства  и от других процессов разрушения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F7B15" w:rsidRPr="00DF7B15" w:rsidTr="00415A0B">
        <w:trPr>
          <w:trHeight w:val="232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с привлечением специализированных организаций по предотвращению и ликвид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разрушений от водной и ве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ровой эрозии, заболачивания, подтопления, загрязнения отх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 производства  и от других процессов разрушения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F7B15" w:rsidRPr="00DF7B15" w:rsidTr="00415A0B">
        <w:trPr>
          <w:trHeight w:val="7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ра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ходов городских и сельских пос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694 392,26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сковая подготовка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694 392,26</w:t>
            </w:r>
          </w:p>
        </w:tc>
      </w:tr>
      <w:tr w:rsidR="00DF7B15" w:rsidRPr="00DF7B15" w:rsidTr="00415A0B">
        <w:trPr>
          <w:trHeight w:val="10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DF7B15" w:rsidRPr="00DF7B15" w:rsidTr="00415A0B">
        <w:trPr>
          <w:trHeight w:val="7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из областного бю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DF7B15" w:rsidRPr="00DF7B15" w:rsidTr="00415A0B">
        <w:trPr>
          <w:trHeight w:val="10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учета на территориях, где отсутствуют военные комиссар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DF7B15" w:rsidRPr="00DF7B15" w:rsidTr="00415A0B">
        <w:trPr>
          <w:trHeight w:val="19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640 837,53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666 801,24</w:t>
            </w:r>
          </w:p>
        </w:tc>
      </w:tr>
      <w:tr w:rsidR="00DF7B15" w:rsidRPr="00DF7B15" w:rsidTr="00415A0B">
        <w:trPr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640 837,53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666 801,24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37 670,72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27 568,44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27 591,02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37 670,72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27 568,44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27 591,02</w:t>
            </w:r>
          </w:p>
        </w:tc>
      </w:tr>
      <w:tr w:rsidR="00DF7B15" w:rsidRPr="00DF7B15" w:rsidTr="00415A0B">
        <w:trPr>
          <w:trHeight w:val="6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</w:tr>
      <w:tr w:rsidR="00DF7B15" w:rsidRPr="00DF7B15" w:rsidTr="00415A0B">
        <w:trPr>
          <w:trHeight w:val="13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рии от чрезвычайных ситуаций природного и техногенного х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рактера, гражданская оборона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</w:tr>
      <w:tr w:rsidR="00DF7B15" w:rsidRPr="00DF7B15" w:rsidTr="00415A0B">
        <w:trPr>
          <w:trHeight w:val="7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 городских и сельских пос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DF7B15" w:rsidRPr="00DF7B15" w:rsidTr="00415A0B">
        <w:trPr>
          <w:trHeight w:val="1999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созданию и функци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нированию единой диспетчерской службы муниципальных образ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ваний, системы обеспечения 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 экстренных и оперативных служб по единому номеру "112"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DF7B15" w:rsidRPr="00DF7B15" w:rsidTr="00415A0B">
        <w:trPr>
          <w:trHeight w:val="165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на осуществление полн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в соответствии с закл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ченными соглашениями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DF7B15" w:rsidRPr="00DF7B15" w:rsidTr="00415A0B">
        <w:trPr>
          <w:trHeight w:val="4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DF7B15" w:rsidRPr="00DF7B15" w:rsidTr="00415A0B">
        <w:trPr>
          <w:trHeight w:val="3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DF7B15" w:rsidRPr="00DF7B15" w:rsidTr="00415A0B">
        <w:trPr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</w:tr>
      <w:tr w:rsidR="00DF7B15" w:rsidRPr="00DF7B15" w:rsidTr="00415A0B">
        <w:trPr>
          <w:trHeight w:val="19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пожарной безопа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на территории МО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овомичуринское городское 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 Пронского муниципал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 Рязанской области"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DF7B15" w:rsidRPr="00DF7B15" w:rsidTr="00415A0B">
        <w:trPr>
          <w:trHeight w:val="13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на территории МО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овомичуринское городское 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 путем привлечения сп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 организации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тивопожарной безопасности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DF7B15" w:rsidRPr="00DF7B15" w:rsidTr="00415A0B">
        <w:trPr>
          <w:trHeight w:val="4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37 004 460,97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5 833 986,69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6 165 563,16</w:t>
            </w:r>
          </w:p>
        </w:tc>
      </w:tr>
      <w:tr w:rsidR="00DF7B15" w:rsidRPr="00DF7B15" w:rsidTr="00415A0B">
        <w:trPr>
          <w:trHeight w:val="420"/>
        </w:trPr>
        <w:tc>
          <w:tcPr>
            <w:tcW w:w="1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36 989 460,97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5 818 986,69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6 150 563,16</w:t>
            </w:r>
          </w:p>
        </w:tc>
      </w:tr>
      <w:tr w:rsidR="00DF7B15" w:rsidRPr="00DF7B15" w:rsidTr="00415A0B">
        <w:trPr>
          <w:trHeight w:val="163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рожное хозяйство муниципальн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- Новомичури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городское поселение Про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муниципального района Рязанской области»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34 938 610,97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4 518 986,69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4 150 563,16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оружений на них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59 0 01 09025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59 0 01 09025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фед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рального проекта "Дорожная сеть"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32 924 049,41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81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на фина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совое обеспечение дорожной де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в рамках реализации регионального проекта "Доро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сеть (Рязанская область)", направленного на достижение результатов реализации фед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рального проекта "Дорожная сеть" в рамках национального проекта "Безопасные и кач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ственные автомобильные дороги" (субсидии бюджетам 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Рязанской области на реконструкцию, кап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тальный ремонт, ремонт и соде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 социально значимых об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- автомобильных дорог 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 пользования местного зн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и искусственных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сооруж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на них во исполнение прав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актов и поручений Президе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Российской Федерации, Пр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вительства Российской Федер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Губернатора Рязанской 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и Правительства Рязанской области, содержащих указание на их реализацию)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R15 3931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32 924 049,41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R15 3931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32 924 049,41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R15 3931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32 924 049,41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950"/>
        </w:trPr>
        <w:tc>
          <w:tcPr>
            <w:tcW w:w="1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на реализ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 мероприятий подпрограммы "Дорожное хозяйство"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программы Рязанской области "Дорожное хозяйство и транспорт"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R1Д 3930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R1Д 3930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R1Д 3930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2055"/>
        </w:trPr>
        <w:tc>
          <w:tcPr>
            <w:tcW w:w="1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бюджета муниципального образования на реализацию мероприятий подпр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 "Дорожное хозяйство" государственной программы 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занской области "Дорожное х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зяйство и транспорт"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R1Я 3930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R1Я 3930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R1Я 3930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45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Ямочный ремонт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 общего пользования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DF7B15" w:rsidRPr="00DF7B15" w:rsidTr="00415A0B">
        <w:trPr>
          <w:trHeight w:val="16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 на ремонт автом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 дорог общего пользов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местного значения и иску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сооружений  на них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F7B15" w:rsidRPr="00DF7B15" w:rsidTr="00415A0B">
        <w:trPr>
          <w:trHeight w:val="19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в муниципал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образовании - Новомичури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городское поселение Про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муниципального района Рязанской области"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DF7B15" w:rsidRPr="00DF7B15" w:rsidTr="00415A0B">
        <w:trPr>
          <w:trHeight w:val="3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DF7B15" w:rsidRPr="00DF7B15" w:rsidTr="00415A0B">
        <w:trPr>
          <w:trHeight w:val="7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DF7B15" w:rsidRPr="00DF7B15" w:rsidTr="00415A0B">
        <w:trPr>
          <w:trHeight w:val="6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DF7B15" w:rsidRPr="00DF7B15" w:rsidTr="00415A0B">
        <w:trPr>
          <w:trHeight w:val="7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DF7B15" w:rsidRPr="00DF7B15" w:rsidTr="00415A0B">
        <w:trPr>
          <w:trHeight w:val="232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и поддержка малого и среднего предпринимательства в муниципальном образовании – Новомичуринское городское 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 Пронского муниципал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 Рязанской области»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грамотами и це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подарками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среднего предпринимател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F7B15" w:rsidRPr="00DF7B15" w:rsidTr="00415A0B">
        <w:trPr>
          <w:trHeight w:val="3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F7B15" w:rsidRPr="00DF7B15" w:rsidTr="00415A0B">
        <w:trPr>
          <w:trHeight w:val="16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принимателям, физическим 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- производителям товаров, работ, услуг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F7B15" w:rsidRPr="00DF7B15" w:rsidTr="00415A0B">
        <w:trPr>
          <w:trHeight w:val="4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34 375 359,20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29 529 180,05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28 036 451,55</w:t>
            </w:r>
          </w:p>
        </w:tc>
      </w:tr>
      <w:tr w:rsidR="00DF7B15" w:rsidRPr="00DF7B15" w:rsidTr="00415A0B">
        <w:trPr>
          <w:trHeight w:val="4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</w:tr>
      <w:tr w:rsidR="00DF7B15" w:rsidRPr="00DF7B15" w:rsidTr="00415A0B">
        <w:trPr>
          <w:trHeight w:val="22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– Новомичуринское городское 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 Пронского муниципал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 Рязанской области"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DF7B15" w:rsidRPr="00DF7B15" w:rsidTr="00415A0B">
        <w:trPr>
          <w:trHeight w:val="1999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Оптимизация, развитие и моде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коммунальных систем тепл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электро-, водоснабжения, водоотведения и очистки сточных вод на территории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DF7B15" w:rsidRPr="00DF7B15" w:rsidTr="00415A0B">
        <w:trPr>
          <w:trHeight w:val="75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DF7B15" w:rsidRPr="00DF7B15" w:rsidTr="00415A0B">
        <w:trPr>
          <w:trHeight w:val="4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27 441 295,20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23 645 116,05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23 402 387,55</w:t>
            </w:r>
          </w:p>
        </w:tc>
      </w:tr>
      <w:tr w:rsidR="00DF7B15" w:rsidRPr="00DF7B15" w:rsidTr="00415A0B">
        <w:trPr>
          <w:trHeight w:val="235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–Н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овомичуринское городское 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 Пронского муниципал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 Рязанской области"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999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Оптимизация, развитие и моде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коммунальных систем тепл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электро-, водоснабжения, водоотведения и очистки сточных вод на территории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ремонту сетей уличного освещения города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0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9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гоустройство муниципального образования  –  Новомичуринское городское поселение Пронского муниципального района Ряза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15 436 054,65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15 768 728,50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DF7B15" w:rsidRPr="00DF7B15" w:rsidTr="00415A0B">
        <w:trPr>
          <w:trHeight w:val="13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санитарного состо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территории и внешнего вида города, благоустройство террит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парков и зеленых зон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15 768 728,50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DF7B15" w:rsidRPr="00DF7B15" w:rsidTr="00415A0B">
        <w:trPr>
          <w:trHeight w:val="3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по благоустройству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DF7B15" w:rsidRPr="00DF7B15" w:rsidTr="00415A0B">
        <w:trPr>
          <w:trHeight w:val="4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DF7B15" w:rsidRPr="00DF7B15" w:rsidTr="00415A0B">
        <w:trPr>
          <w:trHeight w:val="4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05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08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обеспеч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наружного освещения терр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города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4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22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образования - Новомичуринское городское 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 Пронского муниципал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 Рязанской области»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создании, содерж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 развитии объектов благ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на территории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DF7B15" w:rsidRPr="00DF7B15" w:rsidTr="00415A0B">
        <w:trPr>
          <w:trHeight w:val="10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замене светил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ников уличного освещения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58 0 02  08038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DF7B15" w:rsidRPr="00DF7B15" w:rsidTr="00415A0B">
        <w:trPr>
          <w:trHeight w:val="45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58 0 02  08038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DF7B15" w:rsidRPr="00DF7B15" w:rsidTr="00415A0B">
        <w:trPr>
          <w:trHeight w:val="6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58 0 02  08038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DF7B15" w:rsidRPr="00DF7B15" w:rsidTr="00415A0B">
        <w:trPr>
          <w:trHeight w:val="19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в муниципал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образовании - Новомичури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городское поселение Про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муниципального района Рязанской области"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6 085 353,00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DF7B15" w:rsidRPr="00DF7B15" w:rsidTr="00415A0B">
        <w:trPr>
          <w:trHeight w:val="6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 муниципальных территорий общего пользования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DF7B15" w:rsidRPr="00DF7B15" w:rsidTr="00415A0B">
        <w:trPr>
          <w:trHeight w:val="9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 муниципальных территорий 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пользования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DF7B15" w:rsidRPr="00DF7B15" w:rsidTr="00415A0B">
        <w:trPr>
          <w:trHeight w:val="6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DF7B15" w:rsidRPr="00DF7B15" w:rsidTr="00415A0B">
        <w:trPr>
          <w:trHeight w:val="12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реализвцию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рального проекта "Формирование комфортной городской среды" национального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пректа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"Жилье и городская среда"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294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на по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держку муниципальных пр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формирования совреме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городской среды, осущест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ляемых на условиях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та, направленных на благ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общественных терр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25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держка местных муниципальных инициатив и участия населения в осуществлении местного сам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на территории мун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образования - Нов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мичуринское городское посел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Пронского муниципального района Рязанской области"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контейнерных пл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щадок с навесом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устройству  ко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тейнерных площадок с навесом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детской игровой пл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щадки между домами 33-33а по ул. Строителей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установке де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ской игровой площадки между домами 33-33а по ул. Строителей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15"/>
        </w:trPr>
        <w:tc>
          <w:tcPr>
            <w:tcW w:w="1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детского игрового комплекса в сквере по проспекту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020"/>
        </w:trPr>
        <w:tc>
          <w:tcPr>
            <w:tcW w:w="1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установке де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игрового комплекса в скв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 по проспекту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лищно-коммунального хозя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2 134 064,00</w:t>
            </w:r>
          </w:p>
        </w:tc>
      </w:tr>
      <w:tr w:rsidR="00DF7B15" w:rsidRPr="00DF7B15" w:rsidTr="00415A0B">
        <w:trPr>
          <w:trHeight w:val="6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 городских и сельских пос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DF7B15" w:rsidRPr="00DF7B15" w:rsidTr="00415A0B">
        <w:trPr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муниципального жилого и неж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фонда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DF7B15" w:rsidRPr="00DF7B15" w:rsidTr="00415A0B">
        <w:trPr>
          <w:trHeight w:val="6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DF7B15" w:rsidRPr="00DF7B15" w:rsidTr="00415A0B">
        <w:trPr>
          <w:trHeight w:val="10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DF7B15" w:rsidRPr="00DF7B15" w:rsidTr="00415A0B">
        <w:trPr>
          <w:trHeight w:val="3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22 702 104,72</w:t>
            </w:r>
          </w:p>
        </w:tc>
      </w:tr>
      <w:tr w:rsidR="00DF7B15" w:rsidRPr="00DF7B15" w:rsidTr="00415A0B">
        <w:trPr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22 702 104,72</w:t>
            </w:r>
          </w:p>
        </w:tc>
      </w:tr>
      <w:tr w:rsidR="00DF7B15" w:rsidRPr="00DF7B15" w:rsidTr="00415A0B">
        <w:trPr>
          <w:trHeight w:val="16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культуры муниципального образования – Новомичуринское городское поселение Пронского муниципального района Ряза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22 702 104,72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и предоста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услуг организаций культ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DF7B15" w:rsidRPr="00DF7B15" w:rsidTr="00415A0B">
        <w:trPr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DF7B15" w:rsidRPr="00DF7B15" w:rsidTr="00415A0B">
        <w:trPr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библиотечного 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DF7B15" w:rsidRPr="00DF7B15" w:rsidTr="00415A0B">
        <w:trPr>
          <w:trHeight w:val="3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DF7B15" w:rsidRPr="00DF7B15" w:rsidTr="00415A0B">
        <w:trPr>
          <w:trHeight w:val="9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DF7B15" w:rsidRPr="00DF7B15" w:rsidTr="00415A0B">
        <w:trPr>
          <w:trHeight w:val="3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DF7B15" w:rsidRPr="00DF7B15" w:rsidTr="00415A0B">
        <w:trPr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</w:tr>
      <w:tr w:rsidR="00DF7B15" w:rsidRPr="00DF7B15" w:rsidTr="00415A0B">
        <w:trPr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</w:tr>
      <w:tr w:rsidR="00DF7B15" w:rsidRPr="00DF7B15" w:rsidTr="00415A0B">
        <w:trPr>
          <w:trHeight w:val="13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эффективности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управления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мичуринском</w:t>
            </w:r>
            <w:proofErr w:type="spellEnd"/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</w:tr>
      <w:tr w:rsidR="00DF7B15" w:rsidRPr="00DF7B15" w:rsidTr="00415A0B">
        <w:trPr>
          <w:trHeight w:val="165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отдельных категорий граждан в муниц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- Новом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чуринское городское поселение"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</w:tr>
      <w:tr w:rsidR="00DF7B15" w:rsidRPr="00DF7B15" w:rsidTr="00415A0B">
        <w:trPr>
          <w:trHeight w:val="4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служащих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DF7B15" w:rsidRPr="00DF7B15" w:rsidTr="00415A0B">
        <w:trPr>
          <w:trHeight w:val="6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DF7B15" w:rsidRPr="00DF7B15" w:rsidTr="00415A0B">
        <w:trPr>
          <w:trHeight w:val="7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выплаты гражданам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DF7B15" w:rsidRPr="00DF7B15" w:rsidTr="00415A0B">
        <w:trPr>
          <w:trHeight w:val="3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DF7B15" w:rsidRPr="00DF7B15" w:rsidTr="00415A0B">
        <w:trPr>
          <w:trHeight w:val="13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эффективности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управления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мичуринском</w:t>
            </w:r>
            <w:proofErr w:type="spellEnd"/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DF7B15" w:rsidRPr="00DF7B15" w:rsidTr="00415A0B">
        <w:trPr>
          <w:trHeight w:val="16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отдельных категорий граждан в муниц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- Новом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чуринское городское поселение"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DF7B15" w:rsidRPr="00DF7B15" w:rsidTr="00415A0B">
        <w:trPr>
          <w:trHeight w:val="31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DF7B15" w:rsidRPr="00DF7B15" w:rsidTr="00415A0B">
        <w:trPr>
          <w:trHeight w:val="7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социал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политики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51 2 02 04040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51 2 02 04040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DF7B15" w:rsidRPr="00DF7B15" w:rsidTr="00415A0B">
        <w:trPr>
          <w:trHeight w:val="135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 (за исключением гос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учреждений)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51 2 02 04040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DF7B15" w:rsidRPr="00DF7B15" w:rsidTr="00415A0B">
        <w:trPr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4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98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физической культуры и спорта в муниципальном образ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– Новомичуринское горо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поселение Пронского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района Рязанской области»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4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0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физкультурных (фи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культурно-оздоровительных) м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9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(муниципального)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DF7B15" w:rsidRPr="00DF7B15" w:rsidTr="00415A0B">
        <w:trPr>
          <w:trHeight w:val="4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DF7B15" w:rsidRPr="00DF7B15" w:rsidTr="00415A0B">
        <w:trPr>
          <w:trHeight w:val="132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эффективности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управления 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мичуринском</w:t>
            </w:r>
            <w:proofErr w:type="spellEnd"/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F7B15" w:rsidRPr="00DF7B15" w:rsidTr="00415A0B">
        <w:trPr>
          <w:trHeight w:val="13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функционирования админ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-  Новомичуринское горо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поселение 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F7B15" w:rsidRPr="00DF7B15" w:rsidTr="00415A0B">
        <w:trPr>
          <w:trHeight w:val="10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 администрации </w:t>
            </w:r>
            <w:proofErr w:type="spell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мичуринского</w:t>
            </w:r>
            <w:proofErr w:type="spell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мун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ципальным долгом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F7B15" w:rsidRPr="00DF7B15" w:rsidTr="00415A0B">
        <w:trPr>
          <w:trHeight w:val="6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F7B15" w:rsidRPr="00DF7B15" w:rsidTr="00415A0B">
        <w:trPr>
          <w:trHeight w:val="3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F7B15" w:rsidRPr="00DF7B15" w:rsidTr="00415A0B">
        <w:trPr>
          <w:trHeight w:val="133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и муниципальных образ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ферты общего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67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программного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96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обеспечение бе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платным молочным питанием детей первого - второго года жи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4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40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B15" w:rsidRPr="00DF7B15" w:rsidTr="00415A0B">
        <w:trPr>
          <w:trHeight w:val="3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4 200 000,00</w:t>
            </w:r>
          </w:p>
        </w:tc>
      </w:tr>
      <w:tr w:rsidR="00DF7B15" w:rsidRPr="00DF7B15" w:rsidTr="00415A0B">
        <w:trPr>
          <w:trHeight w:val="33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B15" w:rsidRPr="00DF7B15" w:rsidRDefault="00DF7B15" w:rsidP="00D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B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119 014 297,65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B15" w:rsidRPr="00DF7B15" w:rsidRDefault="00DF7B15" w:rsidP="00D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83 321 444,69</w:t>
            </w:r>
          </w:p>
        </w:tc>
      </w:tr>
    </w:tbl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5A0B" w:rsidRDefault="00415A0B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5A0B" w:rsidRDefault="00415A0B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5A0B" w:rsidRDefault="00415A0B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5A0B" w:rsidRDefault="00415A0B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6"/>
        <w:gridCol w:w="6156"/>
        <w:gridCol w:w="798"/>
        <w:gridCol w:w="865"/>
        <w:gridCol w:w="954"/>
      </w:tblGrid>
      <w:tr w:rsidR="00415A0B" w:rsidRPr="00415A0B" w:rsidTr="00415A0B">
        <w:trPr>
          <w:trHeight w:val="255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A0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4407FA" wp14:editId="5FF2D15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-6985</wp:posOffset>
                      </wp:positionV>
                      <wp:extent cx="4210050" cy="1570990"/>
                      <wp:effectExtent l="0" t="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157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6C9" w:rsidRPr="00415A0B" w:rsidRDefault="00F916C9" w:rsidP="00415A0B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>Приложение № 4</w:t>
                                  </w:r>
                                </w:p>
                                <w:p w:rsidR="00F916C9" w:rsidRDefault="00F916C9" w:rsidP="00415A0B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 xml:space="preserve">к решению Совета депутатов </w:t>
                                  </w:r>
                                </w:p>
                                <w:p w:rsidR="00F916C9" w:rsidRDefault="00F916C9" w:rsidP="00415A0B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>Новомичуринского</w:t>
                                  </w:r>
                                  <w:proofErr w:type="spellEnd"/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 xml:space="preserve"> городского поселения </w:t>
                                  </w:r>
                                </w:p>
                                <w:p w:rsidR="00F916C9" w:rsidRDefault="00F916C9" w:rsidP="00415A0B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 xml:space="preserve">"О бюджете муниципального образования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:rsidR="00F916C9" w:rsidRDefault="00F916C9" w:rsidP="00415A0B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 xml:space="preserve"> Новомичуринское городское поселение </w:t>
                                  </w:r>
                                </w:p>
                                <w:p w:rsidR="00F916C9" w:rsidRDefault="00F916C9" w:rsidP="00415A0B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 xml:space="preserve">Пронского муниципального района </w:t>
                                  </w:r>
                                </w:p>
                                <w:p w:rsidR="00F916C9" w:rsidRDefault="00F916C9" w:rsidP="00415A0B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>2021 год и на плановый период</w:t>
                                  </w:r>
                                </w:p>
                                <w:p w:rsidR="00F916C9" w:rsidRPr="00415A0B" w:rsidRDefault="00F916C9" w:rsidP="00415A0B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 xml:space="preserve">2022 и 2023 </w:t>
                                  </w:r>
                                  <w:proofErr w:type="spellStart"/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>годов</w:t>
                                  </w:r>
                                  <w:proofErr w:type="gramStart"/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>"о</w:t>
                                  </w:r>
                                  <w:proofErr w:type="gramEnd"/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proofErr w:type="spellEnd"/>
                                  <w:r w:rsidRPr="00415A0B">
                                    <w:rPr>
                                      <w:sz w:val="20"/>
                                      <w:szCs w:val="20"/>
                                    </w:rPr>
                                    <w:t xml:space="preserve"> 26 января 2021 года № 8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0" type="#_x0000_t202" style="position:absolute;margin-left:233.65pt;margin-top:-.55pt;width:331.5pt;height:1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" stroked="f">
                      <v:textbox>
                        <w:txbxContent>
                          <w:p w:rsidR="00F916C9" w:rsidRPr="00415A0B" w:rsidRDefault="00F916C9" w:rsidP="00415A0B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15A0B">
                              <w:rPr>
                                <w:sz w:val="20"/>
                                <w:szCs w:val="20"/>
                              </w:rPr>
                              <w:t>Приложение № 4</w:t>
                            </w:r>
                          </w:p>
                          <w:p w:rsidR="00F916C9" w:rsidRDefault="00F916C9" w:rsidP="00415A0B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15A0B">
                              <w:rPr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:rsidR="00F916C9" w:rsidRDefault="00F916C9" w:rsidP="00415A0B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15A0B">
                              <w:rPr>
                                <w:sz w:val="20"/>
                                <w:szCs w:val="20"/>
                              </w:rPr>
                              <w:t>Новомичуринского</w:t>
                            </w:r>
                            <w:proofErr w:type="spellEnd"/>
                            <w:r w:rsidRPr="00415A0B">
                              <w:rPr>
                                <w:sz w:val="20"/>
                                <w:szCs w:val="20"/>
                              </w:rPr>
                              <w:t xml:space="preserve"> городского поселения </w:t>
                            </w:r>
                          </w:p>
                          <w:p w:rsidR="00F916C9" w:rsidRDefault="00F916C9" w:rsidP="00415A0B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15A0B">
                              <w:rPr>
                                <w:sz w:val="20"/>
                                <w:szCs w:val="20"/>
                              </w:rPr>
                              <w:t xml:space="preserve">"О бюджете муниципального образования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:rsidR="00F916C9" w:rsidRDefault="00F916C9" w:rsidP="00415A0B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15A0B">
                              <w:rPr>
                                <w:sz w:val="20"/>
                                <w:szCs w:val="20"/>
                              </w:rPr>
                              <w:t xml:space="preserve"> Новомичуринское городское поселение </w:t>
                            </w:r>
                          </w:p>
                          <w:p w:rsidR="00F916C9" w:rsidRDefault="00F916C9" w:rsidP="00415A0B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15A0B">
                              <w:rPr>
                                <w:sz w:val="20"/>
                                <w:szCs w:val="20"/>
                              </w:rPr>
                              <w:t xml:space="preserve">Пронского муниципального района </w:t>
                            </w:r>
                          </w:p>
                          <w:p w:rsidR="00F916C9" w:rsidRDefault="00F916C9" w:rsidP="00415A0B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 w:rsidRPr="00415A0B">
                              <w:rPr>
                                <w:sz w:val="20"/>
                                <w:szCs w:val="20"/>
                              </w:rPr>
                              <w:t>2021 год и на плановый период</w:t>
                            </w:r>
                          </w:p>
                          <w:p w:rsidR="00F916C9" w:rsidRPr="00415A0B" w:rsidRDefault="00F916C9" w:rsidP="00415A0B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15A0B">
                              <w:rPr>
                                <w:sz w:val="20"/>
                                <w:szCs w:val="20"/>
                              </w:rPr>
                              <w:t xml:space="preserve">2022 и 2023 </w:t>
                            </w:r>
                            <w:proofErr w:type="spellStart"/>
                            <w:r w:rsidRPr="00415A0B">
                              <w:rPr>
                                <w:sz w:val="20"/>
                                <w:szCs w:val="20"/>
                              </w:rPr>
                              <w:t>годов</w:t>
                            </w:r>
                            <w:proofErr w:type="gramStart"/>
                            <w:r w:rsidRPr="00415A0B">
                              <w:rPr>
                                <w:sz w:val="20"/>
                                <w:szCs w:val="20"/>
                              </w:rPr>
                              <w:t>"о</w:t>
                            </w:r>
                            <w:proofErr w:type="gramEnd"/>
                            <w:r w:rsidRPr="00415A0B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proofErr w:type="spellEnd"/>
                            <w:r w:rsidRPr="00415A0B">
                              <w:rPr>
                                <w:sz w:val="20"/>
                                <w:szCs w:val="20"/>
                              </w:rPr>
                              <w:t xml:space="preserve"> 26 января 2021 года №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5A0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6D8C23" wp14:editId="65A6136C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47625</wp:posOffset>
                      </wp:positionV>
                      <wp:extent cx="4286250" cy="1628775"/>
                      <wp:effectExtent l="0" t="0" r="0" b="952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6" type="#_x0000_t202" style="position:absolute;margin-left:129pt;margin-top:3.75pt;width:337.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415A0B" w:rsidRPr="00415A0B">
              <w:trPr>
                <w:trHeight w:val="255"/>
                <w:tblCellSpacing w:w="0" w:type="dxa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A0B" w:rsidRPr="00415A0B" w:rsidRDefault="00415A0B" w:rsidP="00415A0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5A0B" w:rsidRPr="00415A0B" w:rsidTr="00415A0B">
        <w:trPr>
          <w:trHeight w:val="255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5A0B" w:rsidRPr="00415A0B" w:rsidTr="00415A0B">
        <w:trPr>
          <w:trHeight w:val="255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5A0B" w:rsidRPr="00415A0B" w:rsidTr="00415A0B">
        <w:trPr>
          <w:trHeight w:val="255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5A0B" w:rsidRPr="00415A0B" w:rsidTr="00415A0B">
        <w:trPr>
          <w:trHeight w:val="255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5A0B" w:rsidRPr="00415A0B" w:rsidTr="00415A0B">
        <w:trPr>
          <w:trHeight w:val="255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5A0B" w:rsidRPr="00415A0B" w:rsidTr="00415A0B">
        <w:trPr>
          <w:trHeight w:val="255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5A0B" w:rsidRPr="00415A0B" w:rsidTr="00415A0B">
        <w:trPr>
          <w:trHeight w:val="63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5A0B" w:rsidRPr="00415A0B" w:rsidTr="00415A0B">
        <w:trPr>
          <w:trHeight w:val="225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5A0B" w:rsidRPr="00415A0B" w:rsidTr="00415A0B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0B" w:rsidRPr="00415A0B" w:rsidRDefault="00415A0B" w:rsidP="0041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муниципального образования – Новомичуринское г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родское поселение Пронского муниципального района на 2021 год и на плановый период 2022 и 2023 годов</w:t>
            </w:r>
          </w:p>
        </w:tc>
      </w:tr>
      <w:tr w:rsidR="00415A0B" w:rsidRPr="00415A0B" w:rsidTr="00415A0B">
        <w:trPr>
          <w:trHeight w:val="33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415A0B" w:rsidRPr="00415A0B" w:rsidTr="00415A0B">
        <w:trPr>
          <w:trHeight w:val="465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сификации Росси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источников внутреннего финансирования деф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цита бюджета муниципального образования – Новомичуринское городское поселение Пронского муниципального района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15A0B" w:rsidRPr="00415A0B" w:rsidTr="00415A0B">
        <w:trPr>
          <w:trHeight w:val="900"/>
        </w:trPr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415A0B" w:rsidRPr="00415A0B" w:rsidTr="00415A0B">
        <w:trPr>
          <w:trHeight w:val="79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ЦИТОВ БЮДЖЕТА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-554 970,58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5A0B" w:rsidRPr="00415A0B" w:rsidTr="00415A0B">
        <w:trPr>
          <w:trHeight w:val="795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7 000 000,00</w:t>
            </w:r>
          </w:p>
        </w:tc>
      </w:tr>
      <w:tr w:rsidR="00415A0B" w:rsidRPr="00415A0B" w:rsidTr="00415A0B">
        <w:trPr>
          <w:trHeight w:val="795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01 02 00 00 00 0000 700</w:t>
            </w:r>
          </w:p>
        </w:tc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</w:t>
            </w: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415A0B" w:rsidRPr="00415A0B" w:rsidTr="00415A0B">
        <w:trPr>
          <w:trHeight w:val="111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01 02 00 00 13 0000 710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</w:t>
            </w: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поселений в валюте Российской Федерации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415A0B" w:rsidRPr="00415A0B" w:rsidTr="00415A0B">
        <w:trPr>
          <w:trHeight w:val="79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</w:tr>
      <w:tr w:rsidR="00415A0B" w:rsidRPr="00415A0B" w:rsidTr="00415A0B">
        <w:trPr>
          <w:trHeight w:val="112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01 02 00 00 13 0000 810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</w:tr>
      <w:tr w:rsidR="00415A0B" w:rsidRPr="00415A0B" w:rsidTr="00415A0B">
        <w:trPr>
          <w:trHeight w:val="75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-554 970,58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5A0B" w:rsidRPr="00415A0B" w:rsidTr="00415A0B">
        <w:trPr>
          <w:trHeight w:val="37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01 00 00 00 00 0000 500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415A0B" w:rsidRPr="00415A0B" w:rsidTr="00415A0B">
        <w:trPr>
          <w:trHeight w:val="4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415A0B" w:rsidRPr="00415A0B" w:rsidTr="00415A0B">
        <w:trPr>
          <w:trHeight w:val="73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415A0B" w:rsidRPr="00415A0B" w:rsidTr="00415A0B">
        <w:trPr>
          <w:trHeight w:val="70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01 05 02 01 13 0000 510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бюджетов горо</w:t>
            </w: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поселений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415A0B" w:rsidRPr="00415A0B" w:rsidTr="00415A0B">
        <w:trPr>
          <w:trHeight w:val="4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119 014 297,65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415A0B" w:rsidRPr="00415A0B" w:rsidTr="00415A0B">
        <w:trPr>
          <w:trHeight w:val="46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119 014 297,65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415A0B" w:rsidRPr="00415A0B" w:rsidTr="00415A0B">
        <w:trPr>
          <w:trHeight w:val="69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01 05 02 01 00 0000 600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119 014 297,65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415A0B" w:rsidRPr="00415A0B" w:rsidTr="00415A0B">
        <w:trPr>
          <w:trHeight w:val="705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01 05 02 01 13 0000 610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 бюджетов горо</w:t>
            </w: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поселений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119 014 297,65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0B" w:rsidRPr="00415A0B" w:rsidRDefault="00415A0B" w:rsidP="0041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</w:tbl>
    <w:p w:rsidR="00415A0B" w:rsidRPr="00DF7B15" w:rsidRDefault="00415A0B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P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B15" w:rsidRDefault="00DF7B15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5E03" w:rsidRDefault="00415A0B" w:rsidP="00415A0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***</w:t>
      </w:r>
    </w:p>
    <w:p w:rsidR="00CC015D" w:rsidRDefault="00CC015D" w:rsidP="00415A0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15D" w:rsidRDefault="00CC015D" w:rsidP="00CC015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C015D" w:rsidSect="00DF7B15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CC015D" w:rsidRPr="00CC015D" w:rsidRDefault="00CC015D" w:rsidP="00CC015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</w:t>
      </w:r>
      <w:r w:rsidRPr="00CC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CC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зования – Новомичуринское городское поселение от 28 января  2021 года № 15 «О проведении конкурса на замещение должности директора Общества с огран</w:t>
      </w:r>
      <w:r w:rsidRPr="00CC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CC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ченной ответственностью «Управляющая компания ЖКХ </w:t>
      </w:r>
      <w:proofErr w:type="spellStart"/>
      <w:r w:rsidRPr="00CC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</w:t>
      </w:r>
      <w:proofErr w:type="spellEnd"/>
      <w:r w:rsidRPr="00CC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</w:t>
      </w:r>
    </w:p>
    <w:p w:rsidR="00CC015D" w:rsidRPr="00CC015D" w:rsidRDefault="00CC015D" w:rsidP="00C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решением Совета депутатов от 22.12.2020 г. № 81 «О создании муниципального хозя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ственного общества в форме общества с ограниченной ответственностью», Положением о порядке и условиях  проведения конкурса на замещение должности директора Общества с ограниченной ответственностью «Управля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щая компания ЖКХ </w:t>
      </w:r>
      <w:proofErr w:type="spellStart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утвержденное р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шением Совета депутатов </w:t>
      </w:r>
      <w:proofErr w:type="spellStart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26.01.2021 г. № 4, администрация муниципального обр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</w:t>
      </w:r>
      <w:proofErr w:type="gramStart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я-</w:t>
      </w:r>
      <w:proofErr w:type="gramEnd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Новомичуринское городское поселение </w:t>
      </w:r>
    </w:p>
    <w:p w:rsidR="00CC015D" w:rsidRPr="00CC015D" w:rsidRDefault="00CC015D" w:rsidP="00CC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C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CC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Т: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C015D" w:rsidRPr="00CC015D" w:rsidRDefault="00CC015D" w:rsidP="00CC01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Объявить конкурс на замещение должности дире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тора Общества с ограниченной ответственностью «Управляющая компания ЖКХ </w:t>
      </w:r>
      <w:proofErr w:type="spellStart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C015D" w:rsidRPr="00CC015D" w:rsidRDefault="00CC015D" w:rsidP="00CC01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срока подачи документов: 08 ч. 00 мин. 01.02.2021 г.</w:t>
      </w:r>
    </w:p>
    <w:p w:rsidR="00CC015D" w:rsidRPr="00CC015D" w:rsidRDefault="00CC015D" w:rsidP="00CC01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Окончание срока подачи документов: 16 ч. 00 мин. 19.02.2021 г.</w:t>
      </w:r>
    </w:p>
    <w:p w:rsidR="00CC015D" w:rsidRPr="00CC015D" w:rsidRDefault="00CC015D" w:rsidP="00CC01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подачи документов: Администрация </w:t>
      </w:r>
      <w:proofErr w:type="spellStart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чуринского</w:t>
      </w:r>
      <w:proofErr w:type="spellEnd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поселения, кабинет № 16</w:t>
      </w:r>
    </w:p>
    <w:p w:rsidR="00CC015D" w:rsidRPr="00CC015D" w:rsidRDefault="00CC015D" w:rsidP="00CC015D">
      <w:pPr>
        <w:tabs>
          <w:tab w:val="left" w:pos="-109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Утвердить состав конкурсной комиссии согласно приложению к настоящему постановлению.</w:t>
      </w:r>
    </w:p>
    <w:p w:rsidR="00CC015D" w:rsidRPr="00CC015D" w:rsidRDefault="00CC015D" w:rsidP="00CC01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Общему отделу разместить в средствах массовой информации, а также на официальном сайте администр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ции </w:t>
      </w:r>
      <w:proofErr w:type="spellStart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информ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ционное сообщение о проведении конкурса с указанием информации, предусмотренной Положением о порядке и условиях проведения конкурса на замещение должности директора Общества с ограниченной ответственностью «Управляющая компания ЖКХ </w:t>
      </w:r>
      <w:proofErr w:type="spellStart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C015D" w:rsidRPr="00CC015D" w:rsidRDefault="00CC015D" w:rsidP="00CC015D">
      <w:pPr>
        <w:tabs>
          <w:tab w:val="left" w:pos="-109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постановление вступает в силу с м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мента его официального опубликования (обнародования).</w:t>
      </w:r>
    </w:p>
    <w:p w:rsidR="00CC015D" w:rsidRPr="00CC015D" w:rsidRDefault="00CC015D" w:rsidP="00CC015D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Контроль над исполнением настоящего пост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новления оставляю за собой.</w:t>
      </w:r>
    </w:p>
    <w:p w:rsidR="00CC015D" w:rsidRDefault="00CC015D" w:rsidP="00C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89D" w:rsidRPr="00CC015D" w:rsidRDefault="0020189D" w:rsidP="00C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15D" w:rsidRPr="00CC015D" w:rsidRDefault="00CC015D" w:rsidP="00CC0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CC015D" w:rsidRDefault="00CC015D" w:rsidP="00CC0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Новомичуринское </w:t>
      </w:r>
    </w:p>
    <w:p w:rsidR="00CC015D" w:rsidRPr="00CC015D" w:rsidRDefault="00CC015D" w:rsidP="00CC0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spellStart"/>
      <w:r w:rsidRPr="00CC015D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С.В.Клёнушкин</w:t>
      </w:r>
      <w:proofErr w:type="spellEnd"/>
    </w:p>
    <w:p w:rsidR="00CC015D" w:rsidRDefault="00CC015D" w:rsidP="00CC015D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lang w:eastAsia="ru-RU"/>
        </w:rPr>
      </w:pPr>
    </w:p>
    <w:p w:rsidR="00CC015D" w:rsidRDefault="00CC015D" w:rsidP="00415A0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189D" w:rsidRDefault="0020189D" w:rsidP="00415A0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189D" w:rsidRDefault="0020189D" w:rsidP="00415A0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15D" w:rsidRPr="00415A0B" w:rsidRDefault="00CC015D" w:rsidP="00415A0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CC015D" w:rsidRPr="00415A0B" w:rsidSect="00CC015D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20189D" w:rsidRPr="0020189D" w:rsidRDefault="0020189D" w:rsidP="00201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proofErr w:type="gramStart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20189D" w:rsidRPr="0020189D" w:rsidRDefault="0020189D" w:rsidP="00201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:rsidR="0020189D" w:rsidRPr="0020189D" w:rsidRDefault="0020189D" w:rsidP="00201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20189D" w:rsidRPr="0020189D" w:rsidRDefault="0020189D" w:rsidP="00201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«28» января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15</w:t>
      </w:r>
    </w:p>
    <w:p w:rsidR="0020189D" w:rsidRPr="0020189D" w:rsidRDefault="0020189D" w:rsidP="00201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89D" w:rsidRPr="0020189D" w:rsidRDefault="0020189D" w:rsidP="0020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89D" w:rsidRPr="0020189D" w:rsidRDefault="0020189D" w:rsidP="0020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89D" w:rsidRPr="0020189D" w:rsidRDefault="0020189D" w:rsidP="0020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</w:t>
      </w:r>
    </w:p>
    <w:p w:rsidR="0020189D" w:rsidRPr="0020189D" w:rsidRDefault="0020189D" w:rsidP="0020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конкурсной комиссии для проведения конкурса на замещение вакантной должности директор</w:t>
      </w:r>
      <w:proofErr w:type="gramStart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ООО</w:t>
      </w:r>
      <w:proofErr w:type="gramEnd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«Управляющая компания ЖКХ </w:t>
      </w:r>
      <w:proofErr w:type="spellStart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</w:t>
      </w:r>
      <w:proofErr w:type="spellEnd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20189D" w:rsidRPr="0020189D" w:rsidRDefault="0020189D" w:rsidP="0020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Соболев Алексей Анатольевич – 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</w:t>
      </w:r>
      <w:proofErr w:type="gramStart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я-</w:t>
      </w:r>
      <w:proofErr w:type="gram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Новомичуринское городское поселение</w:t>
      </w: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Клёнушкин Сергей Васильеви</w:t>
      </w:r>
      <w:proofErr w:type="gramStart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администрации </w:t>
      </w:r>
      <w:proofErr w:type="spellStart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Павлюченков Владимир Владимирови</w:t>
      </w:r>
      <w:proofErr w:type="gramStart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 Совета депутатов </w:t>
      </w:r>
      <w:proofErr w:type="spellStart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Мартынов Сергей Александрови</w:t>
      </w:r>
      <w:proofErr w:type="gramStart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 Совета депутатов </w:t>
      </w:r>
      <w:proofErr w:type="spellStart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Аржанова Анжелика Евгеньевн</w:t>
      </w:r>
      <w:proofErr w:type="gramStart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 экономического сектора администрации </w:t>
      </w:r>
      <w:proofErr w:type="spellStart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</w:t>
      </w: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Логинова Наталия Александровн</w:t>
      </w:r>
      <w:proofErr w:type="gramStart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 юридического сектора администрации </w:t>
      </w:r>
      <w:proofErr w:type="spellStart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</w:t>
      </w: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Секретарь:</w:t>
      </w:r>
    </w:p>
    <w:p w:rsidR="0020189D" w:rsidRPr="0020189D" w:rsidRDefault="0020189D" w:rsidP="0020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Колекина</w:t>
      </w:r>
      <w:proofErr w:type="spellEnd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Екатерина Викторовн</w:t>
      </w:r>
      <w:proofErr w:type="gramStart"/>
      <w:r w:rsidRPr="002018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 общего отдела администрации </w:t>
      </w:r>
      <w:proofErr w:type="spellStart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201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DF7B15" w:rsidRPr="0020189D" w:rsidRDefault="00DF7B15" w:rsidP="00AE5CA8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015D" w:rsidRDefault="00CC015D" w:rsidP="00CC015D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***</w:t>
      </w:r>
    </w:p>
    <w:p w:rsidR="00CC015D" w:rsidRDefault="00CC015D" w:rsidP="00AE5CA8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C015D" w:rsidSect="00DF7B15">
          <w:headerReference w:type="default" r:id="rId16"/>
          <w:footerReference w:type="default" r:id="rId17"/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AE5CA8" w:rsidRPr="00AE5CA8" w:rsidRDefault="00C72133" w:rsidP="00AE5CA8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AE5C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</w:t>
      </w:r>
      <w:r w:rsidRPr="00AE5C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AE5C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зования – Новомичур</w:t>
      </w:r>
      <w:r w:rsidR="00D618EC" w:rsidRPr="00AE5C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инское городское поселе</w:t>
      </w:r>
      <w:r w:rsidR="00CC0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ние от 28 января  2021 года № 16 </w:t>
      </w:r>
      <w:r w:rsidRPr="00AE5C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 внесении изменений в п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становление администрации </w:t>
      </w:r>
      <w:proofErr w:type="spellStart"/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Новомичуринского</w:t>
      </w:r>
      <w:proofErr w:type="spellEnd"/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родского поселения от 01.08.2016г. № 260</w:t>
      </w:r>
      <w:r w:rsidR="00CC01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«О создании приемочных комиссий для приемки поставленных товаров, выполненных работ, оказанных услуг, р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зультатов отдельного этапа исполнения контракта при осуществлении закупок при администрации м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ниципального образования - Новомичуринское горо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</w:t>
      </w:r>
      <w:r w:rsidR="00AE5CA8"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ское поселе</w:t>
      </w:r>
      <w:r w:rsid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ние»</w:t>
      </w:r>
      <w:proofErr w:type="gramEnd"/>
    </w:p>
    <w:p w:rsidR="00AE5CA8" w:rsidRDefault="00AE5CA8" w:rsidP="00AE5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proofErr w:type="gramStart"/>
      <w:r w:rsidRPr="00AE5CA8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соответствии с ч.6 ст. 94 Федерального закона от 05.04.2013 г. № 44- 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поставленных товаров, выполненных работ, оказанных услуг, результатов отдельного исполнения контракта при осуществлении закупок для нужд администрации </w:t>
      </w:r>
      <w:proofErr w:type="spellStart"/>
      <w:r w:rsidRPr="00AE5CA8">
        <w:rPr>
          <w:rFonts w:ascii="Times New Roman" w:eastAsia="Arial" w:hAnsi="Times New Roman" w:cs="Times New Roman"/>
          <w:sz w:val="20"/>
          <w:szCs w:val="20"/>
          <w:lang w:eastAsia="ar-SA"/>
        </w:rPr>
        <w:t>Новомичуринского</w:t>
      </w:r>
      <w:proofErr w:type="spellEnd"/>
      <w:r w:rsidRPr="00AE5CA8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городского поселения, и в связи с  кадровыми изменениями</w:t>
      </w:r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>, администрация</w:t>
      </w:r>
      <w:proofErr w:type="gramEnd"/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образования - Новомичуринское городское поселение </w:t>
      </w:r>
    </w:p>
    <w:p w:rsidR="00AE5CA8" w:rsidRPr="00AE5CA8" w:rsidRDefault="00AE5CA8" w:rsidP="00AE5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П</w:t>
      </w:r>
      <w:proofErr w:type="gramEnd"/>
      <w:r w:rsidRPr="00AE5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О С Т А Н О В Л Я Е Т:</w:t>
      </w:r>
    </w:p>
    <w:p w:rsidR="00AE5CA8" w:rsidRPr="00AE5CA8" w:rsidRDefault="00AE5CA8" w:rsidP="00AE5CA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1.  </w:t>
      </w:r>
      <w:proofErr w:type="gramStart"/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Внести изменение в Приложение № 1 «Состав приемочной комиссии для приемки поставленных товаров, выполненных работ, оказанных услуг при осуществлении закупок для нужд муниципального образования-Новомичуринское городское поселение» к постановлению администрации </w:t>
      </w:r>
      <w:proofErr w:type="spellStart"/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Новомичуринского</w:t>
      </w:r>
      <w:proofErr w:type="spellEnd"/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городского поселения от 01.08.2016г. № 260 «О создании приемочных комиссий для приемки поставленных товаров, выполненных работ, оказанных услуг, результатов отдельного этапа исполнения контракта при осуществлении закупок при администрации муниципального образования - Новомичуринское</w:t>
      </w:r>
      <w:proofErr w:type="gramEnd"/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городское поселение», заменив слова «Алехина Ольга Владимировна – ведущий специалист юридического сектора администрации муниципального образования – Новомичуринское городское поселение» на слова «Попова Ольга Петровна - ведущий специалист юридического сектора администрации муниципального образования – Новомичуринское городское поселение».</w:t>
      </w:r>
    </w:p>
    <w:p w:rsidR="00AE5CA8" w:rsidRPr="00AE5CA8" w:rsidRDefault="00AE5CA8" w:rsidP="00AE5CA8">
      <w:pPr>
        <w:tabs>
          <w:tab w:val="left" w:pos="53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2. Настоящее постановление вступает в силу </w:t>
      </w:r>
      <w:proofErr w:type="gramStart"/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даты его официального опубликования (обнародования).</w:t>
      </w:r>
    </w:p>
    <w:p w:rsidR="00AE5CA8" w:rsidRPr="00AE5CA8" w:rsidRDefault="00AE5CA8" w:rsidP="00AE5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3. Общему отделу </w:t>
      </w:r>
      <w:proofErr w:type="gramStart"/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разместить</w:t>
      </w:r>
      <w:proofErr w:type="gramEnd"/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настоящее постановление на официальном сайте администрации </w:t>
      </w:r>
      <w:proofErr w:type="spellStart"/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Новомичуринского</w:t>
      </w:r>
      <w:proofErr w:type="spellEnd"/>
      <w:r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городского поселения в сети Интернет.</w:t>
      </w:r>
    </w:p>
    <w:p w:rsidR="00AE5CA8" w:rsidRPr="00AE5CA8" w:rsidRDefault="00415A0B" w:rsidP="00AE5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4.</w:t>
      </w:r>
      <w:r w:rsidR="00AE5CA8" w:rsidRPr="00AE5CA8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над исполнением настоящего постановления оставляю за собой.</w:t>
      </w:r>
    </w:p>
    <w:p w:rsidR="00C72133" w:rsidRPr="00D618EC" w:rsidRDefault="00C72133" w:rsidP="00D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</w:p>
    <w:p w:rsidR="00C72133" w:rsidRPr="00D618EC" w:rsidRDefault="00C72133" w:rsidP="00C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C72133" w:rsidRPr="00D618EC" w:rsidRDefault="00C72133" w:rsidP="00C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</w:p>
    <w:p w:rsidR="00C72133" w:rsidRPr="00D618EC" w:rsidRDefault="00C72133" w:rsidP="00C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     </w:t>
      </w:r>
      <w:r w:rsidR="00085E91"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 Клёнушкин</w:t>
      </w:r>
    </w:p>
    <w:p w:rsidR="00D618EC" w:rsidRDefault="00D618EC" w:rsidP="003F189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618EC" w:rsidSect="00415A0B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D618EC" w:rsidRPr="00D618EC" w:rsidRDefault="00D618EC" w:rsidP="00D61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D618EC" w:rsidSect="00415A0B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947648" w:rsidRDefault="00947648" w:rsidP="00947648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947648" w:rsidRPr="00947648" w:rsidRDefault="00947648" w:rsidP="0094764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>ОБЪЯВЛЕНИЕ</w:t>
      </w:r>
    </w:p>
    <w:p w:rsidR="00947648" w:rsidRPr="00947648" w:rsidRDefault="00947648" w:rsidP="0094764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Администрация муниципального образования – Новомичуринское городское поселение объявляет конкурс на замещение должности директора Общества с ограниченной ответственностью «Управляющая компания ЖКХ </w:t>
      </w:r>
      <w:proofErr w:type="spell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Нов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мичуринск</w:t>
      </w:r>
      <w:proofErr w:type="spell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>».</w:t>
      </w:r>
    </w:p>
    <w:p w:rsidR="00947648" w:rsidRPr="00947648" w:rsidRDefault="00947648" w:rsidP="0094764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Квалификационные требования: </w:t>
      </w:r>
    </w:p>
    <w:p w:rsidR="00947648" w:rsidRPr="00947648" w:rsidRDefault="00947648" w:rsidP="00947648">
      <w:pPr>
        <w:numPr>
          <w:ilvl w:val="0"/>
          <w:numId w:val="31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гражданин Российской Федерации, </w:t>
      </w:r>
    </w:p>
    <w:p w:rsidR="00947648" w:rsidRPr="00947648" w:rsidRDefault="00947648" w:rsidP="00947648">
      <w:pPr>
        <w:numPr>
          <w:ilvl w:val="0"/>
          <w:numId w:val="31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высшее образование, стаж руководящей должности не менее 3 лет, либо </w:t>
      </w:r>
      <w:proofErr w:type="gram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средне-техническое</w:t>
      </w:r>
      <w:proofErr w:type="gram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образование, стаж руководящей должности не менее 5 лет, </w:t>
      </w:r>
    </w:p>
    <w:p w:rsidR="00947648" w:rsidRPr="00947648" w:rsidRDefault="00947648" w:rsidP="00947648">
      <w:pPr>
        <w:numPr>
          <w:ilvl w:val="0"/>
          <w:numId w:val="31"/>
        </w:numPr>
        <w:spacing w:after="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>независимо от пола, расы, национальности, языка, происхождения, имущественного и должностного полож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ния, места жительства, отношения к религии, убеждений и принадлежности к общественным объединениям.</w:t>
      </w:r>
    </w:p>
    <w:p w:rsidR="00947648" w:rsidRPr="00947648" w:rsidRDefault="00947648" w:rsidP="0094764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947648">
        <w:rPr>
          <w:rFonts w:ascii="Times New Roman" w:eastAsia="Calibri" w:hAnsi="Times New Roman" w:cs="Times New Roman"/>
          <w:b/>
          <w:sz w:val="20"/>
          <w:szCs w:val="20"/>
          <w:u w:val="single"/>
        </w:rPr>
        <w:t>Не имеют права на участие в конкурсе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граждане, признанные недееспособными или ограниченно дееспосо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б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ными, вступившим в законную силу решением суда, а также содержащиеся в местах лишения свободы по приговору суда, имеющие не снятую (не погашенную) судимость, наличие вступившего в законную силу решения суда о лиш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нии его права занимать руководящие должности в течение определенного срока, наличие подтвержденного заключ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нием медицинского учреждения заболевания, препятствующего</w:t>
      </w:r>
      <w:proofErr w:type="gram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исполнению им должностных обязанностей, наличие гражданства иностранного государства, наличие близкого родства или свойства (родители, супруги, братья, сестры, сыновья, дочери, а также братья, сестры, родители и дети супругов) с главой муниципального образования - Нов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мичуринское городское поселение и главой администрации </w:t>
      </w:r>
      <w:proofErr w:type="spell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Новомичуринского</w:t>
      </w:r>
      <w:proofErr w:type="spell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городского поселения.</w:t>
      </w:r>
    </w:p>
    <w:p w:rsidR="00947648" w:rsidRPr="00947648" w:rsidRDefault="00947648" w:rsidP="0094764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  <w:u w:val="single"/>
        </w:rPr>
        <w:t>Перечень документов, необходимых для участия в конкурсе:</w:t>
      </w:r>
    </w:p>
    <w:p w:rsidR="00947648" w:rsidRPr="00947648" w:rsidRDefault="00947648" w:rsidP="00947648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>заявление по установленной форме;</w:t>
      </w:r>
    </w:p>
    <w:p w:rsidR="00947648" w:rsidRPr="00947648" w:rsidRDefault="00947648" w:rsidP="00947648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>документ, удостоверяющий личность (копия);</w:t>
      </w:r>
    </w:p>
    <w:p w:rsidR="00947648" w:rsidRPr="00947648" w:rsidRDefault="00947648" w:rsidP="00947648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>документы, подтверждающие высшее образование, стаж руководящей должности не менее 3 лет, либо среднее техническое образование, стаж руководящей должности не менее 5 лет; квалификацию;</w:t>
      </w:r>
    </w:p>
    <w:p w:rsidR="00947648" w:rsidRPr="00947648" w:rsidRDefault="00947648" w:rsidP="00947648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>медицинское заключение о состоянии здоровья;</w:t>
      </w:r>
    </w:p>
    <w:p w:rsidR="00947648" w:rsidRPr="00947648" w:rsidRDefault="00947648" w:rsidP="00947648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>фотография 3х4 см;</w:t>
      </w:r>
    </w:p>
    <w:p w:rsidR="00947648" w:rsidRPr="00947648" w:rsidRDefault="00947648" w:rsidP="00947648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стратегический бизнес-план развития ООО «Управляющая компания ЖКХ </w:t>
      </w:r>
      <w:proofErr w:type="spell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Новомичуринск</w:t>
      </w:r>
      <w:proofErr w:type="spell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>»;</w:t>
      </w:r>
    </w:p>
    <w:p w:rsidR="00947648" w:rsidRPr="00947648" w:rsidRDefault="00947648" w:rsidP="00947648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>резюме.</w:t>
      </w:r>
    </w:p>
    <w:p w:rsidR="00947648" w:rsidRPr="00947648" w:rsidRDefault="00947648" w:rsidP="00947648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Начало срока приема документов: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08 ч. 00 мин. 01.02.2021г.</w:t>
      </w:r>
    </w:p>
    <w:p w:rsidR="00947648" w:rsidRPr="00947648" w:rsidRDefault="00947648" w:rsidP="00947648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  <w:u w:val="single"/>
        </w:rPr>
        <w:t>Окончание срока приема документов: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16 ч. 00 мин. 19.02.2021г.</w:t>
      </w:r>
    </w:p>
    <w:p w:rsidR="00947648" w:rsidRPr="00947648" w:rsidRDefault="00947648" w:rsidP="00947648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Место приема документов: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Администрация </w:t>
      </w:r>
      <w:proofErr w:type="spell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Новомичуринского</w:t>
      </w:r>
      <w:proofErr w:type="spell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городского поселения, кабинет №16 (391160, Ряза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н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ская обл., </w:t>
      </w:r>
      <w:proofErr w:type="spell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Пронский</w:t>
      </w:r>
      <w:proofErr w:type="spell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район, </w:t>
      </w:r>
      <w:proofErr w:type="spell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г</w:t>
      </w:r>
      <w:proofErr w:type="gram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.Н</w:t>
      </w:r>
      <w:proofErr w:type="gram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>овомичуринск</w:t>
      </w:r>
      <w:proofErr w:type="spell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>, д. 26 «Д»).</w:t>
      </w:r>
    </w:p>
    <w:p w:rsidR="00947648" w:rsidRPr="00947648" w:rsidRDefault="00947648" w:rsidP="00947648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  <w:u w:val="single"/>
        </w:rPr>
        <w:t>Дата проведения итогового заседания конкурсной комиссии: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03 марта 2021 в 09 ч. 00 мин.</w:t>
      </w:r>
    </w:p>
    <w:p w:rsidR="00947648" w:rsidRPr="00947648" w:rsidRDefault="00947648" w:rsidP="00947648">
      <w:p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Телефон для справок: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(49141) 4-39-27.</w:t>
      </w:r>
    </w:p>
    <w:p w:rsidR="00947648" w:rsidRPr="00947648" w:rsidRDefault="00947648" w:rsidP="0094764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С формой заявления на участие в конкурсе на замещение должности директора ООО «Управляющая комп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ния ЖКХ </w:t>
      </w:r>
      <w:proofErr w:type="spell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Новомичуринск</w:t>
      </w:r>
      <w:proofErr w:type="spell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>», Положением о порядке и условиях проведения конкурса на замещение должности дире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тора ООО «Управляющая компания ЖКХ </w:t>
      </w:r>
      <w:proofErr w:type="spell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Новомичуринск</w:t>
      </w:r>
      <w:proofErr w:type="spell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», Уставом ООО «Управляющая компания ЖКХ </w:t>
      </w:r>
      <w:proofErr w:type="spell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Новом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чуринск</w:t>
      </w:r>
      <w:proofErr w:type="spell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» можно ознакомиться на официальном сайте администрации </w:t>
      </w:r>
      <w:proofErr w:type="spell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Новомичуринского</w:t>
      </w:r>
      <w:proofErr w:type="spell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 xml:space="preserve"> городского поселения (</w:t>
      </w:r>
      <w:r w:rsidRPr="00947648">
        <w:rPr>
          <w:rFonts w:ascii="Times New Roman" w:eastAsia="Calibri" w:hAnsi="Times New Roman" w:cs="Times New Roman"/>
          <w:b/>
          <w:sz w:val="20"/>
          <w:szCs w:val="20"/>
          <w:lang w:val="en-US"/>
        </w:rPr>
        <w:t>www</w:t>
      </w:r>
      <w:r w:rsidRPr="00947648">
        <w:rPr>
          <w:rFonts w:ascii="Times New Roman" w:eastAsia="Calibri" w:hAnsi="Times New Roman" w:cs="Times New Roman"/>
          <w:b/>
          <w:sz w:val="20"/>
          <w:szCs w:val="20"/>
        </w:rPr>
        <w:t>.город-</w:t>
      </w:r>
      <w:proofErr w:type="spell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новомичуринск</w:t>
      </w:r>
      <w:proofErr w:type="gramStart"/>
      <w:r w:rsidRPr="00947648">
        <w:rPr>
          <w:rFonts w:ascii="Times New Roman" w:eastAsia="Calibri" w:hAnsi="Times New Roman" w:cs="Times New Roman"/>
          <w:b/>
          <w:sz w:val="20"/>
          <w:szCs w:val="20"/>
        </w:rPr>
        <w:t>.р</w:t>
      </w:r>
      <w:proofErr w:type="gram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>ф</w:t>
      </w:r>
      <w:proofErr w:type="spellEnd"/>
      <w:r w:rsidRPr="00947648">
        <w:rPr>
          <w:rFonts w:ascii="Times New Roman" w:eastAsia="Calibri" w:hAnsi="Times New Roman" w:cs="Times New Roman"/>
          <w:b/>
          <w:sz w:val="20"/>
          <w:szCs w:val="20"/>
        </w:rPr>
        <w:t>) и в газете «Муниципальный вестник».</w:t>
      </w:r>
    </w:p>
    <w:p w:rsidR="00D618EC" w:rsidRPr="00D618EC" w:rsidRDefault="00947648" w:rsidP="00947648">
      <w:pPr>
        <w:tabs>
          <w:tab w:val="left" w:pos="5160"/>
          <w:tab w:val="center" w:pos="5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18EC" w:rsidRDefault="00D618EC" w:rsidP="003F189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618EC" w:rsidSect="00DF7B15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C72133" w:rsidRDefault="00C72133" w:rsidP="00085E9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</w:p>
    <w:p w:rsidR="00C72133" w:rsidRDefault="00C72133" w:rsidP="003F189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72133" w:rsidSect="00DF7B15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F94029" w:rsidRPr="00F94029" w:rsidRDefault="00F94029" w:rsidP="00BF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F94029" w:rsidRPr="00F94029" w:rsidSect="00DF7B15">
      <w:type w:val="continuous"/>
      <w:pgSz w:w="11906" w:h="16838"/>
      <w:pgMar w:top="284" w:right="424" w:bottom="79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C9" w:rsidRDefault="00F916C9" w:rsidP="00567567">
      <w:pPr>
        <w:spacing w:after="0" w:line="240" w:lineRule="auto"/>
      </w:pPr>
      <w:r>
        <w:separator/>
      </w:r>
    </w:p>
  </w:endnote>
  <w:endnote w:type="continuationSeparator" w:id="0">
    <w:p w:rsidR="00F916C9" w:rsidRDefault="00F916C9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C9" w:rsidRDefault="00F916C9">
    <w:pPr>
      <w:pStyle w:val="a6"/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3 от 29.01.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21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C9" w:rsidRPr="00576286" w:rsidRDefault="00F916C9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3 от 29.01.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21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60895"/>
      <w:docPartObj>
        <w:docPartGallery w:val="Page Numbers (Bottom of Page)"/>
        <w:docPartUnique/>
      </w:docPartObj>
    </w:sdtPr>
    <w:sdtContent>
      <w:p w:rsidR="00F916C9" w:rsidRDefault="00F916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0F">
          <w:rPr>
            <w:noProof/>
          </w:rPr>
          <w:t>52</w:t>
        </w:r>
        <w:r>
          <w:fldChar w:fldCharType="end"/>
        </w:r>
      </w:p>
    </w:sdtContent>
  </w:sdt>
  <w:p w:rsidR="00F916C9" w:rsidRDefault="00F916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C9" w:rsidRDefault="00F916C9" w:rsidP="00567567">
      <w:pPr>
        <w:spacing w:after="0" w:line="240" w:lineRule="auto"/>
      </w:pPr>
      <w:r>
        <w:separator/>
      </w:r>
    </w:p>
  </w:footnote>
  <w:footnote w:type="continuationSeparator" w:id="0">
    <w:p w:rsidR="00F916C9" w:rsidRDefault="00F916C9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C9" w:rsidRDefault="00F916C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6C9" w:rsidRDefault="00F916C9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C9" w:rsidRDefault="00F916C9" w:rsidP="00B06381">
    <w:pPr>
      <w:pStyle w:val="a3"/>
      <w:framePr w:wrap="around" w:vAnchor="text" w:hAnchor="margin" w:xAlign="right" w:y="1"/>
      <w:rPr>
        <w:rStyle w:val="a5"/>
      </w:rPr>
    </w:pPr>
  </w:p>
  <w:p w:rsidR="00F916C9" w:rsidRPr="00567567" w:rsidRDefault="00F916C9" w:rsidP="0094317E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C9" w:rsidRPr="00311D25" w:rsidRDefault="00F916C9">
    <w:pPr>
      <w:pStyle w:val="a3"/>
      <w:rPr>
        <w:b/>
      </w:rPr>
    </w:pPr>
    <w:r>
      <w:t xml:space="preserve">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C9" w:rsidRPr="00EF334D" w:rsidRDefault="00F916C9" w:rsidP="004E6DD6">
    <w:pPr>
      <w:pStyle w:val="a3"/>
      <w:tabs>
        <w:tab w:val="clear" w:pos="4677"/>
        <w:tab w:val="clear" w:pos="9355"/>
      </w:tabs>
      <w:jc w:val="right"/>
      <w:rPr>
        <w:sz w:val="16"/>
      </w:rPr>
    </w:pPr>
  </w:p>
  <w:p w:rsidR="00F916C9" w:rsidRDefault="00F916C9" w:rsidP="004E6DD6">
    <w:pPr>
      <w:pStyle w:val="a3"/>
      <w:tabs>
        <w:tab w:val="clear" w:pos="4677"/>
        <w:tab w:val="clear" w:pos="935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39D4795"/>
    <w:multiLevelType w:val="hybridMultilevel"/>
    <w:tmpl w:val="5E925F36"/>
    <w:lvl w:ilvl="0" w:tplc="09A8EA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5B6FE1"/>
    <w:multiLevelType w:val="hybridMultilevel"/>
    <w:tmpl w:val="B7E8F05A"/>
    <w:lvl w:ilvl="0" w:tplc="B776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EB2E8A"/>
    <w:multiLevelType w:val="hybridMultilevel"/>
    <w:tmpl w:val="05780EA6"/>
    <w:lvl w:ilvl="0" w:tplc="A49EB95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3B420227"/>
    <w:multiLevelType w:val="hybridMultilevel"/>
    <w:tmpl w:val="73CCEC6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285005"/>
    <w:multiLevelType w:val="hybridMultilevel"/>
    <w:tmpl w:val="96581B74"/>
    <w:lvl w:ilvl="0" w:tplc="E94240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4AE92284"/>
    <w:multiLevelType w:val="hybridMultilevel"/>
    <w:tmpl w:val="9872BE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97546B"/>
    <w:multiLevelType w:val="hybridMultilevel"/>
    <w:tmpl w:val="C1CAFD2E"/>
    <w:lvl w:ilvl="0" w:tplc="0F50BA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D11B2C"/>
    <w:multiLevelType w:val="hybridMultilevel"/>
    <w:tmpl w:val="54AEF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>
    <w:nsid w:val="5DB773F4"/>
    <w:multiLevelType w:val="hybridMultilevel"/>
    <w:tmpl w:val="9B244E12"/>
    <w:lvl w:ilvl="0" w:tplc="19566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8BF3183"/>
    <w:multiLevelType w:val="hybridMultilevel"/>
    <w:tmpl w:val="4E0A6852"/>
    <w:lvl w:ilvl="0" w:tplc="06647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877F10"/>
    <w:multiLevelType w:val="multilevel"/>
    <w:tmpl w:val="BB928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34C6B05"/>
    <w:multiLevelType w:val="hybridMultilevel"/>
    <w:tmpl w:val="0C00B9DE"/>
    <w:lvl w:ilvl="0" w:tplc="4EBC08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4"/>
  </w:num>
  <w:num w:numId="2">
    <w:abstractNumId w:val="41"/>
  </w:num>
  <w:num w:numId="3">
    <w:abstractNumId w:val="36"/>
  </w:num>
  <w:num w:numId="4">
    <w:abstractNumId w:val="41"/>
  </w:num>
  <w:num w:numId="5">
    <w:abstractNumId w:val="24"/>
  </w:num>
  <w:num w:numId="6">
    <w:abstractNumId w:val="51"/>
  </w:num>
  <w:num w:numId="7">
    <w:abstractNumId w:val="39"/>
  </w:num>
  <w:num w:numId="8">
    <w:abstractNumId w:val="52"/>
  </w:num>
  <w:num w:numId="9">
    <w:abstractNumId w:val="29"/>
  </w:num>
  <w:num w:numId="10">
    <w:abstractNumId w:val="48"/>
  </w:num>
  <w:num w:numId="11">
    <w:abstractNumId w:val="35"/>
  </w:num>
  <w:num w:numId="12">
    <w:abstractNumId w:val="33"/>
  </w:num>
  <w:num w:numId="13">
    <w:abstractNumId w:val="30"/>
  </w:num>
  <w:num w:numId="14">
    <w:abstractNumId w:val="49"/>
  </w:num>
  <w:num w:numId="15">
    <w:abstractNumId w:val="27"/>
  </w:num>
  <w:num w:numId="16">
    <w:abstractNumId w:val="23"/>
  </w:num>
  <w:num w:numId="17">
    <w:abstractNumId w:val="40"/>
  </w:num>
  <w:num w:numId="18">
    <w:abstractNumId w:val="37"/>
  </w:num>
  <w:num w:numId="19">
    <w:abstractNumId w:val="25"/>
  </w:num>
  <w:num w:numId="20">
    <w:abstractNumId w:val="50"/>
  </w:num>
  <w:num w:numId="21">
    <w:abstractNumId w:val="22"/>
  </w:num>
  <w:num w:numId="22">
    <w:abstractNumId w:val="26"/>
  </w:num>
  <w:num w:numId="23">
    <w:abstractNumId w:val="28"/>
  </w:num>
  <w:num w:numId="24">
    <w:abstractNumId w:val="34"/>
  </w:num>
  <w:num w:numId="25">
    <w:abstractNumId w:val="46"/>
  </w:num>
  <w:num w:numId="26">
    <w:abstractNumId w:val="42"/>
  </w:num>
  <w:num w:numId="27">
    <w:abstractNumId w:val="32"/>
  </w:num>
  <w:num w:numId="28">
    <w:abstractNumId w:val="38"/>
  </w:num>
  <w:num w:numId="29">
    <w:abstractNumId w:val="31"/>
  </w:num>
  <w:num w:numId="30">
    <w:abstractNumId w:val="47"/>
  </w:num>
  <w:num w:numId="31">
    <w:abstractNumId w:val="43"/>
  </w:num>
  <w:num w:numId="32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087A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3E6D"/>
    <w:rsid w:val="000841F3"/>
    <w:rsid w:val="00085E91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2632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4FE5"/>
    <w:rsid w:val="00136281"/>
    <w:rsid w:val="00137163"/>
    <w:rsid w:val="00137B7D"/>
    <w:rsid w:val="00142CE3"/>
    <w:rsid w:val="00143784"/>
    <w:rsid w:val="00143DF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64D17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2E13"/>
    <w:rsid w:val="001B3CBC"/>
    <w:rsid w:val="001B64A5"/>
    <w:rsid w:val="001B713D"/>
    <w:rsid w:val="001B7223"/>
    <w:rsid w:val="001C5D6B"/>
    <w:rsid w:val="001D079D"/>
    <w:rsid w:val="001D17F5"/>
    <w:rsid w:val="001D3584"/>
    <w:rsid w:val="001D7413"/>
    <w:rsid w:val="001D7A1B"/>
    <w:rsid w:val="001E0E7C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189D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658CC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2465"/>
    <w:rsid w:val="002B2DDE"/>
    <w:rsid w:val="002B49A1"/>
    <w:rsid w:val="002B660E"/>
    <w:rsid w:val="002C03C1"/>
    <w:rsid w:val="002C0FF7"/>
    <w:rsid w:val="002C13CB"/>
    <w:rsid w:val="002C2079"/>
    <w:rsid w:val="002C4948"/>
    <w:rsid w:val="002C514A"/>
    <w:rsid w:val="002C7924"/>
    <w:rsid w:val="002D051F"/>
    <w:rsid w:val="002D082F"/>
    <w:rsid w:val="002D15C8"/>
    <w:rsid w:val="002D3440"/>
    <w:rsid w:val="002D5490"/>
    <w:rsid w:val="002D7866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4494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5E7D"/>
    <w:rsid w:val="003671B5"/>
    <w:rsid w:val="00372285"/>
    <w:rsid w:val="00374333"/>
    <w:rsid w:val="003778E2"/>
    <w:rsid w:val="0038059D"/>
    <w:rsid w:val="0038305F"/>
    <w:rsid w:val="003832DF"/>
    <w:rsid w:val="00384245"/>
    <w:rsid w:val="00384542"/>
    <w:rsid w:val="00384B28"/>
    <w:rsid w:val="00384E6C"/>
    <w:rsid w:val="00385EBB"/>
    <w:rsid w:val="0038611A"/>
    <w:rsid w:val="00395349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1898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5A0B"/>
    <w:rsid w:val="00416D09"/>
    <w:rsid w:val="00421C56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7DF8"/>
    <w:rsid w:val="004503C6"/>
    <w:rsid w:val="00450D56"/>
    <w:rsid w:val="00451E44"/>
    <w:rsid w:val="00452A40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51C"/>
    <w:rsid w:val="004B6652"/>
    <w:rsid w:val="004C0ACB"/>
    <w:rsid w:val="004C58A2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E6DD6"/>
    <w:rsid w:val="004F041D"/>
    <w:rsid w:val="004F7397"/>
    <w:rsid w:val="004F7F56"/>
    <w:rsid w:val="0050172B"/>
    <w:rsid w:val="00502339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4072"/>
    <w:rsid w:val="005871E0"/>
    <w:rsid w:val="005872E6"/>
    <w:rsid w:val="00587BB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46E8"/>
    <w:rsid w:val="005B499D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10F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4D3B"/>
    <w:rsid w:val="006B5289"/>
    <w:rsid w:val="006B54DF"/>
    <w:rsid w:val="006C08BC"/>
    <w:rsid w:val="006C0F64"/>
    <w:rsid w:val="006C4AA6"/>
    <w:rsid w:val="006C4C38"/>
    <w:rsid w:val="006C5B07"/>
    <w:rsid w:val="006C7E6D"/>
    <w:rsid w:val="006D1AD8"/>
    <w:rsid w:val="006D280C"/>
    <w:rsid w:val="006D2EFF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5883"/>
    <w:rsid w:val="00717CF5"/>
    <w:rsid w:val="00720D26"/>
    <w:rsid w:val="007269A0"/>
    <w:rsid w:val="00727FA3"/>
    <w:rsid w:val="00733769"/>
    <w:rsid w:val="00733BA8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59D3"/>
    <w:rsid w:val="007B7421"/>
    <w:rsid w:val="007B7570"/>
    <w:rsid w:val="007B7A56"/>
    <w:rsid w:val="007C0ADB"/>
    <w:rsid w:val="007C1EA3"/>
    <w:rsid w:val="007C2764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3CD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B77A5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31B8"/>
    <w:rsid w:val="00914101"/>
    <w:rsid w:val="00914613"/>
    <w:rsid w:val="00917C68"/>
    <w:rsid w:val="00920A61"/>
    <w:rsid w:val="00921891"/>
    <w:rsid w:val="00926A6E"/>
    <w:rsid w:val="00926A73"/>
    <w:rsid w:val="00927042"/>
    <w:rsid w:val="009303B0"/>
    <w:rsid w:val="00932903"/>
    <w:rsid w:val="00933DAD"/>
    <w:rsid w:val="00934B5C"/>
    <w:rsid w:val="00936464"/>
    <w:rsid w:val="0093690D"/>
    <w:rsid w:val="009427C4"/>
    <w:rsid w:val="00942B38"/>
    <w:rsid w:val="0094317E"/>
    <w:rsid w:val="009431D6"/>
    <w:rsid w:val="00943EF7"/>
    <w:rsid w:val="00944A48"/>
    <w:rsid w:val="009454B8"/>
    <w:rsid w:val="00945596"/>
    <w:rsid w:val="00945820"/>
    <w:rsid w:val="00947648"/>
    <w:rsid w:val="00954476"/>
    <w:rsid w:val="00955B05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530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20A0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14CB"/>
    <w:rsid w:val="009F3A79"/>
    <w:rsid w:val="00A00A44"/>
    <w:rsid w:val="00A01714"/>
    <w:rsid w:val="00A01FCC"/>
    <w:rsid w:val="00A024EC"/>
    <w:rsid w:val="00A04C74"/>
    <w:rsid w:val="00A122B6"/>
    <w:rsid w:val="00A12A30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5CA8"/>
    <w:rsid w:val="00AE6ABB"/>
    <w:rsid w:val="00AF2124"/>
    <w:rsid w:val="00AF2141"/>
    <w:rsid w:val="00AF2EB9"/>
    <w:rsid w:val="00AF38B7"/>
    <w:rsid w:val="00AF3FCD"/>
    <w:rsid w:val="00AF514D"/>
    <w:rsid w:val="00AF5EFE"/>
    <w:rsid w:val="00AF760B"/>
    <w:rsid w:val="00B00FDD"/>
    <w:rsid w:val="00B0307A"/>
    <w:rsid w:val="00B03413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273B0"/>
    <w:rsid w:val="00B31E99"/>
    <w:rsid w:val="00B32131"/>
    <w:rsid w:val="00B34B77"/>
    <w:rsid w:val="00B36F4F"/>
    <w:rsid w:val="00B415BD"/>
    <w:rsid w:val="00B41D37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A68D5"/>
    <w:rsid w:val="00BB1A66"/>
    <w:rsid w:val="00BB45AE"/>
    <w:rsid w:val="00BB48AC"/>
    <w:rsid w:val="00BB7AC6"/>
    <w:rsid w:val="00BC0BA8"/>
    <w:rsid w:val="00BC6E26"/>
    <w:rsid w:val="00BD1455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BD6"/>
    <w:rsid w:val="00BE688C"/>
    <w:rsid w:val="00BE69FC"/>
    <w:rsid w:val="00BE6A26"/>
    <w:rsid w:val="00BF0EDF"/>
    <w:rsid w:val="00BF1548"/>
    <w:rsid w:val="00BF221F"/>
    <w:rsid w:val="00BF3902"/>
    <w:rsid w:val="00BF3CE8"/>
    <w:rsid w:val="00BF581B"/>
    <w:rsid w:val="00BF5EA6"/>
    <w:rsid w:val="00C01FDD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309"/>
    <w:rsid w:val="00C26980"/>
    <w:rsid w:val="00C30C1E"/>
    <w:rsid w:val="00C30D65"/>
    <w:rsid w:val="00C321F4"/>
    <w:rsid w:val="00C35734"/>
    <w:rsid w:val="00C377EA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2133"/>
    <w:rsid w:val="00C73468"/>
    <w:rsid w:val="00C80E30"/>
    <w:rsid w:val="00C8345C"/>
    <w:rsid w:val="00C85BCB"/>
    <w:rsid w:val="00C87ABF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15D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D7931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18EC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8E5"/>
    <w:rsid w:val="00D96A20"/>
    <w:rsid w:val="00DA13BD"/>
    <w:rsid w:val="00DA6AB3"/>
    <w:rsid w:val="00DA794D"/>
    <w:rsid w:val="00DB1633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5051"/>
    <w:rsid w:val="00DF66A6"/>
    <w:rsid w:val="00DF7B15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A50"/>
    <w:rsid w:val="00E80D04"/>
    <w:rsid w:val="00E81186"/>
    <w:rsid w:val="00E832F9"/>
    <w:rsid w:val="00E835A0"/>
    <w:rsid w:val="00E83AEB"/>
    <w:rsid w:val="00E8536E"/>
    <w:rsid w:val="00E87B93"/>
    <w:rsid w:val="00E917D8"/>
    <w:rsid w:val="00E91D2B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3D9"/>
    <w:rsid w:val="00EB39C5"/>
    <w:rsid w:val="00EB6AA9"/>
    <w:rsid w:val="00EC0EEA"/>
    <w:rsid w:val="00EC17B3"/>
    <w:rsid w:val="00EC229A"/>
    <w:rsid w:val="00EC42B2"/>
    <w:rsid w:val="00EC487B"/>
    <w:rsid w:val="00EC57FC"/>
    <w:rsid w:val="00EC5E03"/>
    <w:rsid w:val="00ED05D5"/>
    <w:rsid w:val="00ED0DD7"/>
    <w:rsid w:val="00ED4B4E"/>
    <w:rsid w:val="00EE1279"/>
    <w:rsid w:val="00EE15F7"/>
    <w:rsid w:val="00EE1947"/>
    <w:rsid w:val="00EE3BD7"/>
    <w:rsid w:val="00EE498B"/>
    <w:rsid w:val="00EF509F"/>
    <w:rsid w:val="00EF53AD"/>
    <w:rsid w:val="00EF6500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0E21"/>
    <w:rsid w:val="00F830EA"/>
    <w:rsid w:val="00F84E3A"/>
    <w:rsid w:val="00F860ED"/>
    <w:rsid w:val="00F86939"/>
    <w:rsid w:val="00F87647"/>
    <w:rsid w:val="00F90F4F"/>
    <w:rsid w:val="00F916C9"/>
    <w:rsid w:val="00F91D8F"/>
    <w:rsid w:val="00F94029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065D"/>
    <w:rsid w:val="00FC14A6"/>
    <w:rsid w:val="00FC3E32"/>
    <w:rsid w:val="00FC5164"/>
    <w:rsid w:val="00FC5845"/>
    <w:rsid w:val="00FC77D2"/>
    <w:rsid w:val="00FD15EA"/>
    <w:rsid w:val="00FD5426"/>
    <w:rsid w:val="00FD6BF0"/>
    <w:rsid w:val="00FD7B9A"/>
    <w:rsid w:val="00FE180E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5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0307A"/>
  </w:style>
  <w:style w:type="table" w:customStyle="1" w:styleId="182">
    <w:name w:val="Сетка таблицы18"/>
    <w:basedOn w:val="a1"/>
    <w:next w:val="aa"/>
    <w:uiPriority w:val="59"/>
    <w:rsid w:val="00B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FE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a"/>
    <w:uiPriority w:val="59"/>
    <w:rsid w:val="0091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33BA8"/>
  </w:style>
  <w:style w:type="table" w:customStyle="1" w:styleId="215">
    <w:name w:val="Сетка таблицы21"/>
    <w:basedOn w:val="a1"/>
    <w:next w:val="aa"/>
    <w:uiPriority w:val="59"/>
    <w:rsid w:val="00733BA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87ABF"/>
  </w:style>
  <w:style w:type="numbering" w:customStyle="1" w:styleId="260">
    <w:name w:val="Нет списка26"/>
    <w:next w:val="a2"/>
    <w:uiPriority w:val="99"/>
    <w:semiHidden/>
    <w:unhideWhenUsed/>
    <w:rsid w:val="00EC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5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0307A"/>
  </w:style>
  <w:style w:type="table" w:customStyle="1" w:styleId="182">
    <w:name w:val="Сетка таблицы18"/>
    <w:basedOn w:val="a1"/>
    <w:next w:val="aa"/>
    <w:uiPriority w:val="59"/>
    <w:rsid w:val="00B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FE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a"/>
    <w:uiPriority w:val="59"/>
    <w:rsid w:val="0091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33BA8"/>
  </w:style>
  <w:style w:type="table" w:customStyle="1" w:styleId="215">
    <w:name w:val="Сетка таблицы21"/>
    <w:basedOn w:val="a1"/>
    <w:next w:val="aa"/>
    <w:uiPriority w:val="59"/>
    <w:rsid w:val="00733BA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87ABF"/>
  </w:style>
  <w:style w:type="numbering" w:customStyle="1" w:styleId="260">
    <w:name w:val="Нет списка26"/>
    <w:next w:val="a2"/>
    <w:uiPriority w:val="99"/>
    <w:semiHidden/>
    <w:unhideWhenUsed/>
    <w:rsid w:val="00EC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0ADD58139705A830395FD1E8A4ABA32DF832B7303BEAAF6357159A92F93DECFB49ACBC71CB4161C02F3F48C352499DCE7D5FCE21C3ACACB546568CqDJ4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4C3EB9DAC6477F2B3C1575041051981F2BF4D7675D63F7B7E7F13D221C91317AA7723B16A9FB4AE3B8836C90810FD1221CAD362A32900DF7F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AF2B-B750-4EC6-B7A9-E90BF665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52</Pages>
  <Words>18499</Words>
  <Characters>105447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PopovaOP_6211</cp:lastModifiedBy>
  <cp:revision>6</cp:revision>
  <cp:lastPrinted>2021-01-29T10:45:00Z</cp:lastPrinted>
  <dcterms:created xsi:type="dcterms:W3CDTF">2021-01-28T12:25:00Z</dcterms:created>
  <dcterms:modified xsi:type="dcterms:W3CDTF">2021-02-02T07:02:00Z</dcterms:modified>
</cp:coreProperties>
</file>