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0B19" w:rsidRPr="00CA0A5C" w:rsidRDefault="008C0B19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8C0B19" w:rsidRPr="00CA0A5C" w:rsidRDefault="008C0B19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8C0B19" w:rsidRPr="00CA0A5C" w:rsidRDefault="008C0B19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8C0B19" w:rsidRPr="00CA0A5C" w:rsidRDefault="008C0B19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30C1E">
        <w:rPr>
          <w:rFonts w:ascii="Times New Roman" w:eastAsia="Times New Roman" w:hAnsi="Times New Roman" w:cs="Times New Roman"/>
          <w:b/>
          <w:i/>
          <w:lang w:eastAsia="ru-RU"/>
        </w:rPr>
        <w:t xml:space="preserve">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proofErr w:type="gramStart"/>
      <w:r w:rsidR="00C30C1E">
        <w:rPr>
          <w:rFonts w:ascii="Times New Roman" w:eastAsia="Times New Roman" w:hAnsi="Times New Roman" w:cs="Times New Roman"/>
          <w:b/>
          <w:i/>
          <w:lang w:eastAsia="ru-RU"/>
        </w:rPr>
        <w:t>июль</w:t>
      </w:r>
      <w:r w:rsidR="00211C0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201</w:t>
      </w:r>
      <w:r w:rsidR="00BB7AC6">
        <w:rPr>
          <w:rFonts w:ascii="Times New Roman" w:eastAsia="Times New Roman" w:hAnsi="Times New Roman" w:cs="Times New Roman"/>
          <w:b/>
          <w:lang w:eastAsia="ru-RU"/>
        </w:rPr>
        <w:t>9</w:t>
      </w:r>
      <w:proofErr w:type="gramEnd"/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244BB">
        <w:rPr>
          <w:rFonts w:ascii="Times New Roman" w:eastAsia="Times New Roman" w:hAnsi="Times New Roman" w:cs="Times New Roman"/>
          <w:b/>
          <w:lang w:eastAsia="ru-RU"/>
        </w:rPr>
        <w:t>3</w:t>
      </w:r>
      <w:r w:rsidR="002F0953">
        <w:rPr>
          <w:rFonts w:ascii="Times New Roman" w:eastAsia="Times New Roman" w:hAnsi="Times New Roman" w:cs="Times New Roman"/>
          <w:b/>
          <w:lang w:eastAsia="ru-RU"/>
        </w:rPr>
        <w:t>6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17749A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Pr="00A47645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A47645">
          <w:type w:val="continuous"/>
          <w:pgSz w:w="11906" w:h="16838"/>
          <w:pgMar w:top="1134" w:right="873" w:bottom="1134" w:left="1122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E25B3F" w:rsidRDefault="00AA5BDE" w:rsidP="002A42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EB39C5" w:rsidRPr="00E26881" w:rsidRDefault="002F0953" w:rsidP="00EB3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Решение Совета депутатов</w:t>
      </w:r>
      <w:r w:rsidR="00EB39C5" w:rsidRPr="00E26881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образования – Новомичуринское городское поселение Пронского муниципально</w:t>
      </w:r>
      <w:r w:rsidR="00EB39C5">
        <w:rPr>
          <w:rFonts w:ascii="Times New Roman" w:eastAsia="Times New Roman" w:hAnsi="Times New Roman" w:cs="Times New Roman"/>
          <w:b/>
          <w:lang w:eastAsia="ar-SA"/>
        </w:rPr>
        <w:t xml:space="preserve">го района Рязанской области от </w:t>
      </w:r>
      <w:r w:rsidR="00F9582B">
        <w:rPr>
          <w:rFonts w:ascii="Times New Roman" w:eastAsia="Times New Roman" w:hAnsi="Times New Roman" w:cs="Times New Roman"/>
          <w:b/>
          <w:lang w:eastAsia="ar-SA"/>
        </w:rPr>
        <w:t>2</w:t>
      </w:r>
      <w:r>
        <w:rPr>
          <w:rFonts w:ascii="Times New Roman" w:eastAsia="Times New Roman" w:hAnsi="Times New Roman" w:cs="Times New Roman"/>
          <w:b/>
          <w:lang w:eastAsia="ar-SA"/>
        </w:rPr>
        <w:t>5</w:t>
      </w:r>
      <w:r w:rsidR="00EB39C5" w:rsidRPr="00E26881">
        <w:rPr>
          <w:rFonts w:ascii="Times New Roman" w:eastAsia="Times New Roman" w:hAnsi="Times New Roman" w:cs="Times New Roman"/>
          <w:b/>
          <w:lang w:eastAsia="ar-SA"/>
        </w:rPr>
        <w:t xml:space="preserve">.07.19 №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50 </w:t>
      </w:r>
      <w:r w:rsidR="00EB39C5" w:rsidRPr="00E26881">
        <w:rPr>
          <w:rFonts w:ascii="Times New Roman" w:eastAsia="Times New Roman" w:hAnsi="Times New Roman" w:cs="Times New Roman"/>
          <w:b/>
          <w:lang w:eastAsia="ar-SA"/>
        </w:rPr>
        <w:t>«</w:t>
      </w:r>
      <w:r w:rsidRPr="002F0953">
        <w:rPr>
          <w:rFonts w:ascii="Times New Roman" w:eastAsia="Times New Roman" w:hAnsi="Times New Roman" w:cs="Times New Roman"/>
          <w:b/>
          <w:lang w:eastAsia="ar-SA"/>
        </w:rPr>
        <w:t xml:space="preserve">О внесении изменений в решение Совета депутатов </w:t>
      </w:r>
      <w:proofErr w:type="spellStart"/>
      <w:r w:rsidRPr="002F0953">
        <w:rPr>
          <w:rFonts w:ascii="Times New Roman" w:eastAsia="Times New Roman" w:hAnsi="Times New Roman" w:cs="Times New Roman"/>
          <w:b/>
          <w:lang w:eastAsia="ar-SA"/>
        </w:rPr>
        <w:t>Новомичуринского</w:t>
      </w:r>
      <w:proofErr w:type="spellEnd"/>
      <w:r w:rsidRPr="002F0953">
        <w:rPr>
          <w:rFonts w:ascii="Times New Roman" w:eastAsia="Times New Roman" w:hAnsi="Times New Roman" w:cs="Times New Roman"/>
          <w:b/>
          <w:lang w:eastAsia="ar-SA"/>
        </w:rPr>
        <w:t xml:space="preserve"> городского поселения от 19.12.2018 № 92 «О бюджете муниципального образования – </w:t>
      </w:r>
      <w:proofErr w:type="spellStart"/>
      <w:r w:rsidRPr="002F0953">
        <w:rPr>
          <w:rFonts w:ascii="Times New Roman" w:eastAsia="Times New Roman" w:hAnsi="Times New Roman" w:cs="Times New Roman"/>
          <w:b/>
          <w:lang w:eastAsia="ar-SA"/>
        </w:rPr>
        <w:t>Новомичуринское</w:t>
      </w:r>
      <w:proofErr w:type="spellEnd"/>
      <w:r w:rsidRPr="002F0953">
        <w:rPr>
          <w:rFonts w:ascii="Times New Roman" w:eastAsia="Times New Roman" w:hAnsi="Times New Roman" w:cs="Times New Roman"/>
          <w:b/>
          <w:lang w:eastAsia="ar-SA"/>
        </w:rPr>
        <w:t xml:space="preserve"> городское поселение </w:t>
      </w:r>
      <w:proofErr w:type="spellStart"/>
      <w:r w:rsidRPr="002F0953">
        <w:rPr>
          <w:rFonts w:ascii="Times New Roman" w:eastAsia="Times New Roman" w:hAnsi="Times New Roman" w:cs="Times New Roman"/>
          <w:b/>
          <w:lang w:eastAsia="ar-SA"/>
        </w:rPr>
        <w:t>Пронского</w:t>
      </w:r>
      <w:proofErr w:type="spellEnd"/>
      <w:r w:rsidRPr="002F0953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района на 2019 год и плановый период 2020-2021 </w:t>
      </w:r>
      <w:proofErr w:type="spellStart"/>
      <w:r w:rsidRPr="002F0953">
        <w:rPr>
          <w:rFonts w:ascii="Times New Roman" w:eastAsia="Times New Roman" w:hAnsi="Times New Roman" w:cs="Times New Roman"/>
          <w:b/>
          <w:lang w:eastAsia="ar-SA"/>
        </w:rPr>
        <w:t>г.г</w:t>
      </w:r>
      <w:proofErr w:type="spellEnd"/>
      <w:r w:rsidRPr="002F0953">
        <w:rPr>
          <w:rFonts w:ascii="Times New Roman" w:eastAsia="Times New Roman" w:hAnsi="Times New Roman" w:cs="Times New Roman"/>
          <w:b/>
          <w:lang w:eastAsia="ar-SA"/>
        </w:rPr>
        <w:t>.»</w:t>
      </w:r>
      <w:r w:rsidR="00EB39C5" w:rsidRPr="00E26881">
        <w:rPr>
          <w:rFonts w:ascii="Times New Roman" w:eastAsia="Times New Roman" w:hAnsi="Times New Roman" w:cs="Times New Roman"/>
          <w:b/>
          <w:bCs/>
          <w:lang w:eastAsia="ar-SA"/>
        </w:rPr>
        <w:t>»</w:t>
      </w:r>
    </w:p>
    <w:p w:rsidR="002F0953" w:rsidRPr="002F0953" w:rsidRDefault="002F0953" w:rsidP="006A70D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2F0953">
        <w:rPr>
          <w:rFonts w:ascii="Times New Roman" w:eastAsia="Calibri" w:hAnsi="Times New Roman" w:cs="Times New Roman"/>
        </w:rPr>
        <w:t xml:space="preserve">Рассмотрев ходатайство администрации муниципального образования – </w:t>
      </w:r>
      <w:proofErr w:type="spellStart"/>
      <w:r w:rsidRPr="002F0953">
        <w:rPr>
          <w:rFonts w:ascii="Times New Roman" w:eastAsia="Calibri" w:hAnsi="Times New Roman" w:cs="Times New Roman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</w:rPr>
        <w:t xml:space="preserve"> городское поселение, руководствуясь приказом Минфина России «О порядке </w:t>
      </w:r>
      <w:r w:rsidRPr="002F0953">
        <w:rPr>
          <w:rFonts w:ascii="Times New Roman" w:eastAsia="Calibri" w:hAnsi="Times New Roman" w:cs="Times New Roman"/>
          <w:bCs/>
        </w:rPr>
        <w:t>формирования и применения кодов бюджетной классификации Российской Федерации, их структуре и принципах назначения</w:t>
      </w:r>
      <w:r w:rsidRPr="002F0953">
        <w:rPr>
          <w:rFonts w:ascii="Times New Roman" w:eastAsia="Calibri" w:hAnsi="Times New Roman" w:cs="Times New Roman"/>
        </w:rPr>
        <w:t xml:space="preserve">» от 08.06.2018 года № 132н и Бюджетным кодексом РФ, ст.34 Устава муниципального образования - </w:t>
      </w:r>
      <w:proofErr w:type="spellStart"/>
      <w:r w:rsidRPr="002F0953">
        <w:rPr>
          <w:rFonts w:ascii="Times New Roman" w:eastAsia="Calibri" w:hAnsi="Times New Roman" w:cs="Times New Roman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</w:rPr>
        <w:t xml:space="preserve"> городское поселение </w:t>
      </w:r>
      <w:proofErr w:type="spellStart"/>
      <w:r w:rsidRPr="002F0953">
        <w:rPr>
          <w:rFonts w:ascii="Times New Roman" w:eastAsia="Calibri" w:hAnsi="Times New Roman" w:cs="Times New Roman"/>
        </w:rPr>
        <w:t>Пронского</w:t>
      </w:r>
      <w:proofErr w:type="spellEnd"/>
      <w:r w:rsidRPr="002F0953">
        <w:rPr>
          <w:rFonts w:ascii="Times New Roman" w:eastAsia="Calibri" w:hAnsi="Times New Roman" w:cs="Times New Roman"/>
        </w:rPr>
        <w:t xml:space="preserve"> муниципального района, Совет депутатов </w:t>
      </w:r>
      <w:proofErr w:type="spellStart"/>
      <w:r w:rsidRPr="002F0953">
        <w:rPr>
          <w:rFonts w:ascii="Times New Roman" w:eastAsia="Calibri" w:hAnsi="Times New Roman" w:cs="Times New Roman"/>
        </w:rPr>
        <w:t>Новомичуринского</w:t>
      </w:r>
      <w:proofErr w:type="spellEnd"/>
      <w:r w:rsidRPr="002F0953">
        <w:rPr>
          <w:rFonts w:ascii="Times New Roman" w:eastAsia="Calibri" w:hAnsi="Times New Roman" w:cs="Times New Roman"/>
        </w:rPr>
        <w:t xml:space="preserve"> городского поселения</w:t>
      </w:r>
      <w:r>
        <w:rPr>
          <w:rFonts w:ascii="Times New Roman" w:eastAsia="Calibri" w:hAnsi="Times New Roman" w:cs="Times New Roman"/>
        </w:rPr>
        <w:t xml:space="preserve"> РЕШИЛ:</w:t>
      </w:r>
    </w:p>
    <w:p w:rsidR="002F0953" w:rsidRPr="002F0953" w:rsidRDefault="002F0953" w:rsidP="00EB26D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1.   Внести в решение Совета депутатов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городского поселения «О бюджете муниципального образования –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Пронского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на 2019 год и плановый период 2020-2021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г.г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>.» от 19 декабря 2018 года № 92 (в ред. решений от 22.01.2019 № 3, от 26.02.2019 № 10, от 23.04.2019 № 23, от 06.06.2019 №37) следующие изменения: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>1.1. Пункт 1 статьи 1 изложить в новой редакции: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«Утвердить основные характеристики бюджета муниципального образования -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Пронского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на 2019 год: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прогнозируемый общий объем доходов бюджета муниципального образования -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Пронского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в сумме      99 436 234 руб. 56 </w:t>
      </w:r>
      <w:proofErr w:type="gramStart"/>
      <w:r w:rsidRPr="002F0953">
        <w:rPr>
          <w:rFonts w:ascii="Times New Roman" w:eastAsia="Calibri" w:hAnsi="Times New Roman" w:cs="Times New Roman"/>
          <w:sz w:val="20"/>
          <w:szCs w:val="20"/>
        </w:rPr>
        <w:t>коп.,</w:t>
      </w:r>
      <w:proofErr w:type="gram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в том числе объем безвозмездных поступлений (получаемых межбюджетных трансфертов) в сумме 7 869 684 руб. 17 коп.;</w:t>
      </w:r>
    </w:p>
    <w:p w:rsidR="00EB26D2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общий объем расходов бюджета муниципального образования -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</w:t>
      </w:r>
    </w:p>
    <w:p w:rsidR="00EB26D2" w:rsidRDefault="00EB26D2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26D2" w:rsidRDefault="00EB26D2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26D2" w:rsidRDefault="00EB26D2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Пронского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в сумме 103</w:t>
      </w:r>
      <w:r w:rsidRPr="002F0953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2F0953">
        <w:rPr>
          <w:rFonts w:ascii="Times New Roman" w:eastAsia="Calibri" w:hAnsi="Times New Roman" w:cs="Times New Roman"/>
          <w:sz w:val="20"/>
          <w:szCs w:val="20"/>
        </w:rPr>
        <w:t>313 212 руб. 78 коп.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дефицит бюджета муниципального образования -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Пронского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в сумме 3</w:t>
      </w:r>
      <w:r w:rsidRPr="002F0953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2F0953">
        <w:rPr>
          <w:rFonts w:ascii="Times New Roman" w:eastAsia="Calibri" w:hAnsi="Times New Roman" w:cs="Times New Roman"/>
          <w:sz w:val="20"/>
          <w:szCs w:val="20"/>
        </w:rPr>
        <w:t>876</w:t>
      </w:r>
      <w:r w:rsidRPr="002F0953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2F0953">
        <w:rPr>
          <w:rFonts w:ascii="Times New Roman" w:eastAsia="Calibri" w:hAnsi="Times New Roman" w:cs="Times New Roman"/>
          <w:sz w:val="20"/>
          <w:szCs w:val="20"/>
        </w:rPr>
        <w:t>978 руб. 22 коп.»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1.2. Приложение 1 «Прогнозируемые доходы бюджета муниципального образования -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Пронского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на 2019 год и на плановый период 2020 и 2021 годов» изложить в новой редакции, согласно приложению 1 к настоящему решению;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1.3. Приложение 4 «Распределение бюджетных ассигнований бюджета муниципального образования -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Пронского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по целевым статьям (муниципальным программам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годов» изложить в новой редакции, согласно приложению 2 к настоящему решению;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1.4. Приложение 5 «Распределение бюджетных ассигнований бюджета муниципального образования -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Пронского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по разделам и подразделам классификации расходов бюджета на 2019 год и на плановый период 2020 и 2021 годов» изложить в новой редакции, согласно приложению 3 к настоящему решению;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1.5. Приложение 6 «Ведомственная структура расходов бюджета муниципального образования -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Пронского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на 2019 год и на плановый период 2020 и 2021 годов» изложить в новой редакции, согласно приложению 4 к настоящему решению;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1.6. Приложение 7 «Источники внутреннего финансирования дефицита бюджета муниципального образования –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Пронского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на 2019 год и на плановый период 2020 и 2021 годов» изложить в новой редакции, согласно приложению 5 к настоящему решению;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>1.7. Статью 8 изложить в новой редакции:</w:t>
      </w:r>
    </w:p>
    <w:p w:rsidR="00EB26D2" w:rsidRDefault="002F0953" w:rsidP="00EB26D2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>«1.</w:t>
      </w:r>
      <w:r w:rsidRPr="002F095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Утвердить объем бюджетных ассигнований дорожного фонда </w:t>
      </w:r>
      <w:proofErr w:type="spellStart"/>
      <w:r w:rsidRPr="002F0953">
        <w:rPr>
          <w:rFonts w:ascii="Times New Roman" w:eastAsia="Calibri" w:hAnsi="Times New Roman" w:cs="Times New Roman"/>
          <w:bCs/>
          <w:sz w:val="20"/>
          <w:szCs w:val="20"/>
        </w:rPr>
        <w:t>Новомичуринского</w:t>
      </w:r>
      <w:proofErr w:type="spellEnd"/>
      <w:r w:rsidRPr="002F0953">
        <w:rPr>
          <w:rFonts w:ascii="Times New Roman" w:eastAsia="Calibri" w:hAnsi="Times New Roman" w:cs="Times New Roman"/>
          <w:bCs/>
          <w:sz w:val="20"/>
          <w:szCs w:val="20"/>
        </w:rPr>
        <w:t xml:space="preserve"> городского поселения</w:t>
      </w: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на 2019 год в сумме 4 670 860 руб. 80 </w:t>
      </w:r>
      <w:proofErr w:type="gramStart"/>
      <w:r w:rsidRPr="002F0953">
        <w:rPr>
          <w:rFonts w:ascii="Times New Roman" w:eastAsia="Calibri" w:hAnsi="Times New Roman" w:cs="Times New Roman"/>
          <w:sz w:val="20"/>
          <w:szCs w:val="20"/>
        </w:rPr>
        <w:t>коп.,</w:t>
      </w:r>
      <w:proofErr w:type="gram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на 2020 год в сумме     4 999 522 руб. 75 коп., на 2021 год в сумме </w:t>
      </w:r>
      <w:r w:rsidR="00EB26D2">
        <w:rPr>
          <w:rFonts w:ascii="Times New Roman" w:eastAsia="Calibri" w:hAnsi="Times New Roman" w:cs="Times New Roman"/>
          <w:sz w:val="20"/>
          <w:szCs w:val="20"/>
        </w:rPr>
        <w:t>5 932 665 руб. 86 коп</w:t>
      </w:r>
    </w:p>
    <w:p w:rsidR="002F0953" w:rsidRPr="002F0953" w:rsidRDefault="002F0953" w:rsidP="00EB26D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 Установить, что за счет средств дорожного фонда </w:t>
      </w:r>
      <w:proofErr w:type="spellStart"/>
      <w:r w:rsidRPr="002F0953">
        <w:rPr>
          <w:rFonts w:ascii="Times New Roman" w:eastAsia="Calibri" w:hAnsi="Times New Roman" w:cs="Times New Roman"/>
          <w:bCs/>
          <w:sz w:val="20"/>
          <w:szCs w:val="20"/>
        </w:rPr>
        <w:t>Новомичуринского</w:t>
      </w:r>
      <w:proofErr w:type="spellEnd"/>
      <w:r w:rsidRPr="002F0953">
        <w:rPr>
          <w:rFonts w:ascii="Times New Roman" w:eastAsia="Calibri" w:hAnsi="Times New Roman" w:cs="Times New Roman"/>
          <w:bCs/>
          <w:sz w:val="20"/>
          <w:szCs w:val="20"/>
        </w:rPr>
        <w:t xml:space="preserve"> городского поселения</w:t>
      </w: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предусматриваются бюджетные ассигнования: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       на реализацию муниципальной программы «Дорожное хозяйство муниципального образования -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Пронского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Рязанской области» на 2019 год в сумме 3 246 860 руб. 80 </w:t>
      </w:r>
      <w:proofErr w:type="gramStart"/>
      <w:r w:rsidRPr="002F0953">
        <w:rPr>
          <w:rFonts w:ascii="Times New Roman" w:eastAsia="Calibri" w:hAnsi="Times New Roman" w:cs="Times New Roman"/>
          <w:sz w:val="20"/>
          <w:szCs w:val="20"/>
        </w:rPr>
        <w:t>коп.,</w:t>
      </w:r>
      <w:proofErr w:type="gram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на 2020 год в сумме  3 363 875 руб. 10 коп., на 2021 год в сумме 1 105 891 руб. 45 коп.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       на реализацию муниципальной программы «Формирование современной городской среды в муниципальном образовании -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2F0953">
        <w:rPr>
          <w:rFonts w:ascii="Times New Roman" w:eastAsia="Calibri" w:hAnsi="Times New Roman" w:cs="Times New Roman"/>
          <w:sz w:val="20"/>
          <w:szCs w:val="20"/>
        </w:rPr>
        <w:t>Пронского</w:t>
      </w:r>
      <w:proofErr w:type="spell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Рязанской области» на 2019 год в сумме 1 424 000 руб. 00 </w:t>
      </w:r>
      <w:proofErr w:type="gramStart"/>
      <w:r w:rsidRPr="002F0953">
        <w:rPr>
          <w:rFonts w:ascii="Times New Roman" w:eastAsia="Calibri" w:hAnsi="Times New Roman" w:cs="Times New Roman"/>
          <w:sz w:val="20"/>
          <w:szCs w:val="20"/>
        </w:rPr>
        <w:t>коп.,</w:t>
      </w:r>
      <w:proofErr w:type="gramEnd"/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на 2020 год в сумме  1 635 647 руб. 65 коп., на 2021 год в сумме 4 826 774 руб. 41 коп.».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26D2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0953"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EB26D2" w:rsidRDefault="00EB26D2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0953" w:rsidRPr="002F0953" w:rsidRDefault="00EB26D2" w:rsidP="00EB26D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2F0953" w:rsidRPr="002F0953">
        <w:rPr>
          <w:rFonts w:ascii="Times New Roman" w:eastAsia="Calibri" w:hAnsi="Times New Roman" w:cs="Times New Roman"/>
          <w:sz w:val="20"/>
          <w:szCs w:val="20"/>
        </w:rPr>
        <w:t xml:space="preserve">. Направить    настоящее   решение в администрацию   муниципального   образования - </w:t>
      </w:r>
      <w:proofErr w:type="spellStart"/>
      <w:r w:rsidR="002F0953" w:rsidRPr="002F0953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="002F0953" w:rsidRPr="002F0953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поселение.</w:t>
      </w:r>
    </w:p>
    <w:p w:rsidR="00EB26D2" w:rsidRDefault="00EB26D2" w:rsidP="00EB26D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2F0953" w:rsidRPr="002F0953">
        <w:rPr>
          <w:rFonts w:ascii="Times New Roman" w:eastAsia="Calibri" w:hAnsi="Times New Roman" w:cs="Times New Roman"/>
          <w:sz w:val="20"/>
          <w:szCs w:val="20"/>
        </w:rPr>
        <w:t xml:space="preserve">.   Копию решения направить в прокуратуру </w:t>
      </w:r>
      <w:proofErr w:type="spellStart"/>
      <w:r w:rsidR="002F0953" w:rsidRPr="002F0953">
        <w:rPr>
          <w:rFonts w:ascii="Times New Roman" w:eastAsia="Calibri" w:hAnsi="Times New Roman" w:cs="Times New Roman"/>
          <w:sz w:val="20"/>
          <w:szCs w:val="20"/>
        </w:rPr>
        <w:t>Пронского</w:t>
      </w:r>
      <w:proofErr w:type="spellEnd"/>
      <w:r w:rsidR="002F0953" w:rsidRPr="002F0953">
        <w:rPr>
          <w:rFonts w:ascii="Times New Roman" w:eastAsia="Calibri" w:hAnsi="Times New Roman" w:cs="Times New Roman"/>
          <w:sz w:val="20"/>
          <w:szCs w:val="20"/>
        </w:rPr>
        <w:t xml:space="preserve"> района.</w:t>
      </w:r>
    </w:p>
    <w:p w:rsidR="002F0953" w:rsidRPr="002F0953" w:rsidRDefault="00EB26D2" w:rsidP="00EB26D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2F0953" w:rsidRPr="002F0953">
        <w:rPr>
          <w:rFonts w:ascii="Times New Roman" w:eastAsia="Calibri" w:hAnsi="Times New Roman" w:cs="Times New Roman"/>
          <w:sz w:val="20"/>
          <w:szCs w:val="20"/>
        </w:rPr>
        <w:t>. Настоящее решение вступает в силу после его официального опубликования (обнародования).</w:t>
      </w:r>
    </w:p>
    <w:p w:rsidR="002F0953" w:rsidRPr="002F0953" w:rsidRDefault="002F0953" w:rsidP="002F0953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0953" w:rsidRPr="00EB26D2" w:rsidRDefault="00EB39C5" w:rsidP="002F095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B39C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="002F0953" w:rsidRPr="00EB26D2">
        <w:rPr>
          <w:rFonts w:ascii="Times New Roman" w:eastAsia="Calibri" w:hAnsi="Times New Roman" w:cs="Times New Roman"/>
          <w:sz w:val="20"/>
          <w:szCs w:val="20"/>
        </w:rPr>
        <w:t>Глава муниципального образования –</w:t>
      </w:r>
    </w:p>
    <w:p w:rsidR="002F0953" w:rsidRPr="00EB26D2" w:rsidRDefault="002F0953" w:rsidP="002F095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B26D2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EB26D2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поселение,</w:t>
      </w:r>
    </w:p>
    <w:p w:rsidR="002F0953" w:rsidRPr="00EB26D2" w:rsidRDefault="002F0953" w:rsidP="002F095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B26D2">
        <w:rPr>
          <w:rFonts w:ascii="Times New Roman" w:eastAsia="Calibri" w:hAnsi="Times New Roman" w:cs="Times New Roman"/>
          <w:sz w:val="20"/>
          <w:szCs w:val="20"/>
        </w:rPr>
        <w:t>председатель Совета депутатов</w:t>
      </w:r>
    </w:p>
    <w:p w:rsidR="002F0953" w:rsidRPr="00EB26D2" w:rsidRDefault="002F0953" w:rsidP="002F095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B26D2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образования –   </w:t>
      </w:r>
    </w:p>
    <w:p w:rsidR="002F0953" w:rsidRPr="00EB26D2" w:rsidRDefault="002F0953" w:rsidP="002F095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B26D2">
        <w:rPr>
          <w:rFonts w:ascii="Times New Roman" w:eastAsia="Calibri" w:hAnsi="Times New Roman" w:cs="Times New Roman"/>
          <w:sz w:val="20"/>
          <w:szCs w:val="20"/>
        </w:rPr>
        <w:t>Новомичуринское</w:t>
      </w:r>
      <w:proofErr w:type="spellEnd"/>
      <w:r w:rsidRPr="00EB26D2">
        <w:rPr>
          <w:rFonts w:ascii="Times New Roman" w:eastAsia="Calibri" w:hAnsi="Times New Roman" w:cs="Times New Roman"/>
          <w:sz w:val="20"/>
          <w:szCs w:val="20"/>
        </w:rPr>
        <w:t xml:space="preserve"> городское поселение                                                                     </w:t>
      </w:r>
      <w:proofErr w:type="spellStart"/>
      <w:r w:rsidRPr="00EB26D2">
        <w:rPr>
          <w:rFonts w:ascii="Times New Roman" w:eastAsia="Calibri" w:hAnsi="Times New Roman" w:cs="Times New Roman"/>
          <w:sz w:val="20"/>
          <w:szCs w:val="20"/>
        </w:rPr>
        <w:t>А.А.Соболев</w:t>
      </w:r>
      <w:proofErr w:type="spellEnd"/>
      <w:r w:rsidRPr="00EB26D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</w:p>
    <w:p w:rsidR="002F0953" w:rsidRPr="002F0953" w:rsidRDefault="002F0953" w:rsidP="002F09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F0953" w:rsidRPr="002F0953" w:rsidRDefault="002F0953" w:rsidP="002F09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F0953" w:rsidRPr="002F0953" w:rsidRDefault="002F0953" w:rsidP="002F09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B39C5" w:rsidRDefault="00EB39C5" w:rsidP="002F0953">
      <w:pPr>
        <w:spacing w:after="0" w:line="240" w:lineRule="auto"/>
        <w:jc w:val="right"/>
        <w:rPr>
          <w:rFonts w:ascii="Calibri" w:eastAsia="Calibri" w:hAnsi="Calibri" w:cs="Times New Roman"/>
        </w:rPr>
        <w:sectPr w:rsidR="00EB39C5" w:rsidSect="00EB39C5">
          <w:footerReference w:type="default" r:id="rId12"/>
          <w:type w:val="continuous"/>
          <w:pgSz w:w="11906" w:h="16838"/>
          <w:pgMar w:top="426" w:right="566" w:bottom="142" w:left="851" w:header="709" w:footer="125" w:gutter="0"/>
          <w:cols w:num="2" w:space="708"/>
          <w:docGrid w:linePitch="360"/>
        </w:sectPr>
      </w:pPr>
    </w:p>
    <w:p w:rsidR="00C30C1E" w:rsidRPr="00B03A10" w:rsidRDefault="00C30C1E" w:rsidP="00B0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03A10" w:rsidRPr="00E26881" w:rsidRDefault="00B03A10" w:rsidP="00B0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03A10" w:rsidRPr="00B03A10" w:rsidRDefault="00B03A10" w:rsidP="00B03A10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B03A10" w:rsidRPr="00B03A10" w:rsidRDefault="00B03A10" w:rsidP="00B03A10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7E2E35" w:rsidRDefault="007E2E35" w:rsidP="00B03A10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lang w:eastAsia="ru-RU"/>
        </w:rPr>
        <w:sectPr w:rsidR="007E2E35" w:rsidSect="007E2E35">
          <w:type w:val="continuous"/>
          <w:pgSz w:w="11906" w:h="16838" w:code="9"/>
          <w:pgMar w:top="567" w:right="566" w:bottom="568" w:left="709" w:header="709" w:footer="709" w:gutter="0"/>
          <w:cols w:num="2" w:space="708"/>
          <w:docGrid w:linePitch="360"/>
        </w:sectPr>
      </w:pPr>
    </w:p>
    <w:p w:rsidR="002F0953" w:rsidRP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</w:p>
    <w:p w:rsid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</w:t>
      </w:r>
    </w:p>
    <w:p w:rsid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Новомичуринского</w:t>
      </w:r>
      <w:proofErr w:type="spellEnd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городского поселения </w:t>
      </w:r>
    </w:p>
    <w:p w:rsid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"О бюджете муниципального образования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</w:p>
    <w:p w:rsid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Новомичуринское</w:t>
      </w:r>
      <w:proofErr w:type="spellEnd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городское поселение</w:t>
      </w:r>
    </w:p>
    <w:p w:rsid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Пронского</w:t>
      </w:r>
      <w:proofErr w:type="spellEnd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</w:t>
      </w:r>
    </w:p>
    <w:p w:rsidR="002F0953" w:rsidRP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</w:t>
      </w:r>
      <w:proofErr w:type="gramStart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и  плановый</w:t>
      </w:r>
      <w:proofErr w:type="gramEnd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период 2020-2021 </w:t>
      </w:r>
      <w:proofErr w:type="spellStart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г.г</w:t>
      </w:r>
      <w:proofErr w:type="spellEnd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."</w:t>
      </w:r>
    </w:p>
    <w:p w:rsid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от 25 июля 2019 года № 50</w:t>
      </w:r>
    </w:p>
    <w:p w:rsidR="002F0953" w:rsidRP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0953" w:rsidRDefault="002F0953" w:rsidP="002F095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F0953">
        <w:rPr>
          <w:rFonts w:ascii="Times New Roman" w:eastAsia="Times New Roman" w:hAnsi="Times New Roman" w:cs="Times New Roman"/>
          <w:b/>
          <w:bCs/>
          <w:lang w:eastAsia="ru-RU"/>
        </w:rPr>
        <w:t xml:space="preserve">Прогнозируемые </w:t>
      </w:r>
      <w:proofErr w:type="gramStart"/>
      <w:r w:rsidRPr="002F0953">
        <w:rPr>
          <w:rFonts w:ascii="Times New Roman" w:eastAsia="Times New Roman" w:hAnsi="Times New Roman" w:cs="Times New Roman"/>
          <w:b/>
          <w:bCs/>
          <w:lang w:eastAsia="ru-RU"/>
        </w:rPr>
        <w:t>доходы  бюджета</w:t>
      </w:r>
      <w:proofErr w:type="gramEnd"/>
      <w:r w:rsidRPr="002F0953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образования - </w:t>
      </w:r>
      <w:proofErr w:type="spellStart"/>
      <w:r w:rsidRPr="002F0953">
        <w:rPr>
          <w:rFonts w:ascii="Times New Roman" w:eastAsia="Times New Roman" w:hAnsi="Times New Roman" w:cs="Times New Roman"/>
          <w:b/>
          <w:bCs/>
          <w:lang w:eastAsia="ru-RU"/>
        </w:rPr>
        <w:t>Новомичуринское</w:t>
      </w:r>
      <w:proofErr w:type="spellEnd"/>
      <w:r w:rsidRPr="002F0953">
        <w:rPr>
          <w:rFonts w:ascii="Times New Roman" w:eastAsia="Times New Roman" w:hAnsi="Times New Roman" w:cs="Times New Roman"/>
          <w:b/>
          <w:bCs/>
          <w:lang w:eastAsia="ru-RU"/>
        </w:rPr>
        <w:t xml:space="preserve"> городское поселение </w:t>
      </w:r>
      <w:proofErr w:type="spellStart"/>
      <w:r w:rsidRPr="002F0953">
        <w:rPr>
          <w:rFonts w:ascii="Times New Roman" w:eastAsia="Times New Roman" w:hAnsi="Times New Roman" w:cs="Times New Roman"/>
          <w:b/>
          <w:bCs/>
          <w:lang w:eastAsia="ru-RU"/>
        </w:rPr>
        <w:t>Пронского</w:t>
      </w:r>
      <w:proofErr w:type="spellEnd"/>
      <w:r w:rsidRPr="002F0953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на 2019 год и на плановый период 2020 и 2021 годов</w:t>
      </w:r>
    </w:p>
    <w:p w:rsidR="002F0953" w:rsidRDefault="002F0953" w:rsidP="002F095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0953" w:rsidRPr="002F0953" w:rsidRDefault="002F0953" w:rsidP="002F0953">
      <w:pPr>
        <w:spacing w:after="0" w:line="259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0"/>
        <w:gridCol w:w="4301"/>
        <w:gridCol w:w="1313"/>
        <w:gridCol w:w="1382"/>
        <w:gridCol w:w="1365"/>
      </w:tblGrid>
      <w:tr w:rsidR="002F0953" w:rsidRPr="002F0953" w:rsidTr="002F0953">
        <w:trPr>
          <w:trHeight w:val="273"/>
        </w:trPr>
        <w:tc>
          <w:tcPr>
            <w:tcW w:w="2260" w:type="dxa"/>
            <w:vMerge w:val="restart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40" w:type="dxa"/>
            <w:vMerge w:val="restart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400" w:type="dxa"/>
            <w:gridSpan w:val="3"/>
            <w:vMerge w:val="restart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2F0953" w:rsidRPr="002F0953" w:rsidTr="002F0953">
        <w:trPr>
          <w:trHeight w:val="509"/>
        </w:trPr>
        <w:tc>
          <w:tcPr>
            <w:tcW w:w="2260" w:type="dxa"/>
            <w:vMerge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0" w:type="dxa"/>
            <w:vMerge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0" w:type="dxa"/>
            <w:gridSpan w:val="3"/>
            <w:vMerge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F0953" w:rsidRPr="002F0953" w:rsidTr="002F0953">
        <w:trPr>
          <w:trHeight w:val="435"/>
        </w:trPr>
        <w:tc>
          <w:tcPr>
            <w:tcW w:w="2260" w:type="dxa"/>
            <w:vMerge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0" w:type="dxa"/>
            <w:vMerge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 год</w:t>
            </w:r>
          </w:p>
        </w:tc>
      </w:tr>
      <w:tr w:rsidR="002F0953" w:rsidRPr="002F0953" w:rsidTr="002F0953">
        <w:trPr>
          <w:trHeight w:val="435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91 566 550,39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90 713 139,90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94 034 242,37</w:t>
            </w:r>
          </w:p>
        </w:tc>
      </w:tr>
      <w:tr w:rsidR="002F0953" w:rsidRPr="002F0953" w:rsidTr="002F0953">
        <w:trPr>
          <w:trHeight w:val="345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27 324 485,11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28 483 330,52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29 786 319,72</w:t>
            </w:r>
          </w:p>
        </w:tc>
      </w:tr>
      <w:tr w:rsidR="002F0953" w:rsidRPr="002F0953" w:rsidTr="002F0953">
        <w:trPr>
          <w:trHeight w:val="390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27 324 485,11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28 483 330,52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29 786 319,72</w:t>
            </w:r>
          </w:p>
        </w:tc>
      </w:tr>
      <w:tr w:rsidR="002F0953" w:rsidRPr="002F0953" w:rsidTr="00EB26D2">
        <w:trPr>
          <w:trHeight w:val="1338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  на   доходы   физических   лиц   с   доходов, </w:t>
            </w:r>
            <w:proofErr w:type="gramStart"/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источником  которых</w:t>
            </w:r>
            <w:proofErr w:type="gramEnd"/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является  налоговый  агент, за   исключением    доходов,   в отношении    которых   исчисление   и   уплата   налога   осуществляются   в   соответствии   со   статьями   227,   227</w:t>
            </w: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1  </w:t>
            </w: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  228 Налогового кодекса Российской Федерации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27 184 485,11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28 343 330,52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29 646 319,72</w:t>
            </w:r>
          </w:p>
        </w:tc>
      </w:tr>
      <w:tr w:rsidR="002F0953" w:rsidRPr="002F0953" w:rsidTr="00EB26D2">
        <w:trPr>
          <w:trHeight w:val="858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2F0953" w:rsidRPr="002F0953" w:rsidTr="00EB26D2">
        <w:trPr>
          <w:trHeight w:val="717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2F0953" w:rsidRPr="002F0953" w:rsidTr="00EB26D2">
        <w:trPr>
          <w:trHeight w:val="557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1 03 00000 00 0000 000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1 434 257,28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1 966 806,38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2 760 529,65</w:t>
            </w:r>
          </w:p>
        </w:tc>
      </w:tr>
      <w:tr w:rsidR="002F0953" w:rsidRPr="002F0953" w:rsidTr="002F0953">
        <w:trPr>
          <w:trHeight w:val="645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1 434 257,28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1 966 806,38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2 760 529,65</w:t>
            </w:r>
          </w:p>
        </w:tc>
      </w:tr>
      <w:tr w:rsidR="002F0953" w:rsidRPr="002F0953" w:rsidTr="00EB26D2">
        <w:trPr>
          <w:trHeight w:val="1170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655 104,29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712 716,15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998 368,14</w:t>
            </w:r>
          </w:p>
        </w:tc>
      </w:tr>
      <w:tr w:rsidR="002F0953" w:rsidRPr="002F0953" w:rsidTr="00EB26D2">
        <w:trPr>
          <w:trHeight w:val="1683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1 03 02231 01 0000 110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655 104,29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481 422,45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520 679,07</w:t>
            </w:r>
          </w:p>
        </w:tc>
      </w:tr>
      <w:tr w:rsidR="002F0953" w:rsidRPr="002F0953" w:rsidTr="00EB26D2">
        <w:trPr>
          <w:trHeight w:val="1711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1 03 02232 01 0000 110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231 293,70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477 689,07</w:t>
            </w:r>
          </w:p>
        </w:tc>
      </w:tr>
      <w:tr w:rsidR="002F0953" w:rsidRPr="002F0953" w:rsidTr="00EB26D2">
        <w:trPr>
          <w:trHeight w:val="1140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3 540,77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4 705,91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6 391,15</w:t>
            </w:r>
          </w:p>
        </w:tc>
      </w:tr>
      <w:tr w:rsidR="002F0953" w:rsidRPr="002F0953" w:rsidTr="00EB26D2">
        <w:trPr>
          <w:trHeight w:val="1922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1 03 02241 01 0000 110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3 540,77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3 178,73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3 333,18</w:t>
            </w:r>
          </w:p>
        </w:tc>
      </w:tr>
      <w:tr w:rsidR="002F0953" w:rsidRPr="002F0953" w:rsidTr="00EB26D2">
        <w:trPr>
          <w:trHeight w:val="1965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1 03 02242 01 0000 110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1 527,18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3 057,97</w:t>
            </w:r>
          </w:p>
        </w:tc>
      </w:tr>
      <w:tr w:rsidR="002F0953" w:rsidRPr="002F0953" w:rsidTr="00EB26D2">
        <w:trPr>
          <w:trHeight w:val="1284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877 515,71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1 381 965,11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1 936 560,89</w:t>
            </w:r>
          </w:p>
        </w:tc>
      </w:tr>
      <w:tr w:rsidR="002F0953" w:rsidRPr="002F0953" w:rsidTr="00EB26D2">
        <w:trPr>
          <w:trHeight w:val="1567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1 03 02251 01 0000 110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877 515,71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933 483,86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1 009 974,86</w:t>
            </w:r>
          </w:p>
        </w:tc>
      </w:tr>
      <w:tr w:rsidR="002F0953" w:rsidRPr="002F0953" w:rsidTr="00EB26D2">
        <w:trPr>
          <w:trHeight w:val="1709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1 03 02252 01 0000 110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448 481,25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926 586,03</w:t>
            </w:r>
          </w:p>
        </w:tc>
      </w:tr>
      <w:tr w:rsidR="002F0953" w:rsidRPr="002F0953" w:rsidTr="00EB26D2">
        <w:trPr>
          <w:trHeight w:val="982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-101 903,49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-132 580,79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-180 790,53</w:t>
            </w:r>
          </w:p>
        </w:tc>
      </w:tr>
      <w:tr w:rsidR="002F0953" w:rsidRPr="002F0953" w:rsidTr="00EB26D2">
        <w:trPr>
          <w:trHeight w:val="1536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1 03 02261 01 0000 110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-101 903,49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-89 555,10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-94 287,71</w:t>
            </w:r>
          </w:p>
        </w:tc>
      </w:tr>
      <w:tr w:rsidR="002F0953" w:rsidRPr="002F0953" w:rsidTr="00EB26D2">
        <w:trPr>
          <w:trHeight w:val="1502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1 03 02262 01 0000 110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-43 025,69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-86 502,82</w:t>
            </w:r>
          </w:p>
        </w:tc>
      </w:tr>
      <w:tr w:rsidR="002F0953" w:rsidRPr="002F0953" w:rsidTr="002F0953">
        <w:trPr>
          <w:trHeight w:val="360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257 180,00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261 140,00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303 830,00</w:t>
            </w:r>
          </w:p>
        </w:tc>
      </w:tr>
      <w:tr w:rsidR="002F0953" w:rsidRPr="002F0953" w:rsidTr="00EB26D2">
        <w:trPr>
          <w:trHeight w:val="523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1 05 01000 00 0000 110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257 180,00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261 140,00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303 830,00</w:t>
            </w:r>
          </w:p>
        </w:tc>
      </w:tr>
      <w:tr w:rsidR="002F0953" w:rsidRPr="002F0953" w:rsidTr="00EB26D2">
        <w:trPr>
          <w:trHeight w:val="417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1 05 01011 01 0000 110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176 425,48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179 142,04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208 427,38</w:t>
            </w:r>
          </w:p>
        </w:tc>
      </w:tr>
      <w:tr w:rsidR="002F0953" w:rsidRPr="002F0953" w:rsidTr="00EB26D2">
        <w:trPr>
          <w:trHeight w:val="835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1 05 01021 01 0000 110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80 754,52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81 997,96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95 402,62</w:t>
            </w:r>
          </w:p>
        </w:tc>
      </w:tr>
      <w:tr w:rsidR="002F0953" w:rsidRPr="002F0953" w:rsidTr="002F0953">
        <w:trPr>
          <w:trHeight w:val="330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  НА</w:t>
            </w:r>
            <w:proofErr w:type="gramEnd"/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34 893 500,00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36 795 800,00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37 977 500,00</w:t>
            </w:r>
          </w:p>
        </w:tc>
      </w:tr>
      <w:tr w:rsidR="002F0953" w:rsidRPr="002F0953" w:rsidTr="002F0953">
        <w:trPr>
          <w:trHeight w:val="390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5 174 100,00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5 645 500,00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6 079 500,00</w:t>
            </w:r>
          </w:p>
        </w:tc>
      </w:tr>
      <w:tr w:rsidR="002F0953" w:rsidRPr="002F0953" w:rsidTr="00EB26D2">
        <w:trPr>
          <w:trHeight w:val="659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1 06 01030 13 0000 110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применяемый к объектам налогообложения расположенным в границах городских поселений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5 174 100,00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5 645 500,00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6 079 500,00</w:t>
            </w:r>
          </w:p>
        </w:tc>
      </w:tr>
      <w:tr w:rsidR="002F0953" w:rsidRPr="002F0953" w:rsidTr="002F0953">
        <w:trPr>
          <w:trHeight w:val="375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29 719 400,00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31 150 300,00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31 898 000,00</w:t>
            </w:r>
          </w:p>
        </w:tc>
      </w:tr>
      <w:tr w:rsidR="002F0953" w:rsidRPr="002F0953" w:rsidTr="002F0953">
        <w:trPr>
          <w:trHeight w:val="435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26 136 400,00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26 809 600,00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26 779 000,00</w:t>
            </w:r>
          </w:p>
        </w:tc>
      </w:tr>
      <w:tr w:rsidR="002F0953" w:rsidRPr="002F0953" w:rsidTr="00EB26D2">
        <w:trPr>
          <w:trHeight w:val="723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1 06 06033 13 0000 110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26 136 400,00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26 809 600,00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26 779 000,00</w:t>
            </w:r>
          </w:p>
        </w:tc>
      </w:tr>
      <w:tr w:rsidR="002F0953" w:rsidRPr="002F0953" w:rsidTr="002F0953">
        <w:trPr>
          <w:trHeight w:val="420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3 583 000,00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4 340 700,00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5 119 000,00</w:t>
            </w:r>
          </w:p>
        </w:tc>
      </w:tr>
      <w:tr w:rsidR="002F0953" w:rsidRPr="002F0953" w:rsidTr="00EB26D2">
        <w:trPr>
          <w:trHeight w:val="697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1 06 06043 13 0000 110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3 583 000,00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4 340 700,00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5 119 000,00</w:t>
            </w:r>
          </w:p>
        </w:tc>
      </w:tr>
      <w:tr w:rsidR="002F0953" w:rsidRPr="002F0953" w:rsidTr="002F0953">
        <w:trPr>
          <w:trHeight w:val="1290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20 765 034,00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19 990 003,00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19 990 003,00</w:t>
            </w:r>
          </w:p>
        </w:tc>
      </w:tr>
      <w:tr w:rsidR="002F0953" w:rsidRPr="002F0953" w:rsidTr="00EB26D2">
        <w:trPr>
          <w:trHeight w:val="1142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1 11 05000 00 0000 120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15 512 034,00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14 737 003,00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14 737 003,00</w:t>
            </w:r>
          </w:p>
        </w:tc>
      </w:tr>
      <w:tr w:rsidR="002F0953" w:rsidRPr="002F0953" w:rsidTr="00EB26D2">
        <w:trPr>
          <w:trHeight w:val="790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1 11 05010 00 0000 120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15 512 034,00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14 737 003,00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14 737 003,00</w:t>
            </w:r>
          </w:p>
        </w:tc>
      </w:tr>
      <w:tr w:rsidR="002F0953" w:rsidRPr="002F0953" w:rsidTr="00EB26D2">
        <w:trPr>
          <w:trHeight w:val="973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1 11 05013 13 0000 120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15 512 034,00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14 737 003,00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14 737 003,00</w:t>
            </w:r>
          </w:p>
        </w:tc>
      </w:tr>
      <w:tr w:rsidR="002F0953" w:rsidRPr="002F0953" w:rsidTr="00EB26D2">
        <w:trPr>
          <w:trHeight w:val="688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1 11 05070 00 0000 120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4 153 000,00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4 153 000,00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4 153 000,00</w:t>
            </w:r>
          </w:p>
        </w:tc>
      </w:tr>
      <w:tr w:rsidR="002F0953" w:rsidRPr="002F0953" w:rsidTr="00EB26D2">
        <w:trPr>
          <w:trHeight w:val="699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1 11 05075 13 0000 120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</w:t>
            </w:r>
            <w:proofErr w:type="gramStart"/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участков)  </w:t>
            </w:r>
            <w:proofErr w:type="gramEnd"/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4 153 000,00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4 153 000,00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4 153 000,00</w:t>
            </w:r>
          </w:p>
        </w:tc>
      </w:tr>
      <w:tr w:rsidR="002F0953" w:rsidRPr="002F0953" w:rsidTr="00EB26D2">
        <w:trPr>
          <w:trHeight w:val="978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1 11 09000 00 0000 120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</w:tr>
      <w:tr w:rsidR="002F0953" w:rsidRPr="002F0953" w:rsidTr="00EB26D2">
        <w:trPr>
          <w:trHeight w:val="965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1 11 09040 00 0000 120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</w:tr>
      <w:tr w:rsidR="002F0953" w:rsidRPr="002F0953" w:rsidTr="00EB26D2">
        <w:trPr>
          <w:trHeight w:val="964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1 11 09045 13 0000 120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</w:tr>
      <w:tr w:rsidR="002F0953" w:rsidRPr="002F0953" w:rsidTr="00EB26D2">
        <w:trPr>
          <w:trHeight w:val="383"/>
        </w:trPr>
        <w:tc>
          <w:tcPr>
            <w:tcW w:w="2260" w:type="dxa"/>
            <w:noWrap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1 13 00000 00 0000 000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180 000,00</w:t>
            </w:r>
          </w:p>
        </w:tc>
      </w:tr>
      <w:tr w:rsidR="002F0953" w:rsidRPr="002F0953" w:rsidTr="002F0953">
        <w:trPr>
          <w:trHeight w:val="390"/>
        </w:trPr>
        <w:tc>
          <w:tcPr>
            <w:tcW w:w="2260" w:type="dxa"/>
            <w:noWrap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1 13 02000 00 0000 130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</w:tr>
      <w:tr w:rsidR="002F0953" w:rsidRPr="002F0953" w:rsidTr="00EB26D2">
        <w:trPr>
          <w:trHeight w:val="410"/>
        </w:trPr>
        <w:tc>
          <w:tcPr>
            <w:tcW w:w="2260" w:type="dxa"/>
            <w:noWrap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1 13 02060 00 0000 130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</w:tr>
      <w:tr w:rsidR="002F0953" w:rsidRPr="002F0953" w:rsidTr="002F0953">
        <w:trPr>
          <w:trHeight w:val="450"/>
        </w:trPr>
        <w:tc>
          <w:tcPr>
            <w:tcW w:w="2260" w:type="dxa"/>
            <w:noWrap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1 13 02065 13 0000 130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</w:tr>
      <w:tr w:rsidR="002F0953" w:rsidRPr="002F0953" w:rsidTr="00EB26D2">
        <w:trPr>
          <w:trHeight w:val="381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6 392 094,00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2 711 060,00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2 711 060,00</w:t>
            </w:r>
          </w:p>
        </w:tc>
      </w:tr>
      <w:tr w:rsidR="002F0953" w:rsidRPr="002F0953" w:rsidTr="00EB26D2">
        <w:trPr>
          <w:trHeight w:val="968"/>
        </w:trPr>
        <w:tc>
          <w:tcPr>
            <w:tcW w:w="2260" w:type="dxa"/>
            <w:noWrap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1 14 02000 00 0000 410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6 392 094,00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2 711 060,00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2 711 060,00</w:t>
            </w:r>
          </w:p>
        </w:tc>
      </w:tr>
      <w:tr w:rsidR="002F0953" w:rsidRPr="002F0953" w:rsidTr="00EB26D2">
        <w:trPr>
          <w:trHeight w:val="1252"/>
        </w:trPr>
        <w:tc>
          <w:tcPr>
            <w:tcW w:w="2260" w:type="dxa"/>
            <w:noWrap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1 14 02053 13 0000 410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6 392 094,00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2 711 060,00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2 711 060,00</w:t>
            </w:r>
          </w:p>
        </w:tc>
      </w:tr>
      <w:tr w:rsidR="002F0953" w:rsidRPr="002F0953" w:rsidTr="00EB26D2">
        <w:trPr>
          <w:trHeight w:val="277"/>
        </w:trPr>
        <w:tc>
          <w:tcPr>
            <w:tcW w:w="2260" w:type="dxa"/>
            <w:noWrap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325 000,00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325 000,00</w:t>
            </w:r>
          </w:p>
        </w:tc>
      </w:tr>
      <w:tr w:rsidR="002F0953" w:rsidRPr="002F0953" w:rsidTr="00EB26D2">
        <w:trPr>
          <w:trHeight w:val="410"/>
        </w:trPr>
        <w:tc>
          <w:tcPr>
            <w:tcW w:w="2260" w:type="dxa"/>
            <w:noWrap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1 16 90000 00 0000 140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325 000,00</w:t>
            </w:r>
          </w:p>
        </w:tc>
      </w:tr>
      <w:tr w:rsidR="002F0953" w:rsidRPr="002F0953" w:rsidTr="00EB26D2">
        <w:trPr>
          <w:trHeight w:val="557"/>
        </w:trPr>
        <w:tc>
          <w:tcPr>
            <w:tcW w:w="2260" w:type="dxa"/>
            <w:noWrap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1 16 90050 13 0000 140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325 000,00</w:t>
            </w:r>
          </w:p>
        </w:tc>
      </w:tr>
      <w:tr w:rsidR="002F0953" w:rsidRPr="002F0953" w:rsidTr="00EB26D2">
        <w:trPr>
          <w:trHeight w:val="239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7 869 684,17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38 388 665,32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920 729,07</w:t>
            </w:r>
          </w:p>
        </w:tc>
      </w:tr>
      <w:tr w:rsidR="002F0953" w:rsidRPr="002F0953" w:rsidTr="00EB26D2">
        <w:trPr>
          <w:trHeight w:val="433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7 869 684,17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38 388 665,32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920 729,07</w:t>
            </w:r>
          </w:p>
        </w:tc>
      </w:tr>
      <w:tr w:rsidR="002F0953" w:rsidRPr="002F0953" w:rsidTr="00EB26D2">
        <w:trPr>
          <w:trHeight w:val="433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37 500 000,00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F0953" w:rsidRPr="002F0953" w:rsidTr="002F0953">
        <w:trPr>
          <w:trHeight w:val="420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2 02 29999 00 0000 150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37 500 000,00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F0953" w:rsidRPr="002F0953" w:rsidTr="002F0953">
        <w:trPr>
          <w:trHeight w:val="405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2 02 29999 13 0000 150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37 500 000,00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F0953" w:rsidRPr="002F0953" w:rsidTr="00EB26D2">
        <w:trPr>
          <w:trHeight w:val="409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869 684,17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888 665,32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920 729,07</w:t>
            </w:r>
          </w:p>
        </w:tc>
      </w:tr>
      <w:tr w:rsidR="002F0953" w:rsidRPr="002F0953" w:rsidTr="00EB26D2">
        <w:trPr>
          <w:trHeight w:val="415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2 02 30024 00 0000 150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117 961,98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122 881,98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127 614,49</w:t>
            </w:r>
          </w:p>
        </w:tc>
      </w:tr>
      <w:tr w:rsidR="002F0953" w:rsidRPr="002F0953" w:rsidTr="00EB26D2">
        <w:trPr>
          <w:trHeight w:val="563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2 02 30024 13 0000 150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117 961,98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122 881,98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127 614,49</w:t>
            </w:r>
          </w:p>
        </w:tc>
      </w:tr>
      <w:tr w:rsidR="002F0953" w:rsidRPr="002F0953" w:rsidTr="00EB26D2">
        <w:trPr>
          <w:trHeight w:val="671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2 02 35118 00 0000 150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751 722,19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765 783,34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793 114,58</w:t>
            </w:r>
          </w:p>
        </w:tc>
      </w:tr>
      <w:tr w:rsidR="002F0953" w:rsidRPr="002F0953" w:rsidTr="00EB26D2">
        <w:trPr>
          <w:trHeight w:val="553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2 02 35118 13 0000 150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751 722,19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765 783,34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793 114,58</w:t>
            </w:r>
          </w:p>
        </w:tc>
      </w:tr>
      <w:tr w:rsidR="002F0953" w:rsidRPr="002F0953" w:rsidTr="002F0953">
        <w:trPr>
          <w:trHeight w:val="390"/>
        </w:trPr>
        <w:tc>
          <w:tcPr>
            <w:tcW w:w="226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2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99 436 234,56</w:t>
            </w:r>
          </w:p>
        </w:tc>
        <w:tc>
          <w:tcPr>
            <w:tcW w:w="150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129 101 805,22</w:t>
            </w:r>
          </w:p>
        </w:tc>
        <w:tc>
          <w:tcPr>
            <w:tcW w:w="1480" w:type="dxa"/>
            <w:hideMark/>
          </w:tcPr>
          <w:p w:rsidR="002F0953" w:rsidRPr="002F0953" w:rsidRDefault="002F0953" w:rsidP="002F0953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F09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94 954 971,44</w:t>
            </w:r>
          </w:p>
        </w:tc>
      </w:tr>
    </w:tbl>
    <w:p w:rsidR="00EB39C5" w:rsidRDefault="00EB39C5" w:rsidP="00B03A10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F0953" w:rsidRDefault="002F0953" w:rsidP="00B03A10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F0953" w:rsidRP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</w:t>
      </w:r>
    </w:p>
    <w:p w:rsid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Новомичуринского</w:t>
      </w:r>
      <w:proofErr w:type="spellEnd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городского поселения</w:t>
      </w:r>
    </w:p>
    <w:p w:rsid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"О бюджете муниципального образования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Новомичуринское</w:t>
      </w:r>
      <w:proofErr w:type="spellEnd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городское поселение</w:t>
      </w:r>
    </w:p>
    <w:p w:rsid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Пронского</w:t>
      </w:r>
      <w:proofErr w:type="spellEnd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</w:t>
      </w:r>
    </w:p>
    <w:p w:rsidR="002F0953" w:rsidRP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</w:t>
      </w:r>
      <w:proofErr w:type="gramStart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и  плановый</w:t>
      </w:r>
      <w:proofErr w:type="gramEnd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период 2020 - 2021 </w:t>
      </w:r>
      <w:proofErr w:type="spellStart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г.г</w:t>
      </w:r>
      <w:proofErr w:type="spellEnd"/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."</w:t>
      </w:r>
    </w:p>
    <w:p w:rsidR="002F0953" w:rsidRPr="002F0953" w:rsidRDefault="002F0953" w:rsidP="002F0953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0953">
        <w:rPr>
          <w:rFonts w:ascii="Times New Roman" w:eastAsia="Times New Roman" w:hAnsi="Times New Roman" w:cs="Times New Roman"/>
          <w:sz w:val="16"/>
          <w:szCs w:val="16"/>
          <w:lang w:eastAsia="ru-RU"/>
        </w:rPr>
        <w:t>от 25 июля 2019 года № 50</w:t>
      </w:r>
    </w:p>
    <w:p w:rsidR="002F0953" w:rsidRDefault="002F0953" w:rsidP="00B03A10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F0953" w:rsidRDefault="002F0953" w:rsidP="000B041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0953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</w:t>
      </w:r>
      <w:proofErr w:type="gramStart"/>
      <w:r w:rsidRPr="002F0953">
        <w:rPr>
          <w:rFonts w:ascii="Times New Roman" w:eastAsia="Times New Roman" w:hAnsi="Times New Roman" w:cs="Times New Roman"/>
          <w:b/>
          <w:lang w:eastAsia="ru-RU"/>
        </w:rPr>
        <w:t>ассигнований  бюджета</w:t>
      </w:r>
      <w:proofErr w:type="gramEnd"/>
      <w:r w:rsidRPr="002F095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- </w:t>
      </w:r>
      <w:proofErr w:type="spellStart"/>
      <w:r w:rsidRPr="002F0953">
        <w:rPr>
          <w:rFonts w:ascii="Times New Roman" w:eastAsia="Times New Roman" w:hAnsi="Times New Roman" w:cs="Times New Roman"/>
          <w:b/>
          <w:lang w:eastAsia="ru-RU"/>
        </w:rPr>
        <w:t>Новомичуринское</w:t>
      </w:r>
      <w:proofErr w:type="spellEnd"/>
      <w:r w:rsidRPr="002F0953">
        <w:rPr>
          <w:rFonts w:ascii="Times New Roman" w:eastAsia="Times New Roman" w:hAnsi="Times New Roman" w:cs="Times New Roman"/>
          <w:b/>
          <w:lang w:eastAsia="ru-RU"/>
        </w:rPr>
        <w:t xml:space="preserve"> городское поселение </w:t>
      </w:r>
      <w:proofErr w:type="spellStart"/>
      <w:r w:rsidRPr="002F0953">
        <w:rPr>
          <w:rFonts w:ascii="Times New Roman" w:eastAsia="Times New Roman" w:hAnsi="Times New Roman" w:cs="Times New Roman"/>
          <w:b/>
          <w:lang w:eastAsia="ru-RU"/>
        </w:rPr>
        <w:t>Пронского</w:t>
      </w:r>
      <w:proofErr w:type="spellEnd"/>
      <w:r w:rsidRPr="002F095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по целевым статьям (муниципальным программам </w:t>
      </w:r>
      <w:proofErr w:type="spellStart"/>
      <w:r w:rsidRPr="002F0953">
        <w:rPr>
          <w:rFonts w:ascii="Times New Roman" w:eastAsia="Times New Roman" w:hAnsi="Times New Roman" w:cs="Times New Roman"/>
          <w:b/>
          <w:lang w:eastAsia="ru-RU"/>
        </w:rPr>
        <w:t>Новомичуринского</w:t>
      </w:r>
      <w:proofErr w:type="spellEnd"/>
      <w:r w:rsidRPr="002F0953">
        <w:rPr>
          <w:rFonts w:ascii="Times New Roman" w:eastAsia="Times New Roman" w:hAnsi="Times New Roman" w:cs="Times New Roman"/>
          <w:b/>
          <w:lang w:eastAsia="ru-RU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</w:r>
    </w:p>
    <w:p w:rsidR="000B041F" w:rsidRDefault="000B041F" w:rsidP="000B041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1458"/>
        <w:gridCol w:w="668"/>
        <w:gridCol w:w="1448"/>
        <w:gridCol w:w="1448"/>
        <w:gridCol w:w="1351"/>
      </w:tblGrid>
      <w:tr w:rsidR="000B041F" w:rsidRPr="000B041F" w:rsidTr="00EB26D2">
        <w:trPr>
          <w:trHeight w:val="255"/>
        </w:trPr>
        <w:tc>
          <w:tcPr>
            <w:tcW w:w="4248" w:type="dxa"/>
            <w:vMerge w:val="restart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A13:F91</w:t>
            </w:r>
          </w:p>
        </w:tc>
        <w:tc>
          <w:tcPr>
            <w:tcW w:w="1458" w:type="dxa"/>
            <w:vMerge w:val="restart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68" w:type="dxa"/>
            <w:vMerge w:val="restart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247" w:type="dxa"/>
            <w:gridSpan w:val="3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vMerge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351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0B041F" w:rsidRPr="000B041F" w:rsidTr="00EB26D2">
        <w:trPr>
          <w:trHeight w:val="63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"Повышение эффективности муниципального управления в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Новомичуринском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городском поселении "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51 0 00 00000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21 757 524,67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20 473 792,53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20 508 152,53</w:t>
            </w:r>
          </w:p>
        </w:tc>
      </w:tr>
      <w:tr w:rsidR="000B041F" w:rsidRPr="000B041F" w:rsidTr="00EB26D2">
        <w:trPr>
          <w:trHeight w:val="713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функционирования администрации муниципального образования - 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"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17 982 246,05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17 909 326,05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17 912 246,05</w:t>
            </w:r>
          </w:p>
        </w:tc>
      </w:tr>
      <w:tr w:rsidR="000B041F" w:rsidRPr="000B041F" w:rsidTr="00EB26D2">
        <w:trPr>
          <w:trHeight w:val="553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деятельности главы администрации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51 1 01 00000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</w:tr>
      <w:tr w:rsidR="000B041F" w:rsidRPr="000B041F" w:rsidTr="00EB26D2">
        <w:trPr>
          <w:trHeight w:val="547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51 1 01 02020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</w:tr>
      <w:tr w:rsidR="000B041F" w:rsidRPr="000B041F" w:rsidTr="00EB26D2">
        <w:trPr>
          <w:trHeight w:val="33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51 1 01 02020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51 1 01 02020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</w:t>
            </w:r>
            <w:proofErr w:type="gram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15 808 882,05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15 858 882,05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15 858 882,05</w:t>
            </w:r>
          </w:p>
        </w:tc>
      </w:tr>
      <w:tr w:rsidR="000B041F" w:rsidRPr="000B041F" w:rsidTr="00EB26D2">
        <w:trPr>
          <w:trHeight w:val="39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15 808 882,05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15 858 882,05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15 858 882,05</w:t>
            </w:r>
          </w:p>
        </w:tc>
      </w:tr>
      <w:tr w:rsidR="000B041F" w:rsidRPr="000B041F" w:rsidTr="00EB26D2">
        <w:trPr>
          <w:trHeight w:val="858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12 970 553,22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13 202 612,79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13 202 612,79</w:t>
            </w:r>
          </w:p>
        </w:tc>
      </w:tr>
      <w:tr w:rsidR="000B041F" w:rsidRPr="000B041F" w:rsidTr="00EB26D2">
        <w:trPr>
          <w:trHeight w:val="63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12 970 553,22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13 202 612,79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13 202 612,79</w:t>
            </w:r>
          </w:p>
        </w:tc>
      </w:tr>
      <w:tr w:rsidR="000B041F" w:rsidRPr="000B041F" w:rsidTr="00EB26D2">
        <w:trPr>
          <w:trHeight w:val="63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2 444 772,37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2 407 499,26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2 407 499,26</w:t>
            </w:r>
          </w:p>
        </w:tc>
      </w:tr>
      <w:tr w:rsidR="000B041F" w:rsidRPr="000B041F" w:rsidTr="00EB26D2">
        <w:trPr>
          <w:trHeight w:val="61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2 444 772,37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2 407 499,26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2 407 499,26</w:t>
            </w:r>
          </w:p>
        </w:tc>
      </w:tr>
      <w:tr w:rsidR="000B041F" w:rsidRPr="000B041F" w:rsidTr="00EB26D2">
        <w:trPr>
          <w:trHeight w:val="40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60 786,46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61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60 786,46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332 770,00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248 770,00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248 770,00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332 770,00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248 770,00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248 770,00</w:t>
            </w:r>
          </w:p>
        </w:tc>
      </w:tr>
      <w:tr w:rsidR="000B041F" w:rsidRPr="000B041F" w:rsidTr="00EB26D2">
        <w:trPr>
          <w:trHeight w:val="34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заседаниях Совета муниципальных образований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51 1 03 00000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51 1 03 99999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51 1 03 99999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51 1 03 99999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Информирование населения о деятельности органов местного самоуправления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51 1 04 00000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411 700,00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211 700,00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51 1 04 02150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411 700,00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211 700,00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51 1 04 02150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411 700,00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211 700,00</w:t>
            </w:r>
          </w:p>
        </w:tc>
      </w:tr>
      <w:tr w:rsidR="000B041F" w:rsidRPr="000B041F" w:rsidTr="00EB26D2">
        <w:trPr>
          <w:trHeight w:val="6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51 1 04 02150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411 700,00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211 700,00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проводимых мероприятий в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Новомичуринском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городском поселении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51 1 05 00000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436 800,00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481 880,00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516 800,00</w:t>
            </w:r>
          </w:p>
        </w:tc>
      </w:tr>
      <w:tr w:rsidR="000B041F" w:rsidRPr="000B041F" w:rsidTr="00EB26D2">
        <w:trPr>
          <w:trHeight w:val="40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51 1 05 99999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436 800,00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481 880,00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516 800,00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51 1 05 99999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320 880,00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</w:tr>
      <w:tr w:rsidR="000B041F" w:rsidRPr="000B041F" w:rsidTr="00EB26D2">
        <w:trPr>
          <w:trHeight w:val="501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51 1 05 99999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320 880,00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</w:tr>
      <w:tr w:rsidR="000B041F" w:rsidRPr="000B041F" w:rsidTr="00EB26D2">
        <w:trPr>
          <w:trHeight w:val="42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51 1 05 99999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161 000,00</w:t>
            </w:r>
          </w:p>
        </w:tc>
      </w:tr>
      <w:tr w:rsidR="000B041F" w:rsidRPr="000B041F" w:rsidTr="00EB26D2">
        <w:trPr>
          <w:trHeight w:val="39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51 1 05 99999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161 000,00</w:t>
            </w:r>
          </w:p>
        </w:tc>
      </w:tr>
      <w:tr w:rsidR="000B041F" w:rsidRPr="000B041F" w:rsidTr="00EB26D2">
        <w:trPr>
          <w:trHeight w:val="67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мер социальной поддержки отдельных категорий граждан в муниципальном образовании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1 451 433,00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1 451 433,00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1 451 433,00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51 2 01 00000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51 2 01 04010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51 2 01 04010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51 2 01 04010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51 2 02 00000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51 2 02 04040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51 2 02 04040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51 2 02 04040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</w:tr>
      <w:tr w:rsidR="000B041F" w:rsidRPr="000B041F" w:rsidTr="00EB26D2">
        <w:trPr>
          <w:trHeight w:val="859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исполнения отдельных государственных полномочий Рязанской области администрацией муниципального образования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117 961,98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122 881,98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127 614,49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деятельности секретаря административной комиссии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51 3 01 00000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117 961,98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122 881,98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127 614,49</w:t>
            </w:r>
          </w:p>
        </w:tc>
      </w:tr>
      <w:tr w:rsidR="000B041F" w:rsidRPr="000B041F" w:rsidTr="00EB26D2">
        <w:trPr>
          <w:trHeight w:val="13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</w:t>
            </w:r>
            <w:proofErr w:type="gram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реализацию Закона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51 3 01 89100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117 961,98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122 881,98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127 614,49</w:t>
            </w:r>
          </w:p>
        </w:tc>
      </w:tr>
      <w:tr w:rsidR="000B041F" w:rsidRPr="000B041F" w:rsidTr="00EB26D2">
        <w:trPr>
          <w:trHeight w:val="67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51 3 01 89100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98 515,22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98 515,22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98 515,22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51 3 01 89100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98 515,22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98 515,22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98 515,22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51 3 01 89100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19 446,76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24 366,76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29 099,27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51 3 01 89100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19 446,76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24 366,76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29 099,27</w:t>
            </w:r>
          </w:p>
        </w:tc>
      </w:tr>
      <w:tr w:rsidR="000B041F" w:rsidRPr="000B041F" w:rsidTr="00EB26D2">
        <w:trPr>
          <w:trHeight w:val="821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"Повышение эффективности управления муниципальным имуществом на территории муниципального образования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2 201 374,64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985 642,50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1 012 349,99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технической инвентаризации, оценки рыночной стоимости объектов муниципального имущества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51 4 01 00000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B041F" w:rsidRPr="000B041F" w:rsidTr="00EB26D2">
        <w:trPr>
          <w:trHeight w:val="38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51 4 01 02130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51 4 01 02130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B041F" w:rsidRPr="000B041F" w:rsidTr="00EB26D2">
        <w:trPr>
          <w:trHeight w:val="42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51 4 01 02130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содержания нераспределенного имущества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51 4 02 00000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1 728 824,64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610 642,50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737 349,99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51 4 02 02150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1 728 824,64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610 642,50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737 349,99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51 4 02 02150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1 728 824,64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610 642,50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737 349,99</w:t>
            </w:r>
          </w:p>
        </w:tc>
      </w:tr>
      <w:tr w:rsidR="000B041F" w:rsidRPr="000B041F" w:rsidTr="00EB26D2">
        <w:trPr>
          <w:trHeight w:val="4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51 4 02 02150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1 728 824,64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610 642,50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737 349,99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судебной экспертизы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51 4 03 00000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51 4 03 99999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51 4 03 99999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51 4 03 99999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Межевание территории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и земельных участков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51 4 04 00000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232 550,00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кадастровой оценке</w:t>
            </w:r>
            <w:proofErr w:type="gram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земельных участков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51 4 04 02160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232 550,00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51 4 04 02160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232 550,00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0B041F" w:rsidRPr="000B041F" w:rsidTr="00EB26D2">
        <w:trPr>
          <w:trHeight w:val="3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51 4 04 02160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232 550,00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0B041F" w:rsidRPr="000B041F" w:rsidTr="00EB26D2">
        <w:trPr>
          <w:trHeight w:val="67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"Повышение эффективности управления муниципальными финансами муниципального образования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4 509,00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4 509,00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4 509,00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полномочий по внешнему финансовому контролю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51 5 01 00000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51 5 01 02170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51 5 01 02170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51 5 01 02170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полномочий по созданию ДНД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51 5 02 00000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51 5 02 02170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51 5 02 02170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51 5 02 02170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</w:tr>
      <w:tr w:rsidR="000B041F" w:rsidRPr="000B041F" w:rsidTr="00EB26D2">
        <w:trPr>
          <w:trHeight w:val="84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«Развитие и поддержка малого и среднего предпринимательства в муниципальном образовании –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</w:t>
            </w:r>
            <w:proofErr w:type="gram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области »</w:t>
            </w:r>
            <w:proofErr w:type="gramEnd"/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Награждение грамотами и ценными подарками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52 0 03 00000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52 0 03 99999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52 0 03 99999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B041F" w:rsidRPr="000B041F" w:rsidTr="00EB26D2">
        <w:trPr>
          <w:trHeight w:val="67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52 0 03 99999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B041F" w:rsidRPr="000B041F" w:rsidTr="00EB26D2">
        <w:trPr>
          <w:trHeight w:val="79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–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области"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1 154 722,06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1 403 055,28</w:t>
            </w:r>
          </w:p>
        </w:tc>
      </w:tr>
      <w:tr w:rsidR="000B041F" w:rsidRPr="000B041F" w:rsidTr="00EB26D2">
        <w:trPr>
          <w:trHeight w:val="848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Оптимизация, развитие и модернизация коммунальных систем тепло-, электро-, водоснабжения, водоотведения и очистки сточных вод на территории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53 0 01 00000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1 154 722,06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1 403 055,28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1 154 722,06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1 403 055,28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1 154 722,06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1 403 055,28</w:t>
            </w:r>
          </w:p>
        </w:tc>
      </w:tr>
      <w:tr w:rsidR="000B041F" w:rsidRPr="000B041F" w:rsidTr="00EB26D2">
        <w:trPr>
          <w:trHeight w:val="4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1 154 722,06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1 403 055,28</w:t>
            </w:r>
          </w:p>
        </w:tc>
      </w:tr>
      <w:tr w:rsidR="000B041F" w:rsidRPr="000B041F" w:rsidTr="00EB26D2">
        <w:trPr>
          <w:trHeight w:val="551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"Создание общественных спасательных постов в местах массового отдыха населения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139 524,00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общественных спасательных постов в местах массового отдыха населения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54 0 01 00000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</w:tr>
      <w:tr w:rsidR="000B041F" w:rsidRPr="000B041F" w:rsidTr="00EB26D2">
        <w:trPr>
          <w:trHeight w:val="50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</w:tr>
      <w:tr w:rsidR="000B041F" w:rsidRPr="000B041F" w:rsidTr="00EB26D2">
        <w:trPr>
          <w:trHeight w:val="43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«Обеспечение пожарной безопасности на территории МО -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55 0 00 00000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 на территории МО -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путем привлечения специализированной организации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55 0 01 00000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0B041F" w:rsidRPr="000B041F" w:rsidTr="00EB26D2">
        <w:trPr>
          <w:trHeight w:val="52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0B041F" w:rsidRPr="000B041F" w:rsidTr="00EB26D2">
        <w:trPr>
          <w:trHeight w:val="702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муниципального </w:t>
            </w:r>
            <w:proofErr w:type="gram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образования  –</w:t>
            </w:r>
            <w:proofErr w:type="gram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области»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56 0 00 00000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22 297 698,82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19 996 727,72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19 772 726,37</w:t>
            </w:r>
          </w:p>
        </w:tc>
      </w:tr>
      <w:tr w:rsidR="000B041F" w:rsidRPr="000B041F" w:rsidTr="00EB26D2">
        <w:trPr>
          <w:trHeight w:val="601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санитарного состояния территории и внешнего вида города, благоустройство территории парков и зеленых зон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14 295 615,32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12 466 955,32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12 199 955,32</w:t>
            </w:r>
          </w:p>
        </w:tc>
      </w:tr>
      <w:tr w:rsidR="000B041F" w:rsidRPr="000B041F" w:rsidTr="00EB26D2">
        <w:trPr>
          <w:trHeight w:val="42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56 0 01 60050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154 390,00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251 530,00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56 0 01 60050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154 390,00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251 530,00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56 0 01 60050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154 390,00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251 530,00</w:t>
            </w:r>
          </w:p>
        </w:tc>
      </w:tr>
      <w:tr w:rsidR="000B041F" w:rsidRPr="000B041F" w:rsidTr="00EB26D2">
        <w:trPr>
          <w:trHeight w:val="37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 по благоустройству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56 0 01 60990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14 141 225,32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12 215 425,32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11 948 425,32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56 0 01 60990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14 141 225,32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12 215 425,32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11 948 425,32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56 0 01 60990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14 141 225,32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12 215 425,32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11 948 425,32</w:t>
            </w:r>
          </w:p>
        </w:tc>
      </w:tr>
      <w:tr w:rsidR="000B041F" w:rsidRPr="000B041F" w:rsidTr="00EB26D2">
        <w:trPr>
          <w:trHeight w:val="439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обеспечения наружного освещения территории города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56 0 02 00000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7 019 970,00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6 678 359,90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6 721 358,55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56 0 02 60010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7 019 970,00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6 678 359,90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6 721 358,55</w:t>
            </w:r>
          </w:p>
        </w:tc>
      </w:tr>
      <w:tr w:rsidR="000B041F" w:rsidRPr="000B041F" w:rsidTr="00EB26D2">
        <w:trPr>
          <w:trHeight w:val="539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56 0 02 60010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7 019 970,00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6 678 359,90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6 721 358,55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56 0 02 60010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7 019 970,00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6 678 359,90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6 721 358,55</w:t>
            </w:r>
          </w:p>
        </w:tc>
      </w:tr>
      <w:tr w:rsidR="000B041F" w:rsidRPr="000B041F" w:rsidTr="00EB26D2">
        <w:trPr>
          <w:trHeight w:val="374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по содержанию мест под захоронения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56 0 03 00000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982 113,50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</w:tr>
      <w:tr w:rsidR="000B041F" w:rsidRPr="000B041F" w:rsidTr="00EB26D2">
        <w:trPr>
          <w:trHeight w:val="39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56 0 03 60040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982 113,50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56 0 03 60040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982 113,50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</w:tr>
      <w:tr w:rsidR="000B041F" w:rsidRPr="000B041F" w:rsidTr="00EB26D2">
        <w:trPr>
          <w:trHeight w:val="6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56 0 03 60040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982 113,50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«Развитие культуры муниципального образования –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области»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57 0 00 00000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23 674 065,82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22 886 648,82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22 786 648,82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57 0 01 00000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16 854 107,95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57 0 01 40990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16 854 107,95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57 0 01 40990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16 854 107,95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57 0 01 40990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16 854 107,95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</w:tr>
      <w:tr w:rsidR="000B041F" w:rsidRPr="000B041F" w:rsidTr="00EB26D2">
        <w:trPr>
          <w:trHeight w:val="37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библиотечного обслуживания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57 0 02 00000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6 819 957,87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6 762 540,87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6 662 540,87</w:t>
            </w:r>
          </w:p>
        </w:tc>
      </w:tr>
      <w:tr w:rsidR="000B041F" w:rsidRPr="000B041F" w:rsidTr="00EB26D2">
        <w:trPr>
          <w:trHeight w:val="25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57 0 02 42990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6 819 957,87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6 762 540,87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6 662 540,87</w:t>
            </w:r>
          </w:p>
        </w:tc>
      </w:tr>
      <w:tr w:rsidR="000B041F" w:rsidRPr="000B041F" w:rsidTr="00EB26D2">
        <w:trPr>
          <w:trHeight w:val="45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57 0 02 42990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6 819 957,87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6 762 540,87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6 662 540,87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57 0 02 42990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6 819 957,87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6 762 540,87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6 662 540,87</w:t>
            </w:r>
          </w:p>
        </w:tc>
      </w:tr>
      <w:tr w:rsidR="000B041F" w:rsidRPr="000B041F" w:rsidTr="00EB26D2">
        <w:trPr>
          <w:trHeight w:val="848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муниципального образования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области»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58 0 00 00000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691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Обследование технического состояния инженерных коммуникаций и ограждающих конструкций многоквартирных домов города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</w:t>
            </w:r>
            <w:proofErr w:type="spellEnd"/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58 0 01 00000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61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417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83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«Дорожное хозяйство муниципального образования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области»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59 0 00 00000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3 246 860,80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3 363 875,10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1 105 891,45</w:t>
            </w:r>
          </w:p>
        </w:tc>
      </w:tr>
      <w:tr w:rsidR="000B041F" w:rsidRPr="000B041F" w:rsidTr="00EB26D2">
        <w:trPr>
          <w:trHeight w:val="433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муниципальных дорог и тротуаров в границах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59 0 01 00000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3 246 860,80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3 363 875,10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1 105 891,45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3 149 325,10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3 363 875,10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1 105 891,45</w:t>
            </w:r>
          </w:p>
        </w:tc>
      </w:tr>
      <w:tr w:rsidR="000B041F" w:rsidRPr="000B041F" w:rsidTr="00EB26D2">
        <w:trPr>
          <w:trHeight w:val="433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3 149 325,10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3 363 875,10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1 105 891,45</w:t>
            </w:r>
          </w:p>
        </w:tc>
      </w:tr>
      <w:tr w:rsidR="000B041F" w:rsidRPr="000B041F" w:rsidTr="00EB26D2">
        <w:trPr>
          <w:trHeight w:val="61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3 149 325,10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3 363 875,10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1 105 891,45</w:t>
            </w:r>
          </w:p>
        </w:tc>
      </w:tr>
      <w:tr w:rsidR="000B041F" w:rsidRPr="000B041F" w:rsidTr="00EB26D2">
        <w:trPr>
          <w:trHeight w:val="37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97 535,70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40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97 535,70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842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в муниципальном образовании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области"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9 821 140,00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2 935 647,65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6 126 774,41</w:t>
            </w:r>
          </w:p>
        </w:tc>
      </w:tr>
      <w:tr w:rsidR="000B041F" w:rsidRPr="000B041F" w:rsidTr="00EB26D2">
        <w:trPr>
          <w:trHeight w:val="42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60 0 01 00000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1 635 647,65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4 826 774,41</w:t>
            </w:r>
          </w:p>
        </w:tc>
      </w:tr>
      <w:tr w:rsidR="000B041F" w:rsidRPr="000B041F" w:rsidTr="00EB26D2">
        <w:trPr>
          <w:trHeight w:val="33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1 635 647,65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4 826 774,41</w:t>
            </w:r>
          </w:p>
        </w:tc>
      </w:tr>
      <w:tr w:rsidR="000B041F" w:rsidRPr="000B041F" w:rsidTr="00EB26D2">
        <w:trPr>
          <w:trHeight w:val="497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1 635 647,65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4 826 774,41</w:t>
            </w:r>
          </w:p>
        </w:tc>
      </w:tr>
      <w:tr w:rsidR="000B041F" w:rsidRPr="000B041F" w:rsidTr="00EB26D2">
        <w:trPr>
          <w:trHeight w:val="547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60 0 01 99999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1 635 647,65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4 826 774,41</w:t>
            </w:r>
          </w:p>
        </w:tc>
      </w:tr>
      <w:tr w:rsidR="000B041F" w:rsidRPr="000B041F" w:rsidTr="00EB26D2">
        <w:trPr>
          <w:trHeight w:val="373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 муниципальных</w:t>
            </w:r>
            <w:proofErr w:type="gram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территорий общего пользования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8 397 140,00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</w:tr>
      <w:tr w:rsidR="000B041F" w:rsidRPr="000B041F" w:rsidTr="00EB26D2">
        <w:trPr>
          <w:trHeight w:val="859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образований на реализацию мероприятий государственной программы Рязанской области «Формирование современной городской среды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60 0 02 81800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403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60 0 02 81800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551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60 0 02 81800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856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бюджета муниципального образования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на реализацию мероприятий государственной программы Рязанской области «Формирование современной городской среды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Я1800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853 960,00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416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Я1800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853 960,00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421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Я1800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853 960,00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33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543 180,00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</w:tr>
      <w:tr w:rsidR="000B041F" w:rsidRPr="000B041F" w:rsidTr="00EB26D2">
        <w:trPr>
          <w:trHeight w:val="362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543 180,00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</w:tr>
      <w:tr w:rsidR="000B041F" w:rsidRPr="000B041F" w:rsidTr="00EB26D2">
        <w:trPr>
          <w:trHeight w:val="509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60 0 02 99999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543 180,00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</w:tr>
      <w:tr w:rsidR="000B041F" w:rsidRPr="000B041F" w:rsidTr="00EB26D2">
        <w:trPr>
          <w:trHeight w:val="842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«Развитие физической культуры и спорта в муниципальном образовании –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области» 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61 0 00 00000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13 477 797,79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50 828 819,00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13 028 819,00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доступа к объектам спорта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61 0 01 00000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12 477 797,79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61 0 01 82990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12 477 797,79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</w:tr>
      <w:tr w:rsidR="000B041F" w:rsidRPr="000B041F" w:rsidTr="00EB26D2">
        <w:trPr>
          <w:trHeight w:val="60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61 0 01 82990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12 477 797,79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61 0 01 82990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12 477 797,79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</w:tr>
      <w:tr w:rsidR="000B041F" w:rsidRPr="000B041F" w:rsidTr="00EB26D2">
        <w:trPr>
          <w:trHeight w:val="539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61 0 02 00000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61 0 02 82990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</w:tr>
      <w:tr w:rsidR="000B041F" w:rsidRPr="000B041F" w:rsidTr="00EB26D2">
        <w:trPr>
          <w:trHeight w:val="67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61 0 02 82990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61 0 02 82990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</w:tr>
      <w:tr w:rsidR="000B041F" w:rsidRPr="000B041F" w:rsidTr="00EB26D2">
        <w:trPr>
          <w:trHeight w:val="49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объекта "Крытый каток с искусственным льдом в г.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61 0 04 00000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61 0 04 99999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6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61 0 04 99999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375"/>
        </w:trPr>
        <w:tc>
          <w:tcPr>
            <w:tcW w:w="42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5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61 0 04 99999</w:t>
            </w:r>
          </w:p>
        </w:tc>
        <w:tc>
          <w:tcPr>
            <w:tcW w:w="66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63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751 722,19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765 783,34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793 114,58</w:t>
            </w:r>
          </w:p>
        </w:tc>
      </w:tr>
      <w:tr w:rsidR="000B041F" w:rsidRPr="000B041F" w:rsidTr="00EB26D2">
        <w:trPr>
          <w:trHeight w:val="61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751 722,19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765 783,34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793 114,58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751 722,19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765 783,34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793 114,58</w:t>
            </w:r>
          </w:p>
        </w:tc>
      </w:tr>
      <w:tr w:rsidR="000B041F" w:rsidRPr="000B041F" w:rsidTr="00EB26D2">
        <w:trPr>
          <w:trHeight w:val="61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740 722,19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702 267,60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729 565,12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740 722,19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702 267,60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729 565,12</w:t>
            </w:r>
          </w:p>
        </w:tc>
      </w:tr>
      <w:tr w:rsidR="000B041F" w:rsidRPr="000B041F" w:rsidTr="00EB26D2">
        <w:trPr>
          <w:trHeight w:val="6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63 515,74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63 549,46</w:t>
            </w:r>
          </w:p>
        </w:tc>
      </w:tr>
      <w:tr w:rsidR="000B041F" w:rsidRPr="000B041F" w:rsidTr="00EB26D2">
        <w:trPr>
          <w:trHeight w:val="67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63 515,74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63 549,46</w:t>
            </w:r>
          </w:p>
        </w:tc>
      </w:tr>
      <w:tr w:rsidR="000B041F" w:rsidRPr="000B041F" w:rsidTr="00EB26D2">
        <w:trPr>
          <w:trHeight w:val="70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93 0 00 00000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6 081 878,69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3 723 265,00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4 023 265,00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муниципального управления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800 447,00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650 447,00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950 447,00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650 447,00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650 447,00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650 447,00</w:t>
            </w:r>
          </w:p>
        </w:tc>
      </w:tr>
      <w:tr w:rsidR="000B041F" w:rsidRPr="000B041F" w:rsidTr="00EB26D2">
        <w:trPr>
          <w:trHeight w:val="866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583 514,00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583 514,00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583 514,00</w:t>
            </w:r>
          </w:p>
        </w:tc>
      </w:tr>
      <w:tr w:rsidR="000B041F" w:rsidRPr="000B041F" w:rsidTr="00EB26D2">
        <w:trPr>
          <w:trHeight w:val="69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583 514,00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583 514,00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583 514,00</w:t>
            </w:r>
          </w:p>
        </w:tc>
      </w:tr>
      <w:tr w:rsidR="000B041F" w:rsidRPr="000B041F" w:rsidTr="00EB26D2">
        <w:trPr>
          <w:trHeight w:val="70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66 933,00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93 1 00 02040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66 933,00</w:t>
            </w:r>
          </w:p>
        </w:tc>
      </w:tr>
      <w:tr w:rsidR="000B041F" w:rsidRPr="000B041F" w:rsidTr="00EB26D2">
        <w:trPr>
          <w:trHeight w:val="62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выборов в законодательные (представительные) </w:t>
            </w:r>
            <w:proofErr w:type="gram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 государственной</w:t>
            </w:r>
            <w:proofErr w:type="gram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власти субъектов Российской Федерации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0B041F" w:rsidRPr="000B041F" w:rsidTr="00EB26D2">
        <w:trPr>
          <w:trHeight w:val="33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0B041F" w:rsidRPr="000B041F" w:rsidTr="00EB26D2">
        <w:trPr>
          <w:trHeight w:val="33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0B041F" w:rsidRPr="000B041F" w:rsidTr="00EB26D2">
        <w:trPr>
          <w:trHeight w:val="33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93 1 00 02150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63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93 1 00 02150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93 1 00 02150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39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93 1 00 02150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3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93 1 00 02150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864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созданию и функционированию единой диспетчерской службы муниципальных образований, системы обеспечения вызова экстренных и оперативных служб по единому номеру "112"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0B041F" w:rsidRPr="000B041F" w:rsidTr="00EB26D2">
        <w:trPr>
          <w:trHeight w:val="707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93 2 00 02170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0B041F" w:rsidRPr="000B041F" w:rsidTr="00EB26D2">
        <w:trPr>
          <w:trHeight w:val="375"/>
        </w:trPr>
        <w:tc>
          <w:tcPr>
            <w:tcW w:w="42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93 2 00 02170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0B041F" w:rsidRPr="000B041F" w:rsidTr="00EB26D2">
        <w:trPr>
          <w:trHeight w:val="315"/>
        </w:trPr>
        <w:tc>
          <w:tcPr>
            <w:tcW w:w="42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93 2 00 02170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93 3 00 00000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1 540 659,01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</w:tr>
      <w:tr w:rsidR="000B041F" w:rsidRPr="000B041F" w:rsidTr="00EB26D2">
        <w:trPr>
          <w:trHeight w:val="63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муниципального жилого и нежилого фонда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93 3 00 80020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1 540 659,01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</w:tr>
      <w:tr w:rsidR="000B041F" w:rsidRPr="000B041F" w:rsidTr="00EB26D2">
        <w:trPr>
          <w:trHeight w:val="67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93 3 00 80020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1 540 659,01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</w:tr>
      <w:tr w:rsidR="000B041F" w:rsidRPr="000B041F" w:rsidTr="00EB26D2">
        <w:trPr>
          <w:trHeight w:val="72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93 3 00 80020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1 540 659,01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</w:tr>
      <w:tr w:rsidR="000B041F" w:rsidRPr="000B041F" w:rsidTr="00EB26D2">
        <w:trPr>
          <w:trHeight w:val="724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органов местного самоуправления муниципальных образований Рязанской области, получивших паспорт готовности к отопительному периоду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93 6 00 05090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67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93 6 00 05090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57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93 6 00 05090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37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93 6 00 74800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</w:tr>
      <w:tr w:rsidR="000B041F" w:rsidRPr="000B041F" w:rsidTr="00EB26D2">
        <w:trPr>
          <w:trHeight w:val="33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93 6 00 74800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</w:tr>
      <w:tr w:rsidR="000B041F" w:rsidRPr="000B041F" w:rsidTr="00EB26D2">
        <w:trPr>
          <w:trHeight w:val="679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93 6 00 74800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</w:tr>
      <w:tr w:rsidR="000B041F" w:rsidRPr="000B041F" w:rsidTr="00EB26D2">
        <w:trPr>
          <w:trHeight w:val="3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0B041F" w:rsidRPr="000B041F" w:rsidTr="00EB26D2">
        <w:trPr>
          <w:trHeight w:val="6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93 7 00 10020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0B041F" w:rsidRPr="000B041F" w:rsidTr="00EB26D2">
        <w:trPr>
          <w:trHeight w:val="3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93 7 00 10020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0B041F" w:rsidRPr="000B041F" w:rsidTr="00EB26D2">
        <w:trPr>
          <w:trHeight w:val="345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93 7 00 10020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0B041F" w:rsidRPr="000B041F" w:rsidTr="00EB26D2">
        <w:trPr>
          <w:trHeight w:val="388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непрограммного характера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00000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2 315 272,68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66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нужд МБУ ДО «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Новомичуринская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детская школа искусств»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21010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345"/>
        </w:trPr>
        <w:tc>
          <w:tcPr>
            <w:tcW w:w="42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21010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345"/>
        </w:trPr>
        <w:tc>
          <w:tcPr>
            <w:tcW w:w="42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21010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60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обеспечение бесплатным молочным питанием детей первого - второго года жизни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21020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345"/>
        </w:trPr>
        <w:tc>
          <w:tcPr>
            <w:tcW w:w="42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21020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345"/>
        </w:trPr>
        <w:tc>
          <w:tcPr>
            <w:tcW w:w="42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21020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600"/>
        </w:trPr>
        <w:tc>
          <w:tcPr>
            <w:tcW w:w="4248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оплаты занятий учащихся МБУ ДО «ДЮСШ»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21030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215 272,68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345"/>
        </w:trPr>
        <w:tc>
          <w:tcPr>
            <w:tcW w:w="42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21030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215 272,68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345"/>
        </w:trPr>
        <w:tc>
          <w:tcPr>
            <w:tcW w:w="42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5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21030</w:t>
            </w:r>
          </w:p>
        </w:tc>
        <w:tc>
          <w:tcPr>
            <w:tcW w:w="66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215 272,68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EB26D2">
        <w:trPr>
          <w:trHeight w:val="255"/>
        </w:trPr>
        <w:tc>
          <w:tcPr>
            <w:tcW w:w="6374" w:type="dxa"/>
            <w:gridSpan w:val="3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2 268 000,00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4 702 000,00</w:t>
            </w:r>
          </w:p>
        </w:tc>
      </w:tr>
      <w:tr w:rsidR="000B041F" w:rsidRPr="000B041F" w:rsidTr="00EB26D2">
        <w:trPr>
          <w:trHeight w:val="255"/>
        </w:trPr>
        <w:tc>
          <w:tcPr>
            <w:tcW w:w="6374" w:type="dxa"/>
            <w:gridSpan w:val="3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103 313 212,78</w:t>
            </w:r>
          </w:p>
        </w:tc>
        <w:tc>
          <w:tcPr>
            <w:tcW w:w="1448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129 101 805,22</w:t>
            </w:r>
          </w:p>
        </w:tc>
        <w:tc>
          <w:tcPr>
            <w:tcW w:w="1351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94 954 971,44</w:t>
            </w:r>
          </w:p>
        </w:tc>
      </w:tr>
    </w:tbl>
    <w:p w:rsidR="000B041F" w:rsidRDefault="000B041F" w:rsidP="000B041F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41F" w:rsidRDefault="000B041F" w:rsidP="000B041F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41F" w:rsidRP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Новомичуринского</w:t>
      </w:r>
      <w:proofErr w:type="spell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городского поселения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"О бюджете муниципального образования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Новомичуринское</w:t>
      </w:r>
      <w:proofErr w:type="spell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городское поселение 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Пронского</w:t>
      </w:r>
      <w:proofErr w:type="spell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</w:t>
      </w:r>
    </w:p>
    <w:p w:rsidR="000B041F" w:rsidRP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2019 год </w:t>
      </w:r>
      <w:proofErr w:type="gram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и  плановый</w:t>
      </w:r>
      <w:proofErr w:type="gram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период 2020-2021 </w:t>
      </w:r>
      <w:proofErr w:type="spell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г.г</w:t>
      </w:r>
      <w:proofErr w:type="spell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."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от 25 июля 2019 года № 50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41F" w:rsidRP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41F" w:rsidRDefault="000B041F" w:rsidP="000B041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41F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</w:t>
      </w:r>
      <w:proofErr w:type="gramStart"/>
      <w:r w:rsidRPr="000B041F">
        <w:rPr>
          <w:rFonts w:ascii="Times New Roman" w:eastAsia="Times New Roman" w:hAnsi="Times New Roman" w:cs="Times New Roman"/>
          <w:b/>
          <w:lang w:eastAsia="ru-RU"/>
        </w:rPr>
        <w:t>ассигнований  бюджета</w:t>
      </w:r>
      <w:proofErr w:type="gramEnd"/>
      <w:r w:rsidRPr="000B041F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- </w:t>
      </w:r>
      <w:proofErr w:type="spellStart"/>
      <w:r w:rsidRPr="000B041F">
        <w:rPr>
          <w:rFonts w:ascii="Times New Roman" w:eastAsia="Times New Roman" w:hAnsi="Times New Roman" w:cs="Times New Roman"/>
          <w:b/>
          <w:lang w:eastAsia="ru-RU"/>
        </w:rPr>
        <w:t>Новомичуринское</w:t>
      </w:r>
      <w:proofErr w:type="spellEnd"/>
      <w:r w:rsidRPr="000B041F">
        <w:rPr>
          <w:rFonts w:ascii="Times New Roman" w:eastAsia="Times New Roman" w:hAnsi="Times New Roman" w:cs="Times New Roman"/>
          <w:b/>
          <w:lang w:eastAsia="ru-RU"/>
        </w:rPr>
        <w:t xml:space="preserve"> городское поселение </w:t>
      </w:r>
      <w:proofErr w:type="spellStart"/>
      <w:r w:rsidRPr="000B041F">
        <w:rPr>
          <w:rFonts w:ascii="Times New Roman" w:eastAsia="Times New Roman" w:hAnsi="Times New Roman" w:cs="Times New Roman"/>
          <w:b/>
          <w:lang w:eastAsia="ru-RU"/>
        </w:rPr>
        <w:t>Пронского</w:t>
      </w:r>
      <w:proofErr w:type="spellEnd"/>
      <w:r w:rsidRPr="000B041F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по разделам и подразделам классификации расходов бюджета на 2019 год и на плановый период 2020 и 2021 годов</w:t>
      </w:r>
    </w:p>
    <w:p w:rsidR="000B041F" w:rsidRDefault="000B041F" w:rsidP="000B041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79"/>
        <w:gridCol w:w="745"/>
        <w:gridCol w:w="1886"/>
        <w:gridCol w:w="1623"/>
        <w:gridCol w:w="1588"/>
      </w:tblGrid>
      <w:tr w:rsidR="000B041F" w:rsidRPr="000B041F" w:rsidTr="000B041F">
        <w:trPr>
          <w:trHeight w:val="255"/>
        </w:trPr>
        <w:tc>
          <w:tcPr>
            <w:tcW w:w="5420" w:type="dxa"/>
            <w:vMerge w:val="restart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vMerge w:val="restart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Пз</w:t>
            </w:r>
            <w:proofErr w:type="spellEnd"/>
          </w:p>
        </w:tc>
        <w:tc>
          <w:tcPr>
            <w:tcW w:w="5720" w:type="dxa"/>
            <w:gridSpan w:val="3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vMerge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8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7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103 313 212,78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129 101 805,22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94 954 971,44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2 268 000,00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4 702 000,00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21 746 062,67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20 312 330,53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20 646 690,53</w:t>
            </w:r>
          </w:p>
        </w:tc>
      </w:tr>
      <w:tr w:rsidR="000B041F" w:rsidRPr="000B041F" w:rsidTr="00EB26D2">
        <w:trPr>
          <w:trHeight w:val="723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650 447,00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650 447,00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650 447,00</w:t>
            </w:r>
          </w:p>
        </w:tc>
      </w:tr>
      <w:tr w:rsidR="000B041F" w:rsidRPr="000B041F" w:rsidTr="000B041F">
        <w:trPr>
          <w:trHeight w:val="97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17 126 746,05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17 076 746,05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17 076 746,05</w:t>
            </w:r>
          </w:p>
        </w:tc>
      </w:tr>
      <w:tr w:rsidR="000B041F" w:rsidRPr="000B041F" w:rsidTr="000B041F">
        <w:trPr>
          <w:trHeight w:val="390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0B041F" w:rsidRPr="000B041F" w:rsidTr="000B041F">
        <w:trPr>
          <w:trHeight w:val="360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3 468 869,62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2 085 137,48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2 119 497,48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751 722,19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765 783,34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793 114,58</w:t>
            </w:r>
          </w:p>
        </w:tc>
      </w:tr>
      <w:tr w:rsidR="000B041F" w:rsidRPr="000B041F" w:rsidTr="000B041F">
        <w:trPr>
          <w:trHeight w:val="34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751 722,19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765 783,34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793 114,58</w:t>
            </w:r>
          </w:p>
        </w:tc>
      </w:tr>
      <w:tr w:rsidR="000B041F" w:rsidRPr="000B041F" w:rsidTr="000B041F">
        <w:trPr>
          <w:trHeight w:val="37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554 500,00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554 500,00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554 500,00</w:t>
            </w:r>
          </w:p>
        </w:tc>
      </w:tr>
      <w:tr w:rsidR="000B041F" w:rsidRPr="000B041F" w:rsidTr="000B041F">
        <w:trPr>
          <w:trHeight w:val="690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0B041F" w:rsidRPr="000B041F" w:rsidTr="000B041F">
        <w:trPr>
          <w:trHeight w:val="34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4 685 860,80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5 014 522,75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5 947 665,86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4 670 860,80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4 999 522,75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5 932 665,86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34 656 497,83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25 019 767,78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25 044 099,65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1 421 000,00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687 522,06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935 855,28</w:t>
            </w:r>
          </w:p>
        </w:tc>
      </w:tr>
      <w:tr w:rsidR="000B041F" w:rsidRPr="000B041F" w:rsidTr="000B041F">
        <w:trPr>
          <w:trHeight w:val="360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31 494 838,82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22 096 727,72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21 872 726,37</w:t>
            </w:r>
          </w:p>
        </w:tc>
      </w:tr>
      <w:tr w:rsidR="000B041F" w:rsidRPr="000B041F" w:rsidTr="000B041F">
        <w:trPr>
          <w:trHeight w:val="360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1 540 659,01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</w:tr>
      <w:tr w:rsidR="000B041F" w:rsidRPr="000B041F" w:rsidTr="000B041F">
        <w:trPr>
          <w:trHeight w:val="31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23 674 065,82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22 886 648,82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22 786 648,82</w:t>
            </w:r>
          </w:p>
        </w:tc>
      </w:tr>
      <w:tr w:rsidR="000B041F" w:rsidRPr="000B041F" w:rsidTr="000B041F">
        <w:trPr>
          <w:trHeight w:val="300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23 674 065,82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22 886 648,82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22 786 648,82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1 451 433,00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1 451 433,00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1 451 433,00</w:t>
            </w:r>
          </w:p>
        </w:tc>
      </w:tr>
      <w:tr w:rsidR="000B041F" w:rsidRPr="000B041F" w:rsidTr="000B041F">
        <w:trPr>
          <w:trHeight w:val="31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</w:tr>
      <w:tr w:rsidR="000B041F" w:rsidRPr="000B041F" w:rsidTr="000B041F">
        <w:trPr>
          <w:trHeight w:val="34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13 477 797,79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50 828 819,00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13 028 819,00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13 477 797,79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50 828 819,00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13 028 819,00</w:t>
            </w:r>
          </w:p>
        </w:tc>
      </w:tr>
      <w:tr w:rsidR="000B041F" w:rsidRPr="000B041F" w:rsidTr="000B041F">
        <w:trPr>
          <w:trHeight w:val="630"/>
        </w:trPr>
        <w:tc>
          <w:tcPr>
            <w:tcW w:w="5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Межбюджетные трансферты общего характера бюджетам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субъектовРоссийской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8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2 315 272,68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255"/>
        </w:trPr>
        <w:tc>
          <w:tcPr>
            <w:tcW w:w="5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21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2 315 272,68</w:t>
            </w:r>
          </w:p>
        </w:tc>
        <w:tc>
          <w:tcPr>
            <w:tcW w:w="18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0B041F" w:rsidRDefault="000B041F" w:rsidP="000B041F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41F" w:rsidRDefault="000B041F" w:rsidP="000B041F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41F" w:rsidRP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4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депутатов 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Новомичуринского</w:t>
      </w:r>
      <w:proofErr w:type="spell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городского поселения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"О бюджете муниципального образования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Новомичуринское</w:t>
      </w:r>
      <w:proofErr w:type="spell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городское поселение 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Пронского</w:t>
      </w:r>
      <w:proofErr w:type="spell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</w:t>
      </w:r>
    </w:p>
    <w:p w:rsidR="000B041F" w:rsidRP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2019 год </w:t>
      </w:r>
      <w:proofErr w:type="gram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и  плановый</w:t>
      </w:r>
      <w:proofErr w:type="gram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период 2020-2021 </w:t>
      </w:r>
      <w:proofErr w:type="spell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г.г</w:t>
      </w:r>
      <w:proofErr w:type="spell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."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от 25 июля 2019 года № 50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41F" w:rsidRP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41F" w:rsidRDefault="000B041F" w:rsidP="000B041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41F">
        <w:rPr>
          <w:rFonts w:ascii="Times New Roman" w:eastAsia="Times New Roman" w:hAnsi="Times New Roman" w:cs="Times New Roman"/>
          <w:b/>
          <w:lang w:eastAsia="ru-RU"/>
        </w:rPr>
        <w:t xml:space="preserve">Ведомственная структура </w:t>
      </w:r>
      <w:proofErr w:type="gramStart"/>
      <w:r w:rsidRPr="000B041F">
        <w:rPr>
          <w:rFonts w:ascii="Times New Roman" w:eastAsia="Times New Roman" w:hAnsi="Times New Roman" w:cs="Times New Roman"/>
          <w:b/>
          <w:lang w:eastAsia="ru-RU"/>
        </w:rPr>
        <w:t>расходов  бюджета</w:t>
      </w:r>
      <w:proofErr w:type="gramEnd"/>
      <w:r w:rsidRPr="000B041F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- </w:t>
      </w:r>
      <w:proofErr w:type="spellStart"/>
      <w:r w:rsidRPr="000B041F">
        <w:rPr>
          <w:rFonts w:ascii="Times New Roman" w:eastAsia="Times New Roman" w:hAnsi="Times New Roman" w:cs="Times New Roman"/>
          <w:b/>
          <w:lang w:eastAsia="ru-RU"/>
        </w:rPr>
        <w:t>Новомичуринское</w:t>
      </w:r>
      <w:proofErr w:type="spellEnd"/>
      <w:r w:rsidRPr="000B041F">
        <w:rPr>
          <w:rFonts w:ascii="Times New Roman" w:eastAsia="Times New Roman" w:hAnsi="Times New Roman" w:cs="Times New Roman"/>
          <w:b/>
          <w:lang w:eastAsia="ru-RU"/>
        </w:rPr>
        <w:t xml:space="preserve"> городское поселение </w:t>
      </w:r>
      <w:proofErr w:type="spellStart"/>
      <w:r w:rsidRPr="000B041F">
        <w:rPr>
          <w:rFonts w:ascii="Times New Roman" w:eastAsia="Times New Roman" w:hAnsi="Times New Roman" w:cs="Times New Roman"/>
          <w:b/>
          <w:lang w:eastAsia="ru-RU"/>
        </w:rPr>
        <w:t>Пронского</w:t>
      </w:r>
      <w:proofErr w:type="spellEnd"/>
      <w:r w:rsidRPr="000B041F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на 2019 год и на плановый период 2020 и 2021 годов</w:t>
      </w:r>
    </w:p>
    <w:p w:rsidR="000B041F" w:rsidRDefault="000B041F" w:rsidP="000B041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39"/>
        <w:gridCol w:w="696"/>
        <w:gridCol w:w="1209"/>
        <w:gridCol w:w="641"/>
        <w:gridCol w:w="1318"/>
        <w:gridCol w:w="1318"/>
        <w:gridCol w:w="1300"/>
      </w:tblGrid>
      <w:tr w:rsidR="000B041F" w:rsidRPr="000B041F" w:rsidTr="008C0B19">
        <w:trPr>
          <w:trHeight w:val="499"/>
        </w:trPr>
        <w:tc>
          <w:tcPr>
            <w:tcW w:w="11460" w:type="dxa"/>
            <w:gridSpan w:val="7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Ведомственная структура </w:t>
            </w:r>
            <w:proofErr w:type="gram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расходов  бюджета</w:t>
            </w:r>
            <w:proofErr w:type="gram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образования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на 2019 год и на плановый период 2020 и 2021 годов</w:t>
            </w:r>
          </w:p>
        </w:tc>
      </w:tr>
      <w:tr w:rsidR="000B041F" w:rsidRPr="000B041F" w:rsidTr="000B041F">
        <w:trPr>
          <w:trHeight w:val="330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vMerge w:val="restart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0" w:type="dxa"/>
            <w:vMerge w:val="restart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300" w:type="dxa"/>
            <w:vMerge w:val="restart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240" w:type="dxa"/>
            <w:gridSpan w:val="3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vMerge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0B041F" w:rsidRPr="000B041F" w:rsidTr="008C0B19">
        <w:trPr>
          <w:trHeight w:val="74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муниципального образования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</w:t>
            </w:r>
          </w:p>
        </w:tc>
        <w:tc>
          <w:tcPr>
            <w:tcW w:w="74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B041F" w:rsidRPr="000B041F" w:rsidTr="000B041F">
        <w:trPr>
          <w:trHeight w:val="42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"Повышение эффективности муниципального управления в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Новомичуринском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городском поселении "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51 0 00 00000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21 757 524,67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20 473 792,53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20 508 152,53</w:t>
            </w:r>
          </w:p>
        </w:tc>
      </w:tr>
      <w:tr w:rsidR="000B041F" w:rsidRPr="000B041F" w:rsidTr="00EB26D2">
        <w:trPr>
          <w:trHeight w:val="73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функционирования администрации муниципального образования - 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"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17 982 246,05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17 909 326,05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17 912 246,05</w:t>
            </w:r>
          </w:p>
        </w:tc>
      </w:tr>
      <w:tr w:rsidR="000B041F" w:rsidRPr="000B041F" w:rsidTr="00EB26D2">
        <w:trPr>
          <w:trHeight w:val="537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деятельности главы администрации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51 1 01 00000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</w:tr>
      <w:tr w:rsidR="000B041F" w:rsidRPr="000B041F" w:rsidTr="000B041F">
        <w:trPr>
          <w:trHeight w:val="72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51 1 01 02020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</w:tr>
      <w:tr w:rsidR="000B041F" w:rsidRPr="000B041F" w:rsidTr="000B041F">
        <w:trPr>
          <w:trHeight w:val="33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51 1 01 02020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</w:tr>
      <w:tr w:rsidR="000B041F" w:rsidRPr="000B041F" w:rsidTr="000B041F">
        <w:trPr>
          <w:trHeight w:val="6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51 1 01 02020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1 314 864,00</w:t>
            </w:r>
          </w:p>
        </w:tc>
      </w:tr>
      <w:tr w:rsidR="000B041F" w:rsidRPr="000B041F" w:rsidTr="000B041F">
        <w:trPr>
          <w:trHeight w:val="6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</w:t>
            </w:r>
            <w:proofErr w:type="gram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15 808 882,05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15 858 882,05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15 858 882,05</w:t>
            </w:r>
          </w:p>
        </w:tc>
      </w:tr>
      <w:tr w:rsidR="000B041F" w:rsidRPr="000B041F" w:rsidTr="000B041F">
        <w:trPr>
          <w:trHeight w:val="3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15 808 882,05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15 858 882,05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15 858 882,05</w:t>
            </w:r>
          </w:p>
        </w:tc>
      </w:tr>
      <w:tr w:rsidR="000B041F" w:rsidRPr="000B041F" w:rsidTr="008C0B19">
        <w:trPr>
          <w:trHeight w:val="100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12 970 553,22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13 202 612,79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13 202 612,79</w:t>
            </w:r>
          </w:p>
        </w:tc>
      </w:tr>
      <w:tr w:rsidR="000B041F" w:rsidRPr="000B041F" w:rsidTr="000B041F">
        <w:trPr>
          <w:trHeight w:val="63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12 970 553,22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13 202 612,79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13 202 612,79</w:t>
            </w:r>
          </w:p>
        </w:tc>
      </w:tr>
      <w:tr w:rsidR="000B041F" w:rsidRPr="000B041F" w:rsidTr="000B041F">
        <w:trPr>
          <w:trHeight w:val="63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2 444 772,37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2 407 499,26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2 407 499,26</w:t>
            </w:r>
          </w:p>
        </w:tc>
      </w:tr>
      <w:tr w:rsidR="000B041F" w:rsidRPr="000B041F" w:rsidTr="000B041F">
        <w:trPr>
          <w:trHeight w:val="61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2 444 772,37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2 407 499,26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2 407 499,26</w:t>
            </w:r>
          </w:p>
        </w:tc>
      </w:tr>
      <w:tr w:rsidR="000B041F" w:rsidRPr="000B041F" w:rsidTr="000B041F">
        <w:trPr>
          <w:trHeight w:val="3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60 786,46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61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60 786,46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332 770,00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248 770,00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248 770,00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51 1 02 02040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332 770,00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248 770,00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248 770,00</w:t>
            </w:r>
          </w:p>
        </w:tc>
      </w:tr>
      <w:tr w:rsidR="000B041F" w:rsidRPr="000B041F" w:rsidTr="008C0B19">
        <w:trPr>
          <w:trHeight w:val="398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заседаниях Совета муниципальных образований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51 1 03 00000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51 1 03 99999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51 1 03 99999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51 1 03 99999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Информирование населения о деятельности органов местного самоуправления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51 1 04 00000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411 700,00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211 700,00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51 1 04 02150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411 700,00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211 700,00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51 1 04 02150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411 700,00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211 700,00</w:t>
            </w:r>
          </w:p>
        </w:tc>
      </w:tr>
      <w:tr w:rsidR="000B041F" w:rsidRPr="000B041F" w:rsidTr="008C0B19">
        <w:trPr>
          <w:trHeight w:val="46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51 1 04 02150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411 700,00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211 700,00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проводимых мероприятий в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Новомичуринском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городском поселении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51 1 05 00000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436 800,00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481 880,00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516 800,00</w:t>
            </w:r>
          </w:p>
        </w:tc>
      </w:tr>
      <w:tr w:rsidR="000B041F" w:rsidRPr="000B041F" w:rsidTr="000B041F">
        <w:trPr>
          <w:trHeight w:val="3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436 800,00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481 880,00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516 800,00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320 880,00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</w:tr>
      <w:tr w:rsidR="000B041F" w:rsidRPr="000B041F" w:rsidTr="008C0B19">
        <w:trPr>
          <w:trHeight w:val="47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320 880,00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355 800,00</w:t>
            </w:r>
          </w:p>
        </w:tc>
      </w:tr>
      <w:tr w:rsidR="000B041F" w:rsidRPr="000B041F" w:rsidTr="000B041F">
        <w:trPr>
          <w:trHeight w:val="3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161 000,00</w:t>
            </w:r>
          </w:p>
        </w:tc>
      </w:tr>
      <w:tr w:rsidR="000B041F" w:rsidRPr="000B041F" w:rsidTr="000B041F">
        <w:trPr>
          <w:trHeight w:val="30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51 1 05 99999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161 000,00</w:t>
            </w:r>
          </w:p>
        </w:tc>
      </w:tr>
      <w:tr w:rsidR="000B041F" w:rsidRPr="000B041F" w:rsidTr="000B041F">
        <w:trPr>
          <w:trHeight w:val="67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мер социальной поддержки отдельных категорий граждан в муниципальном образовании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1 451 433,00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1 451 433,00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1 451 433,00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51 2 01 00000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51 2 01 04010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51 2 01 04010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</w:tr>
      <w:tr w:rsidR="000B041F" w:rsidRPr="000B041F" w:rsidTr="000B041F">
        <w:trPr>
          <w:trHeight w:val="3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51 2 01 04010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758 433,00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51 2 02 00000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51 2 02 04040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51 2 02 04040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51 2 02 04040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693 000,00</w:t>
            </w:r>
          </w:p>
        </w:tc>
      </w:tr>
      <w:tr w:rsidR="000B041F" w:rsidRPr="000B041F" w:rsidTr="008C0B19">
        <w:trPr>
          <w:trHeight w:val="858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исполнения отдельных государственных полномочий Рязанской области администрацией муниципального образования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117 961,98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122 881,98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127 614,49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деятельности секретаря административной комиссии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51 3 01 00000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117 961,98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122 881,98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127 614,49</w:t>
            </w:r>
          </w:p>
        </w:tc>
      </w:tr>
      <w:tr w:rsidR="000B041F" w:rsidRPr="000B041F" w:rsidTr="000B041F">
        <w:trPr>
          <w:trHeight w:val="13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</w:t>
            </w:r>
            <w:proofErr w:type="gram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реализацию Закона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117 961,98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122 881,98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127 614,49</w:t>
            </w:r>
          </w:p>
        </w:tc>
      </w:tr>
      <w:tr w:rsidR="000B041F" w:rsidRPr="000B041F" w:rsidTr="000B041F">
        <w:trPr>
          <w:trHeight w:val="67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98 515,22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98 515,22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98 515,22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98 515,22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98 515,22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98 515,22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19 446,76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24 366,76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29 099,27</w:t>
            </w:r>
          </w:p>
        </w:tc>
      </w:tr>
      <w:tr w:rsidR="000B041F" w:rsidRPr="000B041F" w:rsidTr="000B041F">
        <w:trPr>
          <w:trHeight w:val="6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51 3 01 89100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19 446,76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24 366,76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29 099,27</w:t>
            </w:r>
          </w:p>
        </w:tc>
      </w:tr>
      <w:tr w:rsidR="000B041F" w:rsidRPr="000B041F" w:rsidTr="000B041F">
        <w:trPr>
          <w:trHeight w:val="67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"Повышение эффективности управления муниципальным имуществом на территории муниципального образования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2 201 374,64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985 642,50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1 012 349,99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технической инвентаризации, оценки рыночной стоимости объектов муниципального имущества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51 4 01 00000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B041F" w:rsidRPr="000B041F" w:rsidTr="008C0B19">
        <w:trPr>
          <w:trHeight w:val="50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51 4 01 02130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51 4 01 02130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B041F" w:rsidRPr="000B041F" w:rsidTr="008C0B19">
        <w:trPr>
          <w:trHeight w:val="40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51 4 01 02130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B041F" w:rsidRPr="000B041F" w:rsidTr="000B041F">
        <w:trPr>
          <w:trHeight w:val="3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содержания нераспределенного имущества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51 4 02 00000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1 728 824,64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610 642,50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737 349,99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51 4 02 02150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1 728 824,64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610 642,50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737 349,99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51 4 02 02150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1 728 824,64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610 642,50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737 349,99</w:t>
            </w:r>
          </w:p>
        </w:tc>
      </w:tr>
      <w:tr w:rsidR="000B041F" w:rsidRPr="000B041F" w:rsidTr="008C0B19">
        <w:trPr>
          <w:trHeight w:val="42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51 4 02 02150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1 728 824,64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610 642,50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737 349,99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судебной экспертизы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51 4 03 00000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51 4 03 99999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51 4 03 99999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51 4 03 99999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Межевание территории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и земельных участков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51 4 04 00000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232 550,00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кадастровой оценке</w:t>
            </w:r>
            <w:proofErr w:type="gram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земельных участков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51 4 04 02160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232 550,00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51 4 04 02160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232 550,00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0B041F" w:rsidRPr="000B041F" w:rsidTr="008C0B19">
        <w:trPr>
          <w:trHeight w:val="47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51 4 04 02160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232 550,00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0B041F" w:rsidRPr="000B041F" w:rsidTr="000B041F">
        <w:trPr>
          <w:trHeight w:val="67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"Повышение эффективности управления муниципальными финансами муниципального образования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4 509,00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4 509,00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4 509,00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полномочий по внешнему финансовому контролю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51 5 01 00000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51 5 01 02170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51 5 01 02170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51 5 01 02170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полномочий по созданию ДНД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51 5 02 00000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51 5 02 02170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51 5 02 02170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51 5 02 02170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1 509,00</w:t>
            </w:r>
          </w:p>
        </w:tc>
      </w:tr>
      <w:tr w:rsidR="000B041F" w:rsidRPr="000B041F" w:rsidTr="008C0B19">
        <w:trPr>
          <w:trHeight w:val="812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«Развитие и поддержка малого и среднего предпринимательства в муниципальном образовании –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</w:t>
            </w:r>
            <w:proofErr w:type="gram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области »</w:t>
            </w:r>
            <w:proofErr w:type="gramEnd"/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Награждение грамотами и ценными подарками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52 0 03 00000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52 0 03 99999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52 0 03 99999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B041F" w:rsidRPr="000B041F" w:rsidTr="000B041F">
        <w:trPr>
          <w:trHeight w:val="67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52 0 03 99999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0B041F" w:rsidRPr="000B041F" w:rsidTr="008C0B19">
        <w:trPr>
          <w:trHeight w:val="916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–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области"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1 154 722,06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1 403 055,28</w:t>
            </w:r>
          </w:p>
        </w:tc>
      </w:tr>
      <w:tr w:rsidR="000B041F" w:rsidRPr="000B041F" w:rsidTr="008C0B19">
        <w:trPr>
          <w:trHeight w:val="8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Оптимизация, развитие и модернизация коммунальных систем тепло-, электро-, водоснабжения, водоотведения и очистки сточных вод на территории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53 0 01 00000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1 154 722,06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1 403 055,28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1 154 722,06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1 403 055,28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1 154 722,06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1 403 055,28</w:t>
            </w:r>
          </w:p>
        </w:tc>
      </w:tr>
      <w:tr w:rsidR="000B041F" w:rsidRPr="000B041F" w:rsidTr="000B041F">
        <w:trPr>
          <w:trHeight w:val="67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1 154 722,06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1 403 055,28</w:t>
            </w:r>
          </w:p>
        </w:tc>
      </w:tr>
      <w:tr w:rsidR="000B041F" w:rsidRPr="000B041F" w:rsidTr="008C0B19">
        <w:trPr>
          <w:trHeight w:val="62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"Создание общественных спасательных постов в местах массового отдыха населения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139 524,00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общественных спасательных постов в местах массового отдыха населения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54 0 01 00000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</w:tr>
      <w:tr w:rsidR="000B041F" w:rsidRPr="000B041F" w:rsidTr="008C0B19">
        <w:trPr>
          <w:trHeight w:val="40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139 524,00</w:t>
            </w:r>
          </w:p>
        </w:tc>
      </w:tr>
      <w:tr w:rsidR="000B041F" w:rsidRPr="000B041F" w:rsidTr="000B041F">
        <w:trPr>
          <w:trHeight w:val="43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«Обеспечение пожарной безопасности на территории МО -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поселение"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55 0 00 00000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 на территории МО -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путем привлечения специализированной организации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55 0 01 00000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0B041F" w:rsidRPr="000B041F" w:rsidTr="008C0B19">
        <w:trPr>
          <w:trHeight w:val="52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0B041F" w:rsidRPr="000B041F" w:rsidTr="008C0B19">
        <w:trPr>
          <w:trHeight w:val="84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муниципального </w:t>
            </w:r>
            <w:proofErr w:type="gram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образования  –</w:t>
            </w:r>
            <w:proofErr w:type="gram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области»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56 0 00 00000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22 297 698,82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19 996 727,72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19 772 726,37</w:t>
            </w:r>
          </w:p>
        </w:tc>
      </w:tr>
      <w:tr w:rsidR="000B041F" w:rsidRPr="000B041F" w:rsidTr="008C0B19">
        <w:trPr>
          <w:trHeight w:val="699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санитарного состояния территории и внешнего вида города, благоустройство территории парков и зеленых зон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14 295 615,32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12 466 955,32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12 199 955,32</w:t>
            </w:r>
          </w:p>
        </w:tc>
      </w:tr>
      <w:tr w:rsidR="000B041F" w:rsidRPr="000B041F" w:rsidTr="008C0B19">
        <w:trPr>
          <w:trHeight w:val="43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56 0 01 60050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154 390,00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251 530,00</w:t>
            </w:r>
          </w:p>
        </w:tc>
      </w:tr>
      <w:tr w:rsidR="000B041F" w:rsidRPr="000B041F" w:rsidTr="008C0B19">
        <w:trPr>
          <w:trHeight w:val="57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56 0 01 60050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154 390,00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251 530,00</w:t>
            </w:r>
          </w:p>
        </w:tc>
      </w:tr>
      <w:tr w:rsidR="000B041F" w:rsidRPr="000B041F" w:rsidTr="008C0B19">
        <w:trPr>
          <w:trHeight w:val="5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56 0 01 60050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154 390,00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251 530,00</w:t>
            </w:r>
          </w:p>
        </w:tc>
      </w:tr>
      <w:tr w:rsidR="000B041F" w:rsidRPr="000B041F" w:rsidTr="000B041F">
        <w:trPr>
          <w:trHeight w:val="37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 по благоустройству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56 0 01 60990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14 141 225,32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12 215 425,32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11 948 425,32</w:t>
            </w:r>
          </w:p>
        </w:tc>
      </w:tr>
      <w:tr w:rsidR="000B041F" w:rsidRPr="000B041F" w:rsidTr="008C0B19">
        <w:trPr>
          <w:trHeight w:val="597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56 0 01 60990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14 141 225,32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12 215 425,32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11 948 425,32</w:t>
            </w:r>
          </w:p>
        </w:tc>
      </w:tr>
      <w:tr w:rsidR="000B041F" w:rsidRPr="000B041F" w:rsidTr="000B041F">
        <w:trPr>
          <w:trHeight w:val="37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56 0 01 60990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14 141 225,32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12 215 425,32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11 948 425,32</w:t>
            </w:r>
          </w:p>
        </w:tc>
      </w:tr>
      <w:tr w:rsidR="000B041F" w:rsidRPr="000B041F" w:rsidTr="008C0B19">
        <w:trPr>
          <w:trHeight w:val="44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обеспечения наружного освещения территории города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56 0 02 00000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7 019 970,00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6 678 359,90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6 721 358,55</w:t>
            </w:r>
          </w:p>
        </w:tc>
      </w:tr>
      <w:tr w:rsidR="000B041F" w:rsidRPr="000B041F" w:rsidTr="000B041F">
        <w:trPr>
          <w:trHeight w:val="3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56 0 02 60010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7 019 970,00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6 678 359,90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6 721 358,55</w:t>
            </w:r>
          </w:p>
        </w:tc>
      </w:tr>
      <w:tr w:rsidR="000B041F" w:rsidRPr="000B041F" w:rsidTr="000B041F">
        <w:trPr>
          <w:trHeight w:val="6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56 0 02 60010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7 019 970,00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6 678 359,90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6 721 358,55</w:t>
            </w:r>
          </w:p>
        </w:tc>
      </w:tr>
      <w:tr w:rsidR="000B041F" w:rsidRPr="000B041F" w:rsidTr="000B041F">
        <w:trPr>
          <w:trHeight w:val="6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56 0 02 60010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7 019 970,00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6 678 359,90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6 721 358,55</w:t>
            </w:r>
          </w:p>
        </w:tc>
      </w:tr>
      <w:tr w:rsidR="000B041F" w:rsidRPr="000B041F" w:rsidTr="000B041F">
        <w:trPr>
          <w:trHeight w:val="37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по содержанию мест под захоронения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56 0 03 00000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982 113,50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56 0 03 60040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982 113,50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</w:tr>
      <w:tr w:rsidR="000B041F" w:rsidRPr="000B041F" w:rsidTr="000B041F">
        <w:trPr>
          <w:trHeight w:val="6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56 0 03 60040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982 113,50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</w:tr>
      <w:tr w:rsidR="000B041F" w:rsidRPr="000B041F" w:rsidTr="000B041F">
        <w:trPr>
          <w:trHeight w:val="6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56 0 03 60040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982 113,50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851 412,50</w:t>
            </w:r>
          </w:p>
        </w:tc>
      </w:tr>
      <w:tr w:rsidR="000B041F" w:rsidRPr="000B041F" w:rsidTr="008C0B19">
        <w:trPr>
          <w:trHeight w:val="81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«Развитие культуры муниципального образования –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области»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57 0 00 00000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23 674 065,82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22 886 648,82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22 786 648,82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досуга и предоставление услуг организаций культуры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57 0 01 00000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16 854 107,95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57 0 01 40990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16 854 107,95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57 0 01 40990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16 854 107,95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57 0 01 40990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16 854 107,95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16 124 107,95</w:t>
            </w:r>
          </w:p>
        </w:tc>
      </w:tr>
      <w:tr w:rsidR="000B041F" w:rsidRPr="000B041F" w:rsidTr="000B041F">
        <w:trPr>
          <w:trHeight w:val="37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библиотечного обслуживания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57 0 02 00000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6 819 957,87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6 762 540,87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6 662 540,87</w:t>
            </w:r>
          </w:p>
        </w:tc>
      </w:tr>
      <w:tr w:rsidR="000B041F" w:rsidRPr="000B041F" w:rsidTr="000B041F">
        <w:trPr>
          <w:trHeight w:val="25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57 0 02 42990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6 819 957,87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6 762 540,87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6 662 540,87</w:t>
            </w:r>
          </w:p>
        </w:tc>
      </w:tr>
      <w:tr w:rsidR="000B041F" w:rsidRPr="000B041F" w:rsidTr="000B041F">
        <w:trPr>
          <w:trHeight w:val="4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57 0 02 42990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6 819 957,87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6 762 540,87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6 662 540,87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57 0 02 42990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6 819 957,87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6 762 540,87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6 662 540,87</w:t>
            </w:r>
          </w:p>
        </w:tc>
      </w:tr>
      <w:tr w:rsidR="000B041F" w:rsidRPr="000B041F" w:rsidTr="008C0B19">
        <w:trPr>
          <w:trHeight w:val="936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муниципального образования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области»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58 0 00 00000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69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Обследование технического состояния инженерных коммуникаций и ограждающих конструкций многоквартирных домов города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</w:t>
            </w:r>
            <w:proofErr w:type="spellEnd"/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58 0 01 00000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469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63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858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«Дорожное хозяйство муниципального образования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области»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59 0 00 00000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3 246 860,80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3 363 875,10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1 105 891,45</w:t>
            </w:r>
          </w:p>
        </w:tc>
      </w:tr>
      <w:tr w:rsidR="000B041F" w:rsidRPr="000B041F" w:rsidTr="008C0B19">
        <w:trPr>
          <w:trHeight w:val="5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муниципальных дорог и тротуаров в границах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59 0 01 00000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3 246 860,80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3 363 875,10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1 105 891,45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3 149 325,10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3 363 875,10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1 105 891,45</w:t>
            </w:r>
          </w:p>
        </w:tc>
      </w:tr>
      <w:tr w:rsidR="000B041F" w:rsidRPr="000B041F" w:rsidTr="008C0B19">
        <w:trPr>
          <w:trHeight w:val="487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3 149 325,10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3 363 875,10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1 105 891,45</w:t>
            </w:r>
          </w:p>
        </w:tc>
      </w:tr>
      <w:tr w:rsidR="000B041F" w:rsidRPr="000B041F" w:rsidTr="000B041F">
        <w:trPr>
          <w:trHeight w:val="61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3 149 325,10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3 363 875,10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1 105 891,45</w:t>
            </w:r>
          </w:p>
        </w:tc>
      </w:tr>
      <w:tr w:rsidR="000B041F" w:rsidRPr="000B041F" w:rsidTr="000B041F">
        <w:trPr>
          <w:trHeight w:val="30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97 535,70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33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97 535,70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84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в муниципальном образовании -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области"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9 821 140,00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2 935 647,65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6 126 774,41</w:t>
            </w:r>
          </w:p>
        </w:tc>
      </w:tr>
      <w:tr w:rsidR="000B041F" w:rsidRPr="000B041F" w:rsidTr="000B041F">
        <w:trPr>
          <w:trHeight w:val="3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60 0 01 00000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1 635 647,65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4 826 774,41</w:t>
            </w:r>
          </w:p>
        </w:tc>
      </w:tr>
      <w:tr w:rsidR="000B041F" w:rsidRPr="000B041F" w:rsidTr="000B041F">
        <w:trPr>
          <w:trHeight w:val="33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1 635 647,65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4 826 774,41</w:t>
            </w:r>
          </w:p>
        </w:tc>
      </w:tr>
      <w:tr w:rsidR="000B041F" w:rsidRPr="000B041F" w:rsidTr="008C0B19">
        <w:trPr>
          <w:trHeight w:val="437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1 635 647,65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4 826 774,41</w:t>
            </w:r>
          </w:p>
        </w:tc>
      </w:tr>
      <w:tr w:rsidR="000B041F" w:rsidRPr="000B041F" w:rsidTr="008C0B19">
        <w:trPr>
          <w:trHeight w:val="41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60 0 01 99999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1 635 647,65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4 826 774,41</w:t>
            </w:r>
          </w:p>
        </w:tc>
      </w:tr>
      <w:tr w:rsidR="000B041F" w:rsidRPr="000B041F" w:rsidTr="008C0B19">
        <w:trPr>
          <w:trHeight w:val="42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 муниципальных</w:t>
            </w:r>
            <w:proofErr w:type="gram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территорий общего пользования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8 397 140,00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</w:tr>
      <w:tr w:rsidR="000B041F" w:rsidRPr="000B041F" w:rsidTr="000B041F">
        <w:trPr>
          <w:trHeight w:val="6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образований на реализацию мероприятий государственной программы Рязанской области «Формирование современной городской среды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60 0 02 81800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437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60 0 02 81800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416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60 0 02 81800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988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бюджета муниципального образования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на реализацию мероприятий государственной программы Рязанской области «Формирование современной городской среды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Я1800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853 960,00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42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Я1800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853 960,00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54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Я1800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853 960,00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33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543 180,00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</w:tr>
      <w:tr w:rsidR="000B041F" w:rsidRPr="000B041F" w:rsidTr="008C0B19">
        <w:trPr>
          <w:trHeight w:val="51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543 180,00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</w:tr>
      <w:tr w:rsidR="000B041F" w:rsidRPr="000B041F" w:rsidTr="008C0B19">
        <w:trPr>
          <w:trHeight w:val="497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60 0 02 99999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543 180,00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</w:tr>
      <w:tr w:rsidR="000B041F" w:rsidRPr="000B041F" w:rsidTr="008C0B19">
        <w:trPr>
          <w:trHeight w:val="74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«Развитие физической культуры и спорта в муниципальном образовании –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 Рязанской области» 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61 0 00 00000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13 477 797,79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50 828 819,00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13 028 819,00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доступа к объектам спорта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61 0 01 00000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12 477 797,79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61 0 01 82990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12 477 797,79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</w:tr>
      <w:tr w:rsidR="000B041F" w:rsidRPr="000B041F" w:rsidTr="000B041F">
        <w:trPr>
          <w:trHeight w:val="60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61 0 01 82990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12 477 797,79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61 0 01 82990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12 477 797,79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12 328 819,00</w:t>
            </w:r>
          </w:p>
        </w:tc>
      </w:tr>
      <w:tr w:rsidR="000B041F" w:rsidRPr="000B041F" w:rsidTr="008C0B19">
        <w:trPr>
          <w:trHeight w:val="43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61 0 02 00000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61 0 02 82990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</w:tr>
      <w:tr w:rsidR="000B041F" w:rsidRPr="000B041F" w:rsidTr="008C0B19">
        <w:trPr>
          <w:trHeight w:val="459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61 0 02 82990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61 0 02 82990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</w:tr>
      <w:tr w:rsidR="000B041F" w:rsidRPr="000B041F" w:rsidTr="008C0B19">
        <w:trPr>
          <w:trHeight w:val="47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объекта "Крытый каток с искусственным льдом в г. 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61 0 04 00000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61 0 04 99999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48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61 0 04 99999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390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61 0 04 99999</w:t>
            </w:r>
          </w:p>
        </w:tc>
        <w:tc>
          <w:tcPr>
            <w:tcW w:w="68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439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751 722,19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765 783,34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793 114,58</w:t>
            </w:r>
          </w:p>
        </w:tc>
      </w:tr>
      <w:tr w:rsidR="000B041F" w:rsidRPr="000B041F" w:rsidTr="008C0B19">
        <w:trPr>
          <w:trHeight w:val="404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751 722,19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765 783,34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793 114,58</w:t>
            </w:r>
          </w:p>
        </w:tc>
      </w:tr>
      <w:tr w:rsidR="000B041F" w:rsidRPr="000B041F" w:rsidTr="008C0B19">
        <w:trPr>
          <w:trHeight w:val="42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751 722,19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765 783,34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793 114,58</w:t>
            </w:r>
          </w:p>
        </w:tc>
      </w:tr>
      <w:tr w:rsidR="000B041F" w:rsidRPr="000B041F" w:rsidTr="000B041F">
        <w:trPr>
          <w:trHeight w:val="61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740 722,19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702 267,60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729 565,12</w:t>
            </w:r>
          </w:p>
        </w:tc>
      </w:tr>
      <w:tr w:rsidR="000B041F" w:rsidRPr="000B041F" w:rsidTr="008C0B19">
        <w:trPr>
          <w:trHeight w:val="41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740 722,19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702 267,60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729 565,12</w:t>
            </w:r>
          </w:p>
        </w:tc>
      </w:tr>
      <w:tr w:rsidR="000B041F" w:rsidRPr="000B041F" w:rsidTr="008C0B19">
        <w:trPr>
          <w:trHeight w:val="53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63 515,74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63 549,46</w:t>
            </w:r>
          </w:p>
        </w:tc>
      </w:tr>
      <w:tr w:rsidR="000B041F" w:rsidRPr="000B041F" w:rsidTr="008C0B19">
        <w:trPr>
          <w:trHeight w:val="41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63 515,74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63 549,46</w:t>
            </w:r>
          </w:p>
        </w:tc>
      </w:tr>
      <w:tr w:rsidR="000B041F" w:rsidRPr="000B041F" w:rsidTr="008C0B19">
        <w:trPr>
          <w:trHeight w:val="42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93 0 00 00000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6 081 878,69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3 723 265,00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4 023 265,00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муниципального управления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800 447,00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650 447,00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950 447,00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650 447,00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650 447,00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650 447,00</w:t>
            </w:r>
          </w:p>
        </w:tc>
      </w:tr>
      <w:tr w:rsidR="000B041F" w:rsidRPr="000B041F" w:rsidTr="008C0B19">
        <w:trPr>
          <w:trHeight w:val="96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583 514,00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583 514,00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583 514,00</w:t>
            </w:r>
          </w:p>
        </w:tc>
      </w:tr>
      <w:tr w:rsidR="000B041F" w:rsidRPr="000B041F" w:rsidTr="008C0B19">
        <w:trPr>
          <w:trHeight w:val="38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583 514,00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583 514,00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583 514,00</w:t>
            </w:r>
          </w:p>
        </w:tc>
      </w:tr>
      <w:tr w:rsidR="000B041F" w:rsidRPr="000B041F" w:rsidTr="008C0B19">
        <w:trPr>
          <w:trHeight w:val="387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66 933,00</w:t>
            </w:r>
          </w:p>
        </w:tc>
      </w:tr>
      <w:tr w:rsidR="000B041F" w:rsidRPr="000B041F" w:rsidTr="000B041F">
        <w:trPr>
          <w:trHeight w:val="64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93 1 00 02040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66 933,00</w:t>
            </w:r>
          </w:p>
        </w:tc>
      </w:tr>
      <w:tr w:rsidR="000B041F" w:rsidRPr="000B041F" w:rsidTr="008C0B19">
        <w:trPr>
          <w:trHeight w:val="60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выборов в законодательные (представительные) </w:t>
            </w:r>
            <w:proofErr w:type="gram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 государственной</w:t>
            </w:r>
            <w:proofErr w:type="gram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власти субъектов Российской Федерации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0B041F" w:rsidRPr="000B041F" w:rsidTr="008C0B19">
        <w:trPr>
          <w:trHeight w:val="284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0B041F" w:rsidRPr="000B041F" w:rsidTr="008C0B19">
        <w:trPr>
          <w:trHeight w:val="287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93 1 00 02090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0B041F" w:rsidRPr="000B041F" w:rsidTr="000B041F">
        <w:trPr>
          <w:trHeight w:val="31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93 1 00 02150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354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93 1 00 02150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37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93 1 00 02150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93 1 00 02150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42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93 1 00 02150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858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созданию и функционированию единой диспетчерской службы муниципальных образований, системы обеспечения вызова экстренных и оперативных служб по единому номеру "112"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0B041F" w:rsidRPr="000B041F" w:rsidTr="008C0B19">
        <w:trPr>
          <w:trHeight w:val="687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93 2 00 02170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0B041F" w:rsidRPr="000B041F" w:rsidTr="000B041F">
        <w:trPr>
          <w:trHeight w:val="330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93 2 00 02170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93 2 00 02170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93 3 00 00000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1 540 659,01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</w:tr>
      <w:tr w:rsidR="000B041F" w:rsidRPr="000B041F" w:rsidTr="008C0B19">
        <w:trPr>
          <w:trHeight w:val="486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муниципального жилого и нежилого фонда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93 3 00 80020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1 540 659,01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</w:tr>
      <w:tr w:rsidR="000B041F" w:rsidRPr="000B041F" w:rsidTr="008C0B19">
        <w:trPr>
          <w:trHeight w:val="55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93 3 00 80020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1 540 659,01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</w:tr>
      <w:tr w:rsidR="000B041F" w:rsidRPr="000B041F" w:rsidTr="008C0B19">
        <w:trPr>
          <w:trHeight w:val="416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93 3 00 80020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1 540 659,01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2 235 518,00</w:t>
            </w:r>
          </w:p>
        </w:tc>
      </w:tr>
      <w:tr w:rsidR="000B041F" w:rsidRPr="000B041F" w:rsidTr="000B041F">
        <w:trPr>
          <w:trHeight w:val="33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</w:tr>
      <w:tr w:rsidR="000B041F" w:rsidRPr="000B041F" w:rsidTr="008C0B19">
        <w:trPr>
          <w:trHeight w:val="639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органов местного самоуправления муниципальных образований Рязанской области, получивших паспорт готовности к отопительному периоду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93 6 00 05090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407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93 6 00 05090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41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93 6 00 05090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375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93 6 00 74800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93 6 00 74800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</w:tr>
      <w:tr w:rsidR="000B041F" w:rsidRPr="000B041F" w:rsidTr="008C0B19">
        <w:trPr>
          <w:trHeight w:val="671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93 6 00 74800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0B041F" w:rsidRPr="000B041F" w:rsidTr="008C0B19">
        <w:trPr>
          <w:trHeight w:val="459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93 7 00 10020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93 7 00 10020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93 7 00 10020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непрограммного характера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00000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2 315 272,68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45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нужд МБУ ДО «</w:t>
            </w:r>
            <w:proofErr w:type="spellStart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Новомичуринская</w:t>
            </w:r>
            <w:proofErr w:type="spellEnd"/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детская школа искусств»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21010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21010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21010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527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обеспечение бесплатным молочным питанием детей первого - второго года жизни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21020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21020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21020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8C0B19">
        <w:trPr>
          <w:trHeight w:val="433"/>
        </w:trPr>
        <w:tc>
          <w:tcPr>
            <w:tcW w:w="450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оплаты занятий учащихся МБУ ДО «ДЮСШ»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21030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215 272,68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21030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215 272,68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360"/>
        </w:trPr>
        <w:tc>
          <w:tcPr>
            <w:tcW w:w="45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3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Б 00 21030</w:t>
            </w:r>
          </w:p>
        </w:tc>
        <w:tc>
          <w:tcPr>
            <w:tcW w:w="68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215 272,68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41F" w:rsidRPr="000B041F" w:rsidTr="000B041F">
        <w:trPr>
          <w:trHeight w:val="255"/>
        </w:trPr>
        <w:tc>
          <w:tcPr>
            <w:tcW w:w="7220" w:type="dxa"/>
            <w:gridSpan w:val="4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2 268 000,00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4 702 000,00</w:t>
            </w:r>
          </w:p>
        </w:tc>
      </w:tr>
      <w:tr w:rsidR="000B041F" w:rsidRPr="000B041F" w:rsidTr="000B041F">
        <w:trPr>
          <w:trHeight w:val="255"/>
        </w:trPr>
        <w:tc>
          <w:tcPr>
            <w:tcW w:w="7220" w:type="dxa"/>
            <w:gridSpan w:val="4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103 313 212,78</w:t>
            </w:r>
          </w:p>
        </w:tc>
        <w:tc>
          <w:tcPr>
            <w:tcW w:w="142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129 101 805,22</w:t>
            </w:r>
          </w:p>
        </w:tc>
        <w:tc>
          <w:tcPr>
            <w:tcW w:w="1400" w:type="dxa"/>
            <w:noWrap/>
            <w:hideMark/>
          </w:tcPr>
          <w:p w:rsidR="000B041F" w:rsidRPr="000B041F" w:rsidRDefault="000B041F" w:rsidP="000B041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94 954 971,44</w:t>
            </w:r>
          </w:p>
        </w:tc>
      </w:tr>
    </w:tbl>
    <w:p w:rsidR="000B041F" w:rsidRDefault="000B041F" w:rsidP="000B041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041F" w:rsidRP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5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Новомичуринского</w:t>
      </w:r>
      <w:proofErr w:type="spell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городского поселения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"О бюджете муниципального образования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Новомичуринское</w:t>
      </w:r>
      <w:proofErr w:type="spell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городское поселение</w:t>
      </w:r>
    </w:p>
    <w:p w:rsidR="00D82C5D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Пронского</w:t>
      </w:r>
      <w:proofErr w:type="spell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</w:t>
      </w:r>
    </w:p>
    <w:p w:rsidR="000B041F" w:rsidRP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2019 год </w:t>
      </w:r>
      <w:proofErr w:type="gram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и  плановый</w:t>
      </w:r>
      <w:proofErr w:type="gram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период 2020-2021 </w:t>
      </w:r>
      <w:proofErr w:type="spellStart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г.г</w:t>
      </w:r>
      <w:proofErr w:type="spellEnd"/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."</w:t>
      </w:r>
    </w:p>
    <w:p w:rsid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41F">
        <w:rPr>
          <w:rFonts w:ascii="Times New Roman" w:eastAsia="Times New Roman" w:hAnsi="Times New Roman" w:cs="Times New Roman"/>
          <w:sz w:val="16"/>
          <w:szCs w:val="16"/>
          <w:lang w:eastAsia="ru-RU"/>
        </w:rPr>
        <w:t>от 25 июля 2019 года № 50</w:t>
      </w:r>
    </w:p>
    <w:p w:rsidR="00D82C5D" w:rsidRDefault="00D82C5D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2C5D" w:rsidRPr="000B041F" w:rsidRDefault="00D82C5D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41F" w:rsidRPr="000B041F" w:rsidRDefault="000B041F" w:rsidP="000B041F">
      <w:pPr>
        <w:spacing w:after="0"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41F" w:rsidRDefault="00D82C5D" w:rsidP="000B041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2C5D">
        <w:rPr>
          <w:rFonts w:ascii="Times New Roman" w:eastAsia="Times New Roman" w:hAnsi="Times New Roman" w:cs="Times New Roman"/>
          <w:b/>
          <w:lang w:eastAsia="ru-RU"/>
        </w:rPr>
        <w:t xml:space="preserve">Источники внутреннего финансирования дефицита бюджета муниципального образования – </w:t>
      </w:r>
      <w:proofErr w:type="spellStart"/>
      <w:r w:rsidRPr="00D82C5D">
        <w:rPr>
          <w:rFonts w:ascii="Times New Roman" w:eastAsia="Times New Roman" w:hAnsi="Times New Roman" w:cs="Times New Roman"/>
          <w:b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b/>
          <w:lang w:eastAsia="ru-RU"/>
        </w:rPr>
        <w:t xml:space="preserve"> городское поселение </w:t>
      </w:r>
      <w:proofErr w:type="spellStart"/>
      <w:r w:rsidRPr="00D82C5D">
        <w:rPr>
          <w:rFonts w:ascii="Times New Roman" w:eastAsia="Times New Roman" w:hAnsi="Times New Roman" w:cs="Times New Roman"/>
          <w:b/>
          <w:lang w:eastAsia="ru-RU"/>
        </w:rPr>
        <w:t>Пронского</w:t>
      </w:r>
      <w:proofErr w:type="spellEnd"/>
      <w:r w:rsidRPr="00D82C5D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на 2019 год и на плановый период 2020 и 2021 годов</w:t>
      </w:r>
    </w:p>
    <w:p w:rsidR="00D82C5D" w:rsidRDefault="00D82C5D" w:rsidP="000B041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07"/>
        <w:gridCol w:w="3937"/>
        <w:gridCol w:w="1372"/>
        <w:gridCol w:w="1458"/>
        <w:gridCol w:w="1347"/>
      </w:tblGrid>
      <w:tr w:rsidR="00D82C5D" w:rsidRPr="00D82C5D" w:rsidTr="00D82C5D">
        <w:trPr>
          <w:trHeight w:val="465"/>
        </w:trPr>
        <w:tc>
          <w:tcPr>
            <w:tcW w:w="3740" w:type="dxa"/>
            <w:vMerge w:val="restart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940" w:type="dxa"/>
            <w:vMerge w:val="restart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560" w:type="dxa"/>
            <w:gridSpan w:val="3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D82C5D" w:rsidRPr="00D82C5D" w:rsidTr="00D82C5D">
        <w:trPr>
          <w:trHeight w:val="465"/>
        </w:trPr>
        <w:tc>
          <w:tcPr>
            <w:tcW w:w="3740" w:type="dxa"/>
            <w:vMerge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0" w:type="dxa"/>
            <w:vMerge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96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78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D82C5D" w:rsidRPr="00D82C5D" w:rsidTr="00D82C5D">
        <w:trPr>
          <w:trHeight w:val="795"/>
        </w:trPr>
        <w:tc>
          <w:tcPr>
            <w:tcW w:w="37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804 01 00 00 00 00 0000 000</w:t>
            </w:r>
          </w:p>
        </w:tc>
        <w:tc>
          <w:tcPr>
            <w:tcW w:w="59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2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3 876 978,22</w:t>
            </w:r>
          </w:p>
        </w:tc>
        <w:tc>
          <w:tcPr>
            <w:tcW w:w="196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82C5D" w:rsidRPr="00D82C5D" w:rsidTr="00D82C5D">
        <w:trPr>
          <w:trHeight w:val="750"/>
        </w:trPr>
        <w:tc>
          <w:tcPr>
            <w:tcW w:w="37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804 01 05 00 00 00 0000 000</w:t>
            </w:r>
          </w:p>
        </w:tc>
        <w:tc>
          <w:tcPr>
            <w:tcW w:w="59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3 876 978,22</w:t>
            </w:r>
          </w:p>
        </w:tc>
        <w:tc>
          <w:tcPr>
            <w:tcW w:w="196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82C5D" w:rsidRPr="00D82C5D" w:rsidTr="00D82C5D">
        <w:trPr>
          <w:trHeight w:val="375"/>
        </w:trPr>
        <w:tc>
          <w:tcPr>
            <w:tcW w:w="37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804 01 00 00 00 00 0000 500</w:t>
            </w:r>
          </w:p>
        </w:tc>
        <w:tc>
          <w:tcPr>
            <w:tcW w:w="59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82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-99 436 234,56</w:t>
            </w:r>
          </w:p>
        </w:tc>
        <w:tc>
          <w:tcPr>
            <w:tcW w:w="196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-129 101 805,22</w:t>
            </w:r>
          </w:p>
        </w:tc>
        <w:tc>
          <w:tcPr>
            <w:tcW w:w="178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-94 954 971,44</w:t>
            </w:r>
          </w:p>
        </w:tc>
      </w:tr>
      <w:tr w:rsidR="00D82C5D" w:rsidRPr="00D82C5D" w:rsidTr="008C0B19">
        <w:trPr>
          <w:trHeight w:val="406"/>
        </w:trPr>
        <w:tc>
          <w:tcPr>
            <w:tcW w:w="37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804 01 05 02 00 00 0000 500</w:t>
            </w:r>
          </w:p>
        </w:tc>
        <w:tc>
          <w:tcPr>
            <w:tcW w:w="59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-99 436 234,56</w:t>
            </w:r>
          </w:p>
        </w:tc>
        <w:tc>
          <w:tcPr>
            <w:tcW w:w="196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-129 101 805,22</w:t>
            </w:r>
          </w:p>
        </w:tc>
        <w:tc>
          <w:tcPr>
            <w:tcW w:w="178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-94 954 971,44</w:t>
            </w:r>
          </w:p>
        </w:tc>
      </w:tr>
      <w:tr w:rsidR="00D82C5D" w:rsidRPr="00D82C5D" w:rsidTr="008C0B19">
        <w:trPr>
          <w:trHeight w:val="553"/>
        </w:trPr>
        <w:tc>
          <w:tcPr>
            <w:tcW w:w="37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804 01 05 02 01 00 0000 510</w:t>
            </w:r>
          </w:p>
        </w:tc>
        <w:tc>
          <w:tcPr>
            <w:tcW w:w="59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-99 436 234,56</w:t>
            </w:r>
          </w:p>
        </w:tc>
        <w:tc>
          <w:tcPr>
            <w:tcW w:w="196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-129 101 805,22</w:t>
            </w:r>
          </w:p>
        </w:tc>
        <w:tc>
          <w:tcPr>
            <w:tcW w:w="178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-94 954 971,44</w:t>
            </w:r>
          </w:p>
        </w:tc>
      </w:tr>
      <w:tr w:rsidR="00D82C5D" w:rsidRPr="00D82C5D" w:rsidTr="008C0B19">
        <w:trPr>
          <w:trHeight w:val="547"/>
        </w:trPr>
        <w:tc>
          <w:tcPr>
            <w:tcW w:w="37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804 01 05 02 01 13 0000 510</w:t>
            </w:r>
          </w:p>
        </w:tc>
        <w:tc>
          <w:tcPr>
            <w:tcW w:w="59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 бюджетов</w:t>
            </w:r>
            <w:proofErr w:type="gramEnd"/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поселений</w:t>
            </w:r>
          </w:p>
        </w:tc>
        <w:tc>
          <w:tcPr>
            <w:tcW w:w="182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-99 436 234,56</w:t>
            </w:r>
          </w:p>
        </w:tc>
        <w:tc>
          <w:tcPr>
            <w:tcW w:w="196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-129 101 805,22</w:t>
            </w:r>
          </w:p>
        </w:tc>
        <w:tc>
          <w:tcPr>
            <w:tcW w:w="178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-94 954 971,44</w:t>
            </w:r>
          </w:p>
        </w:tc>
      </w:tr>
      <w:tr w:rsidR="00D82C5D" w:rsidRPr="00D82C5D" w:rsidTr="00D82C5D">
        <w:trPr>
          <w:trHeight w:val="465"/>
        </w:trPr>
        <w:tc>
          <w:tcPr>
            <w:tcW w:w="37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804 01 05 00 00 00 0000 600</w:t>
            </w:r>
          </w:p>
        </w:tc>
        <w:tc>
          <w:tcPr>
            <w:tcW w:w="59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82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103 313 212,78</w:t>
            </w:r>
          </w:p>
        </w:tc>
        <w:tc>
          <w:tcPr>
            <w:tcW w:w="196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129 101 805,22</w:t>
            </w:r>
          </w:p>
        </w:tc>
        <w:tc>
          <w:tcPr>
            <w:tcW w:w="178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94 954 971,44</w:t>
            </w:r>
          </w:p>
        </w:tc>
      </w:tr>
      <w:tr w:rsidR="00D82C5D" w:rsidRPr="00D82C5D" w:rsidTr="008C0B19">
        <w:trPr>
          <w:trHeight w:val="379"/>
        </w:trPr>
        <w:tc>
          <w:tcPr>
            <w:tcW w:w="37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804 01 05 02 00 00 0000 600</w:t>
            </w:r>
          </w:p>
        </w:tc>
        <w:tc>
          <w:tcPr>
            <w:tcW w:w="59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103 313 212,78</w:t>
            </w:r>
          </w:p>
        </w:tc>
        <w:tc>
          <w:tcPr>
            <w:tcW w:w="196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129 101 805,22</w:t>
            </w:r>
          </w:p>
        </w:tc>
        <w:tc>
          <w:tcPr>
            <w:tcW w:w="178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94 954 971,44</w:t>
            </w:r>
          </w:p>
        </w:tc>
      </w:tr>
      <w:tr w:rsidR="00D82C5D" w:rsidRPr="00D82C5D" w:rsidTr="008C0B19">
        <w:trPr>
          <w:trHeight w:val="399"/>
        </w:trPr>
        <w:tc>
          <w:tcPr>
            <w:tcW w:w="37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804 01 05 02 01 00 0000 600</w:t>
            </w:r>
          </w:p>
        </w:tc>
        <w:tc>
          <w:tcPr>
            <w:tcW w:w="59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103 313 212,78</w:t>
            </w:r>
          </w:p>
        </w:tc>
        <w:tc>
          <w:tcPr>
            <w:tcW w:w="196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129 101 805,22</w:t>
            </w:r>
          </w:p>
        </w:tc>
        <w:tc>
          <w:tcPr>
            <w:tcW w:w="178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94 954 971,44</w:t>
            </w:r>
          </w:p>
        </w:tc>
      </w:tr>
      <w:tr w:rsidR="00D82C5D" w:rsidRPr="00D82C5D" w:rsidTr="00D82C5D">
        <w:trPr>
          <w:trHeight w:val="705"/>
        </w:trPr>
        <w:tc>
          <w:tcPr>
            <w:tcW w:w="37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804 01 05 02 01 13 0000 610</w:t>
            </w:r>
          </w:p>
        </w:tc>
        <w:tc>
          <w:tcPr>
            <w:tcW w:w="594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 бюджетов</w:t>
            </w:r>
            <w:proofErr w:type="gramEnd"/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поселений</w:t>
            </w:r>
          </w:p>
        </w:tc>
        <w:tc>
          <w:tcPr>
            <w:tcW w:w="182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103 313 212,78</w:t>
            </w:r>
          </w:p>
        </w:tc>
        <w:tc>
          <w:tcPr>
            <w:tcW w:w="196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129 101 805,22</w:t>
            </w:r>
          </w:p>
        </w:tc>
        <w:tc>
          <w:tcPr>
            <w:tcW w:w="1780" w:type="dxa"/>
            <w:hideMark/>
          </w:tcPr>
          <w:p w:rsidR="00D82C5D" w:rsidRPr="00D82C5D" w:rsidRDefault="00D82C5D" w:rsidP="00D82C5D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94 954 971,44</w:t>
            </w:r>
          </w:p>
        </w:tc>
      </w:tr>
    </w:tbl>
    <w:p w:rsidR="00D82C5D" w:rsidRDefault="00D82C5D" w:rsidP="00D82C5D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2C5D" w:rsidRDefault="00D82C5D" w:rsidP="00D82C5D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2C5D" w:rsidRDefault="00D82C5D" w:rsidP="00D82C5D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***</w:t>
      </w:r>
    </w:p>
    <w:p w:rsidR="00D82C5D" w:rsidRDefault="00D82C5D" w:rsidP="00D82C5D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  <w:sectPr w:rsidR="00D82C5D" w:rsidSect="00B03A10">
          <w:type w:val="continuous"/>
          <w:pgSz w:w="11906" w:h="16838" w:code="9"/>
          <w:pgMar w:top="567" w:right="566" w:bottom="568" w:left="709" w:header="709" w:footer="709" w:gutter="0"/>
          <w:cols w:space="708"/>
          <w:docGrid w:linePitch="360"/>
        </w:sectPr>
      </w:pPr>
    </w:p>
    <w:p w:rsid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Решение Совета депутатов</w:t>
      </w:r>
      <w:r w:rsidRPr="00E26881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образования – </w:t>
      </w:r>
      <w:proofErr w:type="spellStart"/>
      <w:r w:rsidRPr="00E26881">
        <w:rPr>
          <w:rFonts w:ascii="Times New Roman" w:eastAsia="Times New Roman" w:hAnsi="Times New Roman" w:cs="Times New Roman"/>
          <w:b/>
          <w:lang w:eastAsia="ar-SA"/>
        </w:rPr>
        <w:t>Новомичуринское</w:t>
      </w:r>
      <w:proofErr w:type="spellEnd"/>
      <w:r w:rsidRPr="00E26881">
        <w:rPr>
          <w:rFonts w:ascii="Times New Roman" w:eastAsia="Times New Roman" w:hAnsi="Times New Roman" w:cs="Times New Roman"/>
          <w:b/>
          <w:lang w:eastAsia="ar-SA"/>
        </w:rPr>
        <w:t xml:space="preserve"> городское поселение </w:t>
      </w:r>
      <w:proofErr w:type="spellStart"/>
      <w:r w:rsidRPr="00E26881">
        <w:rPr>
          <w:rFonts w:ascii="Times New Roman" w:eastAsia="Times New Roman" w:hAnsi="Times New Roman" w:cs="Times New Roman"/>
          <w:b/>
          <w:lang w:eastAsia="ar-SA"/>
        </w:rPr>
        <w:t>Пронского</w:t>
      </w:r>
      <w:proofErr w:type="spellEnd"/>
      <w:r w:rsidRPr="00E26881">
        <w:rPr>
          <w:rFonts w:ascii="Times New Roman" w:eastAsia="Times New Roman" w:hAnsi="Times New Roman" w:cs="Times New Roman"/>
          <w:b/>
          <w:lang w:eastAsia="ar-SA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lang w:eastAsia="ar-SA"/>
        </w:rPr>
        <w:t>го района Рязанской области от 25</w:t>
      </w:r>
      <w:r w:rsidRPr="00E26881">
        <w:rPr>
          <w:rFonts w:ascii="Times New Roman" w:eastAsia="Times New Roman" w:hAnsi="Times New Roman" w:cs="Times New Roman"/>
          <w:b/>
          <w:lang w:eastAsia="ar-SA"/>
        </w:rPr>
        <w:t xml:space="preserve">.07.19 №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51 </w:t>
      </w:r>
      <w:r w:rsidRPr="00E26881">
        <w:rPr>
          <w:rFonts w:ascii="Times New Roman" w:eastAsia="Times New Roman" w:hAnsi="Times New Roman" w:cs="Times New Roman"/>
          <w:b/>
          <w:lang w:eastAsia="ar-SA"/>
        </w:rPr>
        <w:t>«</w:t>
      </w:r>
      <w:r w:rsidRPr="00D82C5D">
        <w:rPr>
          <w:rFonts w:ascii="Times New Roman" w:eastAsia="Times New Roman" w:hAnsi="Times New Roman" w:cs="Times New Roman"/>
          <w:b/>
          <w:lang w:eastAsia="ar-SA"/>
        </w:rPr>
        <w:t xml:space="preserve">О Порядке образования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- </w:t>
      </w:r>
      <w:proofErr w:type="spellStart"/>
      <w:r w:rsidRPr="00D82C5D">
        <w:rPr>
          <w:rFonts w:ascii="Times New Roman" w:eastAsia="Times New Roman" w:hAnsi="Times New Roman" w:cs="Times New Roman"/>
          <w:b/>
          <w:lang w:eastAsia="ar-SA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b/>
          <w:lang w:eastAsia="ar-SA"/>
        </w:rPr>
        <w:t xml:space="preserve"> городское поселение</w:t>
      </w:r>
      <w:r w:rsidRPr="002F0953">
        <w:rPr>
          <w:rFonts w:ascii="Times New Roman" w:eastAsia="Times New Roman" w:hAnsi="Times New Roman" w:cs="Times New Roman"/>
          <w:b/>
          <w:lang w:eastAsia="ar-SA"/>
        </w:rPr>
        <w:t>»</w:t>
      </w:r>
      <w:r w:rsidRPr="00E26881">
        <w:rPr>
          <w:rFonts w:ascii="Times New Roman" w:eastAsia="Times New Roman" w:hAnsi="Times New Roman" w:cs="Times New Roman"/>
          <w:b/>
          <w:bCs/>
          <w:lang w:eastAsia="ar-SA"/>
        </w:rPr>
        <w:t>»</w:t>
      </w:r>
    </w:p>
    <w:p w:rsidR="00D82C5D" w:rsidRPr="00D82C5D" w:rsidRDefault="00D82C5D" w:rsidP="008C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13" w:history="1">
        <w:r w:rsidRPr="00D82C5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ч.2 ст.14.1</w:t>
        </w:r>
      </w:hyperlink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Закона Рязанской области «О муниципальной службе в Рязанской области», руководствуясь </w:t>
      </w:r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- </w:t>
      </w:r>
      <w:proofErr w:type="spellStart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Пронского</w:t>
      </w:r>
      <w:proofErr w:type="spellEnd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рассмотрев протест прокуратуры </w:t>
      </w:r>
      <w:proofErr w:type="spellStart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Пронского</w:t>
      </w:r>
      <w:proofErr w:type="spellEnd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28.06.2019 №25/2019, Совет депутатов </w:t>
      </w:r>
      <w:proofErr w:type="spellStart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Новомичуринского</w:t>
      </w:r>
      <w:proofErr w:type="spellEnd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РЕШИЛ</w:t>
      </w:r>
      <w:r w:rsidRPr="00D8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2C5D" w:rsidRPr="00D82C5D" w:rsidRDefault="00D82C5D" w:rsidP="008C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</w:t>
      </w:r>
      <w:hyperlink r:id="rId14" w:history="1">
        <w:r w:rsidRPr="00D82C5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Порядок</w:t>
        </w:r>
      </w:hyperlink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– </w:t>
      </w:r>
      <w:proofErr w:type="spellStart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приложения к настоящему решению.</w:t>
      </w:r>
    </w:p>
    <w:p w:rsidR="00D82C5D" w:rsidRPr="00D82C5D" w:rsidRDefault="00D82C5D" w:rsidP="008C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Администрации муниципального образования - </w:t>
      </w:r>
      <w:proofErr w:type="spellStart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привести свои нормативные правовые акты в соответствие с настоящим решением.</w:t>
      </w:r>
    </w:p>
    <w:p w:rsidR="008C0B19" w:rsidRDefault="00D82C5D" w:rsidP="008C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Направить настоящее решение в администрацию муниципального образования - </w:t>
      </w:r>
      <w:proofErr w:type="spellStart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поселение. </w:t>
      </w:r>
    </w:p>
    <w:p w:rsidR="00D82C5D" w:rsidRPr="00D82C5D" w:rsidRDefault="00D82C5D" w:rsidP="008C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Копию решения направить в прокуратуру </w:t>
      </w:r>
      <w:proofErr w:type="spellStart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Пронского</w:t>
      </w:r>
      <w:proofErr w:type="spellEnd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после</w:t>
      </w:r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D82C5D" w:rsidRPr="00D82C5D" w:rsidRDefault="00D82C5D" w:rsidP="00D82C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 –</w:t>
      </w:r>
    </w:p>
    <w:p w:rsidR="00D82C5D" w:rsidRPr="00D82C5D" w:rsidRDefault="00D82C5D" w:rsidP="00D82C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поселение,                                                   </w:t>
      </w:r>
    </w:p>
    <w:p w:rsidR="00D82C5D" w:rsidRPr="00D82C5D" w:rsidRDefault="00D82C5D" w:rsidP="00D82C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 депутатов</w:t>
      </w:r>
    </w:p>
    <w:p w:rsidR="00D82C5D" w:rsidRPr="00D82C5D" w:rsidRDefault="00D82C5D" w:rsidP="00D82C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–</w:t>
      </w:r>
    </w:p>
    <w:p w:rsidR="00D82C5D" w:rsidRPr="00D82C5D" w:rsidRDefault="00D82C5D" w:rsidP="00D82C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                                                                     </w:t>
      </w:r>
      <w:proofErr w:type="spellStart"/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А.А.Соболев</w:t>
      </w:r>
      <w:proofErr w:type="spellEnd"/>
    </w:p>
    <w:p w:rsidR="00D82C5D" w:rsidRP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2C5D" w:rsidRP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C5D" w:rsidRDefault="00D82C5D" w:rsidP="00D82C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  <w:sectPr w:rsidR="00D82C5D" w:rsidSect="00D82C5D">
          <w:type w:val="continuous"/>
          <w:pgSz w:w="11906" w:h="16838" w:code="9"/>
          <w:pgMar w:top="567" w:right="566" w:bottom="568" w:left="709" w:header="709" w:footer="709" w:gutter="0"/>
          <w:cols w:num="2" w:space="708"/>
          <w:docGrid w:linePitch="360"/>
        </w:sectPr>
      </w:pPr>
    </w:p>
    <w:p w:rsidR="008C0B19" w:rsidRDefault="00D82C5D" w:rsidP="00D82C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2C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</w:t>
      </w:r>
    </w:p>
    <w:p w:rsidR="00D82C5D" w:rsidRPr="00D82C5D" w:rsidRDefault="00D82C5D" w:rsidP="00D82C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2C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Приложение </w:t>
      </w:r>
    </w:p>
    <w:p w:rsidR="00D82C5D" w:rsidRPr="00D82C5D" w:rsidRDefault="00D82C5D" w:rsidP="00D82C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2C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к решению Совета депутатов </w:t>
      </w:r>
    </w:p>
    <w:p w:rsidR="00D82C5D" w:rsidRPr="00D82C5D" w:rsidRDefault="00D82C5D" w:rsidP="00D82C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82C5D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Новомичуринского</w:t>
      </w:r>
      <w:proofErr w:type="spellEnd"/>
      <w:r w:rsidRPr="00D82C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городского поселения </w:t>
      </w:r>
    </w:p>
    <w:p w:rsidR="00D82C5D" w:rsidRPr="00D82C5D" w:rsidRDefault="00D82C5D" w:rsidP="00D82C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2C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от 25.07.2019 № 51</w:t>
      </w:r>
    </w:p>
    <w:p w:rsidR="00D82C5D" w:rsidRPr="00D82C5D" w:rsidRDefault="00D82C5D" w:rsidP="00D82C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2C5D" w:rsidRPr="00D82C5D" w:rsidRDefault="00D82C5D" w:rsidP="00D82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P247"/>
      <w:bookmarkEnd w:id="0"/>
    </w:p>
    <w:p w:rsidR="00D82C5D" w:rsidRPr="00D82C5D" w:rsidRDefault="00AD4E96" w:rsidP="00D8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="00D82C5D" w:rsidRPr="00D82C5D">
          <w:rPr>
            <w:rFonts w:ascii="Times New Roman" w:eastAsia="Times New Roman" w:hAnsi="Times New Roman" w:cs="Times New Roman"/>
            <w:b/>
            <w:lang w:eastAsia="ru-RU"/>
          </w:rPr>
          <w:t>Порядок</w:t>
        </w:r>
      </w:hyperlink>
      <w:r w:rsidR="00D82C5D" w:rsidRPr="00D82C5D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D82C5D" w:rsidRPr="00D82C5D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C5D">
        <w:rPr>
          <w:rFonts w:ascii="Times New Roman" w:eastAsia="Times New Roman" w:hAnsi="Times New Roman" w:cs="Times New Roman"/>
          <w:lang w:eastAsia="ru-RU"/>
        </w:rPr>
        <w:t xml:space="preserve">образования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C5D">
        <w:rPr>
          <w:rFonts w:ascii="Times New Roman" w:eastAsia="Times New Roman" w:hAnsi="Times New Roman" w:cs="Times New Roman"/>
          <w:lang w:eastAsia="ru-RU"/>
        </w:rPr>
        <w:t xml:space="preserve">в администрации муниципального образования – 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82C5D">
        <w:rPr>
          <w:rFonts w:ascii="Times New Roman" w:eastAsia="Times New Roman" w:hAnsi="Times New Roman" w:cs="Times New Roman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lang w:eastAsia="ru-RU"/>
        </w:rPr>
        <w:t xml:space="preserve"> городское поселение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2C5D">
        <w:rPr>
          <w:rFonts w:ascii="Times New Roman" w:eastAsia="Times New Roman" w:hAnsi="Times New Roman" w:cs="Times New Roman"/>
          <w:lang w:eastAsia="ru-RU"/>
        </w:rPr>
        <w:t xml:space="preserve">1. Настоящим Положением определяется порядок образования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- </w:t>
      </w:r>
      <w:proofErr w:type="spellStart"/>
      <w:r w:rsidRPr="00D82C5D">
        <w:rPr>
          <w:rFonts w:ascii="Times New Roman" w:eastAsia="Times New Roman" w:hAnsi="Times New Roman" w:cs="Times New Roman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lang w:eastAsia="ru-RU"/>
        </w:rPr>
        <w:t xml:space="preserve"> городское поселение (далее - Комиссия), образованной в администрации муниципального образования - </w:t>
      </w:r>
      <w:proofErr w:type="spellStart"/>
      <w:r w:rsidRPr="00D82C5D">
        <w:rPr>
          <w:rFonts w:ascii="Times New Roman" w:eastAsia="Times New Roman" w:hAnsi="Times New Roman" w:cs="Times New Roman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lang w:eastAsia="ru-RU"/>
        </w:rPr>
        <w:t xml:space="preserve"> городское поселение в соответствии с Федеральным </w:t>
      </w:r>
      <w:hyperlink r:id="rId16" w:history="1">
        <w:r w:rsidRPr="00D82C5D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D82C5D">
        <w:rPr>
          <w:rFonts w:ascii="Times New Roman" w:eastAsia="Times New Roman" w:hAnsi="Times New Roman" w:cs="Times New Roman"/>
          <w:lang w:eastAsia="ru-RU"/>
        </w:rPr>
        <w:t xml:space="preserve"> от 25 декабря 2008 года № 273-ФЗ «О противодействии коррупции».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82C5D">
        <w:rPr>
          <w:rFonts w:ascii="Times New Roman" w:eastAsia="Times New Roman" w:hAnsi="Times New Roman" w:cs="Times New Roman"/>
          <w:lang w:eastAsia="ru-RU"/>
        </w:rPr>
        <w:t xml:space="preserve">2. Комиссия в своей деятельности руководствуется </w:t>
      </w:r>
      <w:hyperlink r:id="rId17" w:history="1">
        <w:r w:rsidRPr="00D82C5D">
          <w:rPr>
            <w:rFonts w:ascii="Times New Roman" w:eastAsia="Times New Roman" w:hAnsi="Times New Roman" w:cs="Times New Roman"/>
            <w:lang w:eastAsia="ru-RU"/>
          </w:rPr>
          <w:t>Конституцией</w:t>
        </w:r>
      </w:hyperlink>
      <w:r w:rsidRPr="00D82C5D">
        <w:rPr>
          <w:rFonts w:ascii="Times New Roman" w:eastAsia="Times New Roman" w:hAnsi="Times New Roman" w:cs="Times New Roman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органов, актами Совета депутатов муниципального образования - </w:t>
      </w:r>
      <w:proofErr w:type="spellStart"/>
      <w:r w:rsidRPr="00D82C5D">
        <w:rPr>
          <w:rFonts w:ascii="Times New Roman" w:eastAsia="Times New Roman" w:hAnsi="Times New Roman" w:cs="Times New Roman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lang w:eastAsia="ru-RU"/>
        </w:rPr>
        <w:t xml:space="preserve"> городское поселение.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82C5D">
        <w:rPr>
          <w:rFonts w:ascii="Times New Roman" w:eastAsia="Times New Roman" w:hAnsi="Times New Roman" w:cs="Times New Roman"/>
          <w:lang w:eastAsia="ru-RU"/>
        </w:rPr>
        <w:t xml:space="preserve">3. Персональный состав Комиссии определяется муниципальным правовым актом администрации муниципального образования - </w:t>
      </w:r>
      <w:proofErr w:type="spellStart"/>
      <w:r w:rsidRPr="00D82C5D">
        <w:rPr>
          <w:rFonts w:ascii="Times New Roman" w:eastAsia="Times New Roman" w:hAnsi="Times New Roman" w:cs="Times New Roman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lang w:eastAsia="ru-RU"/>
        </w:rPr>
        <w:t xml:space="preserve"> городское поселение.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82C5D">
        <w:rPr>
          <w:rFonts w:ascii="Times New Roman" w:eastAsia="Times New Roman" w:hAnsi="Times New Roman" w:cs="Times New Roman"/>
          <w:lang w:eastAsia="ru-RU"/>
        </w:rPr>
        <w:t xml:space="preserve">4. Глава администрации муниципального образования - </w:t>
      </w:r>
      <w:proofErr w:type="spellStart"/>
      <w:r w:rsidRPr="00D82C5D">
        <w:rPr>
          <w:rFonts w:ascii="Times New Roman" w:eastAsia="Times New Roman" w:hAnsi="Times New Roman" w:cs="Times New Roman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lang w:eastAsia="ru-RU"/>
        </w:rPr>
        <w:t xml:space="preserve"> городское поселение может принять решение о включении в состав комиссии: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82C5D">
        <w:rPr>
          <w:rFonts w:ascii="Times New Roman" w:eastAsia="Times New Roman" w:hAnsi="Times New Roman" w:cs="Times New Roman"/>
          <w:lang w:eastAsia="ru-RU"/>
        </w:rPr>
        <w:t>а) представителя общественной организации ветеранов;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82C5D">
        <w:rPr>
          <w:rFonts w:ascii="Times New Roman" w:eastAsia="Times New Roman" w:hAnsi="Times New Roman" w:cs="Times New Roman"/>
          <w:lang w:eastAsia="ru-RU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82C5D">
        <w:rPr>
          <w:rFonts w:ascii="Times New Roman" w:eastAsia="Times New Roman" w:hAnsi="Times New Roman" w:cs="Times New Roman"/>
          <w:lang w:eastAsia="ru-RU"/>
        </w:rPr>
        <w:t>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82C5D">
        <w:rPr>
          <w:rFonts w:ascii="Times New Roman" w:eastAsia="Times New Roman" w:hAnsi="Times New Roman" w:cs="Times New Roman"/>
          <w:lang w:eastAsia="ru-RU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82C5D">
        <w:rPr>
          <w:rFonts w:ascii="Times New Roman" w:eastAsia="Times New Roman" w:hAnsi="Times New Roman" w:cs="Times New Roman"/>
          <w:lang w:eastAsia="ru-RU"/>
        </w:rPr>
        <w:t xml:space="preserve">7. Организационно-техническое и документационное обеспечение деятельности комиссии осуществляется администрацией муниципального образования - </w:t>
      </w:r>
      <w:proofErr w:type="spellStart"/>
      <w:r w:rsidRPr="00D82C5D">
        <w:rPr>
          <w:rFonts w:ascii="Times New Roman" w:eastAsia="Times New Roman" w:hAnsi="Times New Roman" w:cs="Times New Roman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lang w:eastAsia="ru-RU"/>
        </w:rPr>
        <w:t xml:space="preserve"> городское поселение.</w:t>
      </w:r>
    </w:p>
    <w:p w:rsidR="00D82C5D" w:rsidRPr="00D82C5D" w:rsidRDefault="00D82C5D" w:rsidP="00D82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82C5D" w:rsidRP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  <w:sectPr w:rsidR="00D82C5D" w:rsidRPr="00D82C5D" w:rsidSect="00D82C5D">
          <w:type w:val="continuous"/>
          <w:pgSz w:w="11906" w:h="16838" w:code="9"/>
          <w:pgMar w:top="567" w:right="566" w:bottom="568" w:left="709" w:header="709" w:footer="709" w:gutter="0"/>
          <w:cols w:space="708"/>
          <w:docGrid w:linePitch="360"/>
        </w:sectPr>
      </w:pPr>
    </w:p>
    <w:p w:rsidR="00D82C5D" w:rsidRP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82C5D" w:rsidRP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82C5D" w:rsidRDefault="00D82C5D" w:rsidP="00D82C5D">
      <w:pPr>
        <w:spacing w:after="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***</w:t>
      </w:r>
    </w:p>
    <w:p w:rsidR="00D82C5D" w:rsidRDefault="00D82C5D" w:rsidP="00D82C5D">
      <w:pPr>
        <w:spacing w:after="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C30C1E" w:rsidRDefault="00C30C1E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  <w:sectPr w:rsidR="00C30C1E" w:rsidSect="00D82C5D">
          <w:type w:val="continuous"/>
          <w:pgSz w:w="11906" w:h="16838" w:code="9"/>
          <w:pgMar w:top="567" w:right="566" w:bottom="568" w:left="709" w:header="709" w:footer="709" w:gutter="0"/>
          <w:cols w:space="708"/>
          <w:docGrid w:linePitch="360"/>
        </w:sectPr>
      </w:pPr>
    </w:p>
    <w:p w:rsid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Решение Совета депутатов</w:t>
      </w:r>
      <w:r w:rsidRPr="00E26881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образования – </w:t>
      </w:r>
      <w:proofErr w:type="spellStart"/>
      <w:r w:rsidRPr="00E26881">
        <w:rPr>
          <w:rFonts w:ascii="Times New Roman" w:eastAsia="Times New Roman" w:hAnsi="Times New Roman" w:cs="Times New Roman"/>
          <w:b/>
          <w:lang w:eastAsia="ar-SA"/>
        </w:rPr>
        <w:t>Новомичуринское</w:t>
      </w:r>
      <w:proofErr w:type="spellEnd"/>
      <w:r w:rsidRPr="00E26881">
        <w:rPr>
          <w:rFonts w:ascii="Times New Roman" w:eastAsia="Times New Roman" w:hAnsi="Times New Roman" w:cs="Times New Roman"/>
          <w:b/>
          <w:lang w:eastAsia="ar-SA"/>
        </w:rPr>
        <w:t xml:space="preserve"> городское поселение </w:t>
      </w:r>
      <w:proofErr w:type="spellStart"/>
      <w:r w:rsidRPr="00E26881">
        <w:rPr>
          <w:rFonts w:ascii="Times New Roman" w:eastAsia="Times New Roman" w:hAnsi="Times New Roman" w:cs="Times New Roman"/>
          <w:b/>
          <w:lang w:eastAsia="ar-SA"/>
        </w:rPr>
        <w:t>Пронского</w:t>
      </w:r>
      <w:proofErr w:type="spellEnd"/>
      <w:r w:rsidRPr="00E26881">
        <w:rPr>
          <w:rFonts w:ascii="Times New Roman" w:eastAsia="Times New Roman" w:hAnsi="Times New Roman" w:cs="Times New Roman"/>
          <w:b/>
          <w:lang w:eastAsia="ar-SA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lang w:eastAsia="ar-SA"/>
        </w:rPr>
        <w:t>го района Рязанской области от 25</w:t>
      </w:r>
      <w:r w:rsidRPr="00E26881">
        <w:rPr>
          <w:rFonts w:ascii="Times New Roman" w:eastAsia="Times New Roman" w:hAnsi="Times New Roman" w:cs="Times New Roman"/>
          <w:b/>
          <w:lang w:eastAsia="ar-SA"/>
        </w:rPr>
        <w:t xml:space="preserve">.07.19 №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52 </w:t>
      </w:r>
      <w:r w:rsidRPr="00E26881">
        <w:rPr>
          <w:rFonts w:ascii="Times New Roman" w:eastAsia="Times New Roman" w:hAnsi="Times New Roman" w:cs="Times New Roman"/>
          <w:b/>
          <w:lang w:eastAsia="ar-SA"/>
        </w:rPr>
        <w:t>«</w:t>
      </w:r>
      <w:r w:rsidRPr="00D82C5D">
        <w:rPr>
          <w:rFonts w:ascii="Times New Roman" w:eastAsia="Times New Roman" w:hAnsi="Times New Roman" w:cs="Times New Roman"/>
          <w:b/>
          <w:bCs/>
          <w:lang w:eastAsia="ar-SA"/>
        </w:rPr>
        <w:t xml:space="preserve">О внесении изменений в решение Совета депутатов </w:t>
      </w:r>
      <w:proofErr w:type="spellStart"/>
      <w:r w:rsidRPr="00D82C5D">
        <w:rPr>
          <w:rFonts w:ascii="Times New Roman" w:eastAsia="Times New Roman" w:hAnsi="Times New Roman" w:cs="Times New Roman"/>
          <w:b/>
          <w:bCs/>
          <w:lang w:eastAsia="ar-SA"/>
        </w:rPr>
        <w:t>Новомичуринского</w:t>
      </w:r>
      <w:proofErr w:type="spellEnd"/>
      <w:r w:rsidRPr="00D82C5D">
        <w:rPr>
          <w:rFonts w:ascii="Times New Roman" w:eastAsia="Times New Roman" w:hAnsi="Times New Roman" w:cs="Times New Roman"/>
          <w:b/>
          <w:bCs/>
          <w:lang w:eastAsia="ar-SA"/>
        </w:rPr>
        <w:t xml:space="preserve"> городского поселения от 24.10.2017 № 25 «Об утверждении Положения об аренде земельных участков, находящихся в муниципальной собственности и государственная собственность на которые не разграничена, на территории муниципального образования - </w:t>
      </w:r>
      <w:proofErr w:type="spellStart"/>
      <w:r w:rsidRPr="00D82C5D">
        <w:rPr>
          <w:rFonts w:ascii="Times New Roman" w:eastAsia="Times New Roman" w:hAnsi="Times New Roman" w:cs="Times New Roman"/>
          <w:b/>
          <w:bCs/>
          <w:lang w:eastAsia="ar-SA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b/>
          <w:bCs/>
          <w:lang w:eastAsia="ar-SA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b/>
          <w:bCs/>
          <w:lang w:eastAsia="ar-SA"/>
        </w:rPr>
        <w:t>»</w:t>
      </w:r>
    </w:p>
    <w:p w:rsidR="00C30C1E" w:rsidRDefault="00D82C5D" w:rsidP="00D8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Земельным кодексом РФ, Федеральным законом от 29.07.2017 №217-ФЗ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Приказом Минэкономразвития России от 01.09.2014 №540 «Об утверждении классификатора видов разрешенного использования земельных участков», Приказом Минэкономразвития России от 09.08.2018 №418 «О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нужд», руководствуясь Уставом муниципального образования - </w:t>
      </w:r>
      <w:proofErr w:type="spellStart"/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Пронского</w:t>
      </w:r>
      <w:proofErr w:type="spellEnd"/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района, рассмотрев протест прокуратуры </w:t>
      </w:r>
      <w:proofErr w:type="spellStart"/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Пронского</w:t>
      </w:r>
      <w:proofErr w:type="spellEnd"/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Рязанской области от 01.07.2019 №25/2019,  Совет депутатов </w:t>
      </w:r>
      <w:proofErr w:type="spellStart"/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Новомичуринского</w:t>
      </w:r>
      <w:proofErr w:type="spellEnd"/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0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</w:t>
      </w:r>
      <w:r w:rsidR="00C30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</w:t>
      </w:r>
    </w:p>
    <w:p w:rsidR="00D82C5D" w:rsidRPr="00D82C5D" w:rsidRDefault="00D82C5D" w:rsidP="00C3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</w:t>
      </w:r>
      <w:r w:rsidRPr="00D82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82C5D" w:rsidRPr="00D82C5D" w:rsidRDefault="00D82C5D" w:rsidP="008C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Внести в решение Совета депутатов </w:t>
      </w:r>
      <w:proofErr w:type="spellStart"/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Новомичуринского</w:t>
      </w:r>
      <w:proofErr w:type="spellEnd"/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</w:t>
      </w:r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24.10.2017 № 25 «Об утверждении Положения об аренде земельных участков, находящихся в муниципальной собственности и государственная собственность на которые не разграничена, на территории муниципального образования – </w:t>
      </w:r>
      <w:proofErr w:type="spellStart"/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(в ред. решения от 26.02.2019 №9)</w:t>
      </w:r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следующее изменение: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- исключить из подпункта б) пункта 3.10.1. раздела 3 слова «дачного хозяйства».</w:t>
      </w:r>
    </w:p>
    <w:p w:rsidR="00D82C5D" w:rsidRP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настоящее решение в администрацию муниципального образования - </w:t>
      </w:r>
      <w:proofErr w:type="spellStart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поселение.</w:t>
      </w:r>
    </w:p>
    <w:p w:rsidR="00D82C5D" w:rsidRP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Копию решения направить в прокуратуру </w:t>
      </w:r>
      <w:proofErr w:type="spellStart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Пронского</w:t>
      </w:r>
      <w:proofErr w:type="spellEnd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D82C5D" w:rsidRPr="00D82C5D" w:rsidRDefault="00D82C5D" w:rsidP="00D8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D82C5D" w:rsidRP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C5D" w:rsidRPr="00D82C5D" w:rsidRDefault="00D82C5D" w:rsidP="00D82C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5D" w:rsidRPr="00D82C5D" w:rsidRDefault="00D82C5D" w:rsidP="00C30C1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–</w:t>
      </w:r>
    </w:p>
    <w:p w:rsidR="00D82C5D" w:rsidRPr="00D82C5D" w:rsidRDefault="00D82C5D" w:rsidP="00C30C1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</w:t>
      </w:r>
    </w:p>
    <w:p w:rsidR="00D82C5D" w:rsidRPr="00D82C5D" w:rsidRDefault="00D82C5D" w:rsidP="00C30C1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D82C5D" w:rsidRPr="00D82C5D" w:rsidRDefault="00D82C5D" w:rsidP="00C30C1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  </w:t>
      </w:r>
    </w:p>
    <w:p w:rsidR="00D82C5D" w:rsidRPr="00D82C5D" w:rsidRDefault="00D82C5D" w:rsidP="00C30C1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Новомичуринское</w:t>
      </w:r>
      <w:proofErr w:type="spellEnd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                                                                    </w:t>
      </w:r>
      <w:proofErr w:type="spellStart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А.А.Соболев</w:t>
      </w:r>
      <w:proofErr w:type="spellEnd"/>
      <w:r w:rsidRPr="00D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D82C5D" w:rsidRPr="00D82C5D" w:rsidRDefault="00D82C5D" w:rsidP="00C30C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C1E" w:rsidRDefault="00C30C1E" w:rsidP="00C30C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C30C1E" w:rsidSect="00C30C1E">
          <w:type w:val="continuous"/>
          <w:pgSz w:w="11906" w:h="16838" w:code="9"/>
          <w:pgMar w:top="567" w:right="566" w:bottom="568" w:left="709" w:header="709" w:footer="709" w:gutter="0"/>
          <w:cols w:num="2" w:space="708"/>
          <w:docGrid w:linePitch="360"/>
        </w:sectPr>
      </w:pPr>
    </w:p>
    <w:p w:rsidR="00D82C5D" w:rsidRP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C5D" w:rsidRP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C5D" w:rsidRDefault="00D82C5D" w:rsidP="00D8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82C5D" w:rsidRDefault="00AD4E96" w:rsidP="00D82C5D">
      <w:pPr>
        <w:spacing w:after="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***</w:t>
      </w:r>
    </w:p>
    <w:p w:rsidR="00AD4E96" w:rsidRPr="00AD4E96" w:rsidRDefault="00AD4E96" w:rsidP="00AD4E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E96">
        <w:rPr>
          <w:rFonts w:ascii="Times New Roman" w:eastAsia="Times New Roman" w:hAnsi="Times New Roman" w:cs="Times New Roman"/>
          <w:b/>
          <w:lang w:eastAsia="ru-RU"/>
        </w:rPr>
        <w:t>Рязанская область</w:t>
      </w:r>
    </w:p>
    <w:p w:rsidR="00AD4E96" w:rsidRPr="00AD4E96" w:rsidRDefault="00AD4E96" w:rsidP="00AD4E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4E96" w:rsidRPr="00AD4E96" w:rsidRDefault="00AD4E96" w:rsidP="00AD4E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E96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AD4E96" w:rsidRPr="00AD4E96" w:rsidRDefault="00AD4E96" w:rsidP="00AD4E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E96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– </w:t>
      </w:r>
      <w:proofErr w:type="spellStart"/>
      <w:r w:rsidRPr="00AD4E96">
        <w:rPr>
          <w:rFonts w:ascii="Times New Roman" w:eastAsia="Times New Roman" w:hAnsi="Times New Roman" w:cs="Times New Roman"/>
          <w:b/>
          <w:lang w:eastAsia="ru-RU"/>
        </w:rPr>
        <w:t>Новомичуринское</w:t>
      </w:r>
      <w:proofErr w:type="spellEnd"/>
      <w:r w:rsidRPr="00AD4E96">
        <w:rPr>
          <w:rFonts w:ascii="Times New Roman" w:eastAsia="Times New Roman" w:hAnsi="Times New Roman" w:cs="Times New Roman"/>
          <w:b/>
          <w:lang w:eastAsia="ru-RU"/>
        </w:rPr>
        <w:t xml:space="preserve"> городское поселение</w:t>
      </w:r>
    </w:p>
    <w:p w:rsidR="00AD4E96" w:rsidRPr="00AD4E96" w:rsidRDefault="00AD4E96" w:rsidP="00AD4E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D4E96">
        <w:rPr>
          <w:rFonts w:ascii="Times New Roman" w:eastAsia="Times New Roman" w:hAnsi="Times New Roman" w:cs="Times New Roman"/>
          <w:b/>
          <w:lang w:eastAsia="ru-RU"/>
        </w:rPr>
        <w:t>Пронского</w:t>
      </w:r>
      <w:proofErr w:type="spellEnd"/>
      <w:r w:rsidRPr="00AD4E96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</w:t>
      </w:r>
    </w:p>
    <w:p w:rsidR="00AD4E96" w:rsidRPr="00AD4E96" w:rsidRDefault="00AD4E96" w:rsidP="00AD4E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4E96" w:rsidRPr="00AD4E96" w:rsidRDefault="00AD4E96" w:rsidP="00AD4E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E96">
        <w:rPr>
          <w:rFonts w:ascii="Times New Roman" w:eastAsia="Times New Roman" w:hAnsi="Times New Roman" w:cs="Times New Roman"/>
          <w:b/>
          <w:lang w:eastAsia="ru-RU"/>
        </w:rPr>
        <w:t>Р А С П О Р Я Ж Е Н И Е</w:t>
      </w: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E96">
        <w:rPr>
          <w:rFonts w:ascii="Times New Roman" w:eastAsia="Times New Roman" w:hAnsi="Times New Roman" w:cs="Times New Roman"/>
          <w:lang w:eastAsia="ru-RU"/>
        </w:rPr>
        <w:t xml:space="preserve">29 июля 2019 года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Pr="00AD4E96">
        <w:rPr>
          <w:rFonts w:ascii="Times New Roman" w:eastAsia="Times New Roman" w:hAnsi="Times New Roman" w:cs="Times New Roman"/>
          <w:lang w:eastAsia="ru-RU"/>
        </w:rPr>
        <w:t>№ 88</w:t>
      </w: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4E96">
        <w:rPr>
          <w:rFonts w:ascii="Times New Roman" w:eastAsia="Times New Roman" w:hAnsi="Times New Roman" w:cs="Times New Roman"/>
          <w:lang w:eastAsia="ru-RU"/>
        </w:rPr>
        <w:t xml:space="preserve">Об утверждении графика личного приема граждан должностными лицами администрации </w:t>
      </w:r>
      <w:proofErr w:type="spellStart"/>
      <w:r w:rsidRPr="00AD4E96">
        <w:rPr>
          <w:rFonts w:ascii="Times New Roman" w:eastAsia="Times New Roman" w:hAnsi="Times New Roman" w:cs="Times New Roman"/>
          <w:lang w:eastAsia="ru-RU"/>
        </w:rPr>
        <w:t>Новомичуринского</w:t>
      </w:r>
      <w:proofErr w:type="spellEnd"/>
      <w:r w:rsidRPr="00AD4E96">
        <w:rPr>
          <w:rFonts w:ascii="Times New Roman" w:eastAsia="Times New Roman" w:hAnsi="Times New Roman" w:cs="Times New Roman"/>
          <w:lang w:eastAsia="ru-RU"/>
        </w:rPr>
        <w:t xml:space="preserve"> городского поселения</w:t>
      </w: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E96">
        <w:rPr>
          <w:rFonts w:ascii="Times New Roman" w:eastAsia="Times New Roman" w:hAnsi="Times New Roman" w:cs="Times New Roman"/>
          <w:lang w:eastAsia="ru-RU"/>
        </w:rPr>
        <w:t xml:space="preserve">В связи с кадровыми изменениями, в соответствии со </w:t>
      </w:r>
      <w:hyperlink r:id="rId18" w:history="1">
        <w:r w:rsidRPr="00AD4E96">
          <w:rPr>
            <w:rStyle w:val="ad"/>
            <w:rFonts w:ascii="Times New Roman" w:eastAsia="Times New Roman" w:hAnsi="Times New Roman" w:cs="Times New Roman"/>
            <w:lang w:eastAsia="ru-RU"/>
          </w:rPr>
          <w:t>ст. 13</w:t>
        </w:r>
      </w:hyperlink>
      <w:r w:rsidRPr="00AD4E96">
        <w:rPr>
          <w:rFonts w:ascii="Times New Roman" w:eastAsia="Times New Roman" w:hAnsi="Times New Roman" w:cs="Times New Roman"/>
          <w:lang w:eastAsia="ru-RU"/>
        </w:rPr>
        <w:t xml:space="preserve"> Федерального закона от 02.05.2006 № 59-ФЗ «О порядке рассмотрения обращений граждан Российской Федерации»:</w:t>
      </w: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E96">
        <w:rPr>
          <w:rFonts w:ascii="Times New Roman" w:eastAsia="Times New Roman" w:hAnsi="Times New Roman" w:cs="Times New Roman"/>
          <w:lang w:eastAsia="ru-RU"/>
        </w:rPr>
        <w:t xml:space="preserve">1. Утвердить </w:t>
      </w:r>
      <w:hyperlink r:id="rId19" w:history="1">
        <w:r w:rsidRPr="00AD4E96">
          <w:rPr>
            <w:rStyle w:val="ad"/>
            <w:rFonts w:ascii="Times New Roman" w:eastAsia="Times New Roman" w:hAnsi="Times New Roman" w:cs="Times New Roman"/>
            <w:lang w:eastAsia="ru-RU"/>
          </w:rPr>
          <w:t>график</w:t>
        </w:r>
      </w:hyperlink>
      <w:r w:rsidRPr="00AD4E96">
        <w:rPr>
          <w:rFonts w:ascii="Times New Roman" w:eastAsia="Times New Roman" w:hAnsi="Times New Roman" w:cs="Times New Roman"/>
          <w:lang w:eastAsia="ru-RU"/>
        </w:rPr>
        <w:t xml:space="preserve"> личного приема граждан должностными лицами администрации </w:t>
      </w:r>
      <w:proofErr w:type="spellStart"/>
      <w:r w:rsidRPr="00AD4E96">
        <w:rPr>
          <w:rFonts w:ascii="Times New Roman" w:eastAsia="Times New Roman" w:hAnsi="Times New Roman" w:cs="Times New Roman"/>
          <w:lang w:eastAsia="ru-RU"/>
        </w:rPr>
        <w:t>Новомичуринского</w:t>
      </w:r>
      <w:proofErr w:type="spellEnd"/>
      <w:r w:rsidRPr="00AD4E96">
        <w:rPr>
          <w:rFonts w:ascii="Times New Roman" w:eastAsia="Times New Roman" w:hAnsi="Times New Roman" w:cs="Times New Roman"/>
          <w:lang w:eastAsia="ru-RU"/>
        </w:rPr>
        <w:t xml:space="preserve"> городского поселения в новой редакции согласно </w:t>
      </w:r>
      <w:proofErr w:type="gramStart"/>
      <w:r w:rsidRPr="00AD4E96">
        <w:rPr>
          <w:rFonts w:ascii="Times New Roman" w:eastAsia="Times New Roman" w:hAnsi="Times New Roman" w:cs="Times New Roman"/>
          <w:lang w:eastAsia="ru-RU"/>
        </w:rPr>
        <w:t>приложению</w:t>
      </w:r>
      <w:proofErr w:type="gramEnd"/>
      <w:r w:rsidRPr="00AD4E96">
        <w:rPr>
          <w:rFonts w:ascii="Times New Roman" w:eastAsia="Times New Roman" w:hAnsi="Times New Roman" w:cs="Times New Roman"/>
          <w:lang w:eastAsia="ru-RU"/>
        </w:rPr>
        <w:t xml:space="preserve"> к настоящему распоряжению.</w:t>
      </w: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E96">
        <w:rPr>
          <w:rFonts w:ascii="Times New Roman" w:eastAsia="Times New Roman" w:hAnsi="Times New Roman" w:cs="Times New Roman"/>
          <w:lang w:eastAsia="ru-RU"/>
        </w:rPr>
        <w:t xml:space="preserve">2. Общему отделу администрации </w:t>
      </w:r>
      <w:proofErr w:type="spellStart"/>
      <w:r w:rsidRPr="00AD4E96">
        <w:rPr>
          <w:rFonts w:ascii="Times New Roman" w:eastAsia="Times New Roman" w:hAnsi="Times New Roman" w:cs="Times New Roman"/>
          <w:lang w:eastAsia="ru-RU"/>
        </w:rPr>
        <w:t>Новомичуринского</w:t>
      </w:r>
      <w:proofErr w:type="spellEnd"/>
      <w:r w:rsidRPr="00AD4E96">
        <w:rPr>
          <w:rFonts w:ascii="Times New Roman" w:eastAsia="Times New Roman" w:hAnsi="Times New Roman" w:cs="Times New Roman"/>
          <w:lang w:eastAsia="ru-RU"/>
        </w:rPr>
        <w:t xml:space="preserve"> городского поселения (</w:t>
      </w:r>
      <w:proofErr w:type="spellStart"/>
      <w:r w:rsidRPr="00AD4E96">
        <w:rPr>
          <w:rFonts w:ascii="Times New Roman" w:eastAsia="Times New Roman" w:hAnsi="Times New Roman" w:cs="Times New Roman"/>
          <w:lang w:eastAsia="ru-RU"/>
        </w:rPr>
        <w:t>Колёкина</w:t>
      </w:r>
      <w:proofErr w:type="spellEnd"/>
      <w:r w:rsidRPr="00AD4E96">
        <w:rPr>
          <w:rFonts w:ascii="Times New Roman" w:eastAsia="Times New Roman" w:hAnsi="Times New Roman" w:cs="Times New Roman"/>
          <w:lang w:eastAsia="ru-RU"/>
        </w:rPr>
        <w:t xml:space="preserve"> Е.В.):</w:t>
      </w: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E96">
        <w:rPr>
          <w:rFonts w:ascii="Times New Roman" w:eastAsia="Times New Roman" w:hAnsi="Times New Roman" w:cs="Times New Roman"/>
          <w:lang w:eastAsia="ru-RU"/>
        </w:rPr>
        <w:t xml:space="preserve">- обеспечить размещение информации о графике личного приема граждан должностными лицами администрации </w:t>
      </w:r>
      <w:proofErr w:type="spellStart"/>
      <w:r w:rsidRPr="00AD4E96">
        <w:rPr>
          <w:rFonts w:ascii="Times New Roman" w:eastAsia="Times New Roman" w:hAnsi="Times New Roman" w:cs="Times New Roman"/>
          <w:lang w:eastAsia="ru-RU"/>
        </w:rPr>
        <w:t>Новомичуринского</w:t>
      </w:r>
      <w:proofErr w:type="spellEnd"/>
      <w:r w:rsidRPr="00AD4E96">
        <w:rPr>
          <w:rFonts w:ascii="Times New Roman" w:eastAsia="Times New Roman" w:hAnsi="Times New Roman" w:cs="Times New Roman"/>
          <w:lang w:eastAsia="ru-RU"/>
        </w:rPr>
        <w:t xml:space="preserve"> городского поселения на информационном стенде в администрации </w:t>
      </w:r>
      <w:proofErr w:type="spellStart"/>
      <w:r w:rsidRPr="00AD4E96">
        <w:rPr>
          <w:rFonts w:ascii="Times New Roman" w:eastAsia="Times New Roman" w:hAnsi="Times New Roman" w:cs="Times New Roman"/>
          <w:lang w:eastAsia="ru-RU"/>
        </w:rPr>
        <w:t>Новомичуринского</w:t>
      </w:r>
      <w:proofErr w:type="spellEnd"/>
      <w:r w:rsidRPr="00AD4E96">
        <w:rPr>
          <w:rFonts w:ascii="Times New Roman" w:eastAsia="Times New Roman" w:hAnsi="Times New Roman" w:cs="Times New Roman"/>
          <w:lang w:eastAsia="ru-RU"/>
        </w:rPr>
        <w:t xml:space="preserve"> городского поселения;</w:t>
      </w: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E96">
        <w:rPr>
          <w:rFonts w:ascii="Times New Roman" w:eastAsia="Times New Roman" w:hAnsi="Times New Roman" w:cs="Times New Roman"/>
          <w:lang w:eastAsia="ru-RU"/>
        </w:rPr>
        <w:t xml:space="preserve">- разместить настоящее распоряжение на официальном сайте администрации </w:t>
      </w:r>
      <w:proofErr w:type="spellStart"/>
      <w:r w:rsidRPr="00AD4E96">
        <w:rPr>
          <w:rFonts w:ascii="Times New Roman" w:eastAsia="Times New Roman" w:hAnsi="Times New Roman" w:cs="Times New Roman"/>
          <w:lang w:eastAsia="ru-RU"/>
        </w:rPr>
        <w:t>Новомичуринского</w:t>
      </w:r>
      <w:proofErr w:type="spellEnd"/>
      <w:r w:rsidRPr="00AD4E96">
        <w:rPr>
          <w:rFonts w:ascii="Times New Roman" w:eastAsia="Times New Roman" w:hAnsi="Times New Roman" w:cs="Times New Roman"/>
          <w:lang w:eastAsia="ru-RU"/>
        </w:rPr>
        <w:t xml:space="preserve"> городского поселения в сети Интернет.</w:t>
      </w: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E96">
        <w:rPr>
          <w:rFonts w:ascii="Times New Roman" w:eastAsia="Times New Roman" w:hAnsi="Times New Roman" w:cs="Times New Roman"/>
          <w:lang w:eastAsia="ru-RU"/>
        </w:rPr>
        <w:t xml:space="preserve">3. Юридическому сектору администрации </w:t>
      </w:r>
      <w:proofErr w:type="spellStart"/>
      <w:r w:rsidRPr="00AD4E96">
        <w:rPr>
          <w:rFonts w:ascii="Times New Roman" w:eastAsia="Times New Roman" w:hAnsi="Times New Roman" w:cs="Times New Roman"/>
          <w:lang w:eastAsia="ru-RU"/>
        </w:rPr>
        <w:t>Новомичуринского</w:t>
      </w:r>
      <w:proofErr w:type="spellEnd"/>
      <w:r w:rsidRPr="00AD4E96">
        <w:rPr>
          <w:rFonts w:ascii="Times New Roman" w:eastAsia="Times New Roman" w:hAnsi="Times New Roman" w:cs="Times New Roman"/>
          <w:lang w:eastAsia="ru-RU"/>
        </w:rPr>
        <w:t xml:space="preserve"> городского поселения (Алёхиной О.А.) опубликовать настоящее распоряжение в газете «Муниципальный вестник».</w:t>
      </w: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E96">
        <w:rPr>
          <w:rFonts w:ascii="Times New Roman" w:eastAsia="Times New Roman" w:hAnsi="Times New Roman" w:cs="Times New Roman"/>
          <w:lang w:eastAsia="ru-RU"/>
        </w:rPr>
        <w:t>4. Контроль за исполнением настоящего распоряжения оставляю за собой.</w:t>
      </w: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E96">
        <w:rPr>
          <w:rFonts w:ascii="Times New Roman" w:eastAsia="Times New Roman" w:hAnsi="Times New Roman" w:cs="Times New Roman"/>
          <w:lang w:eastAsia="ru-RU"/>
        </w:rPr>
        <w:t>Глава администрации</w:t>
      </w: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4E96">
        <w:rPr>
          <w:rFonts w:ascii="Times New Roman" w:eastAsia="Times New Roman" w:hAnsi="Times New Roman" w:cs="Times New Roman"/>
          <w:lang w:eastAsia="ru-RU"/>
        </w:rPr>
        <w:t>Новомичуринского</w:t>
      </w:r>
      <w:proofErr w:type="spellEnd"/>
      <w:r w:rsidRPr="00AD4E96">
        <w:rPr>
          <w:rFonts w:ascii="Times New Roman" w:eastAsia="Times New Roman" w:hAnsi="Times New Roman" w:cs="Times New Roman"/>
          <w:lang w:eastAsia="ru-RU"/>
        </w:rPr>
        <w:t xml:space="preserve"> городского поселения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AD4E96">
        <w:rPr>
          <w:rFonts w:ascii="Times New Roman" w:eastAsia="Times New Roman" w:hAnsi="Times New Roman" w:cs="Times New Roman"/>
          <w:lang w:eastAsia="ru-RU"/>
        </w:rPr>
        <w:t xml:space="preserve">                              С.В. </w:t>
      </w:r>
      <w:proofErr w:type="spellStart"/>
      <w:r w:rsidRPr="00AD4E96">
        <w:rPr>
          <w:rFonts w:ascii="Times New Roman" w:eastAsia="Times New Roman" w:hAnsi="Times New Roman" w:cs="Times New Roman"/>
          <w:lang w:eastAsia="ru-RU"/>
        </w:rPr>
        <w:t>Клёнушкин</w:t>
      </w:r>
      <w:proofErr w:type="spellEnd"/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AD4E96" w:rsidRPr="00AD4E96" w:rsidRDefault="00AD4E96" w:rsidP="00AD4E96">
      <w:pPr>
        <w:spacing w:after="0" w:line="259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4E9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AD4E96" w:rsidRPr="00AD4E96" w:rsidRDefault="00AD4E96" w:rsidP="00AD4E96">
      <w:pPr>
        <w:spacing w:after="0" w:line="259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4E96">
        <w:rPr>
          <w:rFonts w:ascii="Times New Roman" w:eastAsia="Times New Roman" w:hAnsi="Times New Roman" w:cs="Times New Roman"/>
          <w:lang w:eastAsia="ru-RU"/>
        </w:rPr>
        <w:t>к распоряжению администрации</w:t>
      </w:r>
    </w:p>
    <w:p w:rsidR="00AD4E96" w:rsidRPr="00AD4E96" w:rsidRDefault="00AD4E96" w:rsidP="00AD4E96">
      <w:pPr>
        <w:spacing w:after="0" w:line="259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4E96">
        <w:rPr>
          <w:rFonts w:ascii="Times New Roman" w:eastAsia="Times New Roman" w:hAnsi="Times New Roman" w:cs="Times New Roman"/>
          <w:lang w:eastAsia="ru-RU"/>
        </w:rPr>
        <w:t>Новомичуринского</w:t>
      </w:r>
      <w:proofErr w:type="spellEnd"/>
      <w:r w:rsidRPr="00AD4E96">
        <w:rPr>
          <w:rFonts w:ascii="Times New Roman" w:eastAsia="Times New Roman" w:hAnsi="Times New Roman" w:cs="Times New Roman"/>
          <w:lang w:eastAsia="ru-RU"/>
        </w:rPr>
        <w:t xml:space="preserve"> городского поселения</w:t>
      </w:r>
    </w:p>
    <w:p w:rsidR="00AD4E96" w:rsidRPr="00AD4E96" w:rsidRDefault="00AD4E96" w:rsidP="00AD4E96">
      <w:pPr>
        <w:spacing w:after="0" w:line="259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4E96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AD4E96">
        <w:rPr>
          <w:rFonts w:ascii="Times New Roman" w:eastAsia="Times New Roman" w:hAnsi="Times New Roman" w:cs="Times New Roman"/>
          <w:u w:val="single"/>
          <w:lang w:eastAsia="ru-RU"/>
        </w:rPr>
        <w:t>88</w:t>
      </w:r>
      <w:r w:rsidRPr="00AD4E96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Pr="00AD4E96">
        <w:rPr>
          <w:rFonts w:ascii="Times New Roman" w:eastAsia="Times New Roman" w:hAnsi="Times New Roman" w:cs="Times New Roman"/>
          <w:u w:val="single"/>
          <w:lang w:eastAsia="ru-RU"/>
        </w:rPr>
        <w:t>29</w:t>
      </w:r>
      <w:r w:rsidRPr="00AD4E9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AD4E96">
        <w:rPr>
          <w:rFonts w:ascii="Times New Roman" w:eastAsia="Times New Roman" w:hAnsi="Times New Roman" w:cs="Times New Roman"/>
          <w:u w:val="single"/>
          <w:lang w:eastAsia="ru-RU"/>
        </w:rPr>
        <w:t>июля</w:t>
      </w:r>
      <w:r w:rsidRPr="00AD4E96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AD4E96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AD4E96">
        <w:rPr>
          <w:rFonts w:ascii="Times New Roman" w:eastAsia="Times New Roman" w:hAnsi="Times New Roman" w:cs="Times New Roman"/>
          <w:lang w:eastAsia="ru-RU"/>
        </w:rPr>
        <w:t>г.</w:t>
      </w:r>
    </w:p>
    <w:p w:rsidR="00AD4E96" w:rsidRPr="00AD4E96" w:rsidRDefault="00AD4E96" w:rsidP="00AD4E96">
      <w:pPr>
        <w:spacing w:after="0" w:line="259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D4E96" w:rsidRPr="00AD4E96" w:rsidRDefault="00AD4E96" w:rsidP="00AD4E96">
      <w:pPr>
        <w:spacing w:after="0" w:line="259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D4E96" w:rsidRPr="00AD4E96" w:rsidRDefault="00AD4E96" w:rsidP="00AD4E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E96">
        <w:rPr>
          <w:rFonts w:ascii="Times New Roman" w:eastAsia="Times New Roman" w:hAnsi="Times New Roman" w:cs="Times New Roman"/>
          <w:b/>
          <w:lang w:eastAsia="ru-RU"/>
        </w:rPr>
        <w:t>ГРАФИК</w:t>
      </w:r>
    </w:p>
    <w:p w:rsidR="00AD4E96" w:rsidRPr="00AD4E96" w:rsidRDefault="00AD4E96" w:rsidP="00AD4E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E96">
        <w:rPr>
          <w:rFonts w:ascii="Times New Roman" w:eastAsia="Times New Roman" w:hAnsi="Times New Roman" w:cs="Times New Roman"/>
          <w:b/>
          <w:lang w:eastAsia="ru-RU"/>
        </w:rPr>
        <w:t xml:space="preserve">личного приема граждан должностными лицами администрации </w:t>
      </w:r>
      <w:proofErr w:type="spellStart"/>
      <w:r w:rsidRPr="00AD4E96">
        <w:rPr>
          <w:rFonts w:ascii="Times New Roman" w:eastAsia="Times New Roman" w:hAnsi="Times New Roman" w:cs="Times New Roman"/>
          <w:b/>
          <w:lang w:eastAsia="ru-RU"/>
        </w:rPr>
        <w:t>Новомичуринского</w:t>
      </w:r>
      <w:proofErr w:type="spellEnd"/>
      <w:r w:rsidRPr="00AD4E96">
        <w:rPr>
          <w:rFonts w:ascii="Times New Roman" w:eastAsia="Times New Roman" w:hAnsi="Times New Roman" w:cs="Times New Roman"/>
          <w:b/>
          <w:lang w:eastAsia="ru-RU"/>
        </w:rPr>
        <w:t xml:space="preserve"> городского поселения</w:t>
      </w:r>
    </w:p>
    <w:p w:rsidR="00AD4E96" w:rsidRPr="00AD4E96" w:rsidRDefault="00AD4E96" w:rsidP="00AD4E96">
      <w:pPr>
        <w:spacing w:after="0" w:line="259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a"/>
        <w:tblW w:w="109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2"/>
        <w:gridCol w:w="2126"/>
        <w:gridCol w:w="3682"/>
        <w:gridCol w:w="2416"/>
      </w:tblGrid>
      <w:tr w:rsidR="00AD4E96" w:rsidRPr="00AD4E96" w:rsidTr="00AD4E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bookmarkStart w:id="1" w:name="_GoBack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олжность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Дни, часы, место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приема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</w:tr>
      <w:tr w:rsidR="00AD4E96" w:rsidRPr="00AD4E96" w:rsidTr="00AD4E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</w:t>
            </w: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Новомичуринского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Клёнушкин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Васильевич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каждый четверг месяца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г.Новомичуринск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д.26Д каб.10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2-21-01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2-22-06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(приемная)</w:t>
            </w:r>
          </w:p>
        </w:tc>
      </w:tr>
      <w:tr w:rsidR="00AD4E96" w:rsidRPr="00AD4E96" w:rsidTr="00AD4E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</w:t>
            </w: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Новомичуринского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Кирьянов Игорь Викторович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каждый четверг месяца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13.00-17.00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г.Новомичуринск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д.26Д каб.10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4-31-83</w:t>
            </w:r>
          </w:p>
        </w:tc>
      </w:tr>
      <w:tr w:rsidR="00AD4E96" w:rsidRPr="00AD4E96" w:rsidTr="00AD4E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Начальник отдела бухгалтерского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Мартынова Людмила Викторовна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каждая среда месяца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13.00-17.00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г.Новомичуринск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д.26Д каб.12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4-31-84</w:t>
            </w:r>
          </w:p>
        </w:tc>
      </w:tr>
      <w:tr w:rsidR="00AD4E96" w:rsidRPr="00AD4E96" w:rsidTr="00AD4E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Начальник общего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Колёкина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Викторовна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каждая среда месяца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09.00-12.00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13.00-17.00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г.Новомичуринск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д.26Д каб.9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2-23-90</w:t>
            </w:r>
          </w:p>
        </w:tc>
      </w:tr>
      <w:tr w:rsidR="00AD4E96" w:rsidRPr="00AD4E96" w:rsidTr="00AD4E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Начальник сектора по имуществу и земельному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Савинкина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каждый вторник месяца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13.00-17.00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г.Новомичуринск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д.26Д каб.7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4-18-17</w:t>
            </w:r>
          </w:p>
        </w:tc>
      </w:tr>
      <w:tr w:rsidR="00AD4E96" w:rsidRPr="00AD4E96" w:rsidTr="00AD4E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Начальник экономического сектора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Аржанова Анжелика Евгеньевна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каждый четверг месяца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13.00-17.00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г.Новомичуринск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д.26Д каб.7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4-34-96</w:t>
            </w:r>
          </w:p>
        </w:tc>
      </w:tr>
      <w:tr w:rsidR="00AD4E96" w:rsidRPr="00AD4E96" w:rsidTr="00AD4E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Специалист юридического сектора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Майстренко Александра Ивановна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каждая среда месяца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09.00-12.00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г.Новомичуринск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д.26Д каб.16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4-39-27</w:t>
            </w:r>
          </w:p>
        </w:tc>
      </w:tr>
      <w:tr w:rsidR="00AD4E96" w:rsidRPr="00AD4E96" w:rsidTr="00AD4E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сектора  инфраструктуры</w:t>
            </w:r>
            <w:proofErr w:type="gram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Назаров Михаил Вячеславович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каждый четверг месяца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09.00-12.00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13.00-17.00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г.Новомичуринск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д.26Д каб.14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2-26-41</w:t>
            </w:r>
          </w:p>
        </w:tc>
      </w:tr>
      <w:tr w:rsidR="00AD4E96" w:rsidRPr="00AD4E96" w:rsidTr="00AD4E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Начальник сектора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Самосудова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Анна Викторовна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каждый четверг месяца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09.00-12.00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13.00-17.00</w:t>
            </w:r>
          </w:p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г.Новомичуринск</w:t>
            </w:r>
            <w:proofErr w:type="spellEnd"/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 xml:space="preserve"> д.26Д каб.15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6" w:rsidRPr="00AD4E96" w:rsidRDefault="00AD4E96" w:rsidP="00AD4E96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96">
              <w:rPr>
                <w:rFonts w:ascii="Times New Roman" w:eastAsia="Times New Roman" w:hAnsi="Times New Roman" w:cs="Times New Roman"/>
                <w:lang w:eastAsia="ru-RU"/>
              </w:rPr>
              <w:t>2-28-59</w:t>
            </w:r>
          </w:p>
        </w:tc>
      </w:tr>
    </w:tbl>
    <w:p w:rsidR="00AD4E96" w:rsidRPr="00AD4E96" w:rsidRDefault="00AD4E96" w:rsidP="00AD4E96">
      <w:pPr>
        <w:spacing w:after="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AD4E96" w:rsidRPr="00D82C5D" w:rsidRDefault="00AD4E96" w:rsidP="00D82C5D">
      <w:pPr>
        <w:spacing w:after="0" w:line="259" w:lineRule="auto"/>
        <w:rPr>
          <w:rFonts w:ascii="Times New Roman" w:eastAsia="Times New Roman" w:hAnsi="Times New Roman" w:cs="Times New Roman"/>
          <w:lang w:eastAsia="ru-RU"/>
        </w:rPr>
      </w:pPr>
    </w:p>
    <w:sectPr w:rsidR="00AD4E96" w:rsidRPr="00D82C5D" w:rsidSect="00D82C5D">
      <w:type w:val="continuous"/>
      <w:pgSz w:w="11906" w:h="16838" w:code="9"/>
      <w:pgMar w:top="567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DB" w:rsidRDefault="005967DB" w:rsidP="00567567">
      <w:pPr>
        <w:spacing w:after="0" w:line="240" w:lineRule="auto"/>
      </w:pPr>
      <w:r>
        <w:separator/>
      </w:r>
    </w:p>
  </w:endnote>
  <w:endnote w:type="continuationSeparator" w:id="0">
    <w:p w:rsidR="005967DB" w:rsidRDefault="005967DB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19" w:rsidRPr="00576286" w:rsidRDefault="008C0B19">
    <w:pPr>
      <w:pStyle w:val="a6"/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36 от 31.07</w:t>
    </w:r>
    <w:r w:rsidRPr="00576286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>9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19" w:rsidRDefault="008C0B1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D4E96">
      <w:rPr>
        <w:noProof/>
      </w:rPr>
      <w:t>25</w:t>
    </w:r>
    <w:r>
      <w:fldChar w:fldCharType="end"/>
    </w:r>
  </w:p>
  <w:p w:rsidR="008C0B19" w:rsidRDefault="008C0B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DB" w:rsidRDefault="005967DB" w:rsidP="00567567">
      <w:pPr>
        <w:spacing w:after="0" w:line="240" w:lineRule="auto"/>
      </w:pPr>
      <w:r>
        <w:separator/>
      </w:r>
    </w:p>
  </w:footnote>
  <w:footnote w:type="continuationSeparator" w:id="0">
    <w:p w:rsidR="005967DB" w:rsidRDefault="005967DB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19" w:rsidRDefault="008C0B1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B19" w:rsidRDefault="008C0B19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19" w:rsidRDefault="008C0B1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E96">
      <w:rPr>
        <w:rStyle w:val="a5"/>
        <w:noProof/>
      </w:rPr>
      <w:t>25</w:t>
    </w:r>
    <w:r>
      <w:rPr>
        <w:rStyle w:val="a5"/>
      </w:rPr>
      <w:fldChar w:fldCharType="end"/>
    </w:r>
  </w:p>
  <w:p w:rsidR="008C0B19" w:rsidRDefault="008C0B19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8C0B19" w:rsidRDefault="008C0B19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8C0B19" w:rsidRPr="00567567" w:rsidRDefault="008C0B19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>вестник № 36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от 31.07</w:t>
    </w:r>
    <w:r w:rsidRPr="00567567">
      <w:rPr>
        <w:rFonts w:ascii="Times New Roman" w:hAnsi="Times New Roman" w:cs="Times New Roman"/>
        <w:b/>
        <w:sz w:val="20"/>
        <w:szCs w:val="20"/>
      </w:rPr>
      <w:t>.201</w:t>
    </w:r>
    <w:r>
      <w:rPr>
        <w:rFonts w:ascii="Times New Roman" w:hAnsi="Times New Roman" w:cs="Times New Roman"/>
        <w:b/>
        <w:sz w:val="20"/>
        <w:szCs w:val="20"/>
      </w:rPr>
      <w:t>9г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19" w:rsidRPr="00311D25" w:rsidRDefault="008C0B19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AC970D8"/>
    <w:multiLevelType w:val="multilevel"/>
    <w:tmpl w:val="DE4450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0BC23297"/>
    <w:multiLevelType w:val="hybridMultilevel"/>
    <w:tmpl w:val="A088015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4" w15:restartNumberingAfterBreak="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0D6E7A25"/>
    <w:multiLevelType w:val="hybridMultilevel"/>
    <w:tmpl w:val="74F69BD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0F45000D"/>
    <w:multiLevelType w:val="multilevel"/>
    <w:tmpl w:val="04E4EC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13B06DF6"/>
    <w:multiLevelType w:val="hybridMultilevel"/>
    <w:tmpl w:val="BF3AB7C0"/>
    <w:lvl w:ilvl="0" w:tplc="9BA0CE9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A6132D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 w15:restartNumberingAfterBreak="0">
    <w:nsid w:val="1B4E4331"/>
    <w:multiLevelType w:val="hybridMultilevel"/>
    <w:tmpl w:val="05E8CE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1F4373F3"/>
    <w:multiLevelType w:val="hybridMultilevel"/>
    <w:tmpl w:val="B39C1CF2"/>
    <w:lvl w:ilvl="0" w:tplc="6B200D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200879F5"/>
    <w:multiLevelType w:val="multilevel"/>
    <w:tmpl w:val="04E4EC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245F7F89"/>
    <w:multiLevelType w:val="hybridMultilevel"/>
    <w:tmpl w:val="25CEDC62"/>
    <w:lvl w:ilvl="0" w:tplc="27D22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2B260E9A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5" w15:restartNumberingAfterBreak="0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 w15:restartNumberingAfterBreak="0">
    <w:nsid w:val="3426412F"/>
    <w:multiLevelType w:val="hybridMultilevel"/>
    <w:tmpl w:val="5B9E3EE4"/>
    <w:lvl w:ilvl="0" w:tplc="A2E6D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68D6D62"/>
    <w:multiLevelType w:val="hybridMultilevel"/>
    <w:tmpl w:val="356828AA"/>
    <w:lvl w:ilvl="0" w:tplc="1DBA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39E53ED8"/>
    <w:multiLevelType w:val="hybridMultilevel"/>
    <w:tmpl w:val="613CC730"/>
    <w:lvl w:ilvl="0" w:tplc="DD9672D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514D451E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53A536E5"/>
    <w:multiLevelType w:val="hybridMultilevel"/>
    <w:tmpl w:val="05E8CE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3" w15:restartNumberingAfterBreak="0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DA00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CCD78E3"/>
    <w:multiLevelType w:val="hybridMultilevel"/>
    <w:tmpl w:val="E274FF02"/>
    <w:lvl w:ilvl="0" w:tplc="806E5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A1362"/>
    <w:multiLevelType w:val="hybridMultilevel"/>
    <w:tmpl w:val="BC267570"/>
    <w:lvl w:ilvl="0" w:tplc="1E68C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6D4B295F"/>
    <w:multiLevelType w:val="multilevel"/>
    <w:tmpl w:val="AB7A15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8" w15:restartNumberingAfterBreak="0">
    <w:nsid w:val="74C155C6"/>
    <w:multiLevelType w:val="hybridMultilevel"/>
    <w:tmpl w:val="5C06C52A"/>
    <w:lvl w:ilvl="0" w:tplc="CAEA0FB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 w15:restartNumberingAfterBreak="0">
    <w:nsid w:val="789E1B4E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42"/>
  </w:num>
  <w:num w:numId="2">
    <w:abstractNumId w:val="23"/>
  </w:num>
  <w:num w:numId="3">
    <w:abstractNumId w:val="29"/>
  </w:num>
  <w:num w:numId="4">
    <w:abstractNumId w:val="40"/>
  </w:num>
  <w:num w:numId="5">
    <w:abstractNumId w:val="22"/>
  </w:num>
  <w:num w:numId="6">
    <w:abstractNumId w:val="38"/>
  </w:num>
  <w:num w:numId="7">
    <w:abstractNumId w:val="47"/>
  </w:num>
  <w:num w:numId="8">
    <w:abstractNumId w:val="31"/>
  </w:num>
  <w:num w:numId="9">
    <w:abstractNumId w:val="26"/>
  </w:num>
  <w:num w:numId="10">
    <w:abstractNumId w:val="36"/>
  </w:num>
  <w:num w:numId="11">
    <w:abstractNumId w:val="7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41"/>
  </w:num>
  <w:num w:numId="21">
    <w:abstractNumId w:val="46"/>
  </w:num>
  <w:num w:numId="22">
    <w:abstractNumId w:val="24"/>
  </w:num>
  <w:num w:numId="23">
    <w:abstractNumId w:val="34"/>
  </w:num>
  <w:num w:numId="24">
    <w:abstractNumId w:val="28"/>
  </w:num>
  <w:num w:numId="25">
    <w:abstractNumId w:val="49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8"/>
  </w:num>
  <w:num w:numId="29">
    <w:abstractNumId w:val="44"/>
  </w:num>
  <w:num w:numId="30">
    <w:abstractNumId w:val="43"/>
  </w:num>
  <w:num w:numId="31">
    <w:abstractNumId w:val="35"/>
  </w:num>
  <w:num w:numId="32">
    <w:abstractNumId w:val="25"/>
  </w:num>
  <w:num w:numId="33">
    <w:abstractNumId w:val="33"/>
  </w:num>
  <w:num w:numId="34">
    <w:abstractNumId w:val="30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9"/>
  </w:num>
  <w:num w:numId="38">
    <w:abstractNumId w:val="15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602B"/>
    <w:rsid w:val="000F6AB6"/>
    <w:rsid w:val="000F720B"/>
    <w:rsid w:val="00100012"/>
    <w:rsid w:val="001004A9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3784"/>
    <w:rsid w:val="0015069B"/>
    <w:rsid w:val="0015069D"/>
    <w:rsid w:val="0015202C"/>
    <w:rsid w:val="00152D87"/>
    <w:rsid w:val="001557B1"/>
    <w:rsid w:val="00155B93"/>
    <w:rsid w:val="00160DA3"/>
    <w:rsid w:val="0016154A"/>
    <w:rsid w:val="0016473F"/>
    <w:rsid w:val="001734FE"/>
    <w:rsid w:val="001751AA"/>
    <w:rsid w:val="00175402"/>
    <w:rsid w:val="00175D32"/>
    <w:rsid w:val="0017749A"/>
    <w:rsid w:val="00182ED8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F0178"/>
    <w:rsid w:val="001F017F"/>
    <w:rsid w:val="001F0762"/>
    <w:rsid w:val="001F165D"/>
    <w:rsid w:val="001F78BF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FF7"/>
    <w:rsid w:val="002C13CB"/>
    <w:rsid w:val="002C514A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4776"/>
    <w:rsid w:val="00354A67"/>
    <w:rsid w:val="0036080B"/>
    <w:rsid w:val="00361522"/>
    <w:rsid w:val="003639A2"/>
    <w:rsid w:val="00363F32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8F0"/>
    <w:rsid w:val="00396860"/>
    <w:rsid w:val="003A2B2B"/>
    <w:rsid w:val="003A471A"/>
    <w:rsid w:val="003A7122"/>
    <w:rsid w:val="003A72A2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916"/>
    <w:rsid w:val="003E60C2"/>
    <w:rsid w:val="003F5915"/>
    <w:rsid w:val="003F6912"/>
    <w:rsid w:val="00400E92"/>
    <w:rsid w:val="004039CD"/>
    <w:rsid w:val="00405D20"/>
    <w:rsid w:val="00412F24"/>
    <w:rsid w:val="00413EE1"/>
    <w:rsid w:val="00414DD0"/>
    <w:rsid w:val="004153E4"/>
    <w:rsid w:val="00423FAC"/>
    <w:rsid w:val="004264B2"/>
    <w:rsid w:val="004266D9"/>
    <w:rsid w:val="00426876"/>
    <w:rsid w:val="004271AE"/>
    <w:rsid w:val="004276FD"/>
    <w:rsid w:val="00430C76"/>
    <w:rsid w:val="00431BF7"/>
    <w:rsid w:val="00431DDC"/>
    <w:rsid w:val="00432D57"/>
    <w:rsid w:val="00433CF1"/>
    <w:rsid w:val="00433D75"/>
    <w:rsid w:val="00437321"/>
    <w:rsid w:val="0043735D"/>
    <w:rsid w:val="00447DF8"/>
    <w:rsid w:val="00450D56"/>
    <w:rsid w:val="00451E44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BE6"/>
    <w:rsid w:val="00547C17"/>
    <w:rsid w:val="005571F1"/>
    <w:rsid w:val="00560294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71E0"/>
    <w:rsid w:val="00587BB9"/>
    <w:rsid w:val="00592BE7"/>
    <w:rsid w:val="005934E6"/>
    <w:rsid w:val="005937A3"/>
    <w:rsid w:val="0059428E"/>
    <w:rsid w:val="005967DB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B78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4AA6"/>
    <w:rsid w:val="006C4C38"/>
    <w:rsid w:val="006C5B07"/>
    <w:rsid w:val="006D1AD8"/>
    <w:rsid w:val="006D3E5E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104C"/>
    <w:rsid w:val="007E161A"/>
    <w:rsid w:val="007E2276"/>
    <w:rsid w:val="007E2E35"/>
    <w:rsid w:val="007E612F"/>
    <w:rsid w:val="007F111A"/>
    <w:rsid w:val="007F58CD"/>
    <w:rsid w:val="007F6A5E"/>
    <w:rsid w:val="007F7698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B2E74"/>
    <w:rsid w:val="008B5A4D"/>
    <w:rsid w:val="008C0B19"/>
    <w:rsid w:val="008C1493"/>
    <w:rsid w:val="008C18EE"/>
    <w:rsid w:val="008C30F1"/>
    <w:rsid w:val="008C356C"/>
    <w:rsid w:val="008C5AD6"/>
    <w:rsid w:val="008C6E7B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60398"/>
    <w:rsid w:val="00963BDD"/>
    <w:rsid w:val="00964A16"/>
    <w:rsid w:val="00965166"/>
    <w:rsid w:val="00966E95"/>
    <w:rsid w:val="009740E3"/>
    <w:rsid w:val="0097770A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567D"/>
    <w:rsid w:val="009C645F"/>
    <w:rsid w:val="009C7FF7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E1F"/>
    <w:rsid w:val="00A453D1"/>
    <w:rsid w:val="00A47160"/>
    <w:rsid w:val="00A4716E"/>
    <w:rsid w:val="00A47645"/>
    <w:rsid w:val="00A52E55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C69"/>
    <w:rsid w:val="00AC7236"/>
    <w:rsid w:val="00AD1501"/>
    <w:rsid w:val="00AD15B1"/>
    <w:rsid w:val="00AD1E0B"/>
    <w:rsid w:val="00AD377D"/>
    <w:rsid w:val="00AD4E96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47F3"/>
    <w:rsid w:val="00B1543B"/>
    <w:rsid w:val="00B1684C"/>
    <w:rsid w:val="00B17770"/>
    <w:rsid w:val="00B17CC0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529B"/>
    <w:rsid w:val="00B62D4E"/>
    <w:rsid w:val="00B63C5F"/>
    <w:rsid w:val="00B67998"/>
    <w:rsid w:val="00B71D91"/>
    <w:rsid w:val="00B73732"/>
    <w:rsid w:val="00B77A7B"/>
    <w:rsid w:val="00B8159E"/>
    <w:rsid w:val="00B8240D"/>
    <w:rsid w:val="00B849F0"/>
    <w:rsid w:val="00B853B7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B1A66"/>
    <w:rsid w:val="00BB45AE"/>
    <w:rsid w:val="00BB48AC"/>
    <w:rsid w:val="00BB7AC6"/>
    <w:rsid w:val="00BC6E26"/>
    <w:rsid w:val="00BD1AAE"/>
    <w:rsid w:val="00BD370F"/>
    <w:rsid w:val="00BD4052"/>
    <w:rsid w:val="00BD4363"/>
    <w:rsid w:val="00BD65D7"/>
    <w:rsid w:val="00BD7F7B"/>
    <w:rsid w:val="00BE0630"/>
    <w:rsid w:val="00BE5BD6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45DE"/>
    <w:rsid w:val="00C1666F"/>
    <w:rsid w:val="00C177E8"/>
    <w:rsid w:val="00C20BF4"/>
    <w:rsid w:val="00C232D2"/>
    <w:rsid w:val="00C234EC"/>
    <w:rsid w:val="00C26980"/>
    <w:rsid w:val="00C30C1E"/>
    <w:rsid w:val="00C30D65"/>
    <w:rsid w:val="00C377EA"/>
    <w:rsid w:val="00C431AA"/>
    <w:rsid w:val="00C43B9C"/>
    <w:rsid w:val="00C43CBC"/>
    <w:rsid w:val="00C44827"/>
    <w:rsid w:val="00C47225"/>
    <w:rsid w:val="00C550F3"/>
    <w:rsid w:val="00C57581"/>
    <w:rsid w:val="00C60060"/>
    <w:rsid w:val="00C644E2"/>
    <w:rsid w:val="00C7143B"/>
    <w:rsid w:val="00C71BAE"/>
    <w:rsid w:val="00C80E30"/>
    <w:rsid w:val="00C8345C"/>
    <w:rsid w:val="00C85BCB"/>
    <w:rsid w:val="00C94852"/>
    <w:rsid w:val="00C95098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D0987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50E8B"/>
    <w:rsid w:val="00D52148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4500"/>
    <w:rsid w:val="00DC4EE2"/>
    <w:rsid w:val="00DC5FCF"/>
    <w:rsid w:val="00DC642C"/>
    <w:rsid w:val="00DD19A7"/>
    <w:rsid w:val="00DD40EB"/>
    <w:rsid w:val="00DE05DD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76A"/>
    <w:rsid w:val="00EB1ACF"/>
    <w:rsid w:val="00EB26D2"/>
    <w:rsid w:val="00EB39C5"/>
    <w:rsid w:val="00EB6AA9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156B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7647"/>
    <w:rsid w:val="00F90F4F"/>
    <w:rsid w:val="00F91D8F"/>
    <w:rsid w:val="00F9436F"/>
    <w:rsid w:val="00F9582B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845"/>
    <w:rsid w:val="00FD15EA"/>
    <w:rsid w:val="00FD5426"/>
    <w:rsid w:val="00FD6BF0"/>
    <w:rsid w:val="00FD7B9A"/>
    <w:rsid w:val="00FE38BE"/>
    <w:rsid w:val="00FE52B9"/>
    <w:rsid w:val="00FE5343"/>
    <w:rsid w:val="00FE74C6"/>
    <w:rsid w:val="00FE7FB3"/>
    <w:rsid w:val="00FF0351"/>
    <w:rsid w:val="00FF0E35"/>
    <w:rsid w:val="00FF0E3B"/>
    <w:rsid w:val="00FF39AD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5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CEF6FD49884BD641D87692ECE69EA215BA2FF24861C24090019B0024FDF91A6255882474145D739DAD166DA8C7DBB9AF4F1593AE7BC02C2A71751D4NCA3H" TargetMode="External"/><Relationship Id="rId18" Type="http://schemas.openxmlformats.org/officeDocument/2006/relationships/hyperlink" Target="consultantplus://offline/ref=0E5B152DE705347CAED72B9428D70922E13CC69D5B2FA1FF9AE99663CA50C26D8CA0CB77718A66A4S8J9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A4626E5DC8E6923F2DBDB128FE2CF1064D0C51876392276676F348A20375C4BDC53F0EB27F3F252F91B966dC1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626E5DC8E6923F2DBDB128FE2CF1064C0556836BC1706427A646A70B259EADD37603BA633D2965C2FD32C82B536A23F52196473CdE17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90CF473B4CD20C450A047E040B060FCCB3D1E26B3D238F747F574728CD64E2615460CC68DD36CA411378DE49271772E92239A83D9AB468F195817FH20DG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0E5B152DE705347CAED735993EBB5728E33099925F22A9ADC4BF90349500C438CCE0CD2232CE6BA28B6099B5S2J6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CEF6FD49884BD641D87692ECE69EA215BA2FF24861E2D0E0C15B0024FDF91A6255882474145D739DAD161DA8A7DBB9AF4F1593AE7BC02C2A71751D4NC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76EF-CA67-46F1-BC45-B717F1AF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3265</TotalTime>
  <Pages>27</Pages>
  <Words>13657</Words>
  <Characters>77849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KlinkovaEU_6211</cp:lastModifiedBy>
  <cp:revision>117</cp:revision>
  <cp:lastPrinted>2019-07-24T05:20:00Z</cp:lastPrinted>
  <dcterms:created xsi:type="dcterms:W3CDTF">2018-01-11T09:31:00Z</dcterms:created>
  <dcterms:modified xsi:type="dcterms:W3CDTF">2019-08-01T10:15:00Z</dcterms:modified>
</cp:coreProperties>
</file>