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2F" w:rsidRPr="00A47645" w:rsidRDefault="002D082F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lang w:eastAsia="ru-RU"/>
        </w:rPr>
      </w:pPr>
      <w:r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A888DF" wp14:editId="1B97C14F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4476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122A1" w:rsidRPr="00CA0A5C" w:rsidRDefault="00F122A1" w:rsidP="002D082F">
                            <w:pPr>
                              <w:pStyle w:val="ab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160DA3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F122A1" w:rsidRPr="00CA0A5C" w:rsidRDefault="00F122A1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3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" filled="f" stroked="f">
                <o:lock v:ext="edit" shapetype="t"/>
                <v:textbox>
                  <w:txbxContent>
                    <w:p w:rsidR="00F122A1" w:rsidRPr="00CA0A5C" w:rsidRDefault="00F122A1" w:rsidP="002D082F">
                      <w:pPr>
                        <w:pStyle w:val="ab"/>
                        <w:spacing w:after="0"/>
                        <w:jc w:val="right"/>
                        <w:rPr>
                          <w:b/>
                        </w:rPr>
                      </w:pPr>
                      <w:r w:rsidRPr="00160DA3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F122A1" w:rsidRPr="00CA0A5C" w:rsidRDefault="00F122A1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</w:t>
      </w:r>
      <w:r w:rsidR="0052670E"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Адрес издателя и редакции: 391160, г.</w:t>
      </w:r>
      <w:r w:rsidR="002318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Новомичуринск</w:t>
      </w:r>
      <w:proofErr w:type="spell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, д.26 «Д»                          </w:t>
      </w:r>
      <w:r w:rsidR="008C6E7B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</w:t>
      </w:r>
      <w:r w:rsidR="00866488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7745FD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4266D9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13B4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</w:p>
    <w:p w:rsidR="002D082F" w:rsidRPr="000148BF" w:rsidRDefault="007745FD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                                                                                           </w:t>
      </w:r>
      <w:r w:rsidR="00417537">
        <w:rPr>
          <w:rFonts w:ascii="Times New Roman" w:eastAsia="Times New Roman" w:hAnsi="Times New Roman" w:cs="Times New Roman"/>
          <w:b/>
          <w:i/>
          <w:lang w:eastAsia="ru-RU"/>
        </w:rPr>
        <w:t>Ф</w:t>
      </w:r>
      <w:r>
        <w:rPr>
          <w:rFonts w:ascii="Times New Roman" w:eastAsia="Times New Roman" w:hAnsi="Times New Roman" w:cs="Times New Roman"/>
          <w:b/>
          <w:i/>
          <w:lang w:eastAsia="ru-RU"/>
        </w:rPr>
        <w:t>евраль</w:t>
      </w:r>
      <w:r w:rsidR="00417537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3F1898">
        <w:rPr>
          <w:rFonts w:ascii="Times New Roman" w:eastAsia="Times New Roman" w:hAnsi="Times New Roman" w:cs="Times New Roman"/>
          <w:b/>
          <w:lang w:eastAsia="ru-RU"/>
        </w:rPr>
        <w:t>21</w:t>
      </w:r>
      <w:r w:rsidR="00CC37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D082F" w:rsidRPr="00A47645">
        <w:rPr>
          <w:rFonts w:ascii="Times New Roman" w:eastAsia="Times New Roman" w:hAnsi="Times New Roman" w:cs="Times New Roman"/>
          <w:b/>
          <w:lang w:eastAsia="ru-RU"/>
        </w:rPr>
        <w:t xml:space="preserve">года № </w:t>
      </w:r>
      <w:r w:rsidR="008C529E">
        <w:rPr>
          <w:rFonts w:ascii="Times New Roman" w:eastAsia="Times New Roman" w:hAnsi="Times New Roman" w:cs="Times New Roman"/>
          <w:b/>
          <w:lang w:eastAsia="ru-RU"/>
        </w:rPr>
        <w:t>5</w:t>
      </w:r>
    </w:p>
    <w:p w:rsidR="003639A2" w:rsidRPr="00A47645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D62807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129" w:right="873" w:bottom="0" w:left="1122" w:header="709" w:footer="307" w:gutter="0"/>
          <w:cols w:space="708" w:equalWidth="0">
            <w:col w:w="9911" w:space="708"/>
          </w:cols>
          <w:titlePg/>
          <w:docGrid w:linePitch="360"/>
        </w:sect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="00A47645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EF53AD" w:rsidRDefault="00FF0E35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</w:t>
      </w:r>
    </w:p>
    <w:p w:rsidR="004535AD" w:rsidRDefault="00EB2355" w:rsidP="00EB2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4535AD" w:rsidSect="004D6BE0">
          <w:type w:val="continuous"/>
          <w:pgSz w:w="11906" w:h="16838"/>
          <w:pgMar w:top="1134" w:right="849" w:bottom="1134" w:left="1122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lang w:eastAsia="ru-RU"/>
        </w:rPr>
        <w:t>ОФИЦИАЛЬНЫЙ РАЗДЕЛ</w:t>
      </w:r>
    </w:p>
    <w:p w:rsidR="00D618EC" w:rsidRDefault="00D618EC" w:rsidP="00EB2355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lang w:eastAsia="ru-RU"/>
        </w:rPr>
        <w:sectPr w:rsidR="00D618EC" w:rsidSect="006274CE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EF53AD" w:rsidRPr="00D618EC" w:rsidRDefault="00EF53AD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EF53AD" w:rsidRPr="00D618EC" w:rsidSect="00D618EC"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</w:p>
    <w:p w:rsidR="00D618EC" w:rsidRDefault="00D618EC" w:rsidP="003F1898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D618EC" w:rsidSect="00085E91">
          <w:headerReference w:type="default" r:id="rId13"/>
          <w:footerReference w:type="default" r:id="rId14"/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</w:p>
    <w:p w:rsidR="00C72133" w:rsidRPr="005F204A" w:rsidRDefault="00085E91" w:rsidP="005F204A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</w:t>
      </w:r>
      <w:r w:rsidRPr="007D143C">
        <w:rPr>
          <w:rFonts w:ascii="Times New Roman" w:eastAsia="Times New Roman" w:hAnsi="Times New Roman" w:cs="Times New Roman"/>
          <w:b/>
          <w:lang w:eastAsia="ru-RU"/>
        </w:rPr>
        <w:t>***</w:t>
      </w:r>
    </w:p>
    <w:p w:rsidR="00C72133" w:rsidRDefault="00C72133" w:rsidP="003F1898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C72133" w:rsidSect="00C87ABF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5F204A" w:rsidRPr="005F204A" w:rsidRDefault="00395349" w:rsidP="005F204A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2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Постановление администрации</w:t>
      </w:r>
      <w:r w:rsidR="00EC42B2" w:rsidRPr="005F2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обр</w:t>
      </w:r>
      <w:r w:rsidR="00EC42B2" w:rsidRPr="005F2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EC42B2" w:rsidRPr="005F2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зования – Новомичуринское городское поселение от </w:t>
      </w:r>
      <w:r w:rsidR="005F2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</w:t>
      </w:r>
      <w:r w:rsidR="007745FD" w:rsidRPr="005F2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февраля</w:t>
      </w:r>
      <w:r w:rsidR="003F1898" w:rsidRPr="005F2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2021</w:t>
      </w:r>
      <w:r w:rsidRPr="005F2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C42B2" w:rsidRPr="005F2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года № </w:t>
      </w:r>
      <w:r w:rsidR="005F2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38</w:t>
      </w:r>
      <w:r w:rsidR="003F1898" w:rsidRPr="005F2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330C8F" w:rsidRPr="005F2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внесении изменений в п</w:t>
      </w:r>
      <w:r w:rsidR="00330C8F" w:rsidRPr="005F2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330C8F" w:rsidRPr="005F2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становление администрации муниципального образ</w:t>
      </w:r>
      <w:r w:rsidR="00330C8F" w:rsidRPr="005F2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330C8F" w:rsidRPr="005F2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вания – Новомичуринское городское поселение от 27.11.2018 № 361 </w:t>
      </w:r>
      <w:r w:rsidR="00330C8F" w:rsidRPr="00330C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«Об утверждении перечня муниц</w:t>
      </w:r>
      <w:r w:rsidR="00330C8F" w:rsidRPr="00330C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330C8F" w:rsidRPr="00330C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пальных программ в муниципальном образовании – Новомичуринское городское поселение Пронского м</w:t>
      </w:r>
      <w:r w:rsidR="00330C8F" w:rsidRPr="00330C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  <w:r w:rsidR="00330C8F" w:rsidRPr="00330C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ниципального района Ряз</w:t>
      </w:r>
      <w:r w:rsidR="005F204A" w:rsidRPr="005F2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</w:t>
      </w:r>
      <w:r w:rsidR="00330C8F" w:rsidRPr="00330C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ской области»</w:t>
      </w:r>
    </w:p>
    <w:p w:rsidR="005F204A" w:rsidRPr="005F204A" w:rsidRDefault="005F204A" w:rsidP="005F204A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упорядочения разработки муниципальных пр</w:t>
      </w: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грамм в муниципальном образовании – Новомичуринское городское поселение, в соответствии с нормами Бюдже</w:t>
      </w: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кодекса Российской Федерации, руководствуясь ст</w:t>
      </w: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тьей 39 Устава муниципального образования – Новомич</w:t>
      </w: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ринское городское поселение Пронского муниципального района Рязанской области, администрация муниципальн</w:t>
      </w: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образования - Новомичуринское    городское    посел</w:t>
      </w: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5F2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5F2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С Т А Н О В Л Я Е Т: </w:t>
      </w:r>
    </w:p>
    <w:p w:rsidR="005F204A" w:rsidRPr="005F204A" w:rsidRDefault="005F204A" w:rsidP="005F204A">
      <w:pPr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Изложить приложение к постановлению админ</w:t>
      </w: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страции муниципального образования – Новомичури</w:t>
      </w: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ское городское поселение от 27.11.2018 № 361 «Об утверждении перечня муниципальных программ в мун</w:t>
      </w: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ципальном образовании – Новомичуринское городское поселение Пронского муниципального района Рязанской области» в новой редакции согласно Приложению к настоящему постановлению.</w:t>
      </w:r>
    </w:p>
    <w:p w:rsidR="005F204A" w:rsidRPr="005F204A" w:rsidRDefault="005F204A" w:rsidP="005F204A">
      <w:pPr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Общему отделу администрации муниципального образования – Новомичуринское городское поселение (</w:t>
      </w:r>
      <w:proofErr w:type="spellStart"/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Колекина</w:t>
      </w:r>
      <w:proofErr w:type="spellEnd"/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Е.В.) </w:t>
      </w:r>
      <w:proofErr w:type="gramStart"/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</w:t>
      </w:r>
      <w:proofErr w:type="gramEnd"/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поселения.</w:t>
      </w:r>
    </w:p>
    <w:p w:rsidR="005F204A" w:rsidRPr="005F204A" w:rsidRDefault="005F204A" w:rsidP="005F204A">
      <w:pPr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Настоящее постановление вступает в силу со дня официального опубликования (обнародования).</w:t>
      </w:r>
    </w:p>
    <w:p w:rsidR="005F204A" w:rsidRPr="005F204A" w:rsidRDefault="005F204A" w:rsidP="005F20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постановл</w:t>
      </w: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оставляю за собой.</w:t>
      </w:r>
    </w:p>
    <w:p w:rsidR="00F122A1" w:rsidRPr="005F204A" w:rsidRDefault="00F122A1" w:rsidP="005F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</w:t>
      </w:r>
    </w:p>
    <w:p w:rsid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Новомичуринское </w:t>
      </w: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городское поселение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С.В. Клёнушкин</w:t>
      </w:r>
    </w:p>
    <w:p w:rsidR="00417537" w:rsidRDefault="00417537" w:rsidP="00F122A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17537" w:rsidSect="00417537"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</w:p>
    <w:p w:rsidR="005F204A" w:rsidRPr="005F204A" w:rsidRDefault="005F204A" w:rsidP="005F2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5F204A" w:rsidRPr="005F204A" w:rsidRDefault="005F204A" w:rsidP="005F2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5F204A" w:rsidRPr="005F204A" w:rsidRDefault="005F204A" w:rsidP="005F2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–</w:t>
      </w:r>
    </w:p>
    <w:p w:rsidR="005F204A" w:rsidRPr="005F204A" w:rsidRDefault="005F204A" w:rsidP="005F2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Новомичуринское городское поселение</w:t>
      </w:r>
    </w:p>
    <w:p w:rsidR="005F204A" w:rsidRPr="005F204A" w:rsidRDefault="005F204A" w:rsidP="005F204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» февраля 2021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№38</w:t>
      </w:r>
    </w:p>
    <w:p w:rsidR="005F204A" w:rsidRPr="005F204A" w:rsidRDefault="005F204A" w:rsidP="005F204A">
      <w:pPr>
        <w:spacing w:after="0" w:line="240" w:lineRule="auto"/>
        <w:ind w:firstLine="187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204A" w:rsidRPr="005F204A" w:rsidRDefault="005F204A" w:rsidP="005F204A">
      <w:pPr>
        <w:spacing w:after="0" w:line="240" w:lineRule="auto"/>
        <w:ind w:firstLine="187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204A" w:rsidRPr="005F204A" w:rsidRDefault="005F204A" w:rsidP="005F2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</w:t>
      </w:r>
    </w:p>
    <w:p w:rsidR="005F204A" w:rsidRPr="005F204A" w:rsidRDefault="005F204A" w:rsidP="005F2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ПРОГРАММ МУНИЦИПАЛЬНОГО ОБРАЗОВАНИЯ –</w:t>
      </w:r>
    </w:p>
    <w:p w:rsidR="005F204A" w:rsidRPr="005F204A" w:rsidRDefault="005F204A" w:rsidP="005F2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 ГОРОДСКОЕ ПОСЕЛЕНИЕ ПРОНСКОГО МУНИЦИПАЛЬНОГО РАЙОНА РЯЗА</w:t>
      </w: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5F204A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СКОЙ ОБЛАСТИ</w:t>
      </w:r>
    </w:p>
    <w:p w:rsidR="005F204A" w:rsidRPr="005F204A" w:rsidRDefault="005F204A" w:rsidP="005F2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395"/>
        <w:gridCol w:w="4394"/>
      </w:tblGrid>
      <w:tr w:rsidR="005F204A" w:rsidRPr="005F204A" w:rsidTr="00EB2355">
        <w:tc>
          <w:tcPr>
            <w:tcW w:w="851" w:type="dxa"/>
          </w:tcPr>
          <w:p w:rsidR="005F204A" w:rsidRPr="005F204A" w:rsidRDefault="005F204A" w:rsidP="005F2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NN </w:t>
            </w:r>
            <w:proofErr w:type="spellStart"/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395" w:type="dxa"/>
          </w:tcPr>
          <w:p w:rsidR="005F204A" w:rsidRPr="005F204A" w:rsidRDefault="005F204A" w:rsidP="005F2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муниципальных программ</w:t>
            </w:r>
          </w:p>
        </w:tc>
        <w:tc>
          <w:tcPr>
            <w:tcW w:w="4394" w:type="dxa"/>
          </w:tcPr>
          <w:p w:rsidR="005F204A" w:rsidRPr="005F204A" w:rsidRDefault="005F204A" w:rsidP="005F2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ответственных исполнителей м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программ</w:t>
            </w:r>
          </w:p>
        </w:tc>
      </w:tr>
      <w:tr w:rsidR="005F204A" w:rsidRPr="005F204A" w:rsidTr="00EB2355">
        <w:tc>
          <w:tcPr>
            <w:tcW w:w="851" w:type="dxa"/>
          </w:tcPr>
          <w:p w:rsidR="005F204A" w:rsidRPr="005F204A" w:rsidRDefault="005F204A" w:rsidP="005F2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</w:tcPr>
          <w:p w:rsidR="005F204A" w:rsidRPr="005F204A" w:rsidRDefault="005F204A" w:rsidP="005F2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hyperlink r:id="rId15" w:history="1">
              <w:r w:rsidRPr="005F204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программа</w:t>
              </w:r>
            </w:hyperlink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«Повышение эффе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тивности муниципального управления </w:t>
            </w:r>
            <w:proofErr w:type="gramStart"/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чуринском</w:t>
            </w:r>
            <w:proofErr w:type="spellEnd"/>
            <w:proofErr w:type="gramEnd"/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поселении»</w:t>
            </w:r>
          </w:p>
        </w:tc>
        <w:tc>
          <w:tcPr>
            <w:tcW w:w="4394" w:type="dxa"/>
          </w:tcPr>
          <w:p w:rsidR="005F204A" w:rsidRPr="005F204A" w:rsidRDefault="005F204A" w:rsidP="005F2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экономического развития и инфраструкт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администрации муниципального образования – Новомичуринское городское поселение</w:t>
            </w:r>
          </w:p>
        </w:tc>
      </w:tr>
      <w:tr w:rsidR="005F204A" w:rsidRPr="005F204A" w:rsidTr="00EB2355">
        <w:tc>
          <w:tcPr>
            <w:tcW w:w="851" w:type="dxa"/>
          </w:tcPr>
          <w:p w:rsidR="005F204A" w:rsidRPr="005F204A" w:rsidRDefault="005F204A" w:rsidP="005F2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</w:tcPr>
          <w:p w:rsidR="005F204A" w:rsidRPr="005F204A" w:rsidRDefault="005F204A" w:rsidP="005F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по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держка малого и среднего предпринимательства в муниципальном образовании – Новомичури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ское городское поселение Пронского муниц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района Рязанской области»</w:t>
            </w:r>
          </w:p>
        </w:tc>
        <w:tc>
          <w:tcPr>
            <w:tcW w:w="4394" w:type="dxa"/>
          </w:tcPr>
          <w:p w:rsidR="005F204A" w:rsidRPr="005F204A" w:rsidRDefault="005F204A" w:rsidP="005F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экономического развития и инфраструкт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администрации муниципального образования – Новомичуринское городское поселение</w:t>
            </w:r>
          </w:p>
        </w:tc>
      </w:tr>
      <w:tr w:rsidR="005F204A" w:rsidRPr="005F204A" w:rsidTr="00EB2355">
        <w:tc>
          <w:tcPr>
            <w:tcW w:w="851" w:type="dxa"/>
          </w:tcPr>
          <w:p w:rsidR="005F204A" w:rsidRPr="005F204A" w:rsidRDefault="005F204A" w:rsidP="005F2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395" w:type="dxa"/>
          </w:tcPr>
          <w:p w:rsidR="005F204A" w:rsidRPr="005F204A" w:rsidRDefault="005F204A" w:rsidP="005F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 систем коммунальной инфраструктуры м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– Новомичуринское городское поселение Пронского муниципального района Рязанской области»</w:t>
            </w:r>
          </w:p>
        </w:tc>
        <w:tc>
          <w:tcPr>
            <w:tcW w:w="4394" w:type="dxa"/>
          </w:tcPr>
          <w:p w:rsidR="005F204A" w:rsidRPr="005F204A" w:rsidRDefault="005F204A" w:rsidP="005F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экономического развития и инфраструкт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администрации муниципального образования – Новомичуринское городское поселение</w:t>
            </w:r>
          </w:p>
        </w:tc>
      </w:tr>
      <w:tr w:rsidR="005F204A" w:rsidRPr="005F204A" w:rsidTr="00EB2355">
        <w:tc>
          <w:tcPr>
            <w:tcW w:w="851" w:type="dxa"/>
          </w:tcPr>
          <w:p w:rsidR="005F204A" w:rsidRPr="005F204A" w:rsidRDefault="005F204A" w:rsidP="005F2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</w:tcPr>
          <w:p w:rsidR="005F204A" w:rsidRPr="005F204A" w:rsidRDefault="005F204A" w:rsidP="005F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общ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спасательных постов в местах массов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отдыха населения </w:t>
            </w:r>
            <w:proofErr w:type="spellStart"/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Новомичуринского</w:t>
            </w:r>
            <w:proofErr w:type="spellEnd"/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поселения»</w:t>
            </w:r>
          </w:p>
        </w:tc>
        <w:tc>
          <w:tcPr>
            <w:tcW w:w="4394" w:type="dxa"/>
          </w:tcPr>
          <w:p w:rsidR="005F204A" w:rsidRPr="005F204A" w:rsidRDefault="005F204A" w:rsidP="005F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инспектор – по делам ГО и ЧС админ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муниципального образования – Новом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чуринское городское поселение</w:t>
            </w:r>
          </w:p>
        </w:tc>
      </w:tr>
      <w:tr w:rsidR="005F204A" w:rsidRPr="005F204A" w:rsidTr="00EB2355">
        <w:tc>
          <w:tcPr>
            <w:tcW w:w="851" w:type="dxa"/>
          </w:tcPr>
          <w:p w:rsidR="005F204A" w:rsidRPr="005F204A" w:rsidRDefault="005F204A" w:rsidP="005F2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</w:tcPr>
          <w:p w:rsidR="005F204A" w:rsidRPr="005F204A" w:rsidRDefault="005F204A" w:rsidP="005F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п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жарной безопасности на территории М</w:t>
            </w:r>
            <w:proofErr w:type="gramStart"/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мичуринское городское поселение»</w:t>
            </w:r>
          </w:p>
        </w:tc>
        <w:tc>
          <w:tcPr>
            <w:tcW w:w="4394" w:type="dxa"/>
          </w:tcPr>
          <w:p w:rsidR="005F204A" w:rsidRPr="005F204A" w:rsidRDefault="005F204A" w:rsidP="005F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инспектор – по делам ГО и ЧС админ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муниципального образования – Новом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чуринское городское поселение</w:t>
            </w:r>
          </w:p>
        </w:tc>
      </w:tr>
      <w:tr w:rsidR="005F204A" w:rsidRPr="005F204A" w:rsidTr="00EB2355">
        <w:tc>
          <w:tcPr>
            <w:tcW w:w="851" w:type="dxa"/>
          </w:tcPr>
          <w:p w:rsidR="005F204A" w:rsidRPr="005F204A" w:rsidRDefault="005F204A" w:rsidP="005F2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</w:tcPr>
          <w:p w:rsidR="005F204A" w:rsidRPr="005F204A" w:rsidRDefault="005F204A" w:rsidP="005F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муниципального образования – Новомичури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городское поселение Пронского муниц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района Рязанской области»</w:t>
            </w:r>
          </w:p>
        </w:tc>
        <w:tc>
          <w:tcPr>
            <w:tcW w:w="4394" w:type="dxa"/>
          </w:tcPr>
          <w:p w:rsidR="005F204A" w:rsidRPr="005F204A" w:rsidRDefault="005F204A" w:rsidP="005F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экономического развития и инфраструкт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администрации муниципального образования – Новомичуринское городское поселение</w:t>
            </w:r>
          </w:p>
        </w:tc>
      </w:tr>
      <w:tr w:rsidR="005F204A" w:rsidRPr="005F204A" w:rsidTr="00EB2355">
        <w:tc>
          <w:tcPr>
            <w:tcW w:w="851" w:type="dxa"/>
          </w:tcPr>
          <w:p w:rsidR="005F204A" w:rsidRPr="005F204A" w:rsidRDefault="005F204A" w:rsidP="005F2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</w:tcPr>
          <w:p w:rsidR="005F204A" w:rsidRPr="005F204A" w:rsidRDefault="005F204A" w:rsidP="005F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«Дорожное хозяйство муниципального образования – Новомичури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городское поселение Пронского муниц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района Рязанской области»</w:t>
            </w:r>
          </w:p>
        </w:tc>
        <w:tc>
          <w:tcPr>
            <w:tcW w:w="4394" w:type="dxa"/>
          </w:tcPr>
          <w:p w:rsidR="005F204A" w:rsidRPr="005F204A" w:rsidRDefault="005F204A" w:rsidP="005F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экономического развития и инфраструкт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администрации муниципального образования – Новомичуринское городское поселение</w:t>
            </w:r>
          </w:p>
        </w:tc>
      </w:tr>
      <w:tr w:rsidR="005F204A" w:rsidRPr="005F204A" w:rsidTr="00EB2355">
        <w:tc>
          <w:tcPr>
            <w:tcW w:w="851" w:type="dxa"/>
          </w:tcPr>
          <w:p w:rsidR="005F204A" w:rsidRPr="005F204A" w:rsidRDefault="005F204A" w:rsidP="005F2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</w:tcPr>
          <w:p w:rsidR="005F204A" w:rsidRPr="005F204A" w:rsidRDefault="005F204A" w:rsidP="005F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«Формирование с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временной городской среды в муниципальном образовании – Новомичуринское городское п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селение Пронского муниципального района Р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занской области»</w:t>
            </w:r>
          </w:p>
        </w:tc>
        <w:tc>
          <w:tcPr>
            <w:tcW w:w="4394" w:type="dxa"/>
          </w:tcPr>
          <w:p w:rsidR="005F204A" w:rsidRPr="005F204A" w:rsidRDefault="005F204A" w:rsidP="005F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экономического развития и инфраструкт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администрации муниципального образования – Новомичуринское городское поселение</w:t>
            </w:r>
          </w:p>
        </w:tc>
      </w:tr>
      <w:tr w:rsidR="005F204A" w:rsidRPr="005F204A" w:rsidTr="00EB2355">
        <w:tc>
          <w:tcPr>
            <w:tcW w:w="851" w:type="dxa"/>
          </w:tcPr>
          <w:p w:rsidR="005F204A" w:rsidRPr="005F204A" w:rsidRDefault="005F204A" w:rsidP="005F2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</w:tcPr>
          <w:p w:rsidR="005F204A" w:rsidRPr="005F204A" w:rsidRDefault="005F204A" w:rsidP="005F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культуры и спорта в муниципальном обр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Новомичуринское городское поселение Пронского муниципального района»</w:t>
            </w:r>
          </w:p>
        </w:tc>
        <w:tc>
          <w:tcPr>
            <w:tcW w:w="4394" w:type="dxa"/>
          </w:tcPr>
          <w:p w:rsidR="005F204A" w:rsidRPr="005F204A" w:rsidRDefault="005F204A" w:rsidP="005F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экономического развития и инфраструкт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администрации муниципального образования – Новомичуринское городское поселение</w:t>
            </w:r>
          </w:p>
        </w:tc>
      </w:tr>
      <w:tr w:rsidR="005F204A" w:rsidRPr="005F204A" w:rsidTr="00EB2355">
        <w:tc>
          <w:tcPr>
            <w:tcW w:w="851" w:type="dxa"/>
          </w:tcPr>
          <w:p w:rsidR="005F204A" w:rsidRPr="005F204A" w:rsidRDefault="005F204A" w:rsidP="005F2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5" w:type="dxa"/>
          </w:tcPr>
          <w:p w:rsidR="005F204A" w:rsidRPr="005F204A" w:rsidRDefault="005F204A" w:rsidP="005F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«Благоустройство муниципального образования – Новомичури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городское поселение Пронского муниц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района Рязанской области»</w:t>
            </w:r>
          </w:p>
        </w:tc>
        <w:tc>
          <w:tcPr>
            <w:tcW w:w="4394" w:type="dxa"/>
          </w:tcPr>
          <w:p w:rsidR="005F204A" w:rsidRPr="005F204A" w:rsidRDefault="005F204A" w:rsidP="005F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экономического развития и инфраструкт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администрации муниципального образования – Новомичуринское городское поселение</w:t>
            </w:r>
          </w:p>
        </w:tc>
      </w:tr>
      <w:tr w:rsidR="005F204A" w:rsidRPr="005F204A" w:rsidTr="00EB2355">
        <w:tc>
          <w:tcPr>
            <w:tcW w:w="851" w:type="dxa"/>
          </w:tcPr>
          <w:p w:rsidR="005F204A" w:rsidRPr="005F204A" w:rsidRDefault="005F204A" w:rsidP="005F2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5" w:type="dxa"/>
          </w:tcPr>
          <w:p w:rsidR="005F204A" w:rsidRPr="005F204A" w:rsidRDefault="005F204A" w:rsidP="005F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«Поддержка местных муниципальных инициатив и участия населения в осуществлении местного самоуправления на территории муниципального образования – Н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вомичуринское городское поселение Пронского муниципального района Рязанской области»</w:t>
            </w:r>
          </w:p>
        </w:tc>
        <w:tc>
          <w:tcPr>
            <w:tcW w:w="4394" w:type="dxa"/>
          </w:tcPr>
          <w:p w:rsidR="005F204A" w:rsidRPr="005F204A" w:rsidRDefault="005F204A" w:rsidP="005F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правового обеспечения и градостроител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администрации муниципального образов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– Новомичуринское городское поселение</w:t>
            </w:r>
          </w:p>
        </w:tc>
      </w:tr>
      <w:tr w:rsidR="005F204A" w:rsidRPr="005F204A" w:rsidTr="00EB2355">
        <w:tc>
          <w:tcPr>
            <w:tcW w:w="851" w:type="dxa"/>
          </w:tcPr>
          <w:p w:rsidR="005F204A" w:rsidRPr="005F204A" w:rsidRDefault="005F204A" w:rsidP="005F2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5" w:type="dxa"/>
          </w:tcPr>
          <w:p w:rsidR="005F204A" w:rsidRPr="005F204A" w:rsidRDefault="005F204A" w:rsidP="005F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м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– Новомичуринское городское поселение Пронского муниципального района Рязанской области</w:t>
            </w:r>
          </w:p>
        </w:tc>
        <w:tc>
          <w:tcPr>
            <w:tcW w:w="4394" w:type="dxa"/>
          </w:tcPr>
          <w:p w:rsidR="005F204A" w:rsidRPr="005F204A" w:rsidRDefault="005F204A" w:rsidP="005F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экономического развития и инфраструкт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администрации муниципального образования – Новомичуринское городское поселение</w:t>
            </w:r>
          </w:p>
        </w:tc>
      </w:tr>
      <w:tr w:rsidR="005F204A" w:rsidRPr="005F204A" w:rsidTr="00EB2355">
        <w:tc>
          <w:tcPr>
            <w:tcW w:w="851" w:type="dxa"/>
          </w:tcPr>
          <w:p w:rsidR="005F204A" w:rsidRPr="005F204A" w:rsidRDefault="005F204A" w:rsidP="005F2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5" w:type="dxa"/>
          </w:tcPr>
          <w:p w:rsidR="005F204A" w:rsidRPr="005F204A" w:rsidRDefault="005F204A" w:rsidP="005F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«Использование и охрана земель на территории </w:t>
            </w:r>
            <w:proofErr w:type="spellStart"/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Новомичуринского</w:t>
            </w:r>
            <w:proofErr w:type="spellEnd"/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Пронского муниципальн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района Рязанской области на 2020-2024 годы» </w:t>
            </w:r>
          </w:p>
        </w:tc>
        <w:tc>
          <w:tcPr>
            <w:tcW w:w="4394" w:type="dxa"/>
          </w:tcPr>
          <w:p w:rsidR="005F204A" w:rsidRPr="005F204A" w:rsidRDefault="005F204A" w:rsidP="005F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по имуществу и земельному контролю администрации муниципального образования – Новомичуринское городское поселение</w:t>
            </w:r>
          </w:p>
        </w:tc>
      </w:tr>
    </w:tbl>
    <w:p w:rsidR="00EB2355" w:rsidRDefault="00EB2355" w:rsidP="00EB2355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</w:p>
    <w:p w:rsidR="00862510" w:rsidRDefault="00862510" w:rsidP="00EB2355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62510" w:rsidRPr="005F204A" w:rsidRDefault="00862510" w:rsidP="00862510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143C">
        <w:rPr>
          <w:rFonts w:ascii="Times New Roman" w:eastAsia="Times New Roman" w:hAnsi="Times New Roman" w:cs="Times New Roman"/>
          <w:b/>
          <w:lang w:eastAsia="ru-RU"/>
        </w:rPr>
        <w:t>***</w:t>
      </w:r>
    </w:p>
    <w:p w:rsidR="00FD5DC6" w:rsidRDefault="00FD5DC6" w:rsidP="00FD5DC6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FD5DC6" w:rsidSect="005F204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D5DC6" w:rsidRPr="005F204A" w:rsidRDefault="00FD5DC6" w:rsidP="00FD5DC6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2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Постановление администрации муниципального образования – Новомичуринское городское п</w:t>
      </w:r>
      <w:r w:rsidRPr="005F2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5F2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селение от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</w:t>
      </w:r>
      <w:r w:rsidRPr="005F2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февраля 2021 года №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41</w:t>
      </w:r>
      <w:r w:rsidRPr="005F2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своении адреса объекту»</w:t>
      </w:r>
    </w:p>
    <w:p w:rsidR="00FD5DC6" w:rsidRPr="00FD5DC6" w:rsidRDefault="00FD5DC6" w:rsidP="00FD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ской Федерации», Федеральным законом от 28.12.2013 № 443-ФЗ «О федеральной информац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онной адресной системе и о внесении изменений в Федеральный закон  «Об общих принципах орган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зации местного самоуправления в Российской Ф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дерации»», постановления Правительства Росси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ской Федерации от 19.11.2014 г. № 1221 «Об утверждении Правил присвоения, изменения и а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нулирования адресов</w:t>
      </w:r>
      <w:proofErr w:type="gramEnd"/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», руководствуясь Уставом муниципального образования – Новомичуринское городское поселение, администрация муниципал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обр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зования – Новомичуринское городское поселение </w:t>
      </w:r>
      <w:proofErr w:type="gramStart"/>
      <w:r w:rsidRPr="00FD5D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FD5D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С Т А Н О В Л Я Е Т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D5DC6" w:rsidRPr="00FD5DC6" w:rsidRDefault="00FD5DC6" w:rsidP="00FD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 Присвоить объекту адресации земельному учас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ку с кадастровым номером 62:11:0010801:288, ра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положенному в садоводческом некоммерческом партнерстве Озерное (ранее садоводческое товар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щество «Озе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ное»), адрес: </w:t>
      </w:r>
    </w:p>
    <w:p w:rsidR="00FD5DC6" w:rsidRPr="00FD5DC6" w:rsidRDefault="00FD5DC6" w:rsidP="00FD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Рязанская область, </w:t>
      </w:r>
      <w:proofErr w:type="spellStart"/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ский</w:t>
      </w:r>
      <w:proofErr w:type="spellEnd"/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район, Новомичуринское г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ское поселение, город </w:t>
      </w:r>
      <w:proofErr w:type="spellStart"/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</w:t>
      </w:r>
      <w:proofErr w:type="spellEnd"/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,                    территория СНП Озёрное, земельный участок 55 В.</w:t>
      </w:r>
    </w:p>
    <w:p w:rsidR="00FD5DC6" w:rsidRPr="00FD5DC6" w:rsidRDefault="00FD5DC6" w:rsidP="00FD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Опубликовать настоящее постановление в И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формационном бюллетене муниципального образ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вания – Новомичуринское городское поселение Пронского муниципального района Рязанской о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ласти</w:t>
      </w:r>
    </w:p>
    <w:p w:rsidR="00FD5DC6" w:rsidRPr="00FD5DC6" w:rsidRDefault="00FD5DC6" w:rsidP="00FD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Настоящее постановление вступает в силу после его официального опубликования.</w:t>
      </w:r>
    </w:p>
    <w:p w:rsidR="00FD5DC6" w:rsidRPr="00FD5DC6" w:rsidRDefault="00FD5DC6" w:rsidP="00FD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ления оставляю за собой.</w:t>
      </w:r>
    </w:p>
    <w:p w:rsidR="00FD5DC6" w:rsidRPr="00FD5DC6" w:rsidRDefault="00FD5DC6" w:rsidP="00FD5D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5DC6" w:rsidRPr="00FD5DC6" w:rsidRDefault="00FD5DC6" w:rsidP="00FD5D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5DC6" w:rsidRPr="00FD5DC6" w:rsidRDefault="00FD5DC6" w:rsidP="00FD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МО – </w:t>
      </w:r>
    </w:p>
    <w:p w:rsidR="00FD5DC6" w:rsidRDefault="00FD5DC6" w:rsidP="00FD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</w:p>
    <w:p w:rsidR="00FD5DC6" w:rsidRPr="00FD5DC6" w:rsidRDefault="00FD5DC6" w:rsidP="00FD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С.В. Клёну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FD5DC6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</w:t>
      </w:r>
    </w:p>
    <w:p w:rsidR="00FD5DC6" w:rsidRDefault="00FD5DC6" w:rsidP="00FD5DC6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lang w:eastAsia="ru-RU"/>
        </w:rPr>
        <w:sectPr w:rsidR="00FD5DC6" w:rsidSect="00FD5DC6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862510" w:rsidRDefault="00862510" w:rsidP="00FD5DC6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EB2355" w:rsidRPr="005F204A" w:rsidRDefault="00EB2355" w:rsidP="00EB2355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7D143C">
        <w:rPr>
          <w:rFonts w:ascii="Times New Roman" w:eastAsia="Times New Roman" w:hAnsi="Times New Roman" w:cs="Times New Roman"/>
          <w:b/>
          <w:lang w:eastAsia="ru-RU"/>
        </w:rPr>
        <w:t>***</w:t>
      </w:r>
    </w:p>
    <w:p w:rsidR="00EB2355" w:rsidRDefault="00EB2355" w:rsidP="00EB2355">
      <w:pPr>
        <w:pStyle w:val="ConsPlusNormal"/>
        <w:ind w:left="540" w:firstLine="0"/>
        <w:jc w:val="both"/>
        <w:rPr>
          <w:rFonts w:ascii="Times New Roman" w:hAnsi="Times New Roman" w:cs="Times New Roman"/>
          <w:b/>
        </w:rPr>
        <w:sectPr w:rsidR="00EB2355" w:rsidSect="005F204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B2355" w:rsidRPr="00EB2355" w:rsidRDefault="00EB2355" w:rsidP="00EB2355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EB2355">
        <w:rPr>
          <w:rFonts w:ascii="Times New Roman" w:hAnsi="Times New Roman" w:cs="Times New Roman"/>
          <w:b/>
        </w:rPr>
        <w:lastRenderedPageBreak/>
        <w:t>Распоряжение</w:t>
      </w:r>
      <w:r w:rsidRPr="005F204A">
        <w:rPr>
          <w:rFonts w:ascii="Times New Roman" w:hAnsi="Times New Roman" w:cs="Times New Roman"/>
          <w:b/>
        </w:rPr>
        <w:t xml:space="preserve"> администрации муниципального образования – Новомичуринское городское п</w:t>
      </w:r>
      <w:r w:rsidRPr="005F204A">
        <w:rPr>
          <w:rFonts w:ascii="Times New Roman" w:hAnsi="Times New Roman" w:cs="Times New Roman"/>
          <w:b/>
        </w:rPr>
        <w:t>о</w:t>
      </w:r>
      <w:r w:rsidRPr="005F204A">
        <w:rPr>
          <w:rFonts w:ascii="Times New Roman" w:hAnsi="Times New Roman" w:cs="Times New Roman"/>
          <w:b/>
        </w:rPr>
        <w:t xml:space="preserve">селение от </w:t>
      </w:r>
      <w:r>
        <w:rPr>
          <w:rFonts w:ascii="Times New Roman" w:hAnsi="Times New Roman" w:cs="Times New Roman"/>
          <w:b/>
        </w:rPr>
        <w:t>15</w:t>
      </w:r>
      <w:r w:rsidRPr="005F204A">
        <w:rPr>
          <w:rFonts w:ascii="Times New Roman" w:hAnsi="Times New Roman" w:cs="Times New Roman"/>
          <w:b/>
        </w:rPr>
        <w:t xml:space="preserve"> февраля 2021 года</w:t>
      </w:r>
      <w:r>
        <w:rPr>
          <w:rFonts w:ascii="Times New Roman" w:hAnsi="Times New Roman" w:cs="Times New Roman"/>
          <w:b/>
        </w:rPr>
        <w:t xml:space="preserve"> №22 </w:t>
      </w:r>
      <w:r w:rsidRPr="00EB2355">
        <w:rPr>
          <w:rFonts w:ascii="Times New Roman" w:hAnsi="Times New Roman" w:cs="Times New Roman"/>
          <w:b/>
        </w:rPr>
        <w:t>«Об утве</w:t>
      </w:r>
      <w:r w:rsidRPr="00EB2355">
        <w:rPr>
          <w:rFonts w:ascii="Times New Roman" w:hAnsi="Times New Roman" w:cs="Times New Roman"/>
          <w:b/>
        </w:rPr>
        <w:t>р</w:t>
      </w:r>
      <w:r w:rsidRPr="00EB2355">
        <w:rPr>
          <w:rFonts w:ascii="Times New Roman" w:hAnsi="Times New Roman" w:cs="Times New Roman"/>
          <w:b/>
        </w:rPr>
        <w:t>ждении графика личного приема граждан дол</w:t>
      </w:r>
      <w:r w:rsidRPr="00EB2355">
        <w:rPr>
          <w:rFonts w:ascii="Times New Roman" w:hAnsi="Times New Roman" w:cs="Times New Roman"/>
          <w:b/>
        </w:rPr>
        <w:t>ж</w:t>
      </w:r>
      <w:r w:rsidRPr="00EB2355">
        <w:rPr>
          <w:rFonts w:ascii="Times New Roman" w:hAnsi="Times New Roman" w:cs="Times New Roman"/>
          <w:b/>
        </w:rPr>
        <w:t xml:space="preserve">ностными лицами администрации </w:t>
      </w:r>
      <w:proofErr w:type="spellStart"/>
      <w:r w:rsidRPr="00EB2355">
        <w:rPr>
          <w:rFonts w:ascii="Times New Roman" w:hAnsi="Times New Roman" w:cs="Times New Roman"/>
          <w:b/>
        </w:rPr>
        <w:t>Новомич</w:t>
      </w:r>
      <w:r w:rsidRPr="00EB2355">
        <w:rPr>
          <w:rFonts w:ascii="Times New Roman" w:hAnsi="Times New Roman" w:cs="Times New Roman"/>
          <w:b/>
        </w:rPr>
        <w:t>у</w:t>
      </w:r>
      <w:r w:rsidRPr="00EB2355">
        <w:rPr>
          <w:rFonts w:ascii="Times New Roman" w:hAnsi="Times New Roman" w:cs="Times New Roman"/>
          <w:b/>
        </w:rPr>
        <w:t>ринского</w:t>
      </w:r>
      <w:proofErr w:type="spellEnd"/>
      <w:r w:rsidRPr="00EB2355">
        <w:rPr>
          <w:rFonts w:ascii="Times New Roman" w:hAnsi="Times New Roman" w:cs="Times New Roman"/>
          <w:b/>
        </w:rPr>
        <w:t xml:space="preserve"> городского поселения</w:t>
      </w:r>
    </w:p>
    <w:p w:rsidR="00EB2355" w:rsidRPr="00EB2355" w:rsidRDefault="002B7246" w:rsidP="002B7246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B2355" w:rsidRPr="00EB2355">
        <w:rPr>
          <w:rFonts w:ascii="Times New Roman" w:hAnsi="Times New Roman" w:cs="Times New Roman"/>
        </w:rPr>
        <w:t>В связи с кадровыми изменениями, в соотве</w:t>
      </w:r>
      <w:r w:rsidR="00EB2355" w:rsidRPr="00EB2355">
        <w:rPr>
          <w:rFonts w:ascii="Times New Roman" w:hAnsi="Times New Roman" w:cs="Times New Roman"/>
        </w:rPr>
        <w:t>т</w:t>
      </w:r>
      <w:r w:rsidR="00EB2355" w:rsidRPr="00EB2355">
        <w:rPr>
          <w:rFonts w:ascii="Times New Roman" w:hAnsi="Times New Roman" w:cs="Times New Roman"/>
        </w:rPr>
        <w:t xml:space="preserve">ствии со </w:t>
      </w:r>
      <w:hyperlink r:id="rId16" w:history="1">
        <w:r w:rsidR="00EB2355" w:rsidRPr="00F52B0C">
          <w:rPr>
            <w:rStyle w:val="ad"/>
            <w:rFonts w:ascii="Times New Roman" w:hAnsi="Times New Roman" w:cs="Times New Roman"/>
            <w:color w:val="000000" w:themeColor="text1"/>
          </w:rPr>
          <w:t>ст. 13</w:t>
        </w:r>
      </w:hyperlink>
      <w:r w:rsidR="00EB2355" w:rsidRPr="00F52B0C">
        <w:rPr>
          <w:rFonts w:ascii="Times New Roman" w:hAnsi="Times New Roman" w:cs="Times New Roman"/>
          <w:color w:val="000000" w:themeColor="text1"/>
        </w:rPr>
        <w:t xml:space="preserve"> </w:t>
      </w:r>
      <w:r w:rsidR="00EB2355" w:rsidRPr="00EB2355">
        <w:rPr>
          <w:rFonts w:ascii="Times New Roman" w:hAnsi="Times New Roman" w:cs="Times New Roman"/>
        </w:rPr>
        <w:t>Федерального закона от 02.05.2006 № 59-ФЗ «О порядке рассмотрения обращений граждан Российской Федерации»:</w:t>
      </w:r>
    </w:p>
    <w:p w:rsidR="00EB2355" w:rsidRPr="00EB2355" w:rsidRDefault="00EB2355" w:rsidP="002B724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B2355">
        <w:rPr>
          <w:rFonts w:ascii="Times New Roman" w:hAnsi="Times New Roman" w:cs="Times New Roman"/>
        </w:rPr>
        <w:t xml:space="preserve">1. Утвердить </w:t>
      </w:r>
      <w:hyperlink r:id="rId17" w:history="1">
        <w:r w:rsidRPr="00F52B0C">
          <w:rPr>
            <w:rStyle w:val="ad"/>
            <w:rFonts w:ascii="Times New Roman" w:hAnsi="Times New Roman" w:cs="Times New Roman"/>
            <w:color w:val="000000" w:themeColor="text1"/>
          </w:rPr>
          <w:t>график</w:t>
        </w:r>
      </w:hyperlink>
      <w:r w:rsidRPr="00F52B0C">
        <w:rPr>
          <w:rFonts w:ascii="Times New Roman" w:hAnsi="Times New Roman" w:cs="Times New Roman"/>
          <w:color w:val="000000" w:themeColor="text1"/>
        </w:rPr>
        <w:t xml:space="preserve"> </w:t>
      </w:r>
      <w:r w:rsidRPr="00EB2355">
        <w:rPr>
          <w:rFonts w:ascii="Times New Roman" w:hAnsi="Times New Roman" w:cs="Times New Roman"/>
        </w:rPr>
        <w:t xml:space="preserve">личного приема граждан должностными лицами администрации </w:t>
      </w:r>
      <w:proofErr w:type="spellStart"/>
      <w:r w:rsidRPr="00EB2355">
        <w:rPr>
          <w:rFonts w:ascii="Times New Roman" w:hAnsi="Times New Roman" w:cs="Times New Roman"/>
        </w:rPr>
        <w:t>Новомич</w:t>
      </w:r>
      <w:r w:rsidRPr="00EB2355">
        <w:rPr>
          <w:rFonts w:ascii="Times New Roman" w:hAnsi="Times New Roman" w:cs="Times New Roman"/>
        </w:rPr>
        <w:t>у</w:t>
      </w:r>
      <w:r w:rsidRPr="00EB2355">
        <w:rPr>
          <w:rFonts w:ascii="Times New Roman" w:hAnsi="Times New Roman" w:cs="Times New Roman"/>
        </w:rPr>
        <w:t>ринского</w:t>
      </w:r>
      <w:proofErr w:type="spellEnd"/>
      <w:r w:rsidRPr="00EB2355">
        <w:rPr>
          <w:rFonts w:ascii="Times New Roman" w:hAnsi="Times New Roman" w:cs="Times New Roman"/>
        </w:rPr>
        <w:t xml:space="preserve"> городского поселения в новой редакции согласно приложению к настоящему распоряж</w:t>
      </w:r>
      <w:r w:rsidRPr="00EB2355">
        <w:rPr>
          <w:rFonts w:ascii="Times New Roman" w:hAnsi="Times New Roman" w:cs="Times New Roman"/>
        </w:rPr>
        <w:t>е</w:t>
      </w:r>
      <w:r w:rsidRPr="00EB2355">
        <w:rPr>
          <w:rFonts w:ascii="Times New Roman" w:hAnsi="Times New Roman" w:cs="Times New Roman"/>
        </w:rPr>
        <w:t>нию.</w:t>
      </w:r>
    </w:p>
    <w:p w:rsidR="00EB2355" w:rsidRPr="00EB2355" w:rsidRDefault="00EB2355" w:rsidP="002B724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B2355">
        <w:rPr>
          <w:rFonts w:ascii="Times New Roman" w:hAnsi="Times New Roman" w:cs="Times New Roman"/>
        </w:rPr>
        <w:t xml:space="preserve">2. Общему отделу администрации </w:t>
      </w:r>
      <w:proofErr w:type="spellStart"/>
      <w:r w:rsidRPr="00EB2355">
        <w:rPr>
          <w:rFonts w:ascii="Times New Roman" w:hAnsi="Times New Roman" w:cs="Times New Roman"/>
        </w:rPr>
        <w:t>Новомичури</w:t>
      </w:r>
      <w:r w:rsidRPr="00EB2355">
        <w:rPr>
          <w:rFonts w:ascii="Times New Roman" w:hAnsi="Times New Roman" w:cs="Times New Roman"/>
        </w:rPr>
        <w:t>н</w:t>
      </w:r>
      <w:r w:rsidRPr="00EB2355">
        <w:rPr>
          <w:rFonts w:ascii="Times New Roman" w:hAnsi="Times New Roman" w:cs="Times New Roman"/>
        </w:rPr>
        <w:t>ского</w:t>
      </w:r>
      <w:proofErr w:type="spellEnd"/>
      <w:r w:rsidRPr="00EB2355">
        <w:rPr>
          <w:rFonts w:ascii="Times New Roman" w:hAnsi="Times New Roman" w:cs="Times New Roman"/>
        </w:rPr>
        <w:t xml:space="preserve"> городского поселения (</w:t>
      </w:r>
      <w:proofErr w:type="spellStart"/>
      <w:r w:rsidRPr="00EB2355">
        <w:rPr>
          <w:rFonts w:ascii="Times New Roman" w:hAnsi="Times New Roman" w:cs="Times New Roman"/>
        </w:rPr>
        <w:t>Колёкина</w:t>
      </w:r>
      <w:proofErr w:type="spellEnd"/>
      <w:r w:rsidRPr="00EB2355">
        <w:rPr>
          <w:rFonts w:ascii="Times New Roman" w:hAnsi="Times New Roman" w:cs="Times New Roman"/>
        </w:rPr>
        <w:t xml:space="preserve"> Е.В.):</w:t>
      </w:r>
    </w:p>
    <w:p w:rsidR="00EB2355" w:rsidRPr="00EB2355" w:rsidRDefault="00EB2355" w:rsidP="002B724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B2355">
        <w:rPr>
          <w:rFonts w:ascii="Times New Roman" w:hAnsi="Times New Roman" w:cs="Times New Roman"/>
        </w:rPr>
        <w:t xml:space="preserve">- обеспечить размещение информации о графике личного приема граждан должностными лицами </w:t>
      </w:r>
      <w:r w:rsidRPr="00EB2355">
        <w:rPr>
          <w:rFonts w:ascii="Times New Roman" w:hAnsi="Times New Roman" w:cs="Times New Roman"/>
        </w:rPr>
        <w:lastRenderedPageBreak/>
        <w:t xml:space="preserve">администрации </w:t>
      </w:r>
      <w:proofErr w:type="spellStart"/>
      <w:r w:rsidRPr="00EB2355">
        <w:rPr>
          <w:rFonts w:ascii="Times New Roman" w:hAnsi="Times New Roman" w:cs="Times New Roman"/>
        </w:rPr>
        <w:t>Новомичуринского</w:t>
      </w:r>
      <w:proofErr w:type="spellEnd"/>
      <w:r w:rsidRPr="00EB2355">
        <w:rPr>
          <w:rFonts w:ascii="Times New Roman" w:hAnsi="Times New Roman" w:cs="Times New Roman"/>
        </w:rPr>
        <w:t xml:space="preserve"> городского п</w:t>
      </w:r>
      <w:r w:rsidRPr="00EB2355">
        <w:rPr>
          <w:rFonts w:ascii="Times New Roman" w:hAnsi="Times New Roman" w:cs="Times New Roman"/>
        </w:rPr>
        <w:t>о</w:t>
      </w:r>
      <w:r w:rsidRPr="00EB2355">
        <w:rPr>
          <w:rFonts w:ascii="Times New Roman" w:hAnsi="Times New Roman" w:cs="Times New Roman"/>
        </w:rPr>
        <w:t>селения на информационном стенде в администр</w:t>
      </w:r>
      <w:r w:rsidRPr="00EB2355">
        <w:rPr>
          <w:rFonts w:ascii="Times New Roman" w:hAnsi="Times New Roman" w:cs="Times New Roman"/>
        </w:rPr>
        <w:t>а</w:t>
      </w:r>
      <w:r w:rsidRPr="00EB2355">
        <w:rPr>
          <w:rFonts w:ascii="Times New Roman" w:hAnsi="Times New Roman" w:cs="Times New Roman"/>
        </w:rPr>
        <w:t xml:space="preserve">ции </w:t>
      </w:r>
      <w:proofErr w:type="spellStart"/>
      <w:r w:rsidRPr="00EB2355">
        <w:rPr>
          <w:rFonts w:ascii="Times New Roman" w:hAnsi="Times New Roman" w:cs="Times New Roman"/>
        </w:rPr>
        <w:t>Новомичуринского</w:t>
      </w:r>
      <w:proofErr w:type="spellEnd"/>
      <w:r w:rsidRPr="00EB2355">
        <w:rPr>
          <w:rFonts w:ascii="Times New Roman" w:hAnsi="Times New Roman" w:cs="Times New Roman"/>
        </w:rPr>
        <w:t xml:space="preserve"> городского поселения;</w:t>
      </w:r>
    </w:p>
    <w:p w:rsidR="00EB2355" w:rsidRPr="00EB2355" w:rsidRDefault="00EB2355" w:rsidP="00EB235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B2355">
        <w:rPr>
          <w:rFonts w:ascii="Times New Roman" w:hAnsi="Times New Roman" w:cs="Times New Roman"/>
        </w:rPr>
        <w:t xml:space="preserve">- </w:t>
      </w:r>
      <w:proofErr w:type="gramStart"/>
      <w:r w:rsidRPr="00EB2355">
        <w:rPr>
          <w:rFonts w:ascii="Times New Roman" w:hAnsi="Times New Roman" w:cs="Times New Roman"/>
        </w:rPr>
        <w:t>разместить</w:t>
      </w:r>
      <w:proofErr w:type="gramEnd"/>
      <w:r w:rsidRPr="00EB2355">
        <w:rPr>
          <w:rFonts w:ascii="Times New Roman" w:hAnsi="Times New Roman" w:cs="Times New Roman"/>
        </w:rPr>
        <w:t xml:space="preserve"> настоящее распоряжение на офиц</w:t>
      </w:r>
      <w:r w:rsidRPr="00EB2355">
        <w:rPr>
          <w:rFonts w:ascii="Times New Roman" w:hAnsi="Times New Roman" w:cs="Times New Roman"/>
        </w:rPr>
        <w:t>и</w:t>
      </w:r>
      <w:r w:rsidRPr="00EB2355">
        <w:rPr>
          <w:rFonts w:ascii="Times New Roman" w:hAnsi="Times New Roman" w:cs="Times New Roman"/>
        </w:rPr>
        <w:t xml:space="preserve">альном сайте администрации </w:t>
      </w:r>
      <w:proofErr w:type="spellStart"/>
      <w:r w:rsidRPr="00EB2355">
        <w:rPr>
          <w:rFonts w:ascii="Times New Roman" w:hAnsi="Times New Roman" w:cs="Times New Roman"/>
        </w:rPr>
        <w:t>Новомичуринского</w:t>
      </w:r>
      <w:proofErr w:type="spellEnd"/>
      <w:r w:rsidRPr="00EB2355">
        <w:rPr>
          <w:rFonts w:ascii="Times New Roman" w:hAnsi="Times New Roman" w:cs="Times New Roman"/>
        </w:rPr>
        <w:t xml:space="preserve"> городского поселения в сети Интернет.</w:t>
      </w:r>
    </w:p>
    <w:p w:rsidR="00EB2355" w:rsidRPr="00EB2355" w:rsidRDefault="00EB2355" w:rsidP="00EB235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B2355">
        <w:rPr>
          <w:rFonts w:ascii="Times New Roman" w:hAnsi="Times New Roman" w:cs="Times New Roman"/>
        </w:rPr>
        <w:t>3. Отделу правового обеспечения и градостро</w:t>
      </w:r>
      <w:r w:rsidRPr="00EB2355">
        <w:rPr>
          <w:rFonts w:ascii="Times New Roman" w:hAnsi="Times New Roman" w:cs="Times New Roman"/>
        </w:rPr>
        <w:t>и</w:t>
      </w:r>
      <w:r w:rsidRPr="00EB2355">
        <w:rPr>
          <w:rFonts w:ascii="Times New Roman" w:hAnsi="Times New Roman" w:cs="Times New Roman"/>
        </w:rPr>
        <w:t xml:space="preserve">тельства администрации </w:t>
      </w:r>
      <w:proofErr w:type="spellStart"/>
      <w:r w:rsidRPr="00EB2355">
        <w:rPr>
          <w:rFonts w:ascii="Times New Roman" w:hAnsi="Times New Roman" w:cs="Times New Roman"/>
        </w:rPr>
        <w:t>Новомичуринского</w:t>
      </w:r>
      <w:proofErr w:type="spellEnd"/>
      <w:r w:rsidRPr="00EB2355">
        <w:rPr>
          <w:rFonts w:ascii="Times New Roman" w:hAnsi="Times New Roman" w:cs="Times New Roman"/>
        </w:rPr>
        <w:t xml:space="preserve"> горо</w:t>
      </w:r>
      <w:r w:rsidRPr="00EB2355">
        <w:rPr>
          <w:rFonts w:ascii="Times New Roman" w:hAnsi="Times New Roman" w:cs="Times New Roman"/>
        </w:rPr>
        <w:t>д</w:t>
      </w:r>
      <w:r w:rsidRPr="00EB2355">
        <w:rPr>
          <w:rFonts w:ascii="Times New Roman" w:hAnsi="Times New Roman" w:cs="Times New Roman"/>
        </w:rPr>
        <w:t>ского поселения (Логинова Н.А.) опубликовать настоящее распоряжение в газете «Муниципальный вестник».</w:t>
      </w:r>
    </w:p>
    <w:p w:rsidR="00EB2355" w:rsidRDefault="00EB2355" w:rsidP="002B724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B2355">
        <w:rPr>
          <w:rFonts w:ascii="Times New Roman" w:hAnsi="Times New Roman" w:cs="Times New Roman"/>
        </w:rPr>
        <w:t xml:space="preserve">4. </w:t>
      </w:r>
      <w:proofErr w:type="gramStart"/>
      <w:r w:rsidRPr="00EB2355">
        <w:rPr>
          <w:rFonts w:ascii="Times New Roman" w:hAnsi="Times New Roman" w:cs="Times New Roman"/>
        </w:rPr>
        <w:t>Контроль за</w:t>
      </w:r>
      <w:proofErr w:type="gramEnd"/>
      <w:r w:rsidRPr="00EB2355">
        <w:rPr>
          <w:rFonts w:ascii="Times New Roman" w:hAnsi="Times New Roman" w:cs="Times New Roman"/>
        </w:rPr>
        <w:t xml:space="preserve"> исполнением настоящего распор</w:t>
      </w:r>
      <w:r w:rsidRPr="00EB2355">
        <w:rPr>
          <w:rFonts w:ascii="Times New Roman" w:hAnsi="Times New Roman" w:cs="Times New Roman"/>
        </w:rPr>
        <w:t>я</w:t>
      </w:r>
      <w:r w:rsidRPr="00EB2355">
        <w:rPr>
          <w:rFonts w:ascii="Times New Roman" w:hAnsi="Times New Roman" w:cs="Times New Roman"/>
        </w:rPr>
        <w:t>жения оставляю за собой.</w:t>
      </w:r>
    </w:p>
    <w:p w:rsidR="002B7246" w:rsidRPr="00EB2355" w:rsidRDefault="002B7246" w:rsidP="002B724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B2355" w:rsidRPr="00EB2355" w:rsidRDefault="00EB2355" w:rsidP="00EB23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2355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F52B0C" w:rsidRDefault="00EB2355" w:rsidP="00EB23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2355">
        <w:rPr>
          <w:rFonts w:ascii="Times New Roman" w:hAnsi="Times New Roman" w:cs="Times New Roman"/>
          <w:sz w:val="20"/>
          <w:szCs w:val="20"/>
        </w:rPr>
        <w:t>Новомичуринского</w:t>
      </w:r>
      <w:proofErr w:type="spellEnd"/>
    </w:p>
    <w:p w:rsidR="00EB2355" w:rsidRPr="00EB2355" w:rsidRDefault="00EB2355" w:rsidP="00EB23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2355">
        <w:rPr>
          <w:rFonts w:ascii="Times New Roman" w:hAnsi="Times New Roman" w:cs="Times New Roman"/>
          <w:sz w:val="20"/>
          <w:szCs w:val="20"/>
        </w:rPr>
        <w:t xml:space="preserve"> городского по</w:t>
      </w:r>
      <w:r>
        <w:rPr>
          <w:rFonts w:ascii="Times New Roman" w:hAnsi="Times New Roman" w:cs="Times New Roman"/>
          <w:sz w:val="20"/>
          <w:szCs w:val="20"/>
        </w:rPr>
        <w:t xml:space="preserve">селения         </w:t>
      </w:r>
      <w:r w:rsidRPr="00EB2355">
        <w:rPr>
          <w:rFonts w:ascii="Times New Roman" w:hAnsi="Times New Roman" w:cs="Times New Roman"/>
          <w:sz w:val="20"/>
          <w:szCs w:val="20"/>
        </w:rPr>
        <w:t xml:space="preserve">             С.В. Клёнушкин</w:t>
      </w:r>
    </w:p>
    <w:p w:rsidR="00EB2355" w:rsidRDefault="00EB2355" w:rsidP="00EB2355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EB2355" w:rsidSect="00EB2355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EB2355" w:rsidRPr="00EB2355" w:rsidRDefault="00EB2355" w:rsidP="00EB23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2355" w:rsidRPr="00EB2355" w:rsidRDefault="00EB2355" w:rsidP="00EB235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B2355">
        <w:rPr>
          <w:rFonts w:ascii="Times New Roman" w:hAnsi="Times New Roman" w:cs="Times New Roman"/>
          <w:sz w:val="20"/>
          <w:szCs w:val="20"/>
        </w:rPr>
        <w:t>Приложение</w:t>
      </w:r>
    </w:p>
    <w:p w:rsidR="00EB2355" w:rsidRPr="00EB2355" w:rsidRDefault="00EB2355" w:rsidP="00EB235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B2355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EB2355" w:rsidRPr="00EB2355" w:rsidRDefault="00EB2355" w:rsidP="00EB235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EB2355">
        <w:rPr>
          <w:rFonts w:ascii="Times New Roman" w:hAnsi="Times New Roman" w:cs="Times New Roman"/>
          <w:sz w:val="20"/>
          <w:szCs w:val="20"/>
        </w:rPr>
        <w:t>Новомичуринского</w:t>
      </w:r>
      <w:proofErr w:type="spellEnd"/>
      <w:r w:rsidRPr="00EB2355"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EB2355" w:rsidRPr="00EB2355" w:rsidRDefault="00EB2355" w:rsidP="00EB2355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B2355">
        <w:rPr>
          <w:rFonts w:ascii="Times New Roman" w:hAnsi="Times New Roman" w:cs="Times New Roman"/>
          <w:sz w:val="20"/>
          <w:szCs w:val="20"/>
        </w:rPr>
        <w:t xml:space="preserve"> от «</w:t>
      </w:r>
      <w:r w:rsidRPr="00EB2355">
        <w:rPr>
          <w:rFonts w:ascii="Times New Roman" w:hAnsi="Times New Roman" w:cs="Times New Roman"/>
          <w:sz w:val="20"/>
          <w:szCs w:val="20"/>
          <w:u w:val="single"/>
        </w:rPr>
        <w:t>15</w:t>
      </w:r>
      <w:r w:rsidRPr="00EB2355">
        <w:rPr>
          <w:rFonts w:ascii="Times New Roman" w:hAnsi="Times New Roman" w:cs="Times New Roman"/>
          <w:sz w:val="20"/>
          <w:szCs w:val="20"/>
        </w:rPr>
        <w:t xml:space="preserve">» </w:t>
      </w:r>
      <w:r w:rsidRPr="00EB2355">
        <w:rPr>
          <w:rFonts w:ascii="Times New Roman" w:hAnsi="Times New Roman" w:cs="Times New Roman"/>
          <w:sz w:val="20"/>
          <w:szCs w:val="20"/>
          <w:u w:val="single"/>
        </w:rPr>
        <w:t>февраля</w:t>
      </w:r>
      <w:r w:rsidRPr="00EB2355">
        <w:rPr>
          <w:rFonts w:ascii="Times New Roman" w:hAnsi="Times New Roman" w:cs="Times New Roman"/>
          <w:sz w:val="20"/>
          <w:szCs w:val="20"/>
        </w:rPr>
        <w:t xml:space="preserve"> 20</w:t>
      </w:r>
      <w:r w:rsidRPr="00EB2355">
        <w:rPr>
          <w:rFonts w:ascii="Times New Roman" w:hAnsi="Times New Roman" w:cs="Times New Roman"/>
          <w:sz w:val="20"/>
          <w:szCs w:val="20"/>
          <w:u w:val="single"/>
        </w:rPr>
        <w:t>21</w:t>
      </w:r>
      <w:r w:rsidRPr="00EB2355">
        <w:rPr>
          <w:rFonts w:ascii="Times New Roman" w:hAnsi="Times New Roman" w:cs="Times New Roman"/>
          <w:sz w:val="20"/>
          <w:szCs w:val="20"/>
        </w:rPr>
        <w:t>г. №</w:t>
      </w:r>
      <w:r w:rsidRPr="00EB2355">
        <w:rPr>
          <w:rFonts w:ascii="Times New Roman" w:hAnsi="Times New Roman" w:cs="Times New Roman"/>
          <w:sz w:val="20"/>
          <w:szCs w:val="20"/>
          <w:u w:val="single"/>
        </w:rPr>
        <w:t>22</w:t>
      </w:r>
    </w:p>
    <w:p w:rsidR="00EB2355" w:rsidRPr="00EB2355" w:rsidRDefault="00EB2355" w:rsidP="002B72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2355">
        <w:rPr>
          <w:rFonts w:ascii="Times New Roman" w:hAnsi="Times New Roman" w:cs="Times New Roman"/>
          <w:b/>
          <w:sz w:val="20"/>
          <w:szCs w:val="20"/>
        </w:rPr>
        <w:t>ГРАФИК</w:t>
      </w:r>
    </w:p>
    <w:p w:rsidR="002B7246" w:rsidRDefault="00EB2355" w:rsidP="002B72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2355">
        <w:rPr>
          <w:rFonts w:ascii="Times New Roman" w:hAnsi="Times New Roman" w:cs="Times New Roman"/>
          <w:b/>
          <w:sz w:val="20"/>
          <w:szCs w:val="20"/>
        </w:rPr>
        <w:t>личного приема граждан должностными лицами администрации</w:t>
      </w:r>
    </w:p>
    <w:p w:rsidR="00EB2355" w:rsidRPr="00EB2355" w:rsidRDefault="00EB2355" w:rsidP="002B72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B2355">
        <w:rPr>
          <w:rFonts w:ascii="Times New Roman" w:hAnsi="Times New Roman" w:cs="Times New Roman"/>
          <w:b/>
          <w:sz w:val="20"/>
          <w:szCs w:val="20"/>
        </w:rPr>
        <w:t>Новомичуринского</w:t>
      </w:r>
      <w:proofErr w:type="spellEnd"/>
      <w:r w:rsidRPr="00EB2355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</w:t>
      </w:r>
    </w:p>
    <w:tbl>
      <w:tblPr>
        <w:tblStyle w:val="aa"/>
        <w:tblW w:w="102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2"/>
        <w:gridCol w:w="2126"/>
        <w:gridCol w:w="3682"/>
        <w:gridCol w:w="1700"/>
      </w:tblGrid>
      <w:tr w:rsidR="00EB2355" w:rsidRPr="00EB2355" w:rsidTr="003D62F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Фамилия Имя Отч</w:t>
            </w: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Дни, часы, место</w:t>
            </w:r>
          </w:p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приема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Контактный т</w:t>
            </w: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лефон</w:t>
            </w:r>
          </w:p>
        </w:tc>
      </w:tr>
      <w:tr w:rsidR="00EB2355" w:rsidRPr="00EB2355" w:rsidTr="003D62F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вомичуринского</w:t>
            </w:r>
            <w:proofErr w:type="spellEnd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Клёнушкин Сергей Васильевич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каждый четверг месяца</w:t>
            </w:r>
          </w:p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13.00-16.00</w:t>
            </w:r>
          </w:p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овомичуринск</w:t>
            </w:r>
            <w:proofErr w:type="spellEnd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 xml:space="preserve"> д.26Д каб.10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2-21-01</w:t>
            </w:r>
          </w:p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2-22-06</w:t>
            </w:r>
          </w:p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(приемная)</w:t>
            </w:r>
          </w:p>
        </w:tc>
      </w:tr>
      <w:tr w:rsidR="00EB2355" w:rsidRPr="00EB2355" w:rsidTr="003D62F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Главы админ</w:t>
            </w: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  <w:proofErr w:type="spellStart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Новомичуринского</w:t>
            </w:r>
            <w:proofErr w:type="spellEnd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Кирьянов Игорь Ви</w:t>
            </w: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торович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каждый четверг месяца</w:t>
            </w:r>
          </w:p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овомичуринск</w:t>
            </w:r>
            <w:proofErr w:type="spellEnd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 xml:space="preserve"> д.26Д каб.10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4-31-83</w:t>
            </w:r>
          </w:p>
        </w:tc>
      </w:tr>
      <w:tr w:rsidR="00EB2355" w:rsidRPr="00EB2355" w:rsidTr="003D62F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Колёкина</w:t>
            </w:r>
            <w:proofErr w:type="spellEnd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каждая среда месяца</w:t>
            </w:r>
          </w:p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09.00-12.00</w:t>
            </w:r>
          </w:p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овомичуринск</w:t>
            </w:r>
            <w:proofErr w:type="spellEnd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 xml:space="preserve"> д.26Д каб.9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2-23-90</w:t>
            </w:r>
          </w:p>
        </w:tc>
      </w:tr>
      <w:tr w:rsidR="00EB2355" w:rsidRPr="00EB2355" w:rsidTr="003D62F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</w:t>
            </w: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ческого развития и инфр</w:t>
            </w: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Аржанова Анжелика Евгеньевна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каждый четверг месяца</w:t>
            </w:r>
          </w:p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овомичуринск</w:t>
            </w:r>
            <w:proofErr w:type="spellEnd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 xml:space="preserve"> д.26Д каб.7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4-34-96</w:t>
            </w:r>
          </w:p>
        </w:tc>
      </w:tr>
      <w:tr w:rsidR="00EB2355" w:rsidRPr="00EB2355" w:rsidTr="003D62F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правового обеспечения и градостро</w:t>
            </w: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Логинова Наталия Александровна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каждая среда месяца</w:t>
            </w:r>
          </w:p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09.00-12.00</w:t>
            </w:r>
          </w:p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овомичуринск</w:t>
            </w:r>
            <w:proofErr w:type="spellEnd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 xml:space="preserve"> д.26Д каб.16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4-39-27</w:t>
            </w:r>
          </w:p>
        </w:tc>
      </w:tr>
      <w:tr w:rsidR="00EB2355" w:rsidRPr="00EB2355" w:rsidTr="003D62F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бу</w:t>
            </w: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галтерского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Мартынова Людмила Викторовна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каждая среда месяца</w:t>
            </w:r>
          </w:p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овомичуринск</w:t>
            </w:r>
            <w:proofErr w:type="spellEnd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 xml:space="preserve"> д.26Д каб.12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4-31-84</w:t>
            </w:r>
          </w:p>
        </w:tc>
      </w:tr>
      <w:tr w:rsidR="00EB2355" w:rsidRPr="00EB2355" w:rsidTr="003D62F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Руководитель сектора по имуществу и земельному контролю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Савинкина</w:t>
            </w:r>
            <w:proofErr w:type="spellEnd"/>
            <w:r w:rsidRPr="00EB235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каждый вторник месяца</w:t>
            </w:r>
          </w:p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  <w:p w:rsidR="00EB2355" w:rsidRPr="00EB2355" w:rsidRDefault="002B7246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овомичуринск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д.26Д каб.14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5" w:rsidRPr="00EB2355" w:rsidRDefault="00EB2355" w:rsidP="003D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55">
              <w:rPr>
                <w:rFonts w:ascii="Times New Roman" w:hAnsi="Times New Roman" w:cs="Times New Roman"/>
                <w:sz w:val="20"/>
                <w:szCs w:val="20"/>
              </w:rPr>
              <w:t>4-18-17</w:t>
            </w:r>
          </w:p>
        </w:tc>
      </w:tr>
    </w:tbl>
    <w:p w:rsidR="002B7246" w:rsidRDefault="002B7246" w:rsidP="002B7246">
      <w:pPr>
        <w:spacing w:after="0" w:line="240" w:lineRule="auto"/>
        <w:ind w:right="355"/>
        <w:rPr>
          <w:rFonts w:ascii="Times New Roman" w:hAnsi="Times New Roman" w:cs="Times New Roman"/>
        </w:rPr>
      </w:pPr>
    </w:p>
    <w:p w:rsidR="002B7246" w:rsidRPr="002B7246" w:rsidRDefault="002B7246" w:rsidP="002B7246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lang w:eastAsia="ru-RU"/>
        </w:rPr>
        <w:sectPr w:rsidR="002B7246" w:rsidRPr="002B7246" w:rsidSect="005F204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7D143C">
        <w:rPr>
          <w:rFonts w:ascii="Times New Roman" w:eastAsia="Times New Roman" w:hAnsi="Times New Roman" w:cs="Times New Roman"/>
          <w:b/>
          <w:lang w:eastAsia="ru-RU"/>
        </w:rPr>
        <w:t>***</w:t>
      </w:r>
    </w:p>
    <w:p w:rsidR="002B7246" w:rsidRDefault="002B7246" w:rsidP="002B7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F2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Постановление администрации муниципального образования – Новомичуринское городское поселение от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</w:t>
      </w:r>
      <w:r w:rsidRPr="005F2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февраля 2021 года №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42</w:t>
      </w:r>
      <w:proofErr w:type="gramStart"/>
      <w:r w:rsidRPr="005F2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B72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</w:t>
      </w:r>
      <w:proofErr w:type="gramEnd"/>
      <w:r w:rsidRPr="002B72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внесении изменения в постановление администрации </w:t>
      </w:r>
      <w:proofErr w:type="spellStart"/>
      <w:r w:rsidRPr="002B72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Новомичуринского</w:t>
      </w:r>
      <w:proofErr w:type="spellEnd"/>
      <w:r w:rsidRPr="002B72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городского поселения от 18.05.2020 №108 «Об утверждении положения о комиссии по установлению стажа, дающего право на получение ежемесячной надбавки к должностному окладу за выслугу лет, в новой редакции»</w:t>
      </w:r>
    </w:p>
    <w:p w:rsidR="002B7246" w:rsidRPr="002B7246" w:rsidRDefault="002B7246" w:rsidP="002B7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B7246" w:rsidRDefault="002B7246" w:rsidP="002B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7246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связи с кадровыми изменениями, администрация муниципального образования - Новомичуринское го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родское </w:t>
      </w:r>
      <w:r w:rsidRPr="002B7246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поселение</w:t>
      </w:r>
    </w:p>
    <w:p w:rsidR="002B7246" w:rsidRPr="002B7246" w:rsidRDefault="002B7246" w:rsidP="002B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72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</w:t>
      </w:r>
      <w:r w:rsidRPr="002B72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proofErr w:type="gramStart"/>
      <w:r w:rsidRPr="002B72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</w:t>
      </w:r>
      <w:proofErr w:type="gramEnd"/>
      <w:r w:rsidRPr="002B72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О С Т А Н О В Л Я Е Т :</w:t>
      </w:r>
    </w:p>
    <w:p w:rsidR="002B7246" w:rsidRPr="002B7246" w:rsidRDefault="002B7246" w:rsidP="002B7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B7246" w:rsidRPr="002B7246" w:rsidRDefault="002B7246" w:rsidP="002B7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1.</w:t>
      </w:r>
      <w:r w:rsidRPr="002B72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Внести изменения в постановление администрации </w:t>
      </w:r>
      <w:proofErr w:type="spellStart"/>
      <w:r w:rsidRPr="002B7246">
        <w:rPr>
          <w:rFonts w:ascii="Times New Roman" w:eastAsia="Times New Roman" w:hAnsi="Times New Roman" w:cs="Times New Roman"/>
          <w:sz w:val="20"/>
          <w:szCs w:val="20"/>
          <w:lang w:eastAsia="ar-SA"/>
        </w:rPr>
        <w:t>Новомичуринского</w:t>
      </w:r>
      <w:proofErr w:type="spellEnd"/>
      <w:r w:rsidRPr="002B72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городского поселения от 18.05.2020 №108 «Об утверждении </w:t>
      </w:r>
      <w:r w:rsidRPr="002B724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положения о комиссии по установлению стажа, дающего право на получение ежемесячной надбавки к должностному окладу за выслугу лет, в новой редакции», изложив приложение №2 в новой редакции согласно приложению к настоящему постановлению.</w:t>
      </w:r>
    </w:p>
    <w:p w:rsidR="002B7246" w:rsidRPr="002B7246" w:rsidRDefault="002B7246" w:rsidP="002B7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7246">
        <w:rPr>
          <w:rFonts w:ascii="Times New Roman" w:eastAsia="Times New Roman" w:hAnsi="Times New Roman" w:cs="Times New Roman"/>
          <w:sz w:val="20"/>
          <w:szCs w:val="20"/>
          <w:lang w:eastAsia="ar-SA"/>
        </w:rPr>
        <w:t>2. Настоящее постановление вступает в силу со дня его официального опубликования (обнародования).</w:t>
      </w:r>
    </w:p>
    <w:p w:rsidR="002B7246" w:rsidRPr="002B7246" w:rsidRDefault="002B7246" w:rsidP="002B7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7246">
        <w:rPr>
          <w:rFonts w:ascii="Times New Roman" w:eastAsia="Times New Roman" w:hAnsi="Times New Roman" w:cs="Times New Roman"/>
          <w:sz w:val="20"/>
          <w:szCs w:val="20"/>
          <w:lang w:eastAsia="ar-SA"/>
        </w:rPr>
        <w:t>3. Опубликовать настоящее постановление в газете «Муниципальный вестник».</w:t>
      </w:r>
    </w:p>
    <w:p w:rsidR="002B7246" w:rsidRPr="002B7246" w:rsidRDefault="002B7246" w:rsidP="002B7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4.</w:t>
      </w:r>
      <w:proofErr w:type="gramStart"/>
      <w:r w:rsidRPr="002B7246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Контроль за</w:t>
      </w:r>
      <w:proofErr w:type="gramEnd"/>
      <w:r w:rsidRPr="002B72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исполнением настоящего постановления оставляю за собой.</w:t>
      </w:r>
    </w:p>
    <w:p w:rsidR="002B7246" w:rsidRPr="002B7246" w:rsidRDefault="002B7246" w:rsidP="002B7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7246" w:rsidRPr="002B7246" w:rsidRDefault="002B7246" w:rsidP="002B7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7246">
        <w:rPr>
          <w:rFonts w:ascii="Times New Roman" w:eastAsia="Times New Roman" w:hAnsi="Times New Roman" w:cs="Times New Roman"/>
          <w:sz w:val="20"/>
          <w:szCs w:val="20"/>
          <w:lang w:eastAsia="ar-SA"/>
        </w:rPr>
        <w:t>Глава администрации</w:t>
      </w:r>
    </w:p>
    <w:p w:rsidR="002B7246" w:rsidRDefault="002B7246" w:rsidP="002B7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2B7246">
        <w:rPr>
          <w:rFonts w:ascii="Times New Roman" w:eastAsia="Times New Roman" w:hAnsi="Times New Roman" w:cs="Times New Roman"/>
          <w:sz w:val="20"/>
          <w:szCs w:val="20"/>
          <w:lang w:eastAsia="ar-SA"/>
        </w:rPr>
        <w:t>Новомичуринского</w:t>
      </w:r>
      <w:proofErr w:type="spellEnd"/>
      <w:r w:rsidRPr="002B72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2B7246" w:rsidRPr="002B7246" w:rsidRDefault="002B7246" w:rsidP="002B7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7246">
        <w:rPr>
          <w:rFonts w:ascii="Times New Roman" w:eastAsia="Times New Roman" w:hAnsi="Times New Roman" w:cs="Times New Roman"/>
          <w:sz w:val="20"/>
          <w:szCs w:val="20"/>
          <w:lang w:eastAsia="ar-SA"/>
        </w:rPr>
        <w:t>городско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го поселения             </w:t>
      </w:r>
      <w:r w:rsidRPr="002B72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С.В. Клёнушкин</w:t>
      </w:r>
    </w:p>
    <w:p w:rsidR="002B7246" w:rsidRPr="002B7246" w:rsidRDefault="002B7246" w:rsidP="002B7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7246" w:rsidRDefault="002B7246" w:rsidP="002B7246">
      <w:pPr>
        <w:suppressAutoHyphens/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B7246" w:rsidSect="002B7246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2B7246" w:rsidRPr="002B7246" w:rsidRDefault="002B7246" w:rsidP="002B7246">
      <w:pPr>
        <w:suppressAutoHyphens/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2B0C" w:rsidRPr="00F52B0C" w:rsidRDefault="00F52B0C" w:rsidP="00F52B0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F52B0C" w:rsidRPr="00F52B0C" w:rsidRDefault="00F52B0C" w:rsidP="00F52B0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F52B0C" w:rsidRPr="00F52B0C" w:rsidRDefault="00F52B0C" w:rsidP="00F52B0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</w:t>
      </w:r>
    </w:p>
    <w:p w:rsidR="00F52B0C" w:rsidRPr="00F52B0C" w:rsidRDefault="00F52B0C" w:rsidP="00F52B0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«15» февраля 2021 г. №42    </w:t>
      </w:r>
    </w:p>
    <w:p w:rsidR="00F52B0C" w:rsidRPr="00F52B0C" w:rsidRDefault="00F52B0C" w:rsidP="00F52B0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B0C" w:rsidRPr="00F52B0C" w:rsidRDefault="00F52B0C" w:rsidP="00F52B0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B0C" w:rsidRPr="00F52B0C" w:rsidRDefault="00F52B0C" w:rsidP="00F52B0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«Приложение №2</w:t>
      </w:r>
    </w:p>
    <w:p w:rsidR="00F52B0C" w:rsidRPr="00F52B0C" w:rsidRDefault="00F52B0C" w:rsidP="00F52B0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F52B0C" w:rsidRPr="00F52B0C" w:rsidRDefault="00F52B0C" w:rsidP="00F52B0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</w:t>
      </w:r>
    </w:p>
    <w:p w:rsidR="00F52B0C" w:rsidRPr="00F52B0C" w:rsidRDefault="00F52B0C" w:rsidP="00F52B0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«18» мая 2020 г. № 108</w:t>
      </w:r>
    </w:p>
    <w:p w:rsidR="00F52B0C" w:rsidRPr="00F52B0C" w:rsidRDefault="00F52B0C" w:rsidP="00F52B0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B0C" w:rsidRPr="00F52B0C" w:rsidRDefault="00F52B0C" w:rsidP="00F52B0C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2B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СОСТАВ</w:t>
      </w:r>
    </w:p>
    <w:p w:rsidR="00F52B0C" w:rsidRPr="00F52B0C" w:rsidRDefault="00F52B0C" w:rsidP="00F52B0C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2B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комиссии по установлению стажа, дающего право на получение ежемесячной надбавки к должностному окладу за выслугу лет</w:t>
      </w:r>
    </w:p>
    <w:p w:rsidR="00F52B0C" w:rsidRPr="00F52B0C" w:rsidRDefault="00F52B0C" w:rsidP="00F52B0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B0C" w:rsidRPr="00F52B0C" w:rsidRDefault="00F52B0C" w:rsidP="00F52B0C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2B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комиссии:</w:t>
      </w:r>
    </w:p>
    <w:p w:rsidR="00F52B0C" w:rsidRPr="00F52B0C" w:rsidRDefault="00F52B0C" w:rsidP="00F52B0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Кирьянов И.В.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заместитель главы администрации </w:t>
      </w:r>
      <w:proofErr w:type="spellStart"/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чуринского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</w:t>
      </w:r>
    </w:p>
    <w:p w:rsidR="00F52B0C" w:rsidRPr="00F52B0C" w:rsidRDefault="00F52B0C" w:rsidP="00F52B0C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2B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Заместитель председателя комиссии:</w:t>
      </w:r>
    </w:p>
    <w:p w:rsidR="00F52B0C" w:rsidRPr="00F52B0C" w:rsidRDefault="00F52B0C" w:rsidP="00F52B0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Мартынова Л.В.</w:t>
      </w:r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руководитель отдела бухгалтерского учета администрации </w:t>
      </w:r>
      <w:proofErr w:type="spellStart"/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чуринского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</w:t>
      </w:r>
    </w:p>
    <w:p w:rsidR="00F52B0C" w:rsidRPr="00F52B0C" w:rsidRDefault="00F52B0C" w:rsidP="00F52B0C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2B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Секретарь комиссии:</w:t>
      </w:r>
    </w:p>
    <w:p w:rsidR="00F52B0C" w:rsidRPr="00F52B0C" w:rsidRDefault="00F52B0C" w:rsidP="00F52B0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Колёкина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Е.В.</w:t>
      </w:r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начальник общего отдела администрации </w:t>
      </w:r>
      <w:proofErr w:type="spellStart"/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чуринского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</w:t>
      </w:r>
    </w:p>
    <w:p w:rsidR="00F52B0C" w:rsidRPr="00F52B0C" w:rsidRDefault="00F52B0C" w:rsidP="00F52B0C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2B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Члены комиссии:</w:t>
      </w:r>
    </w:p>
    <w:p w:rsidR="00F52B0C" w:rsidRPr="00F52B0C" w:rsidRDefault="00F52B0C" w:rsidP="00F52B0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Логинова Н.А.</w:t>
      </w:r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начальник отдела правового обеспечения и градостроительства администрации </w:t>
      </w:r>
      <w:proofErr w:type="spellStart"/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</w:t>
      </w:r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</w:t>
      </w:r>
      <w:proofErr w:type="spellEnd"/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поселения;</w:t>
      </w:r>
    </w:p>
    <w:p w:rsidR="00F52B0C" w:rsidRPr="00F52B0C" w:rsidRDefault="00F52B0C" w:rsidP="00F52B0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>Аржанова А.Е.</w:t>
      </w:r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начальник отдела экономического развития и инфраструктуры администрации </w:t>
      </w:r>
      <w:proofErr w:type="spellStart"/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</w:t>
      </w:r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</w:t>
      </w:r>
      <w:proofErr w:type="spellEnd"/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поселения;</w:t>
      </w:r>
    </w:p>
    <w:p w:rsidR="00F52B0C" w:rsidRPr="00F52B0C" w:rsidRDefault="00F52B0C" w:rsidP="00F52B0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Савинкина</w:t>
      </w:r>
      <w:proofErr w:type="spellEnd"/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</w:t>
      </w:r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руководитель сектора по имуществу и земельному контролю администрации </w:t>
      </w:r>
      <w:proofErr w:type="spellStart"/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</w:t>
      </w:r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</w:t>
      </w:r>
      <w:proofErr w:type="spellEnd"/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</w:t>
      </w:r>
      <w:proofErr w:type="gramStart"/>
      <w:r w:rsidRPr="00F52B0C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proofErr w:type="gramEnd"/>
    </w:p>
    <w:p w:rsidR="00F52B0C" w:rsidRPr="00F52B0C" w:rsidRDefault="00F52B0C" w:rsidP="00F52B0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B0C" w:rsidRPr="00F52B0C" w:rsidRDefault="00F52B0C" w:rsidP="00F52B0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355" w:rsidRPr="00EB2355" w:rsidRDefault="00EB2355" w:rsidP="002B724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355" w:rsidRPr="00EB2355" w:rsidRDefault="00EB2355" w:rsidP="00EB2355">
      <w:pPr>
        <w:tabs>
          <w:tab w:val="left" w:pos="105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3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B2355" w:rsidRPr="00EB2355" w:rsidRDefault="00EB2355" w:rsidP="00EB235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355" w:rsidRPr="00EB2355" w:rsidRDefault="00EB2355" w:rsidP="00EB235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355" w:rsidRPr="00EB2355" w:rsidRDefault="00EB2355" w:rsidP="00EB235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355" w:rsidRPr="00EB2355" w:rsidRDefault="00EB2355" w:rsidP="00EB235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355" w:rsidRPr="00EB2355" w:rsidRDefault="00EB2355" w:rsidP="00EB235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355" w:rsidRPr="00EB2355" w:rsidRDefault="00EB2355" w:rsidP="00EB235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355" w:rsidRPr="00EB2355" w:rsidRDefault="00EB2355" w:rsidP="00EB235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355" w:rsidRPr="00EB2355" w:rsidRDefault="00EB2355" w:rsidP="00EB235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355" w:rsidRPr="00EB2355" w:rsidRDefault="00EB2355" w:rsidP="00EB235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355" w:rsidRPr="00EB2355" w:rsidRDefault="00EB2355" w:rsidP="00EB235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355" w:rsidRPr="00EB2355" w:rsidRDefault="00EB2355" w:rsidP="00EB235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355" w:rsidRDefault="00EB2355" w:rsidP="00EB235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355" w:rsidRDefault="00EB2355" w:rsidP="00EB2355">
      <w:pPr>
        <w:tabs>
          <w:tab w:val="left" w:pos="147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B2355" w:rsidRPr="00EB2355" w:rsidRDefault="00EB2355" w:rsidP="00EB235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355" w:rsidRPr="00EB2355" w:rsidRDefault="00EB2355" w:rsidP="00EB235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355" w:rsidRPr="00EB2355" w:rsidRDefault="00EB2355" w:rsidP="00EB235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355" w:rsidRPr="00EB2355" w:rsidRDefault="00EB2355" w:rsidP="00EB235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355" w:rsidRPr="00EB2355" w:rsidRDefault="00EB2355" w:rsidP="00EB235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355" w:rsidRPr="00EB2355" w:rsidRDefault="00EB2355" w:rsidP="00EB235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355" w:rsidRPr="00EB2355" w:rsidRDefault="00EB2355" w:rsidP="00EB235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355" w:rsidRPr="00EB2355" w:rsidRDefault="00EB2355" w:rsidP="00EB235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355" w:rsidRPr="00EB2355" w:rsidRDefault="00EB2355" w:rsidP="00EB235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355" w:rsidRPr="00EB2355" w:rsidRDefault="00EB2355" w:rsidP="00EB235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355" w:rsidRDefault="00EB2355" w:rsidP="00EB235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355" w:rsidRDefault="00EB2355" w:rsidP="00EB235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EFF" w:rsidRDefault="00EB2355" w:rsidP="00EB2355">
      <w:pPr>
        <w:tabs>
          <w:tab w:val="left" w:pos="148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B2355" w:rsidRDefault="00EB2355" w:rsidP="00EB2355">
      <w:pPr>
        <w:tabs>
          <w:tab w:val="left" w:pos="148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355" w:rsidRDefault="00EB2355" w:rsidP="00EB2355">
      <w:pPr>
        <w:tabs>
          <w:tab w:val="left" w:pos="148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355" w:rsidRPr="00EB2355" w:rsidRDefault="00EB2355" w:rsidP="00EB2355">
      <w:pPr>
        <w:tabs>
          <w:tab w:val="left" w:pos="148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B2355" w:rsidRPr="00EB2355" w:rsidSect="005F204A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A1" w:rsidRDefault="00F122A1" w:rsidP="00567567">
      <w:pPr>
        <w:spacing w:after="0" w:line="240" w:lineRule="auto"/>
      </w:pPr>
      <w:r>
        <w:separator/>
      </w:r>
    </w:p>
  </w:endnote>
  <w:endnote w:type="continuationSeparator" w:id="0">
    <w:p w:rsidR="00F122A1" w:rsidRDefault="00F122A1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A1" w:rsidRPr="00576286" w:rsidRDefault="00F122A1" w:rsidP="005C3724">
    <w:pPr>
      <w:pStyle w:val="a6"/>
      <w:tabs>
        <w:tab w:val="clear" w:pos="9355"/>
        <w:tab w:val="left" w:pos="8160"/>
      </w:tabs>
      <w:rPr>
        <w:rFonts w:ascii="Times New Roman" w:hAnsi="Times New Roman" w:cs="Times New Roman"/>
        <w:sz w:val="20"/>
        <w:szCs w:val="20"/>
      </w:rPr>
    </w:pPr>
    <w:r w:rsidRPr="00576286"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</w:t>
    </w:r>
    <w:r w:rsidR="008C529E">
      <w:rPr>
        <w:rFonts w:ascii="Times New Roman" w:hAnsi="Times New Roman" w:cs="Times New Roman"/>
        <w:sz w:val="20"/>
        <w:szCs w:val="20"/>
      </w:rPr>
      <w:t xml:space="preserve">        Муниципальный вестник №5 от </w:t>
    </w:r>
    <w:r w:rsidR="005F204A">
      <w:rPr>
        <w:rFonts w:ascii="Times New Roman" w:hAnsi="Times New Roman" w:cs="Times New Roman"/>
        <w:sz w:val="20"/>
        <w:szCs w:val="20"/>
      </w:rPr>
      <w:t>16</w:t>
    </w:r>
    <w:r>
      <w:rPr>
        <w:rFonts w:ascii="Times New Roman" w:hAnsi="Times New Roman" w:cs="Times New Roman"/>
        <w:sz w:val="20"/>
        <w:szCs w:val="20"/>
      </w:rPr>
      <w:t>.02.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21</w:t>
    </w:r>
    <w:r w:rsidRPr="00576286">
      <w:rPr>
        <w:rFonts w:ascii="Times New Roman" w:hAnsi="Times New Roman" w:cs="Times New Roman"/>
        <w:sz w:val="20"/>
        <w:szCs w:val="20"/>
      </w:rPr>
      <w:t>г.</w:t>
    </w:r>
    <w:r>
      <w:rPr>
        <w:rFonts w:ascii="Times New Roman" w:hAnsi="Times New Roman" w:cs="Times New Roman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260895"/>
      <w:docPartObj>
        <w:docPartGallery w:val="Page Numbers (Bottom of Page)"/>
        <w:docPartUnique/>
      </w:docPartObj>
    </w:sdtPr>
    <w:sdtEndPr/>
    <w:sdtContent>
      <w:p w:rsidR="00F122A1" w:rsidRDefault="00F122A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C93">
          <w:rPr>
            <w:noProof/>
          </w:rPr>
          <w:t>4</w:t>
        </w:r>
        <w:r>
          <w:fldChar w:fldCharType="end"/>
        </w:r>
      </w:p>
    </w:sdtContent>
  </w:sdt>
  <w:p w:rsidR="00F122A1" w:rsidRDefault="00F122A1" w:rsidP="007745FD">
    <w:pPr>
      <w:pStyle w:val="a6"/>
    </w:pPr>
    <w:r w:rsidRPr="00576286"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</w:t>
    </w:r>
    <w:r w:rsidR="005F204A">
      <w:rPr>
        <w:rFonts w:ascii="Times New Roman" w:hAnsi="Times New Roman" w:cs="Times New Roman"/>
        <w:sz w:val="20"/>
        <w:szCs w:val="20"/>
      </w:rPr>
      <w:t xml:space="preserve">        Муниципальный вестник №5 от 16</w:t>
    </w:r>
    <w:r>
      <w:rPr>
        <w:rFonts w:ascii="Times New Roman" w:hAnsi="Times New Roman" w:cs="Times New Roman"/>
        <w:sz w:val="20"/>
        <w:szCs w:val="20"/>
      </w:rPr>
      <w:t>.02.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21</w:t>
    </w:r>
    <w:r w:rsidRPr="00576286">
      <w:rPr>
        <w:rFonts w:ascii="Times New Roman" w:hAnsi="Times New Roman" w:cs="Times New Roman"/>
        <w:sz w:val="20"/>
        <w:szCs w:val="20"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A1" w:rsidRDefault="00F122A1" w:rsidP="00567567">
      <w:pPr>
        <w:spacing w:after="0" w:line="240" w:lineRule="auto"/>
      </w:pPr>
      <w:r>
        <w:separator/>
      </w:r>
    </w:p>
  </w:footnote>
  <w:footnote w:type="continuationSeparator" w:id="0">
    <w:p w:rsidR="00F122A1" w:rsidRDefault="00F122A1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A1" w:rsidRDefault="00F122A1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22A1" w:rsidRDefault="00F122A1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A1" w:rsidRDefault="00F122A1" w:rsidP="00B06381">
    <w:pPr>
      <w:pStyle w:val="a3"/>
      <w:framePr w:wrap="around" w:vAnchor="text" w:hAnchor="margin" w:xAlign="right" w:y="1"/>
      <w:rPr>
        <w:rStyle w:val="a5"/>
      </w:rPr>
    </w:pPr>
  </w:p>
  <w:p w:rsidR="00F122A1" w:rsidRPr="00567567" w:rsidRDefault="00F122A1" w:rsidP="0094317E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A1" w:rsidRPr="00311D25" w:rsidRDefault="00F122A1">
    <w:pPr>
      <w:pStyle w:val="a3"/>
      <w:rPr>
        <w:b/>
      </w:rPr>
    </w:pPr>
    <w:r>
      <w:t xml:space="preserve">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A1" w:rsidRPr="00EF334D" w:rsidRDefault="00F122A1" w:rsidP="004E6DD6">
    <w:pPr>
      <w:pStyle w:val="a3"/>
      <w:tabs>
        <w:tab w:val="clear" w:pos="4677"/>
        <w:tab w:val="clear" w:pos="9355"/>
      </w:tabs>
      <w:jc w:val="right"/>
      <w:rPr>
        <w:sz w:val="16"/>
      </w:rPr>
    </w:pPr>
  </w:p>
  <w:p w:rsidR="00F122A1" w:rsidRDefault="00F122A1" w:rsidP="004E6DD6">
    <w:pPr>
      <w:pStyle w:val="a3"/>
      <w:tabs>
        <w:tab w:val="clear" w:pos="4677"/>
        <w:tab w:val="clear" w:pos="9355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39D4795"/>
    <w:multiLevelType w:val="hybridMultilevel"/>
    <w:tmpl w:val="5E925F36"/>
    <w:lvl w:ilvl="0" w:tplc="09A8EA2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C23297"/>
    <w:multiLevelType w:val="hybridMultilevel"/>
    <w:tmpl w:val="A0880158"/>
    <w:lvl w:ilvl="0" w:tplc="0419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7">
    <w:nsid w:val="0F9F6745"/>
    <w:multiLevelType w:val="hybridMultilevel"/>
    <w:tmpl w:val="1102C724"/>
    <w:lvl w:ilvl="0" w:tplc="3F56182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116E575A"/>
    <w:multiLevelType w:val="hybridMultilevel"/>
    <w:tmpl w:val="E010450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40431A"/>
    <w:multiLevelType w:val="hybridMultilevel"/>
    <w:tmpl w:val="E828DD96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5B6FE1"/>
    <w:multiLevelType w:val="hybridMultilevel"/>
    <w:tmpl w:val="B7E8F05A"/>
    <w:lvl w:ilvl="0" w:tplc="B776B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8A170C"/>
    <w:multiLevelType w:val="hybridMultilevel"/>
    <w:tmpl w:val="B3BA57D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AC51F2"/>
    <w:multiLevelType w:val="hybridMultilevel"/>
    <w:tmpl w:val="B30A283C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29433165"/>
    <w:multiLevelType w:val="hybridMultilevel"/>
    <w:tmpl w:val="3A788456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30E572B8"/>
    <w:multiLevelType w:val="hybridMultilevel"/>
    <w:tmpl w:val="854E75B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F539C7"/>
    <w:multiLevelType w:val="hybridMultilevel"/>
    <w:tmpl w:val="58F41870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954D8F"/>
    <w:multiLevelType w:val="hybridMultilevel"/>
    <w:tmpl w:val="354E3B3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EB2E8A"/>
    <w:multiLevelType w:val="hybridMultilevel"/>
    <w:tmpl w:val="05780EA6"/>
    <w:lvl w:ilvl="0" w:tplc="A49EB95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8">
    <w:nsid w:val="3B420227"/>
    <w:multiLevelType w:val="hybridMultilevel"/>
    <w:tmpl w:val="73CCEC6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4114C1"/>
    <w:multiLevelType w:val="hybridMultilevel"/>
    <w:tmpl w:val="3F68E8D4"/>
    <w:lvl w:ilvl="0" w:tplc="79260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285005"/>
    <w:multiLevelType w:val="hybridMultilevel"/>
    <w:tmpl w:val="96581B74"/>
    <w:lvl w:ilvl="0" w:tplc="E94240D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1">
    <w:nsid w:val="4AE92284"/>
    <w:multiLevelType w:val="hybridMultilevel"/>
    <w:tmpl w:val="9872BE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97546B"/>
    <w:multiLevelType w:val="hybridMultilevel"/>
    <w:tmpl w:val="C1CAFD2E"/>
    <w:lvl w:ilvl="0" w:tplc="0F50BA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3">
    <w:nsid w:val="53953A1A"/>
    <w:multiLevelType w:val="hybridMultilevel"/>
    <w:tmpl w:val="8F22A8CC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5">
    <w:nsid w:val="63EC2DE6"/>
    <w:multiLevelType w:val="hybridMultilevel"/>
    <w:tmpl w:val="AABEB896"/>
    <w:lvl w:ilvl="0" w:tplc="0F50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8BF3183"/>
    <w:multiLevelType w:val="hybridMultilevel"/>
    <w:tmpl w:val="4E0A6852"/>
    <w:lvl w:ilvl="0" w:tplc="06647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6BA02376"/>
    <w:multiLevelType w:val="hybridMultilevel"/>
    <w:tmpl w:val="96A6D0B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D479B1"/>
    <w:multiLevelType w:val="hybridMultilevel"/>
    <w:tmpl w:val="B76880D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877F10"/>
    <w:multiLevelType w:val="multilevel"/>
    <w:tmpl w:val="BB9289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34C6B05"/>
    <w:multiLevelType w:val="hybridMultilevel"/>
    <w:tmpl w:val="0C00B9DE"/>
    <w:lvl w:ilvl="0" w:tplc="4EBC08F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4"/>
  </w:num>
  <w:num w:numId="2">
    <w:abstractNumId w:val="42"/>
  </w:num>
  <w:num w:numId="3">
    <w:abstractNumId w:val="37"/>
  </w:num>
  <w:num w:numId="4">
    <w:abstractNumId w:val="42"/>
  </w:num>
  <w:num w:numId="5">
    <w:abstractNumId w:val="24"/>
  </w:num>
  <w:num w:numId="6">
    <w:abstractNumId w:val="50"/>
  </w:num>
  <w:num w:numId="7">
    <w:abstractNumId w:val="40"/>
  </w:num>
  <w:num w:numId="8">
    <w:abstractNumId w:val="51"/>
  </w:num>
  <w:num w:numId="9">
    <w:abstractNumId w:val="30"/>
  </w:num>
  <w:num w:numId="10">
    <w:abstractNumId w:val="47"/>
  </w:num>
  <w:num w:numId="11">
    <w:abstractNumId w:val="36"/>
  </w:num>
  <w:num w:numId="12">
    <w:abstractNumId w:val="34"/>
  </w:num>
  <w:num w:numId="13">
    <w:abstractNumId w:val="31"/>
  </w:num>
  <w:num w:numId="14">
    <w:abstractNumId w:val="48"/>
  </w:num>
  <w:num w:numId="15">
    <w:abstractNumId w:val="28"/>
  </w:num>
  <w:num w:numId="16">
    <w:abstractNumId w:val="23"/>
  </w:num>
  <w:num w:numId="17">
    <w:abstractNumId w:val="41"/>
  </w:num>
  <w:num w:numId="18">
    <w:abstractNumId w:val="38"/>
  </w:num>
  <w:num w:numId="19">
    <w:abstractNumId w:val="25"/>
  </w:num>
  <w:num w:numId="20">
    <w:abstractNumId w:val="49"/>
  </w:num>
  <w:num w:numId="21">
    <w:abstractNumId w:val="22"/>
  </w:num>
  <w:num w:numId="22">
    <w:abstractNumId w:val="27"/>
  </w:num>
  <w:num w:numId="23">
    <w:abstractNumId w:val="29"/>
  </w:num>
  <w:num w:numId="24">
    <w:abstractNumId w:val="35"/>
  </w:num>
  <w:num w:numId="25">
    <w:abstractNumId w:val="45"/>
  </w:num>
  <w:num w:numId="26">
    <w:abstractNumId w:val="43"/>
  </w:num>
  <w:num w:numId="27">
    <w:abstractNumId w:val="33"/>
  </w:num>
  <w:num w:numId="28">
    <w:abstractNumId w:val="39"/>
  </w:num>
  <w:num w:numId="29">
    <w:abstractNumId w:val="32"/>
  </w:num>
  <w:num w:numId="30">
    <w:abstractNumId w:val="46"/>
  </w:num>
  <w:num w:numId="31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0D77"/>
    <w:rsid w:val="0003087A"/>
    <w:rsid w:val="000326C7"/>
    <w:rsid w:val="0003710E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48"/>
    <w:rsid w:val="000563C2"/>
    <w:rsid w:val="0005778C"/>
    <w:rsid w:val="0006118C"/>
    <w:rsid w:val="00062701"/>
    <w:rsid w:val="000754E2"/>
    <w:rsid w:val="00076100"/>
    <w:rsid w:val="00081386"/>
    <w:rsid w:val="0008294E"/>
    <w:rsid w:val="00083E6D"/>
    <w:rsid w:val="000841F3"/>
    <w:rsid w:val="00085E91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2632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3B6"/>
    <w:rsid w:val="00134FE5"/>
    <w:rsid w:val="00136281"/>
    <w:rsid w:val="00137163"/>
    <w:rsid w:val="00137B7D"/>
    <w:rsid w:val="00142CE3"/>
    <w:rsid w:val="00143784"/>
    <w:rsid w:val="00143DF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780"/>
    <w:rsid w:val="00175D32"/>
    <w:rsid w:val="0017749A"/>
    <w:rsid w:val="00182ED8"/>
    <w:rsid w:val="00183C8A"/>
    <w:rsid w:val="00184104"/>
    <w:rsid w:val="001911BE"/>
    <w:rsid w:val="001A31D2"/>
    <w:rsid w:val="001A413E"/>
    <w:rsid w:val="001A5D24"/>
    <w:rsid w:val="001A7299"/>
    <w:rsid w:val="001A7985"/>
    <w:rsid w:val="001B1309"/>
    <w:rsid w:val="001B2E13"/>
    <w:rsid w:val="001B3CBC"/>
    <w:rsid w:val="001B64A5"/>
    <w:rsid w:val="001B713D"/>
    <w:rsid w:val="001C5D6B"/>
    <w:rsid w:val="001D079D"/>
    <w:rsid w:val="001D17F5"/>
    <w:rsid w:val="001D3584"/>
    <w:rsid w:val="001D7413"/>
    <w:rsid w:val="001D7A1B"/>
    <w:rsid w:val="001E0E7C"/>
    <w:rsid w:val="001E11F4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342D"/>
    <w:rsid w:val="00246959"/>
    <w:rsid w:val="002478EA"/>
    <w:rsid w:val="00247A7A"/>
    <w:rsid w:val="00255B95"/>
    <w:rsid w:val="00256324"/>
    <w:rsid w:val="00260A31"/>
    <w:rsid w:val="0026281A"/>
    <w:rsid w:val="002658CC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2465"/>
    <w:rsid w:val="002B2DDE"/>
    <w:rsid w:val="002B49A1"/>
    <w:rsid w:val="002B660E"/>
    <w:rsid w:val="002B7246"/>
    <w:rsid w:val="002C03C1"/>
    <w:rsid w:val="002C0FF7"/>
    <w:rsid w:val="002C13CB"/>
    <w:rsid w:val="002C2079"/>
    <w:rsid w:val="002C4948"/>
    <w:rsid w:val="002C514A"/>
    <w:rsid w:val="002C7924"/>
    <w:rsid w:val="002D051F"/>
    <w:rsid w:val="002D082F"/>
    <w:rsid w:val="002D15C8"/>
    <w:rsid w:val="002D3440"/>
    <w:rsid w:val="002D5490"/>
    <w:rsid w:val="002D7866"/>
    <w:rsid w:val="002E1A49"/>
    <w:rsid w:val="002E28A8"/>
    <w:rsid w:val="002E352C"/>
    <w:rsid w:val="002E6168"/>
    <w:rsid w:val="002F0953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0C8F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5E7D"/>
    <w:rsid w:val="003671B5"/>
    <w:rsid w:val="00372285"/>
    <w:rsid w:val="00374333"/>
    <w:rsid w:val="003778E2"/>
    <w:rsid w:val="0038059D"/>
    <w:rsid w:val="0038305F"/>
    <w:rsid w:val="003832DF"/>
    <w:rsid w:val="00384542"/>
    <w:rsid w:val="00384B28"/>
    <w:rsid w:val="00384E6C"/>
    <w:rsid w:val="00385EBB"/>
    <w:rsid w:val="0038611A"/>
    <w:rsid w:val="00395349"/>
    <w:rsid w:val="0039552D"/>
    <w:rsid w:val="003958F0"/>
    <w:rsid w:val="00396860"/>
    <w:rsid w:val="003A2B2B"/>
    <w:rsid w:val="003A471A"/>
    <w:rsid w:val="003A7122"/>
    <w:rsid w:val="003A72A2"/>
    <w:rsid w:val="003A7A10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E1810"/>
    <w:rsid w:val="003E1916"/>
    <w:rsid w:val="003E60C2"/>
    <w:rsid w:val="003E7425"/>
    <w:rsid w:val="003F1898"/>
    <w:rsid w:val="003F5915"/>
    <w:rsid w:val="003F6912"/>
    <w:rsid w:val="00400E92"/>
    <w:rsid w:val="004039CD"/>
    <w:rsid w:val="00405D20"/>
    <w:rsid w:val="00405D44"/>
    <w:rsid w:val="00412F24"/>
    <w:rsid w:val="00413EE1"/>
    <w:rsid w:val="00414DD0"/>
    <w:rsid w:val="004153E4"/>
    <w:rsid w:val="00416D09"/>
    <w:rsid w:val="00417537"/>
    <w:rsid w:val="00421C56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7321"/>
    <w:rsid w:val="0043735D"/>
    <w:rsid w:val="00437384"/>
    <w:rsid w:val="00447DF8"/>
    <w:rsid w:val="004503C6"/>
    <w:rsid w:val="00450D56"/>
    <w:rsid w:val="00451E44"/>
    <w:rsid w:val="00452A40"/>
    <w:rsid w:val="004535AD"/>
    <w:rsid w:val="00454406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73C"/>
    <w:rsid w:val="004B651C"/>
    <w:rsid w:val="004B6652"/>
    <w:rsid w:val="004C0ACB"/>
    <w:rsid w:val="004C58A2"/>
    <w:rsid w:val="004D5D41"/>
    <w:rsid w:val="004D645B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E6DD6"/>
    <w:rsid w:val="004F041D"/>
    <w:rsid w:val="004F7397"/>
    <w:rsid w:val="004F7F56"/>
    <w:rsid w:val="0050172B"/>
    <w:rsid w:val="00502339"/>
    <w:rsid w:val="00502E5B"/>
    <w:rsid w:val="005039EC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73B7"/>
    <w:rsid w:val="00531F65"/>
    <w:rsid w:val="005322CA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4072"/>
    <w:rsid w:val="005871E0"/>
    <w:rsid w:val="005872E6"/>
    <w:rsid w:val="00587BB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6ED"/>
    <w:rsid w:val="005A5909"/>
    <w:rsid w:val="005B1909"/>
    <w:rsid w:val="005B31DC"/>
    <w:rsid w:val="005B46E8"/>
    <w:rsid w:val="005B499D"/>
    <w:rsid w:val="005B5725"/>
    <w:rsid w:val="005B60B1"/>
    <w:rsid w:val="005B662D"/>
    <w:rsid w:val="005B6BE9"/>
    <w:rsid w:val="005B6C29"/>
    <w:rsid w:val="005B7CF8"/>
    <w:rsid w:val="005C3724"/>
    <w:rsid w:val="005C790E"/>
    <w:rsid w:val="005D46A3"/>
    <w:rsid w:val="005D508C"/>
    <w:rsid w:val="005D5861"/>
    <w:rsid w:val="005D5CD2"/>
    <w:rsid w:val="005E0B78"/>
    <w:rsid w:val="005E2654"/>
    <w:rsid w:val="005E581E"/>
    <w:rsid w:val="005E782D"/>
    <w:rsid w:val="005F062F"/>
    <w:rsid w:val="005F066C"/>
    <w:rsid w:val="005F204A"/>
    <w:rsid w:val="005F39AC"/>
    <w:rsid w:val="00602506"/>
    <w:rsid w:val="0060281A"/>
    <w:rsid w:val="00603C5C"/>
    <w:rsid w:val="006046B1"/>
    <w:rsid w:val="00606732"/>
    <w:rsid w:val="00607074"/>
    <w:rsid w:val="00612523"/>
    <w:rsid w:val="00613560"/>
    <w:rsid w:val="00616D24"/>
    <w:rsid w:val="006203B4"/>
    <w:rsid w:val="00621867"/>
    <w:rsid w:val="00623016"/>
    <w:rsid w:val="00625147"/>
    <w:rsid w:val="006274CE"/>
    <w:rsid w:val="00627BD6"/>
    <w:rsid w:val="00630259"/>
    <w:rsid w:val="00630AB6"/>
    <w:rsid w:val="00630F8E"/>
    <w:rsid w:val="006325EF"/>
    <w:rsid w:val="006327E7"/>
    <w:rsid w:val="006335F7"/>
    <w:rsid w:val="00640386"/>
    <w:rsid w:val="006435D6"/>
    <w:rsid w:val="00643D3C"/>
    <w:rsid w:val="006444FD"/>
    <w:rsid w:val="00644CD8"/>
    <w:rsid w:val="00645123"/>
    <w:rsid w:val="006514BB"/>
    <w:rsid w:val="00651F7E"/>
    <w:rsid w:val="00653D3A"/>
    <w:rsid w:val="0065711F"/>
    <w:rsid w:val="00663D16"/>
    <w:rsid w:val="00665BD8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4D3B"/>
    <w:rsid w:val="006B5289"/>
    <w:rsid w:val="006B54DF"/>
    <w:rsid w:val="006C08BC"/>
    <w:rsid w:val="006C0F64"/>
    <w:rsid w:val="006C4AA6"/>
    <w:rsid w:val="006C4C38"/>
    <w:rsid w:val="006C5B07"/>
    <w:rsid w:val="006C7E6D"/>
    <w:rsid w:val="006D1AD8"/>
    <w:rsid w:val="006D280C"/>
    <w:rsid w:val="006D2EFF"/>
    <w:rsid w:val="006D3E5E"/>
    <w:rsid w:val="006D467D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15883"/>
    <w:rsid w:val="00717CF5"/>
    <w:rsid w:val="00720D26"/>
    <w:rsid w:val="007269A0"/>
    <w:rsid w:val="00727FA3"/>
    <w:rsid w:val="00733769"/>
    <w:rsid w:val="00733BA8"/>
    <w:rsid w:val="00733BF4"/>
    <w:rsid w:val="00733F25"/>
    <w:rsid w:val="00735A7C"/>
    <w:rsid w:val="00736DF2"/>
    <w:rsid w:val="007411B3"/>
    <w:rsid w:val="007418B6"/>
    <w:rsid w:val="00741AE2"/>
    <w:rsid w:val="00742F32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45FD"/>
    <w:rsid w:val="00775127"/>
    <w:rsid w:val="007755BC"/>
    <w:rsid w:val="007766FD"/>
    <w:rsid w:val="00776B7D"/>
    <w:rsid w:val="007773E2"/>
    <w:rsid w:val="0078140C"/>
    <w:rsid w:val="00782C3E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B06A2"/>
    <w:rsid w:val="007B1236"/>
    <w:rsid w:val="007B3E66"/>
    <w:rsid w:val="007B4C53"/>
    <w:rsid w:val="007B59D3"/>
    <w:rsid w:val="007B7421"/>
    <w:rsid w:val="007B7570"/>
    <w:rsid w:val="007B7A56"/>
    <w:rsid w:val="007C0ADB"/>
    <w:rsid w:val="007C1EA3"/>
    <w:rsid w:val="007C2764"/>
    <w:rsid w:val="007C2BE2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47C03"/>
    <w:rsid w:val="00850719"/>
    <w:rsid w:val="00852147"/>
    <w:rsid w:val="008525A5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2510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903CD"/>
    <w:rsid w:val="008904E9"/>
    <w:rsid w:val="008909A8"/>
    <w:rsid w:val="00891511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296"/>
    <w:rsid w:val="008B5A4D"/>
    <w:rsid w:val="008B77A5"/>
    <w:rsid w:val="008C0B19"/>
    <w:rsid w:val="008C1493"/>
    <w:rsid w:val="008C18EE"/>
    <w:rsid w:val="008C30F1"/>
    <w:rsid w:val="008C356C"/>
    <w:rsid w:val="008C529E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31B8"/>
    <w:rsid w:val="00914101"/>
    <w:rsid w:val="00914613"/>
    <w:rsid w:val="00917C68"/>
    <w:rsid w:val="00920A61"/>
    <w:rsid w:val="00921891"/>
    <w:rsid w:val="00926A6E"/>
    <w:rsid w:val="00926A73"/>
    <w:rsid w:val="00927042"/>
    <w:rsid w:val="009303B0"/>
    <w:rsid w:val="00932903"/>
    <w:rsid w:val="00933DAD"/>
    <w:rsid w:val="00934B5C"/>
    <w:rsid w:val="00936464"/>
    <w:rsid w:val="0093690D"/>
    <w:rsid w:val="009427C4"/>
    <w:rsid w:val="00942B38"/>
    <w:rsid w:val="0094317E"/>
    <w:rsid w:val="009431D6"/>
    <w:rsid w:val="00943EF7"/>
    <w:rsid w:val="00944A48"/>
    <w:rsid w:val="009454B8"/>
    <w:rsid w:val="00945596"/>
    <w:rsid w:val="00945820"/>
    <w:rsid w:val="00954476"/>
    <w:rsid w:val="00955B05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5307"/>
    <w:rsid w:val="0097770A"/>
    <w:rsid w:val="00985EC0"/>
    <w:rsid w:val="00986F39"/>
    <w:rsid w:val="0099377B"/>
    <w:rsid w:val="0099417A"/>
    <w:rsid w:val="009976FD"/>
    <w:rsid w:val="00997A08"/>
    <w:rsid w:val="009A2960"/>
    <w:rsid w:val="009A35F7"/>
    <w:rsid w:val="009A6988"/>
    <w:rsid w:val="009B598E"/>
    <w:rsid w:val="009B6295"/>
    <w:rsid w:val="009C0212"/>
    <w:rsid w:val="009C20A0"/>
    <w:rsid w:val="009C35DE"/>
    <w:rsid w:val="009C4CC7"/>
    <w:rsid w:val="009C567D"/>
    <w:rsid w:val="009C645F"/>
    <w:rsid w:val="009C7FF7"/>
    <w:rsid w:val="009D16FF"/>
    <w:rsid w:val="009D2CF5"/>
    <w:rsid w:val="009D2D7B"/>
    <w:rsid w:val="009D3C0B"/>
    <w:rsid w:val="009D4603"/>
    <w:rsid w:val="009D58E1"/>
    <w:rsid w:val="009D68AC"/>
    <w:rsid w:val="009E0A7D"/>
    <w:rsid w:val="009E4475"/>
    <w:rsid w:val="009E4AE8"/>
    <w:rsid w:val="009F0061"/>
    <w:rsid w:val="009F14CB"/>
    <w:rsid w:val="009F3A79"/>
    <w:rsid w:val="00A00A44"/>
    <w:rsid w:val="00A01714"/>
    <w:rsid w:val="00A01FCC"/>
    <w:rsid w:val="00A024EC"/>
    <w:rsid w:val="00A04C74"/>
    <w:rsid w:val="00A122B6"/>
    <w:rsid w:val="00A12A30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1AAB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385C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2124"/>
    <w:rsid w:val="00AF2141"/>
    <w:rsid w:val="00AF2EB9"/>
    <w:rsid w:val="00AF38B7"/>
    <w:rsid w:val="00AF3FCD"/>
    <w:rsid w:val="00AF514D"/>
    <w:rsid w:val="00AF5EFE"/>
    <w:rsid w:val="00AF760B"/>
    <w:rsid w:val="00B00FDD"/>
    <w:rsid w:val="00B0307A"/>
    <w:rsid w:val="00B03413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22F80"/>
    <w:rsid w:val="00B31E99"/>
    <w:rsid w:val="00B32131"/>
    <w:rsid w:val="00B34B77"/>
    <w:rsid w:val="00B36F4F"/>
    <w:rsid w:val="00B415BD"/>
    <w:rsid w:val="00B41D37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A087B"/>
    <w:rsid w:val="00BA3232"/>
    <w:rsid w:val="00BA3FCF"/>
    <w:rsid w:val="00BA68D5"/>
    <w:rsid w:val="00BB1A66"/>
    <w:rsid w:val="00BB45AE"/>
    <w:rsid w:val="00BB48AC"/>
    <w:rsid w:val="00BB7AC6"/>
    <w:rsid w:val="00BC0BA8"/>
    <w:rsid w:val="00BC6E26"/>
    <w:rsid w:val="00BD1455"/>
    <w:rsid w:val="00BD1AAE"/>
    <w:rsid w:val="00BD370F"/>
    <w:rsid w:val="00BD4052"/>
    <w:rsid w:val="00BD4363"/>
    <w:rsid w:val="00BD4B69"/>
    <w:rsid w:val="00BD65D7"/>
    <w:rsid w:val="00BD7131"/>
    <w:rsid w:val="00BD7F7B"/>
    <w:rsid w:val="00BE0630"/>
    <w:rsid w:val="00BE5BD6"/>
    <w:rsid w:val="00BE688C"/>
    <w:rsid w:val="00BE69FC"/>
    <w:rsid w:val="00BE6A26"/>
    <w:rsid w:val="00BF0EDF"/>
    <w:rsid w:val="00BF1548"/>
    <w:rsid w:val="00BF221F"/>
    <w:rsid w:val="00BF3902"/>
    <w:rsid w:val="00BF3CE8"/>
    <w:rsid w:val="00BF581B"/>
    <w:rsid w:val="00BF5EA6"/>
    <w:rsid w:val="00C01FDD"/>
    <w:rsid w:val="00C05EEA"/>
    <w:rsid w:val="00C061A9"/>
    <w:rsid w:val="00C072FA"/>
    <w:rsid w:val="00C106F6"/>
    <w:rsid w:val="00C108A1"/>
    <w:rsid w:val="00C13221"/>
    <w:rsid w:val="00C145DE"/>
    <w:rsid w:val="00C1666F"/>
    <w:rsid w:val="00C1750D"/>
    <w:rsid w:val="00C177E8"/>
    <w:rsid w:val="00C20BF4"/>
    <w:rsid w:val="00C232D2"/>
    <w:rsid w:val="00C234EC"/>
    <w:rsid w:val="00C25D3A"/>
    <w:rsid w:val="00C26309"/>
    <w:rsid w:val="00C26980"/>
    <w:rsid w:val="00C30C1E"/>
    <w:rsid w:val="00C30D65"/>
    <w:rsid w:val="00C321F4"/>
    <w:rsid w:val="00C35734"/>
    <w:rsid w:val="00C377EA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1F73"/>
    <w:rsid w:val="00C72133"/>
    <w:rsid w:val="00C73468"/>
    <w:rsid w:val="00C80E30"/>
    <w:rsid w:val="00C8345C"/>
    <w:rsid w:val="00C85BCB"/>
    <w:rsid w:val="00C87ABF"/>
    <w:rsid w:val="00C91AA8"/>
    <w:rsid w:val="00C94852"/>
    <w:rsid w:val="00C95098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D6117"/>
    <w:rsid w:val="00CD7931"/>
    <w:rsid w:val="00CE17FA"/>
    <w:rsid w:val="00CF1D84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E8B"/>
    <w:rsid w:val="00D52148"/>
    <w:rsid w:val="00D618EC"/>
    <w:rsid w:val="00D62807"/>
    <w:rsid w:val="00D6699C"/>
    <w:rsid w:val="00D71173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8E5"/>
    <w:rsid w:val="00D923C3"/>
    <w:rsid w:val="00D96A20"/>
    <w:rsid w:val="00DA13BD"/>
    <w:rsid w:val="00DA6AB3"/>
    <w:rsid w:val="00DA794D"/>
    <w:rsid w:val="00DB1633"/>
    <w:rsid w:val="00DB1EE0"/>
    <w:rsid w:val="00DB44FB"/>
    <w:rsid w:val="00DB5137"/>
    <w:rsid w:val="00DB70DC"/>
    <w:rsid w:val="00DC2552"/>
    <w:rsid w:val="00DC4500"/>
    <w:rsid w:val="00DC4EE2"/>
    <w:rsid w:val="00DC5FCF"/>
    <w:rsid w:val="00DC642C"/>
    <w:rsid w:val="00DD19A7"/>
    <w:rsid w:val="00DD40EB"/>
    <w:rsid w:val="00DD7149"/>
    <w:rsid w:val="00DE05DD"/>
    <w:rsid w:val="00DE14C0"/>
    <w:rsid w:val="00DE2A30"/>
    <w:rsid w:val="00DE3AE7"/>
    <w:rsid w:val="00DE4E64"/>
    <w:rsid w:val="00DE5061"/>
    <w:rsid w:val="00DE6458"/>
    <w:rsid w:val="00DF2014"/>
    <w:rsid w:val="00DF5051"/>
    <w:rsid w:val="00DF66A6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1A68"/>
    <w:rsid w:val="00E32C6B"/>
    <w:rsid w:val="00E33C81"/>
    <w:rsid w:val="00E3677F"/>
    <w:rsid w:val="00E40AFD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980"/>
    <w:rsid w:val="00E80A50"/>
    <w:rsid w:val="00E80D04"/>
    <w:rsid w:val="00E81186"/>
    <w:rsid w:val="00E835A0"/>
    <w:rsid w:val="00E83AEB"/>
    <w:rsid w:val="00E8536E"/>
    <w:rsid w:val="00E87B93"/>
    <w:rsid w:val="00E917D8"/>
    <w:rsid w:val="00E91D2B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A7C81"/>
    <w:rsid w:val="00EB04BB"/>
    <w:rsid w:val="00EB076A"/>
    <w:rsid w:val="00EB1ACF"/>
    <w:rsid w:val="00EB2355"/>
    <w:rsid w:val="00EB26D2"/>
    <w:rsid w:val="00EB39C5"/>
    <w:rsid w:val="00EB6AA9"/>
    <w:rsid w:val="00EC0EEA"/>
    <w:rsid w:val="00EC17B3"/>
    <w:rsid w:val="00EC229A"/>
    <w:rsid w:val="00EC42B2"/>
    <w:rsid w:val="00EC487B"/>
    <w:rsid w:val="00EC57FC"/>
    <w:rsid w:val="00ED05D5"/>
    <w:rsid w:val="00ED0DD7"/>
    <w:rsid w:val="00ED4B4E"/>
    <w:rsid w:val="00ED5C93"/>
    <w:rsid w:val="00EE1279"/>
    <w:rsid w:val="00EE15F7"/>
    <w:rsid w:val="00EE1947"/>
    <w:rsid w:val="00EE3BD7"/>
    <w:rsid w:val="00EE498B"/>
    <w:rsid w:val="00EF509F"/>
    <w:rsid w:val="00EF53AD"/>
    <w:rsid w:val="00EF6500"/>
    <w:rsid w:val="00EF7239"/>
    <w:rsid w:val="00F02E62"/>
    <w:rsid w:val="00F03904"/>
    <w:rsid w:val="00F04607"/>
    <w:rsid w:val="00F05330"/>
    <w:rsid w:val="00F07031"/>
    <w:rsid w:val="00F11239"/>
    <w:rsid w:val="00F122A1"/>
    <w:rsid w:val="00F12867"/>
    <w:rsid w:val="00F15231"/>
    <w:rsid w:val="00F153D2"/>
    <w:rsid w:val="00F21854"/>
    <w:rsid w:val="00F21C38"/>
    <w:rsid w:val="00F249AF"/>
    <w:rsid w:val="00F2633F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2B0C"/>
    <w:rsid w:val="00F53022"/>
    <w:rsid w:val="00F53719"/>
    <w:rsid w:val="00F54E12"/>
    <w:rsid w:val="00F5542E"/>
    <w:rsid w:val="00F56485"/>
    <w:rsid w:val="00F57F9E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805E9"/>
    <w:rsid w:val="00F80E21"/>
    <w:rsid w:val="00F830EA"/>
    <w:rsid w:val="00F84E3A"/>
    <w:rsid w:val="00F860ED"/>
    <w:rsid w:val="00F86939"/>
    <w:rsid w:val="00F87647"/>
    <w:rsid w:val="00F90F4F"/>
    <w:rsid w:val="00F91D8F"/>
    <w:rsid w:val="00F94029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50F9"/>
    <w:rsid w:val="00FB64BC"/>
    <w:rsid w:val="00FB70BB"/>
    <w:rsid w:val="00FC065D"/>
    <w:rsid w:val="00FC14A6"/>
    <w:rsid w:val="00FC3E32"/>
    <w:rsid w:val="00FC5164"/>
    <w:rsid w:val="00FC5845"/>
    <w:rsid w:val="00FC77D2"/>
    <w:rsid w:val="00FD15EA"/>
    <w:rsid w:val="00FD5426"/>
    <w:rsid w:val="00FD5DC6"/>
    <w:rsid w:val="00FD6BF0"/>
    <w:rsid w:val="00FD7B9A"/>
    <w:rsid w:val="00FE180E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65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iPriority w:val="99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B0307A"/>
  </w:style>
  <w:style w:type="table" w:customStyle="1" w:styleId="182">
    <w:name w:val="Сетка таблицы18"/>
    <w:basedOn w:val="a1"/>
    <w:next w:val="aa"/>
    <w:uiPriority w:val="59"/>
    <w:rsid w:val="00B0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next w:val="aa"/>
    <w:uiPriority w:val="59"/>
    <w:rsid w:val="00FE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"/>
    <w:basedOn w:val="a1"/>
    <w:next w:val="aa"/>
    <w:uiPriority w:val="59"/>
    <w:rsid w:val="0091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733BA8"/>
  </w:style>
  <w:style w:type="table" w:customStyle="1" w:styleId="215">
    <w:name w:val="Сетка таблицы21"/>
    <w:basedOn w:val="a1"/>
    <w:next w:val="aa"/>
    <w:uiPriority w:val="59"/>
    <w:rsid w:val="00733BA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C87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65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iPriority w:val="99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B0307A"/>
  </w:style>
  <w:style w:type="table" w:customStyle="1" w:styleId="182">
    <w:name w:val="Сетка таблицы18"/>
    <w:basedOn w:val="a1"/>
    <w:next w:val="aa"/>
    <w:uiPriority w:val="59"/>
    <w:rsid w:val="00B0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next w:val="aa"/>
    <w:uiPriority w:val="59"/>
    <w:rsid w:val="00FE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"/>
    <w:basedOn w:val="a1"/>
    <w:next w:val="aa"/>
    <w:uiPriority w:val="59"/>
    <w:rsid w:val="0091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733BA8"/>
  </w:style>
  <w:style w:type="table" w:customStyle="1" w:styleId="215">
    <w:name w:val="Сетка таблицы21"/>
    <w:basedOn w:val="a1"/>
    <w:next w:val="aa"/>
    <w:uiPriority w:val="59"/>
    <w:rsid w:val="00733BA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C8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0E5B152DE705347CAED735993EBB5728E33099925F22A9ADC4BF90349500C438CCE0CD2232CE6BA28B6099B5S2J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5B152DE705347CAED72B9428D70922E13CC69D5B2FA1FF9AE99663CA50C26D8CA0CB77718A66A4S8J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EB6240C4E20A9D054DDCF56A63066C824ADEFA15601CF29E22A8CEC2750DBAAF59A6A2290439C22351D94FFD537BECBDD61DF72E67EFC71E84E8368G2j8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8BB4-0C63-448A-A9C7-88B88CF3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PopovaOP_6211</cp:lastModifiedBy>
  <cp:revision>3</cp:revision>
  <cp:lastPrinted>2021-02-18T12:19:00Z</cp:lastPrinted>
  <dcterms:created xsi:type="dcterms:W3CDTF">2021-02-17T08:04:00Z</dcterms:created>
  <dcterms:modified xsi:type="dcterms:W3CDTF">2021-02-18T12:32:00Z</dcterms:modified>
</cp:coreProperties>
</file>