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2F" w:rsidRPr="002D082F" w:rsidRDefault="002D082F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8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D082F" w:rsidRPr="002D082F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888DF" wp14:editId="1B97C14F">
                <wp:simplePos x="0" y="0"/>
                <wp:positionH relativeFrom="column">
                  <wp:posOffset>97155</wp:posOffset>
                </wp:positionH>
                <wp:positionV relativeFrom="page">
                  <wp:posOffset>933450</wp:posOffset>
                </wp:positionV>
                <wp:extent cx="6362700" cy="447675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4041C" w:rsidRPr="00CA0A5C" w:rsidRDefault="00B4041C" w:rsidP="002D082F">
                            <w:pPr>
                              <w:pStyle w:val="ab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720B0B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  <w:p w:rsidR="00B4041C" w:rsidRPr="00CA0A5C" w:rsidRDefault="00B4041C" w:rsidP="002D08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888D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5pt;margin-top:73.5pt;width:501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" filled="f" stroked="f">
                <o:lock v:ext="edit" shapetype="t"/>
                <v:textbox>
                  <w:txbxContent>
                    <w:p w:rsidR="00B4041C" w:rsidRPr="00CA0A5C" w:rsidRDefault="00B4041C" w:rsidP="002D082F">
                      <w:pPr>
                        <w:pStyle w:val="ab"/>
                        <w:spacing w:after="0"/>
                        <w:jc w:val="right"/>
                        <w:rPr>
                          <w:b/>
                        </w:rPr>
                      </w:pPr>
                      <w:r w:rsidRPr="00720B0B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  <w:p w:rsidR="00B4041C" w:rsidRPr="00CA0A5C" w:rsidRDefault="00B4041C" w:rsidP="002D082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D08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ПЕРИОДИЧЕСКОЕ ПЕЧАТНОЕ СРЕДСТВО МАССОВОЙ ИНФОРМАЦИИ </w:t>
      </w:r>
    </w:p>
    <w:p w:rsidR="002D082F" w:rsidRPr="002D082F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СОВЕТА ДЕПУТАТОВ И АДМИНИСТРАЦИИ НОВОМИЧУРИНСКОГО ГОРОДСКОГО ПОСЕЛЕНИЯ</w:t>
      </w:r>
    </w:p>
    <w:p w:rsidR="002D082F" w:rsidRPr="002D082F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D082F" w:rsidRPr="002D082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Адрес издателя и редакции: 391160, </w:t>
      </w:r>
      <w:proofErr w:type="spellStart"/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г.Новомичуринск</w:t>
      </w:r>
      <w:proofErr w:type="spellEnd"/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, д.26 «Д»                                                             Тираж </w:t>
      </w:r>
      <w:r w:rsidR="00E94AE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</w:t>
      </w:r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0 экз. </w:t>
      </w:r>
    </w:p>
    <w:p w:rsidR="002D082F" w:rsidRPr="00FB03DD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Распространяется бесплатно                                                              </w:t>
      </w:r>
      <w:r w:rsidR="00D6699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</w:t>
      </w:r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</w:t>
      </w:r>
      <w:r w:rsidR="007269A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</w:t>
      </w:r>
      <w:r w:rsidR="00D6699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D10D7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26281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A02B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октябрь</w:t>
      </w:r>
      <w:r w:rsidR="005027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B09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2017</w:t>
      </w:r>
      <w:r w:rsidRPr="002D08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№ </w:t>
      </w:r>
      <w:r w:rsidR="00FB03DD" w:rsidRPr="00FB03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5F60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</w:p>
    <w:p w:rsidR="003639A2" w:rsidRPr="003639A2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3639A2" w:rsidRPr="003639A2" w:rsidRDefault="003639A2" w:rsidP="00363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39A2" w:rsidRPr="003639A2" w:rsidRDefault="003639A2" w:rsidP="00363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3639A2" w:rsidRPr="003639A2" w:rsidSect="000F0A9F">
          <w:headerReference w:type="even" r:id="rId8"/>
          <w:headerReference w:type="default" r:id="rId9"/>
          <w:headerReference w:type="first" r:id="rId10"/>
          <w:pgSz w:w="11906" w:h="16838"/>
          <w:pgMar w:top="1134" w:right="873" w:bottom="1134" w:left="1122" w:header="709" w:footer="709" w:gutter="0"/>
          <w:cols w:space="708" w:equalWidth="0">
            <w:col w:w="9911" w:space="708"/>
          </w:cols>
          <w:titlePg/>
          <w:docGrid w:linePitch="360"/>
        </w:sectPr>
      </w:pPr>
    </w:p>
    <w:p w:rsidR="003639A2" w:rsidRPr="003639A2" w:rsidRDefault="003B0961" w:rsidP="004D5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3639A2" w:rsidRPr="003639A2" w:rsidSect="00B06381">
          <w:type w:val="continuous"/>
          <w:pgSz w:w="11906" w:h="16838"/>
          <w:pgMar w:top="1134" w:right="873" w:bottom="1134" w:left="1122" w:header="709" w:footer="709" w:gutter="0"/>
          <w:cols w:num="2"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="00FF39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</w:t>
      </w:r>
      <w:r w:rsidR="000F0A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678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ОФИЦИАЛЬНЫЙ РАЗДЕЛ</w:t>
      </w:r>
    </w:p>
    <w:p w:rsidR="00D10D72" w:rsidRPr="00367866" w:rsidRDefault="00D10D72" w:rsidP="003678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D10D72" w:rsidRPr="00367866" w:rsidSect="008120FD">
          <w:type w:val="continuous"/>
          <w:pgSz w:w="11906" w:h="16838"/>
          <w:pgMar w:top="1134" w:right="873" w:bottom="1134" w:left="1123" w:header="709" w:footer="709" w:gutter="0"/>
          <w:cols w:space="708" w:equalWidth="0">
            <w:col w:w="9910" w:space="708"/>
          </w:cols>
          <w:titlePg/>
          <w:docGrid w:linePitch="360"/>
        </w:sectPr>
      </w:pPr>
    </w:p>
    <w:p w:rsidR="00DC4500" w:rsidRDefault="00367866" w:rsidP="00367866">
      <w:pPr>
        <w:spacing w:after="0" w:line="240" w:lineRule="auto"/>
        <w:rPr>
          <w:rFonts w:ascii="Times New Roman" w:eastAsia="Calibri" w:hAnsi="Times New Roman" w:cs="Times New Roman"/>
          <w:b/>
        </w:rPr>
        <w:sectPr w:rsidR="00DC4500" w:rsidSect="00DC4500">
          <w:type w:val="continuous"/>
          <w:pgSz w:w="11906" w:h="16838"/>
          <w:pgMar w:top="1134" w:right="873" w:bottom="1134" w:left="1123" w:header="709" w:footer="709" w:gutter="0"/>
          <w:cols w:space="248"/>
          <w:titlePg/>
          <w:docGrid w:linePitch="360"/>
        </w:sect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***</w:t>
      </w:r>
    </w:p>
    <w:p w:rsidR="00A70E3B" w:rsidRPr="00674025" w:rsidRDefault="00A70E3B" w:rsidP="0023788C">
      <w:pPr>
        <w:spacing w:after="0" w:line="0" w:lineRule="atLeast"/>
        <w:jc w:val="both"/>
        <w:rPr>
          <w:rFonts w:ascii="Times New Roman" w:eastAsia="Calibri" w:hAnsi="Times New Roman" w:cs="Times New Roman"/>
          <w:b/>
        </w:rPr>
      </w:pPr>
    </w:p>
    <w:p w:rsidR="00367866" w:rsidRPr="00674025" w:rsidRDefault="00367866" w:rsidP="0023788C">
      <w:pPr>
        <w:spacing w:after="0" w:line="0" w:lineRule="atLeast"/>
        <w:jc w:val="both"/>
        <w:rPr>
          <w:rFonts w:ascii="Times New Roman" w:eastAsia="Calibri" w:hAnsi="Times New Roman" w:cs="Times New Roman"/>
          <w:b/>
        </w:rPr>
      </w:pPr>
    </w:p>
    <w:p w:rsidR="00734446" w:rsidRPr="00674025" w:rsidRDefault="00734446" w:rsidP="00A70E3B">
      <w:pPr>
        <w:spacing w:after="0" w:line="0" w:lineRule="atLeast"/>
        <w:jc w:val="both"/>
        <w:rPr>
          <w:rFonts w:ascii="Times New Roman" w:eastAsia="Calibri" w:hAnsi="Times New Roman" w:cs="Times New Roman"/>
          <w:b/>
        </w:rPr>
        <w:sectPr w:rsidR="00734446" w:rsidRPr="00674025" w:rsidSect="00734446">
          <w:type w:val="continuous"/>
          <w:pgSz w:w="11906" w:h="16838"/>
          <w:pgMar w:top="1134" w:right="873" w:bottom="1134" w:left="1123" w:header="709" w:footer="709" w:gutter="0"/>
          <w:cols w:space="248"/>
          <w:titlePg/>
          <w:docGrid w:linePitch="360"/>
        </w:sectPr>
      </w:pPr>
    </w:p>
    <w:p w:rsidR="00674025" w:rsidRPr="005F602F" w:rsidRDefault="00674025" w:rsidP="00674025">
      <w:pPr>
        <w:jc w:val="center"/>
        <w:rPr>
          <w:rFonts w:ascii="Times New Roman" w:hAnsi="Times New Roman" w:cs="Times New Roman"/>
          <w:b/>
        </w:rPr>
      </w:pPr>
      <w:r w:rsidRPr="005F602F">
        <w:rPr>
          <w:rFonts w:ascii="Times New Roman" w:hAnsi="Times New Roman" w:cs="Times New Roman"/>
          <w:b/>
        </w:rPr>
        <w:t>ПРОТОКОЛ</w:t>
      </w:r>
    </w:p>
    <w:p w:rsidR="00674025" w:rsidRPr="005F602F" w:rsidRDefault="00674025" w:rsidP="005F602F">
      <w:pPr>
        <w:jc w:val="center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публичных слушаний по вопросам: «О внесении изменений и дополнений в Правила по благоустройству территории муниципального образования – Новомичуринское городское поселение» и «Об утверждении перечня объектов в муниципальном образовании – Новомичуринское городское поселение в рамках реализации приоритетного проекта «Безопасные и качественные дороги в 2018 – 2025 годах» </w:t>
      </w:r>
    </w:p>
    <w:p w:rsidR="00674025" w:rsidRPr="005F602F" w:rsidRDefault="00BC7CE9" w:rsidP="005F60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28</w:t>
      </w:r>
      <w:bookmarkStart w:id="0" w:name="_GoBack"/>
      <w:bookmarkEnd w:id="0"/>
      <w:r w:rsidR="00674025" w:rsidRPr="005F602F">
        <w:rPr>
          <w:rFonts w:ascii="Times New Roman" w:hAnsi="Times New Roman" w:cs="Times New Roman"/>
        </w:rPr>
        <w:t xml:space="preserve"> октября 2017 года, время: 12-00                                                            г.  Новомичуринск                                                                      </w:t>
      </w:r>
    </w:p>
    <w:p w:rsidR="00674025" w:rsidRPr="005F602F" w:rsidRDefault="00674025" w:rsidP="00F832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  <w:b/>
        </w:rPr>
        <w:t>Место проведения публичных слушаний</w:t>
      </w:r>
      <w:r w:rsidRPr="005F602F">
        <w:rPr>
          <w:rFonts w:ascii="Times New Roman" w:hAnsi="Times New Roman" w:cs="Times New Roman"/>
        </w:rPr>
        <w:t xml:space="preserve"> – г. Новомичуринск Пронского района Рязанской области, д. 26 «Д», здание администрации Новомичуринского городского поселения.          </w:t>
      </w:r>
    </w:p>
    <w:p w:rsidR="00674025" w:rsidRPr="005F602F" w:rsidRDefault="00674025" w:rsidP="005F602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  <w:b/>
        </w:rPr>
        <w:t>Тема публичных слушаний:</w:t>
      </w:r>
      <w:r w:rsidRPr="005F602F">
        <w:rPr>
          <w:rFonts w:ascii="Times New Roman" w:hAnsi="Times New Roman" w:cs="Times New Roman"/>
        </w:rPr>
        <w:t xml:space="preserve"> </w:t>
      </w:r>
    </w:p>
    <w:p w:rsidR="00674025" w:rsidRPr="005F602F" w:rsidRDefault="00674025" w:rsidP="005F602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>1. «О внесении изменений и дополнений в Правила по благоустройству территории муниципального образования – Новомичуринское городское поселение»;</w:t>
      </w:r>
    </w:p>
    <w:p w:rsidR="005F602F" w:rsidRPr="005F602F" w:rsidRDefault="00674025" w:rsidP="00F832A5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5F602F">
        <w:rPr>
          <w:rFonts w:ascii="Times New Roman" w:hAnsi="Times New Roman" w:cs="Times New Roman"/>
        </w:rPr>
        <w:t>2. «Об утверждении перечня объектов в муниципальном образовании – Новомичуринское городское поселение в рамках реализации приоритетного проекта «Безопасные и качественные дороги в 2018 – 2025 годах»</w:t>
      </w:r>
      <w:r w:rsidRPr="005F602F">
        <w:rPr>
          <w:rFonts w:ascii="Times New Roman" w:hAnsi="Times New Roman" w:cs="Times New Roman"/>
          <w:b/>
        </w:rPr>
        <w:t xml:space="preserve"> </w:t>
      </w:r>
    </w:p>
    <w:p w:rsidR="00674025" w:rsidRPr="005F602F" w:rsidRDefault="00674025" w:rsidP="00F832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  <w:b/>
        </w:rPr>
        <w:t>Инициатор публичных слушаний:</w:t>
      </w:r>
      <w:r w:rsidRPr="005F602F">
        <w:rPr>
          <w:rFonts w:ascii="Times New Roman" w:hAnsi="Times New Roman" w:cs="Times New Roman"/>
        </w:rPr>
        <w:t xml:space="preserve"> Совет депутатов Новомичуринского городского поселения.</w:t>
      </w:r>
    </w:p>
    <w:p w:rsidR="00674025" w:rsidRPr="005F602F" w:rsidRDefault="00674025" w:rsidP="00F832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>Публичные слушания назначены решениями Совета депутатов Новомичуринского городского поселения от 18.10.2017 года № 13 и № 14.</w:t>
      </w:r>
    </w:p>
    <w:p w:rsidR="00674025" w:rsidRPr="005F602F" w:rsidRDefault="00674025" w:rsidP="00674025">
      <w:pPr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Орган, ответственный за организацию публичных слушаний, - Комиссия по подготовке и </w:t>
      </w:r>
      <w:r w:rsidRPr="005F602F">
        <w:rPr>
          <w:rFonts w:ascii="Times New Roman" w:hAnsi="Times New Roman" w:cs="Times New Roman"/>
        </w:rPr>
        <w:t xml:space="preserve">проведению публичных слушаний в составе: Кирьянов И.В., Назаров М.В., </w:t>
      </w:r>
      <w:proofErr w:type="spellStart"/>
      <w:r w:rsidRPr="005F602F">
        <w:rPr>
          <w:rFonts w:ascii="Times New Roman" w:hAnsi="Times New Roman" w:cs="Times New Roman"/>
        </w:rPr>
        <w:t>Самосудова</w:t>
      </w:r>
      <w:proofErr w:type="spellEnd"/>
      <w:r w:rsidRPr="005F602F">
        <w:rPr>
          <w:rFonts w:ascii="Times New Roman" w:hAnsi="Times New Roman" w:cs="Times New Roman"/>
        </w:rPr>
        <w:t xml:space="preserve"> А.В., Мартынов С.А., </w:t>
      </w:r>
      <w:proofErr w:type="spellStart"/>
      <w:r w:rsidRPr="005F602F">
        <w:rPr>
          <w:rFonts w:ascii="Times New Roman" w:hAnsi="Times New Roman" w:cs="Times New Roman"/>
        </w:rPr>
        <w:t>Нистратов</w:t>
      </w:r>
      <w:proofErr w:type="spellEnd"/>
      <w:r w:rsidRPr="005F602F">
        <w:rPr>
          <w:rFonts w:ascii="Times New Roman" w:hAnsi="Times New Roman" w:cs="Times New Roman"/>
        </w:rPr>
        <w:t xml:space="preserve"> А.П., </w:t>
      </w:r>
      <w:proofErr w:type="spellStart"/>
      <w:r w:rsidRPr="005F602F">
        <w:rPr>
          <w:rFonts w:ascii="Times New Roman" w:hAnsi="Times New Roman" w:cs="Times New Roman"/>
        </w:rPr>
        <w:t>Солоницина</w:t>
      </w:r>
      <w:proofErr w:type="spellEnd"/>
      <w:r w:rsidRPr="005F602F">
        <w:rPr>
          <w:rFonts w:ascii="Times New Roman" w:hAnsi="Times New Roman" w:cs="Times New Roman"/>
        </w:rPr>
        <w:t xml:space="preserve"> Р.Р.</w:t>
      </w:r>
    </w:p>
    <w:p w:rsidR="00674025" w:rsidRPr="005F602F" w:rsidRDefault="00674025" w:rsidP="00674025">
      <w:pPr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          Ведущий публичных слушаний – Кирьянов И.В.</w:t>
      </w:r>
    </w:p>
    <w:p w:rsidR="00674025" w:rsidRPr="005F602F" w:rsidRDefault="00674025" w:rsidP="00674025">
      <w:pPr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          Секретарь публичных слушаний – </w:t>
      </w:r>
      <w:proofErr w:type="spellStart"/>
      <w:r w:rsidRPr="005F602F">
        <w:rPr>
          <w:rFonts w:ascii="Times New Roman" w:hAnsi="Times New Roman" w:cs="Times New Roman"/>
        </w:rPr>
        <w:t>Самосудова</w:t>
      </w:r>
      <w:proofErr w:type="spellEnd"/>
      <w:r w:rsidRPr="005F602F">
        <w:rPr>
          <w:rFonts w:ascii="Times New Roman" w:hAnsi="Times New Roman" w:cs="Times New Roman"/>
        </w:rPr>
        <w:t xml:space="preserve"> А.В.</w:t>
      </w:r>
    </w:p>
    <w:p w:rsidR="00674025" w:rsidRPr="005F602F" w:rsidRDefault="00674025" w:rsidP="005F602F">
      <w:pPr>
        <w:spacing w:after="0"/>
        <w:jc w:val="both"/>
        <w:rPr>
          <w:rFonts w:ascii="Times New Roman" w:hAnsi="Times New Roman" w:cs="Times New Roman"/>
          <w:b/>
        </w:rPr>
      </w:pPr>
      <w:r w:rsidRPr="005F602F">
        <w:rPr>
          <w:rFonts w:ascii="Times New Roman" w:hAnsi="Times New Roman" w:cs="Times New Roman"/>
          <w:b/>
        </w:rPr>
        <w:t xml:space="preserve">          На публичных слушаниях присутствуют:</w:t>
      </w:r>
    </w:p>
    <w:p w:rsidR="00674025" w:rsidRPr="005F602F" w:rsidRDefault="00674025" w:rsidP="00674025">
      <w:pPr>
        <w:numPr>
          <w:ilvl w:val="0"/>
          <w:numId w:val="5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комиссия по подготовке и проведению публичных слушаний: Кирьянов И.В., Назаров М.В., </w:t>
      </w:r>
      <w:proofErr w:type="spellStart"/>
      <w:r w:rsidRPr="005F602F">
        <w:rPr>
          <w:rFonts w:ascii="Times New Roman" w:hAnsi="Times New Roman" w:cs="Times New Roman"/>
        </w:rPr>
        <w:t>Самосудова</w:t>
      </w:r>
      <w:proofErr w:type="spellEnd"/>
      <w:r w:rsidRPr="005F602F">
        <w:rPr>
          <w:rFonts w:ascii="Times New Roman" w:hAnsi="Times New Roman" w:cs="Times New Roman"/>
        </w:rPr>
        <w:t xml:space="preserve"> А.В., Мартынов С.А., </w:t>
      </w:r>
      <w:proofErr w:type="spellStart"/>
      <w:r w:rsidRPr="005F602F">
        <w:rPr>
          <w:rFonts w:ascii="Times New Roman" w:hAnsi="Times New Roman" w:cs="Times New Roman"/>
        </w:rPr>
        <w:t>Нистратов</w:t>
      </w:r>
      <w:proofErr w:type="spellEnd"/>
      <w:r w:rsidRPr="005F602F">
        <w:rPr>
          <w:rFonts w:ascii="Times New Roman" w:hAnsi="Times New Roman" w:cs="Times New Roman"/>
        </w:rPr>
        <w:t xml:space="preserve"> А.П., </w:t>
      </w:r>
      <w:proofErr w:type="spellStart"/>
      <w:r w:rsidRPr="005F602F">
        <w:rPr>
          <w:rFonts w:ascii="Times New Roman" w:hAnsi="Times New Roman" w:cs="Times New Roman"/>
        </w:rPr>
        <w:t>Солоницина</w:t>
      </w:r>
      <w:proofErr w:type="spellEnd"/>
      <w:r w:rsidRPr="005F602F">
        <w:rPr>
          <w:rFonts w:ascii="Times New Roman" w:hAnsi="Times New Roman" w:cs="Times New Roman"/>
        </w:rPr>
        <w:t xml:space="preserve"> Р.Р.;</w:t>
      </w:r>
    </w:p>
    <w:p w:rsidR="00674025" w:rsidRPr="005F602F" w:rsidRDefault="00674025" w:rsidP="00674025">
      <w:pPr>
        <w:numPr>
          <w:ilvl w:val="0"/>
          <w:numId w:val="50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>глава муниципального образования - Новомичуринское городское поселение</w:t>
      </w:r>
    </w:p>
    <w:p w:rsidR="00674025" w:rsidRPr="005F602F" w:rsidRDefault="00674025" w:rsidP="005F602F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Соболев А.А.; </w:t>
      </w:r>
    </w:p>
    <w:p w:rsidR="00674025" w:rsidRPr="005F602F" w:rsidRDefault="00674025" w:rsidP="00674025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 жители города </w:t>
      </w:r>
      <w:proofErr w:type="spellStart"/>
      <w:r w:rsidRPr="005F602F">
        <w:rPr>
          <w:rFonts w:ascii="Times New Roman" w:hAnsi="Times New Roman" w:cs="Times New Roman"/>
        </w:rPr>
        <w:t>Новомичуринска</w:t>
      </w:r>
      <w:proofErr w:type="spellEnd"/>
      <w:r w:rsidRPr="005F602F">
        <w:rPr>
          <w:rFonts w:ascii="Times New Roman" w:hAnsi="Times New Roman" w:cs="Times New Roman"/>
        </w:rPr>
        <w:t xml:space="preserve"> (всего зарегистрировано, согласно листа</w:t>
      </w:r>
    </w:p>
    <w:p w:rsidR="00674025" w:rsidRPr="005F602F" w:rsidRDefault="00674025" w:rsidP="00F832A5">
      <w:pPr>
        <w:tabs>
          <w:tab w:val="left" w:pos="993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>регистрации - 7 человек).</w:t>
      </w:r>
    </w:p>
    <w:p w:rsidR="00674025" w:rsidRPr="005F602F" w:rsidRDefault="00674025" w:rsidP="005F602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         На выступление на публичных слушаниях записалось 7 человек (из них – 2 человека </w:t>
      </w:r>
      <w:r w:rsidR="005F602F">
        <w:rPr>
          <w:rFonts w:ascii="Times New Roman" w:hAnsi="Times New Roman" w:cs="Times New Roman"/>
        </w:rPr>
        <w:t xml:space="preserve">  </w:t>
      </w:r>
      <w:r w:rsidRPr="005F602F">
        <w:rPr>
          <w:rFonts w:ascii="Times New Roman" w:hAnsi="Times New Roman" w:cs="Times New Roman"/>
        </w:rPr>
        <w:t>по двум вопросам).</w:t>
      </w:r>
    </w:p>
    <w:p w:rsidR="00674025" w:rsidRPr="005F602F" w:rsidRDefault="00674025" w:rsidP="00F832A5">
      <w:pPr>
        <w:spacing w:after="0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         Председательствующий публичных слушаний Кирьянов И.В. объявил об открытии публичных слушаний, кратко ознакомил с содержанием решений о назначении публичных слушаний, огласил темы публичных слушаний, перечень вопросов, вынесенных на публичные слушания, объявил состав комиссии по подготовке и проведению публичных слушаний, представил секретаря публичных слушаний и огласил регламент публичных слушаний. Предложил установить следующий порядок проведения публичных слушаний: для доклада по первому вопросу предоставить слово председательствующему до 10 минут; для </w:t>
      </w:r>
      <w:r w:rsidRPr="005F602F">
        <w:rPr>
          <w:rFonts w:ascii="Times New Roman" w:hAnsi="Times New Roman" w:cs="Times New Roman"/>
        </w:rPr>
        <w:lastRenderedPageBreak/>
        <w:t xml:space="preserve">выступлений до 3 минут; для обобщения и уточнения предложений, дополнений и замечаний к проектам решений до 5 минут.             </w:t>
      </w:r>
    </w:p>
    <w:p w:rsidR="00674025" w:rsidRPr="005F602F" w:rsidRDefault="00674025" w:rsidP="00F832A5">
      <w:pPr>
        <w:spacing w:after="0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          Возражений не поступило.</w:t>
      </w:r>
    </w:p>
    <w:p w:rsidR="00674025" w:rsidRPr="005F602F" w:rsidRDefault="00674025" w:rsidP="00F832A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 По первому вопросу: «О внесении изменений и дополнений в Правила по благоустройству территории муниципального образования – Новомичуринское городское поселение» слово для доклада предоставлено Кирьянову И.В. </w:t>
      </w:r>
    </w:p>
    <w:p w:rsidR="00674025" w:rsidRPr="005F602F" w:rsidRDefault="00674025" w:rsidP="00F832A5">
      <w:pPr>
        <w:spacing w:after="0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          Докладчиком озвучена краткая характеристика наиболее важных и существенных изменений в Правила по благоустройству территории муниципального образования – Новомичуринское городское поселение. Проект решения о внесении изменений был заблаговременно, до проведения публичных слушаний, опубликован в нескольких средствах массовой информации, и граждане могли с ним ознакомиться более подробно.</w:t>
      </w:r>
    </w:p>
    <w:p w:rsidR="00674025" w:rsidRPr="005F602F" w:rsidRDefault="00674025" w:rsidP="00F832A5">
      <w:pPr>
        <w:spacing w:after="0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          Согласно Порядка учета предложений граждан к проекту решения «О внесении изменений и дополнений в Правила по благоустройству территории муниципального образования – Новомичуринское городское поселение</w:t>
      </w:r>
      <w:r w:rsidRPr="005F602F">
        <w:rPr>
          <w:rFonts w:ascii="Times New Roman" w:hAnsi="Times New Roman" w:cs="Times New Roman"/>
          <w:bCs/>
        </w:rPr>
        <w:t xml:space="preserve">», в </w:t>
      </w:r>
      <w:r w:rsidRPr="005F602F">
        <w:rPr>
          <w:rFonts w:ascii="Times New Roman" w:hAnsi="Times New Roman" w:cs="Times New Roman"/>
        </w:rPr>
        <w:t xml:space="preserve">комиссию по подготовке и проведению публичных слушаний поступили письменные предложения от 1 гражданина. </w:t>
      </w:r>
    </w:p>
    <w:p w:rsidR="00674025" w:rsidRPr="005F602F" w:rsidRDefault="00674025" w:rsidP="00F832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Слово для оглашения поступивших предложений предоставлено </w:t>
      </w:r>
      <w:proofErr w:type="spellStart"/>
      <w:r w:rsidRPr="005F602F">
        <w:rPr>
          <w:rFonts w:ascii="Times New Roman" w:hAnsi="Times New Roman" w:cs="Times New Roman"/>
        </w:rPr>
        <w:t>Самосудовой</w:t>
      </w:r>
      <w:proofErr w:type="spellEnd"/>
      <w:r w:rsidRPr="005F602F">
        <w:rPr>
          <w:rFonts w:ascii="Times New Roman" w:hAnsi="Times New Roman" w:cs="Times New Roman"/>
        </w:rPr>
        <w:t xml:space="preserve"> А.В.:</w:t>
      </w:r>
    </w:p>
    <w:p w:rsidR="00674025" w:rsidRPr="005F602F" w:rsidRDefault="00674025" w:rsidP="00F832A5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5F602F">
        <w:rPr>
          <w:rFonts w:ascii="Times New Roman" w:hAnsi="Times New Roman" w:cs="Times New Roman"/>
        </w:rPr>
        <w:t xml:space="preserve">В комиссию по подготовке и проведению публичных слушаний поступило письменное предложение к обсуждаемому проекту: заменить в п. 2.15. Правил по благоустройству территории муниципального образования – Новомичуринское городское поселение слова </w:t>
      </w:r>
      <w:r w:rsidRPr="005F602F">
        <w:rPr>
          <w:rFonts w:ascii="Times New Roman" w:hAnsi="Times New Roman" w:cs="Times New Roman"/>
          <w:i/>
        </w:rPr>
        <w:t xml:space="preserve">«50 м» </w:t>
      </w:r>
      <w:r w:rsidRPr="005F602F">
        <w:rPr>
          <w:rFonts w:ascii="Times New Roman" w:hAnsi="Times New Roman" w:cs="Times New Roman"/>
        </w:rPr>
        <w:t>на</w:t>
      </w:r>
      <w:r w:rsidRPr="005F602F">
        <w:rPr>
          <w:rFonts w:ascii="Times New Roman" w:hAnsi="Times New Roman" w:cs="Times New Roman"/>
          <w:i/>
        </w:rPr>
        <w:t xml:space="preserve"> «5 м»</w:t>
      </w:r>
      <w:r w:rsidRPr="005F602F">
        <w:rPr>
          <w:rFonts w:ascii="Times New Roman" w:hAnsi="Times New Roman" w:cs="Times New Roman"/>
          <w:b/>
        </w:rPr>
        <w:t xml:space="preserve">. </w:t>
      </w:r>
    </w:p>
    <w:p w:rsidR="00674025" w:rsidRPr="005F602F" w:rsidRDefault="00674025" w:rsidP="00F832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>Все поступившие в комиссию по подготовке и проведению публичных слушаний письменные предложения к проекту решения «О внесении изменений и дополнений в Правила по благоустройству территории муниципального образования – Новомичуринское городское поселение» озвучены.</w:t>
      </w:r>
    </w:p>
    <w:p w:rsidR="00674025" w:rsidRPr="005F602F" w:rsidRDefault="00674025" w:rsidP="00F832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>Выступили:</w:t>
      </w:r>
    </w:p>
    <w:p w:rsidR="00674025" w:rsidRPr="005F602F" w:rsidRDefault="00674025" w:rsidP="00F832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1. Овечкин С.Ю., Головкина З.Н., </w:t>
      </w:r>
      <w:proofErr w:type="spellStart"/>
      <w:r w:rsidRPr="005F602F">
        <w:rPr>
          <w:rFonts w:ascii="Times New Roman" w:hAnsi="Times New Roman" w:cs="Times New Roman"/>
        </w:rPr>
        <w:t>Пыльнов</w:t>
      </w:r>
      <w:proofErr w:type="spellEnd"/>
      <w:r w:rsidRPr="005F602F">
        <w:rPr>
          <w:rFonts w:ascii="Times New Roman" w:hAnsi="Times New Roman" w:cs="Times New Roman"/>
        </w:rPr>
        <w:t xml:space="preserve"> Ю.И. в своих выступлениях тему обсуждаемого проекта не затронули, но с проектом в целом согласились.</w:t>
      </w:r>
    </w:p>
    <w:p w:rsidR="00674025" w:rsidRPr="005F602F" w:rsidRDefault="00674025" w:rsidP="00F832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2. Мартынов С.А. сообщил, что данный вопрос рассматривался на комитете ЖКХ Совета </w:t>
      </w:r>
      <w:r w:rsidRPr="005F602F">
        <w:rPr>
          <w:rFonts w:ascii="Times New Roman" w:hAnsi="Times New Roman" w:cs="Times New Roman"/>
        </w:rPr>
        <w:t>депутатов Новомичуринского городского поселения, он считает, что необходимо создать комиссию с привлечением разных групп общественности для того, чтобы пересмотреть и актуализировать Правила по благоустройству под существующую реальность, конкретизировать виды работ для их более четкого исполнения. В настоящую редакцию проекта внести изменения: в п.9.1.1. Правил внести изменение: слово «вправе» заменить на слово «обязаны».</w:t>
      </w:r>
    </w:p>
    <w:p w:rsidR="00674025" w:rsidRPr="005F602F" w:rsidRDefault="00674025" w:rsidP="00F832A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По окончании выступлений секретарь публичный слушаний </w:t>
      </w:r>
      <w:proofErr w:type="spellStart"/>
      <w:r w:rsidRPr="005F602F">
        <w:rPr>
          <w:rFonts w:ascii="Times New Roman" w:hAnsi="Times New Roman" w:cs="Times New Roman"/>
        </w:rPr>
        <w:t>Самосудова</w:t>
      </w:r>
      <w:proofErr w:type="spellEnd"/>
      <w:r w:rsidRPr="005F602F">
        <w:rPr>
          <w:rFonts w:ascii="Times New Roman" w:hAnsi="Times New Roman" w:cs="Times New Roman"/>
        </w:rPr>
        <w:t xml:space="preserve"> А.В. уточнила все поступившие в процессе публичных слушаний предложения, дополнения и замечания:</w:t>
      </w:r>
    </w:p>
    <w:p w:rsidR="00674025" w:rsidRPr="005F602F" w:rsidRDefault="00674025" w:rsidP="00F832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>1. заменить в п. 2.15. Правил по благоустройству территории муниципального образования – Новомичуринское городское поселение слова «50 м» на «5 м»;</w:t>
      </w:r>
    </w:p>
    <w:p w:rsidR="00674025" w:rsidRPr="005F602F" w:rsidRDefault="00674025" w:rsidP="00F832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>2. в п.9.1.1. Правил внести изменение: слово «вправе» заменить на слово «обязаны».</w:t>
      </w:r>
    </w:p>
    <w:p w:rsidR="00674025" w:rsidRPr="005F602F" w:rsidRDefault="00674025" w:rsidP="00F832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>Иных предложений, допол</w:t>
      </w:r>
      <w:r w:rsidR="005F602F" w:rsidRPr="005F602F">
        <w:rPr>
          <w:rFonts w:ascii="Times New Roman" w:hAnsi="Times New Roman" w:cs="Times New Roman"/>
        </w:rPr>
        <w:t xml:space="preserve">нений, замечаний не поступило. </w:t>
      </w:r>
    </w:p>
    <w:p w:rsidR="00674025" w:rsidRPr="005F602F" w:rsidRDefault="00674025" w:rsidP="00F832A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По второму вопросу: «Об утверждении перечня объектов в муниципальном образовании – Новомичуринское городское поселение в рамках реализации приоритетного проекта «Безопасные и качественные дороги в 2018 – 2025 годах» слово для доклада предоставлено Кирьянову И.В. </w:t>
      </w:r>
    </w:p>
    <w:p w:rsidR="00674025" w:rsidRPr="005F602F" w:rsidRDefault="00674025" w:rsidP="00F832A5">
      <w:pPr>
        <w:spacing w:after="0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         Докладчиком озвучен предлагаемый перечень объектов в муниципальном образовании – Новомичуринское городское поселение в рамках реализации приоритетного проекта «Безопасные и качественные дороги в 2018 – 2025 годах. Проект решения был заблаговременно, до проведения публичных слушаний, опубликован в нескольких средствах массовой информации, и граждане могли с ним ознакомиться более подробно.</w:t>
      </w:r>
    </w:p>
    <w:p w:rsidR="00674025" w:rsidRPr="005F602F" w:rsidRDefault="00674025" w:rsidP="00F832A5">
      <w:pPr>
        <w:spacing w:after="0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         Согласно Порядка учета предложений граждан к проекту решения «Об утверждении перечня объектов в муниципальном образовании – Новомичуринское городское поселение в рамках реализации приоритетного проекта «Безопасные и качественные дороги в 2018 – 2025 годах</w:t>
      </w:r>
      <w:r w:rsidRPr="005F602F">
        <w:rPr>
          <w:rFonts w:ascii="Times New Roman" w:hAnsi="Times New Roman" w:cs="Times New Roman"/>
          <w:bCs/>
        </w:rPr>
        <w:t xml:space="preserve">», в </w:t>
      </w:r>
      <w:r w:rsidRPr="005F602F">
        <w:rPr>
          <w:rFonts w:ascii="Times New Roman" w:hAnsi="Times New Roman" w:cs="Times New Roman"/>
        </w:rPr>
        <w:t xml:space="preserve">комиссию по подготовке и проведению публичных слушаний поступили письменные предложения от 2 граждан. </w:t>
      </w:r>
    </w:p>
    <w:p w:rsidR="00674025" w:rsidRPr="005F602F" w:rsidRDefault="00674025" w:rsidP="00F832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Слово для оглашения поступивших предложений предоставлено </w:t>
      </w:r>
      <w:proofErr w:type="spellStart"/>
      <w:r w:rsidRPr="005F602F">
        <w:rPr>
          <w:rFonts w:ascii="Times New Roman" w:hAnsi="Times New Roman" w:cs="Times New Roman"/>
        </w:rPr>
        <w:t>Самосудовой</w:t>
      </w:r>
      <w:proofErr w:type="spellEnd"/>
      <w:r w:rsidRPr="005F602F">
        <w:rPr>
          <w:rFonts w:ascii="Times New Roman" w:hAnsi="Times New Roman" w:cs="Times New Roman"/>
        </w:rPr>
        <w:t xml:space="preserve"> А.В.:</w:t>
      </w:r>
    </w:p>
    <w:p w:rsidR="00674025" w:rsidRPr="005F602F" w:rsidRDefault="00674025" w:rsidP="00F832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В комиссию по подготовке и проведению публичных слушаний поступили следующие </w:t>
      </w:r>
      <w:r w:rsidRPr="005F602F">
        <w:rPr>
          <w:rFonts w:ascii="Times New Roman" w:hAnsi="Times New Roman" w:cs="Times New Roman"/>
        </w:rPr>
        <w:lastRenderedPageBreak/>
        <w:t xml:space="preserve">письменные предложения к обсуждаемому проекту: </w:t>
      </w:r>
    </w:p>
    <w:p w:rsidR="00674025" w:rsidRPr="005F602F" w:rsidRDefault="00674025" w:rsidP="00F832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-  добавить в перечень объектов на 2018 год строительство автодороги по </w:t>
      </w:r>
      <w:proofErr w:type="spellStart"/>
      <w:r w:rsidRPr="005F602F">
        <w:rPr>
          <w:rFonts w:ascii="Times New Roman" w:hAnsi="Times New Roman" w:cs="Times New Roman"/>
        </w:rPr>
        <w:t>ул.Молодежная</w:t>
      </w:r>
      <w:proofErr w:type="spellEnd"/>
      <w:r w:rsidRPr="005F602F">
        <w:rPr>
          <w:rFonts w:ascii="Times New Roman" w:hAnsi="Times New Roman" w:cs="Times New Roman"/>
        </w:rPr>
        <w:t xml:space="preserve"> и </w:t>
      </w:r>
      <w:proofErr w:type="spellStart"/>
      <w:r w:rsidRPr="005F602F">
        <w:rPr>
          <w:rFonts w:ascii="Times New Roman" w:hAnsi="Times New Roman" w:cs="Times New Roman"/>
        </w:rPr>
        <w:t>ул.Садовая</w:t>
      </w:r>
      <w:proofErr w:type="spellEnd"/>
      <w:r w:rsidRPr="005F602F">
        <w:rPr>
          <w:rFonts w:ascii="Times New Roman" w:hAnsi="Times New Roman" w:cs="Times New Roman"/>
        </w:rPr>
        <w:t>;</w:t>
      </w:r>
    </w:p>
    <w:p w:rsidR="00674025" w:rsidRPr="005F602F" w:rsidRDefault="00674025" w:rsidP="00F832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- добавить в перечень объектов на 2019 год ремонт автодороги по ул. Заречная и </w:t>
      </w:r>
      <w:proofErr w:type="spellStart"/>
      <w:r w:rsidRPr="005F602F">
        <w:rPr>
          <w:rFonts w:ascii="Times New Roman" w:hAnsi="Times New Roman" w:cs="Times New Roman"/>
        </w:rPr>
        <w:t>пер.Солнечный</w:t>
      </w:r>
      <w:proofErr w:type="spellEnd"/>
      <w:r w:rsidRPr="005F602F">
        <w:rPr>
          <w:rFonts w:ascii="Times New Roman" w:hAnsi="Times New Roman" w:cs="Times New Roman"/>
        </w:rPr>
        <w:t>;</w:t>
      </w:r>
    </w:p>
    <w:p w:rsidR="00674025" w:rsidRPr="005F602F" w:rsidRDefault="00674025" w:rsidP="00F832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  <w:b/>
        </w:rPr>
        <w:t xml:space="preserve">- </w:t>
      </w:r>
      <w:r w:rsidRPr="005F602F">
        <w:rPr>
          <w:rFonts w:ascii="Times New Roman" w:hAnsi="Times New Roman" w:cs="Times New Roman"/>
        </w:rPr>
        <w:t>ремонт автодороги к водозаборным сооружениям перенести с 2019 года на период 2020-2025 гг.</w:t>
      </w:r>
    </w:p>
    <w:p w:rsidR="00674025" w:rsidRPr="005F602F" w:rsidRDefault="00674025" w:rsidP="00F832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>Все поступившие в комиссию по подготовке и проведению публичных слушаний письменные предложения к проекту решения «Об утверждении перечня объектов в муниципальном образовании – Новомичуринское городское поселение в рамках реализации приоритетного проекта «Безопасные и качественные дороги в 2018 – 2025» годах озвучены.</w:t>
      </w:r>
    </w:p>
    <w:p w:rsidR="00674025" w:rsidRPr="005F602F" w:rsidRDefault="00674025" w:rsidP="005F602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>Выступили:</w:t>
      </w:r>
    </w:p>
    <w:p w:rsidR="00674025" w:rsidRPr="005F602F" w:rsidRDefault="00674025" w:rsidP="00F832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>1. Головкина З.Н. в своем выступлении с проектом в целом согласились, поддержала предложение о внесении в перечень объектов на 2019 год ремонт автодороги по ул. Заречная и пер. Солнечный.</w:t>
      </w:r>
    </w:p>
    <w:p w:rsidR="00674025" w:rsidRPr="005F602F" w:rsidRDefault="00674025" w:rsidP="00F832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2. </w:t>
      </w:r>
      <w:proofErr w:type="spellStart"/>
      <w:r w:rsidRPr="005F602F">
        <w:rPr>
          <w:rFonts w:ascii="Times New Roman" w:hAnsi="Times New Roman" w:cs="Times New Roman"/>
        </w:rPr>
        <w:t>Пыльнов</w:t>
      </w:r>
      <w:proofErr w:type="spellEnd"/>
      <w:r w:rsidRPr="005F602F">
        <w:rPr>
          <w:rFonts w:ascii="Times New Roman" w:hAnsi="Times New Roman" w:cs="Times New Roman"/>
        </w:rPr>
        <w:t xml:space="preserve"> Ю.И. сообщил, что необходимо включить </w:t>
      </w:r>
      <w:proofErr w:type="spellStart"/>
      <w:r w:rsidRPr="005F602F">
        <w:rPr>
          <w:rFonts w:ascii="Times New Roman" w:hAnsi="Times New Roman" w:cs="Times New Roman"/>
        </w:rPr>
        <w:t>пер.Солнечный</w:t>
      </w:r>
      <w:proofErr w:type="spellEnd"/>
      <w:r w:rsidRPr="005F602F">
        <w:rPr>
          <w:rFonts w:ascii="Times New Roman" w:hAnsi="Times New Roman" w:cs="Times New Roman"/>
        </w:rPr>
        <w:t xml:space="preserve"> в перечень объектов на 2019 г.</w:t>
      </w:r>
    </w:p>
    <w:p w:rsidR="00674025" w:rsidRPr="005F602F" w:rsidRDefault="00674025" w:rsidP="00F832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>3. Овечкин С.Ю. считает, что необходимо добавить в перечень объектов на 2018 год ремонт автодороги по 1-му Промышленному переулку</w:t>
      </w:r>
    </w:p>
    <w:p w:rsidR="00674025" w:rsidRPr="005F602F" w:rsidRDefault="00674025" w:rsidP="00F832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4. Мартынов С.А. считает, что на основании обращений граждан необходимо добавить в перечень объектов на 2019 год ремонт автодороги по ул. Заречная и </w:t>
      </w:r>
      <w:proofErr w:type="spellStart"/>
      <w:r w:rsidRPr="005F602F">
        <w:rPr>
          <w:rFonts w:ascii="Times New Roman" w:hAnsi="Times New Roman" w:cs="Times New Roman"/>
        </w:rPr>
        <w:t>пер.Солнечный</w:t>
      </w:r>
      <w:proofErr w:type="spellEnd"/>
      <w:r w:rsidRPr="005F602F">
        <w:rPr>
          <w:rFonts w:ascii="Times New Roman" w:hAnsi="Times New Roman" w:cs="Times New Roman"/>
        </w:rPr>
        <w:t>, а также ремонт автодороги к водозаборным сооружениям перенести с 2019 года на период 2020-2025 гг.</w:t>
      </w:r>
    </w:p>
    <w:p w:rsidR="00674025" w:rsidRPr="005F602F" w:rsidRDefault="00674025" w:rsidP="00F832A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По окончании выступлений секретарь публичный слушаний </w:t>
      </w:r>
      <w:proofErr w:type="spellStart"/>
      <w:r w:rsidRPr="005F602F">
        <w:rPr>
          <w:rFonts w:ascii="Times New Roman" w:hAnsi="Times New Roman" w:cs="Times New Roman"/>
        </w:rPr>
        <w:t>Самосудова</w:t>
      </w:r>
      <w:proofErr w:type="spellEnd"/>
      <w:r w:rsidRPr="005F602F">
        <w:rPr>
          <w:rFonts w:ascii="Times New Roman" w:hAnsi="Times New Roman" w:cs="Times New Roman"/>
        </w:rPr>
        <w:t xml:space="preserve"> А.В. уточнила все поступившие в процессе публичных слушаний предложения, дополнения и замечания:</w:t>
      </w:r>
    </w:p>
    <w:p w:rsidR="00674025" w:rsidRPr="005F602F" w:rsidRDefault="00674025" w:rsidP="00F832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- добавить в перечень объектов на 2018 год строительство автодороги по </w:t>
      </w:r>
      <w:proofErr w:type="spellStart"/>
      <w:r w:rsidRPr="005F602F">
        <w:rPr>
          <w:rFonts w:ascii="Times New Roman" w:hAnsi="Times New Roman" w:cs="Times New Roman"/>
        </w:rPr>
        <w:t>ул.Молодежная</w:t>
      </w:r>
      <w:proofErr w:type="spellEnd"/>
      <w:r w:rsidRPr="005F602F">
        <w:rPr>
          <w:rFonts w:ascii="Times New Roman" w:hAnsi="Times New Roman" w:cs="Times New Roman"/>
        </w:rPr>
        <w:t xml:space="preserve"> и </w:t>
      </w:r>
      <w:proofErr w:type="spellStart"/>
      <w:r w:rsidRPr="005F602F">
        <w:rPr>
          <w:rFonts w:ascii="Times New Roman" w:hAnsi="Times New Roman" w:cs="Times New Roman"/>
        </w:rPr>
        <w:t>ул.Садовая</w:t>
      </w:r>
      <w:proofErr w:type="spellEnd"/>
      <w:r w:rsidRPr="005F602F">
        <w:rPr>
          <w:rFonts w:ascii="Times New Roman" w:hAnsi="Times New Roman" w:cs="Times New Roman"/>
        </w:rPr>
        <w:t>, 1-му Промышленному пер.;</w:t>
      </w:r>
    </w:p>
    <w:p w:rsidR="00674025" w:rsidRPr="005F602F" w:rsidRDefault="00674025" w:rsidP="00F832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- добавить в перечень объектов на 2019 год ремонт автодороги по ул. Заречная и </w:t>
      </w:r>
      <w:proofErr w:type="spellStart"/>
      <w:r w:rsidRPr="005F602F">
        <w:rPr>
          <w:rFonts w:ascii="Times New Roman" w:hAnsi="Times New Roman" w:cs="Times New Roman"/>
        </w:rPr>
        <w:t>пер.Солнечный</w:t>
      </w:r>
      <w:proofErr w:type="spellEnd"/>
      <w:r w:rsidRPr="005F602F">
        <w:rPr>
          <w:rFonts w:ascii="Times New Roman" w:hAnsi="Times New Roman" w:cs="Times New Roman"/>
        </w:rPr>
        <w:t>;</w:t>
      </w:r>
    </w:p>
    <w:p w:rsidR="00674025" w:rsidRPr="005F602F" w:rsidRDefault="00674025" w:rsidP="00F832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>- ремонт автодороги к водозаборным сооружениям перенести с 2019 года на период 2020-2025 гг.</w:t>
      </w:r>
    </w:p>
    <w:p w:rsidR="00674025" w:rsidRPr="005F602F" w:rsidRDefault="00674025" w:rsidP="00F832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Иных предложений, дополнений, замечаний не поступило. </w:t>
      </w:r>
    </w:p>
    <w:p w:rsidR="00674025" w:rsidRPr="005F602F" w:rsidRDefault="00674025" w:rsidP="00F832A5">
      <w:pPr>
        <w:spacing w:after="0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          Председательствующий объявил, что по итогам публичных слушаний будет составлен протокол. Комиссия проведет анализ поступивших замечаний, предложений и дополнений к проекту на соответствие их действующему федеральному, региональному и местному законодательству и включит данную информацию в заключение по результатам публичных слушаний. </w:t>
      </w:r>
    </w:p>
    <w:p w:rsidR="00674025" w:rsidRPr="005F602F" w:rsidRDefault="00674025" w:rsidP="00F832A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>В течении 5 рабочих дней с момента изготовления протокола публичных слушаний, комиссией будут подготовлены заключения о результатах публичных слушаний, в которых будет отражена выраженная позиция жителей поселения, а также будет дана рекомендация депутатам Совета депутатов о возможности утверждения (принятия)  опубликованных изменений и дополнений в Правила по благоустройству территории муниципального образования – Новомичуринское городское поселение,  о возможности утверждения перечня объектов в муниципальном образовании – Новомичуринское городское поселение в рамках реализации приоритетного проекта «Безопасные и качественные дороги в 2018 – 2025 годах.</w:t>
      </w:r>
    </w:p>
    <w:p w:rsidR="00674025" w:rsidRPr="005F602F" w:rsidRDefault="00674025" w:rsidP="005F602F">
      <w:pPr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>Данное заключение будет опубликовано в СМИ, а также направлено в Совет депутатов Новомичуринского городского поселения для принятия решения.</w:t>
      </w:r>
    </w:p>
    <w:p w:rsidR="00674025" w:rsidRPr="005F602F" w:rsidRDefault="00674025" w:rsidP="00F832A5">
      <w:pPr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>Публичные слушания объявлены закрытыми.</w:t>
      </w:r>
    </w:p>
    <w:p w:rsidR="00674025" w:rsidRPr="005F602F" w:rsidRDefault="00674025" w:rsidP="005F602F">
      <w:pPr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>Председательствующий</w:t>
      </w:r>
      <w:r w:rsidRPr="005F602F">
        <w:rPr>
          <w:rFonts w:ascii="Times New Roman" w:hAnsi="Times New Roman" w:cs="Times New Roman"/>
        </w:rPr>
        <w:tab/>
      </w:r>
      <w:r w:rsidRPr="005F602F">
        <w:rPr>
          <w:rFonts w:ascii="Times New Roman" w:hAnsi="Times New Roman" w:cs="Times New Roman"/>
        </w:rPr>
        <w:tab/>
      </w:r>
      <w:r w:rsidRPr="005F602F">
        <w:rPr>
          <w:rFonts w:ascii="Times New Roman" w:hAnsi="Times New Roman" w:cs="Times New Roman"/>
        </w:rPr>
        <w:tab/>
      </w:r>
      <w:r w:rsidRPr="005F602F">
        <w:rPr>
          <w:rFonts w:ascii="Times New Roman" w:hAnsi="Times New Roman" w:cs="Times New Roman"/>
        </w:rPr>
        <w:tab/>
      </w:r>
      <w:r w:rsidRPr="005F602F">
        <w:rPr>
          <w:rFonts w:ascii="Times New Roman" w:hAnsi="Times New Roman" w:cs="Times New Roman"/>
        </w:rPr>
        <w:tab/>
      </w:r>
      <w:r w:rsidRPr="005F602F">
        <w:rPr>
          <w:rFonts w:ascii="Times New Roman" w:hAnsi="Times New Roman" w:cs="Times New Roman"/>
        </w:rPr>
        <w:tab/>
        <w:t xml:space="preserve">         </w:t>
      </w:r>
      <w:r w:rsidR="005F602F" w:rsidRPr="005F602F">
        <w:rPr>
          <w:rFonts w:ascii="Times New Roman" w:hAnsi="Times New Roman" w:cs="Times New Roman"/>
        </w:rPr>
        <w:t xml:space="preserve">          </w:t>
      </w:r>
      <w:r w:rsidRPr="005F602F">
        <w:rPr>
          <w:rFonts w:ascii="Times New Roman" w:hAnsi="Times New Roman" w:cs="Times New Roman"/>
        </w:rPr>
        <w:t xml:space="preserve"> </w:t>
      </w:r>
      <w:r w:rsidR="005F602F" w:rsidRPr="005F602F">
        <w:rPr>
          <w:rFonts w:ascii="Times New Roman" w:hAnsi="Times New Roman" w:cs="Times New Roman"/>
        </w:rPr>
        <w:t xml:space="preserve"> </w:t>
      </w:r>
      <w:r w:rsidRPr="005F602F">
        <w:rPr>
          <w:rFonts w:ascii="Times New Roman" w:hAnsi="Times New Roman" w:cs="Times New Roman"/>
        </w:rPr>
        <w:t xml:space="preserve">  И.В. Кирьянов</w:t>
      </w:r>
    </w:p>
    <w:p w:rsidR="00A02BD4" w:rsidRPr="005F602F" w:rsidRDefault="00674025" w:rsidP="005F602F">
      <w:pPr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>Секретарь</w:t>
      </w:r>
      <w:r w:rsidRPr="005F602F">
        <w:rPr>
          <w:rFonts w:ascii="Times New Roman" w:hAnsi="Times New Roman" w:cs="Times New Roman"/>
        </w:rPr>
        <w:tab/>
      </w:r>
      <w:r w:rsidRPr="005F602F">
        <w:rPr>
          <w:rFonts w:ascii="Times New Roman" w:hAnsi="Times New Roman" w:cs="Times New Roman"/>
        </w:rPr>
        <w:tab/>
      </w:r>
      <w:r w:rsidRPr="005F602F">
        <w:rPr>
          <w:rFonts w:ascii="Times New Roman" w:hAnsi="Times New Roman" w:cs="Times New Roman"/>
        </w:rPr>
        <w:tab/>
      </w:r>
      <w:r w:rsidRPr="005F602F">
        <w:rPr>
          <w:rFonts w:ascii="Times New Roman" w:hAnsi="Times New Roman" w:cs="Times New Roman"/>
        </w:rPr>
        <w:tab/>
      </w:r>
      <w:r w:rsidRPr="005F602F">
        <w:rPr>
          <w:rFonts w:ascii="Times New Roman" w:hAnsi="Times New Roman" w:cs="Times New Roman"/>
        </w:rPr>
        <w:tab/>
      </w:r>
      <w:r w:rsidRPr="005F602F">
        <w:rPr>
          <w:rFonts w:ascii="Times New Roman" w:hAnsi="Times New Roman" w:cs="Times New Roman"/>
          <w:b/>
        </w:rPr>
        <w:tab/>
        <w:t xml:space="preserve">                      </w:t>
      </w:r>
      <w:r w:rsidR="005F602F" w:rsidRPr="005F602F">
        <w:rPr>
          <w:rFonts w:ascii="Times New Roman" w:hAnsi="Times New Roman" w:cs="Times New Roman"/>
          <w:b/>
        </w:rPr>
        <w:t xml:space="preserve">   </w:t>
      </w:r>
      <w:r w:rsidRPr="005F602F">
        <w:rPr>
          <w:rFonts w:ascii="Times New Roman" w:hAnsi="Times New Roman" w:cs="Times New Roman"/>
          <w:b/>
        </w:rPr>
        <w:t xml:space="preserve">  </w:t>
      </w:r>
      <w:r w:rsidRPr="005F602F">
        <w:rPr>
          <w:rFonts w:ascii="Times New Roman" w:hAnsi="Times New Roman" w:cs="Times New Roman"/>
        </w:rPr>
        <w:tab/>
      </w:r>
      <w:r w:rsidR="005F602F" w:rsidRPr="005F602F">
        <w:rPr>
          <w:rFonts w:ascii="Times New Roman" w:hAnsi="Times New Roman" w:cs="Times New Roman"/>
        </w:rPr>
        <w:t xml:space="preserve">       </w:t>
      </w:r>
      <w:r w:rsidRPr="005F602F">
        <w:rPr>
          <w:rFonts w:ascii="Times New Roman" w:hAnsi="Times New Roman" w:cs="Times New Roman"/>
        </w:rPr>
        <w:t xml:space="preserve">А.В. </w:t>
      </w:r>
      <w:proofErr w:type="spellStart"/>
      <w:r w:rsidRPr="005F602F">
        <w:rPr>
          <w:rFonts w:ascii="Times New Roman" w:hAnsi="Times New Roman" w:cs="Times New Roman"/>
        </w:rPr>
        <w:t>Самосудова</w:t>
      </w:r>
      <w:proofErr w:type="spellEnd"/>
    </w:p>
    <w:p w:rsidR="002417DA" w:rsidRPr="005F602F" w:rsidRDefault="00A02BD4" w:rsidP="005F602F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F602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</w:t>
      </w:r>
      <w:r w:rsidR="005F602F" w:rsidRPr="005F602F">
        <w:rPr>
          <w:rFonts w:ascii="Times New Roman" w:eastAsia="Times New Roman" w:hAnsi="Times New Roman" w:cs="Times New Roman"/>
          <w:b/>
          <w:lang w:eastAsia="ru-RU"/>
        </w:rPr>
        <w:t xml:space="preserve">   </w:t>
      </w:r>
    </w:p>
    <w:p w:rsidR="002417DA" w:rsidRPr="005F602F" w:rsidRDefault="002417DA" w:rsidP="005F602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602F">
        <w:rPr>
          <w:rFonts w:ascii="Times New Roman" w:eastAsia="Times New Roman" w:hAnsi="Times New Roman" w:cs="Times New Roman"/>
          <w:b/>
          <w:lang w:eastAsia="ru-RU"/>
        </w:rPr>
        <w:t>***</w:t>
      </w:r>
    </w:p>
    <w:p w:rsidR="005F602F" w:rsidRPr="005F602F" w:rsidRDefault="005F602F" w:rsidP="00F832A5">
      <w:pPr>
        <w:spacing w:after="0"/>
        <w:jc w:val="center"/>
        <w:rPr>
          <w:rFonts w:ascii="Times New Roman" w:hAnsi="Times New Roman" w:cs="Times New Roman"/>
          <w:b/>
        </w:rPr>
      </w:pPr>
      <w:r w:rsidRPr="005F602F">
        <w:rPr>
          <w:rFonts w:ascii="Times New Roman" w:hAnsi="Times New Roman" w:cs="Times New Roman"/>
          <w:b/>
        </w:rPr>
        <w:t>ЗАКЛЮЧЕНИЕ № 1</w:t>
      </w:r>
    </w:p>
    <w:p w:rsidR="005F602F" w:rsidRPr="005F602F" w:rsidRDefault="005F602F" w:rsidP="00F832A5">
      <w:pPr>
        <w:spacing w:after="0"/>
        <w:jc w:val="center"/>
        <w:rPr>
          <w:rFonts w:ascii="Times New Roman" w:hAnsi="Times New Roman" w:cs="Times New Roman"/>
          <w:b/>
        </w:rPr>
      </w:pPr>
      <w:r w:rsidRPr="005F602F">
        <w:rPr>
          <w:rFonts w:ascii="Times New Roman" w:hAnsi="Times New Roman" w:cs="Times New Roman"/>
          <w:b/>
        </w:rPr>
        <w:t>комиссии по подготовке и проведению публичных слушаний</w:t>
      </w:r>
    </w:p>
    <w:p w:rsidR="005F602F" w:rsidRPr="005F602F" w:rsidRDefault="005F602F" w:rsidP="005F602F">
      <w:pPr>
        <w:jc w:val="center"/>
        <w:rPr>
          <w:rFonts w:ascii="Times New Roman" w:hAnsi="Times New Roman" w:cs="Times New Roman"/>
          <w:b/>
        </w:rPr>
      </w:pPr>
      <w:r w:rsidRPr="005F602F">
        <w:rPr>
          <w:rFonts w:ascii="Times New Roman" w:hAnsi="Times New Roman" w:cs="Times New Roman"/>
          <w:b/>
        </w:rPr>
        <w:t>о результатах публичных слушаний по вопросу: «О внесении изменений и дополнений в Правила по благоустройству территории муниципального образования – Новомичуринское городское поселение»</w:t>
      </w:r>
    </w:p>
    <w:p w:rsidR="005F602F" w:rsidRPr="005F602F" w:rsidRDefault="005F602F" w:rsidP="005F602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lastRenderedPageBreak/>
        <w:t xml:space="preserve">1. </w:t>
      </w:r>
      <w:r w:rsidRPr="005F602F">
        <w:rPr>
          <w:rFonts w:ascii="Times New Roman" w:hAnsi="Times New Roman" w:cs="Times New Roman"/>
          <w:b/>
          <w:i/>
        </w:rPr>
        <w:t>Дата и время проведения публичных слушаний</w:t>
      </w:r>
      <w:r w:rsidRPr="005F602F">
        <w:rPr>
          <w:rFonts w:ascii="Times New Roman" w:hAnsi="Times New Roman" w:cs="Times New Roman"/>
        </w:rPr>
        <w:t xml:space="preserve"> – 28 октября 2017 года, 12 часов 00 минут.</w:t>
      </w:r>
    </w:p>
    <w:p w:rsidR="005F602F" w:rsidRPr="005F602F" w:rsidRDefault="005F602F" w:rsidP="005F602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2. </w:t>
      </w:r>
      <w:r w:rsidRPr="005F602F">
        <w:rPr>
          <w:rFonts w:ascii="Times New Roman" w:hAnsi="Times New Roman" w:cs="Times New Roman"/>
          <w:b/>
          <w:i/>
        </w:rPr>
        <w:t>Место проведения публичных слушаний</w:t>
      </w:r>
      <w:r w:rsidRPr="005F602F">
        <w:rPr>
          <w:rFonts w:ascii="Times New Roman" w:hAnsi="Times New Roman" w:cs="Times New Roman"/>
        </w:rPr>
        <w:t xml:space="preserve"> – г. Новомичуринск Пронского района Рязанская область, д. 26 «Д», здание администрации Новомичуринского городского поселения.          </w:t>
      </w:r>
    </w:p>
    <w:p w:rsidR="005F602F" w:rsidRPr="005F602F" w:rsidRDefault="005F602F" w:rsidP="005F602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3. </w:t>
      </w:r>
      <w:r w:rsidRPr="005F602F">
        <w:rPr>
          <w:rFonts w:ascii="Times New Roman" w:hAnsi="Times New Roman" w:cs="Times New Roman"/>
          <w:b/>
          <w:i/>
        </w:rPr>
        <w:t>Основание проведения публичных слушаний</w:t>
      </w:r>
      <w:r w:rsidRPr="005F602F">
        <w:rPr>
          <w:rFonts w:ascii="Times New Roman" w:hAnsi="Times New Roman" w:cs="Times New Roman"/>
        </w:rPr>
        <w:t xml:space="preserve"> - Федеральный закон от 06.10.2003 года  № 131-ФЗ «Об общих принципах организации местного самоуправления в Российской Федерации», Устав Новомичуринского городского поселения, Положение о публичных слушаниях в МО – Новомичуринское городское поселение, решение Совета депутатов Новомичуринского городского поселения от 18.10.2017 года № 13 «О внесении изменений и дополнений в Правила по благоустройству территории муниципального образования – Новомичуринское городское поселение</w:t>
      </w:r>
      <w:r w:rsidRPr="005F602F">
        <w:rPr>
          <w:rFonts w:ascii="Times New Roman" w:hAnsi="Times New Roman" w:cs="Times New Roman"/>
          <w:bCs/>
        </w:rPr>
        <w:t xml:space="preserve">», опубликованное </w:t>
      </w:r>
      <w:r w:rsidRPr="005F602F">
        <w:rPr>
          <w:rFonts w:ascii="Times New Roman" w:hAnsi="Times New Roman" w:cs="Times New Roman"/>
        </w:rPr>
        <w:t>в информационном бюллетене «Муниципальный вестник» от 18.10.2017 года № 54 и размещенное на официальном сайте администрации Новомичуринского городского поселения в сети Интернет.</w:t>
      </w:r>
    </w:p>
    <w:p w:rsidR="005F602F" w:rsidRPr="005F602F" w:rsidRDefault="005F602F" w:rsidP="005F602F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5F602F">
        <w:rPr>
          <w:rFonts w:ascii="Times New Roman" w:hAnsi="Times New Roman" w:cs="Times New Roman"/>
          <w:bCs/>
        </w:rPr>
        <w:t xml:space="preserve">4. </w:t>
      </w:r>
      <w:r w:rsidRPr="005F602F">
        <w:rPr>
          <w:rFonts w:ascii="Times New Roman" w:hAnsi="Times New Roman" w:cs="Times New Roman"/>
          <w:b/>
          <w:i/>
        </w:rPr>
        <w:t>Тема публичных слушаний</w:t>
      </w:r>
      <w:r w:rsidRPr="005F602F">
        <w:rPr>
          <w:rFonts w:ascii="Times New Roman" w:hAnsi="Times New Roman" w:cs="Times New Roman"/>
        </w:rPr>
        <w:t>: «О внесении изменений и дополнений в Правила по благоустройству территории муниципального образования – Новомичуринское городское поселение</w:t>
      </w:r>
      <w:r w:rsidRPr="005F602F">
        <w:rPr>
          <w:rFonts w:ascii="Times New Roman" w:hAnsi="Times New Roman" w:cs="Times New Roman"/>
          <w:bCs/>
        </w:rPr>
        <w:t>».</w:t>
      </w:r>
    </w:p>
    <w:p w:rsidR="005F602F" w:rsidRPr="005F602F" w:rsidRDefault="005F602F" w:rsidP="00F832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5. </w:t>
      </w:r>
      <w:r w:rsidRPr="005F602F">
        <w:rPr>
          <w:rFonts w:ascii="Times New Roman" w:hAnsi="Times New Roman" w:cs="Times New Roman"/>
          <w:b/>
          <w:i/>
        </w:rPr>
        <w:t>Комиссия по подготовке и проведению публичных слушаний</w:t>
      </w:r>
      <w:r w:rsidRPr="005F602F">
        <w:rPr>
          <w:rFonts w:ascii="Times New Roman" w:hAnsi="Times New Roman" w:cs="Times New Roman"/>
        </w:rPr>
        <w:t xml:space="preserve">: </w:t>
      </w:r>
    </w:p>
    <w:p w:rsidR="005F602F" w:rsidRPr="005F602F" w:rsidRDefault="005F602F" w:rsidP="00F832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>- председатель комиссии – Кирьянов И.В.;</w:t>
      </w:r>
    </w:p>
    <w:p w:rsidR="005F602F" w:rsidRPr="005F602F" w:rsidRDefault="005F602F" w:rsidP="00F832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>- заместитель председателя комиссии – Назаров М.В.;</w:t>
      </w:r>
    </w:p>
    <w:p w:rsidR="005F602F" w:rsidRPr="005F602F" w:rsidRDefault="005F602F" w:rsidP="00F832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- секретарь комиссии – </w:t>
      </w:r>
      <w:proofErr w:type="spellStart"/>
      <w:r w:rsidRPr="005F602F">
        <w:rPr>
          <w:rFonts w:ascii="Times New Roman" w:hAnsi="Times New Roman" w:cs="Times New Roman"/>
        </w:rPr>
        <w:t>Самосудова</w:t>
      </w:r>
      <w:proofErr w:type="spellEnd"/>
      <w:r w:rsidRPr="005F602F">
        <w:rPr>
          <w:rFonts w:ascii="Times New Roman" w:hAnsi="Times New Roman" w:cs="Times New Roman"/>
        </w:rPr>
        <w:t xml:space="preserve"> А.В.;</w:t>
      </w:r>
    </w:p>
    <w:p w:rsidR="005F602F" w:rsidRPr="005F602F" w:rsidRDefault="005F602F" w:rsidP="005F602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- члены комиссии – Мартынов С.А., </w:t>
      </w:r>
      <w:proofErr w:type="spellStart"/>
      <w:r w:rsidRPr="005F602F">
        <w:rPr>
          <w:rFonts w:ascii="Times New Roman" w:hAnsi="Times New Roman" w:cs="Times New Roman"/>
        </w:rPr>
        <w:t>Нистратов</w:t>
      </w:r>
      <w:proofErr w:type="spellEnd"/>
      <w:r w:rsidRPr="005F602F">
        <w:rPr>
          <w:rFonts w:ascii="Times New Roman" w:hAnsi="Times New Roman" w:cs="Times New Roman"/>
        </w:rPr>
        <w:t xml:space="preserve"> А.П., </w:t>
      </w:r>
      <w:proofErr w:type="spellStart"/>
      <w:r w:rsidRPr="005F602F">
        <w:rPr>
          <w:rFonts w:ascii="Times New Roman" w:hAnsi="Times New Roman" w:cs="Times New Roman"/>
        </w:rPr>
        <w:t>Солоницина</w:t>
      </w:r>
      <w:proofErr w:type="spellEnd"/>
      <w:r w:rsidRPr="005F602F">
        <w:rPr>
          <w:rFonts w:ascii="Times New Roman" w:hAnsi="Times New Roman" w:cs="Times New Roman"/>
        </w:rPr>
        <w:t xml:space="preserve"> Р.Р.</w:t>
      </w:r>
    </w:p>
    <w:p w:rsidR="005F602F" w:rsidRPr="005F602F" w:rsidRDefault="005F602F" w:rsidP="005F602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6. </w:t>
      </w:r>
      <w:r w:rsidRPr="005F602F">
        <w:rPr>
          <w:rFonts w:ascii="Times New Roman" w:hAnsi="Times New Roman" w:cs="Times New Roman"/>
          <w:b/>
          <w:i/>
        </w:rPr>
        <w:t>Участники публичных слушаний</w:t>
      </w:r>
      <w:r w:rsidRPr="005F602F">
        <w:rPr>
          <w:rFonts w:ascii="Times New Roman" w:hAnsi="Times New Roman" w:cs="Times New Roman"/>
        </w:rPr>
        <w:t>: глава муниципального образования – Новомичуринское городское поселение А.А. Соболев, жители муниципального образования – Новомичуринское городское поселение. Согласно листам регистрации, зарегистрировано 7 человек.</w:t>
      </w:r>
    </w:p>
    <w:p w:rsidR="005F602F" w:rsidRPr="005F602F" w:rsidRDefault="005F602F" w:rsidP="005F602F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5F602F">
        <w:rPr>
          <w:rFonts w:ascii="Times New Roman" w:hAnsi="Times New Roman" w:cs="Times New Roman"/>
        </w:rPr>
        <w:t xml:space="preserve">7. В ходе обсуждения проекта «О внесении изменений и дополнений в Правила по благоустройству территории муниципального образования – Новомичуринское городское поселение» предложений и замечаний не поступило. </w:t>
      </w:r>
    </w:p>
    <w:p w:rsidR="005F602F" w:rsidRPr="005F602F" w:rsidRDefault="005F602F" w:rsidP="005F602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7.1 Отзывы, содержащие удовлетворительную оценку по вопросу № 1 публичных слушаний, выразили 22 человека, согласно журнала учета отзывов и предложений граждан по вопросам внесения изменений и дополнений в Правила по благоустройству территории муниципального образования – Новомичуринское городское поселение и утверждение перечня объектов в муниципальном образовании – Новомичуринское городское поселение в рамках реализации приоритетного проекта «Безопасные и качественные дороги в 2018 – 2025 годах».  </w:t>
      </w:r>
    </w:p>
    <w:p w:rsidR="005F602F" w:rsidRPr="005F602F" w:rsidRDefault="005F602F" w:rsidP="005F602F">
      <w:pPr>
        <w:spacing w:after="0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         7.2 Поступили следующие предложения и замечания по внесению изменений и дополнений в Правила по благоустройству территории муниципального образования – Новомичуринское городское поселение:</w:t>
      </w:r>
    </w:p>
    <w:p w:rsidR="005F602F" w:rsidRPr="005F602F" w:rsidRDefault="005F602F" w:rsidP="005F602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>- заменить в п.2.15. Правил по благоустройству территории муниципального образования – Новомичуринское городское поселение слова «50 м» на «5 м»;</w:t>
      </w:r>
    </w:p>
    <w:p w:rsidR="005F602F" w:rsidRPr="005F602F" w:rsidRDefault="005F602F" w:rsidP="005F602F">
      <w:pPr>
        <w:ind w:firstLine="284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>- в п.9.1.1. Правил внести изменение: слово «вправе» заменить на слово «обязаны».</w:t>
      </w:r>
    </w:p>
    <w:p w:rsidR="005F602F" w:rsidRPr="005F602F" w:rsidRDefault="005F602F" w:rsidP="005F602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8. </w:t>
      </w:r>
      <w:r w:rsidRPr="005F602F">
        <w:rPr>
          <w:rFonts w:ascii="Times New Roman" w:hAnsi="Times New Roman" w:cs="Times New Roman"/>
          <w:b/>
          <w:i/>
        </w:rPr>
        <w:t>Заключение о результатах публичных слушаний</w:t>
      </w:r>
      <w:r w:rsidRPr="005F602F">
        <w:rPr>
          <w:rFonts w:ascii="Times New Roman" w:hAnsi="Times New Roman" w:cs="Times New Roman"/>
        </w:rPr>
        <w:t>:</w:t>
      </w:r>
    </w:p>
    <w:p w:rsidR="005F602F" w:rsidRPr="005F602F" w:rsidRDefault="005F602F" w:rsidP="005F602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>8.1 Публичные слушания по проекту «О внесении и дополнений в Правила по благоустройству территории муниципального образования – Новомичуринское городское поселение» считать состоявшимися.</w:t>
      </w:r>
    </w:p>
    <w:p w:rsidR="005F602F" w:rsidRDefault="005F602F" w:rsidP="005F602F">
      <w:pPr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>8.2. По результатам рассмотрения мнений, замечаний и предложений участников публичных слушаний по проекту «О внесении изменений и дополнений в Правила по благоустройству территории муниципального образования – Новомичуринское городское поселение» представительному органу рекомендуется принять проект без изменений.</w:t>
      </w:r>
      <w:r w:rsidRPr="005F602F">
        <w:rPr>
          <w:rFonts w:ascii="Times New Roman" w:hAnsi="Times New Roman" w:cs="Times New Roman"/>
        </w:rPr>
        <w:tab/>
      </w:r>
    </w:p>
    <w:p w:rsidR="00F832A5" w:rsidRPr="005F602F" w:rsidRDefault="00F832A5" w:rsidP="005F602F">
      <w:pPr>
        <w:ind w:firstLine="567"/>
        <w:jc w:val="both"/>
        <w:rPr>
          <w:rFonts w:ascii="Times New Roman" w:hAnsi="Times New Roman" w:cs="Times New Roman"/>
        </w:rPr>
      </w:pPr>
    </w:p>
    <w:p w:rsidR="005F602F" w:rsidRPr="005F602F" w:rsidRDefault="005F602F" w:rsidP="005F602F">
      <w:pPr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>Председатель комиссии</w:t>
      </w:r>
      <w:r w:rsidRPr="005F602F">
        <w:rPr>
          <w:rFonts w:ascii="Times New Roman" w:hAnsi="Times New Roman" w:cs="Times New Roman"/>
        </w:rPr>
        <w:tab/>
        <w:t xml:space="preserve">                                                    </w:t>
      </w:r>
      <w:r w:rsidRPr="005F602F">
        <w:rPr>
          <w:rFonts w:ascii="Times New Roman" w:hAnsi="Times New Roman" w:cs="Times New Roman"/>
        </w:rPr>
        <w:tab/>
        <w:t>И.В. Кирьянов</w:t>
      </w:r>
    </w:p>
    <w:p w:rsidR="005F602F" w:rsidRPr="005F602F" w:rsidRDefault="005F602F" w:rsidP="005F602F">
      <w:pPr>
        <w:jc w:val="both"/>
        <w:rPr>
          <w:rFonts w:ascii="Times New Roman" w:hAnsi="Times New Roman" w:cs="Times New Roman"/>
          <w:b/>
        </w:rPr>
      </w:pPr>
      <w:r w:rsidRPr="005F602F">
        <w:rPr>
          <w:rFonts w:ascii="Times New Roman" w:hAnsi="Times New Roman" w:cs="Times New Roman"/>
        </w:rPr>
        <w:t>Секретарь комиссии</w:t>
      </w:r>
      <w:r w:rsidRPr="005F602F">
        <w:rPr>
          <w:rFonts w:ascii="Times New Roman" w:hAnsi="Times New Roman" w:cs="Times New Roman"/>
        </w:rPr>
        <w:tab/>
      </w:r>
      <w:r w:rsidRPr="005F602F">
        <w:rPr>
          <w:rFonts w:ascii="Times New Roman" w:hAnsi="Times New Roman" w:cs="Times New Roman"/>
        </w:rPr>
        <w:tab/>
        <w:t xml:space="preserve">                                                          А.В. </w:t>
      </w:r>
      <w:proofErr w:type="spellStart"/>
      <w:r w:rsidRPr="005F602F">
        <w:rPr>
          <w:rFonts w:ascii="Times New Roman" w:hAnsi="Times New Roman" w:cs="Times New Roman"/>
        </w:rPr>
        <w:t>Самосудова</w:t>
      </w:r>
      <w:proofErr w:type="spellEnd"/>
      <w:r w:rsidRPr="005F602F">
        <w:rPr>
          <w:rFonts w:ascii="Times New Roman" w:hAnsi="Times New Roman" w:cs="Times New Roman"/>
          <w:b/>
        </w:rPr>
        <w:t xml:space="preserve"> </w:t>
      </w:r>
    </w:p>
    <w:p w:rsidR="005F602F" w:rsidRPr="005F602F" w:rsidRDefault="005F602F" w:rsidP="005F602F">
      <w:pPr>
        <w:jc w:val="both"/>
        <w:rPr>
          <w:rFonts w:ascii="Times New Roman" w:hAnsi="Times New Roman" w:cs="Times New Roman"/>
          <w:b/>
        </w:rPr>
      </w:pPr>
    </w:p>
    <w:p w:rsidR="005F602F" w:rsidRPr="005F602F" w:rsidRDefault="005F602F" w:rsidP="005F602F">
      <w:pPr>
        <w:jc w:val="center"/>
        <w:rPr>
          <w:rFonts w:ascii="Times New Roman" w:hAnsi="Times New Roman" w:cs="Times New Roman"/>
          <w:b/>
        </w:rPr>
      </w:pPr>
      <w:r w:rsidRPr="005F602F">
        <w:rPr>
          <w:rFonts w:ascii="Times New Roman" w:eastAsia="Times New Roman" w:hAnsi="Times New Roman" w:cs="Times New Roman"/>
          <w:lang w:eastAsia="ru-RU"/>
        </w:rPr>
        <w:lastRenderedPageBreak/>
        <w:t>***</w:t>
      </w:r>
      <w:r w:rsidRPr="005F602F">
        <w:rPr>
          <w:rFonts w:ascii="Times New Roman" w:hAnsi="Times New Roman" w:cs="Times New Roman"/>
          <w:b/>
        </w:rPr>
        <w:t xml:space="preserve"> </w:t>
      </w:r>
    </w:p>
    <w:p w:rsidR="005F602F" w:rsidRPr="005F602F" w:rsidRDefault="005F602F" w:rsidP="005F602F">
      <w:pPr>
        <w:spacing w:after="0"/>
        <w:jc w:val="center"/>
        <w:rPr>
          <w:rFonts w:ascii="Times New Roman" w:hAnsi="Times New Roman" w:cs="Times New Roman"/>
          <w:b/>
        </w:rPr>
      </w:pPr>
      <w:r w:rsidRPr="005F602F">
        <w:rPr>
          <w:rFonts w:ascii="Times New Roman" w:hAnsi="Times New Roman" w:cs="Times New Roman"/>
          <w:b/>
        </w:rPr>
        <w:t>ЗАКЛЮЧЕНИЕ № 2</w:t>
      </w:r>
    </w:p>
    <w:p w:rsidR="005F602F" w:rsidRPr="005F602F" w:rsidRDefault="005F602F" w:rsidP="005F602F">
      <w:pPr>
        <w:spacing w:after="0"/>
        <w:jc w:val="center"/>
        <w:rPr>
          <w:rFonts w:ascii="Times New Roman" w:hAnsi="Times New Roman" w:cs="Times New Roman"/>
          <w:b/>
        </w:rPr>
      </w:pPr>
      <w:r w:rsidRPr="005F602F">
        <w:rPr>
          <w:rFonts w:ascii="Times New Roman" w:hAnsi="Times New Roman" w:cs="Times New Roman"/>
          <w:b/>
        </w:rPr>
        <w:t>комиссии по подготовке и проведению публичных слушаний</w:t>
      </w:r>
    </w:p>
    <w:p w:rsidR="005F602F" w:rsidRPr="005F602F" w:rsidRDefault="005F602F" w:rsidP="005F602F">
      <w:pPr>
        <w:spacing w:after="0"/>
        <w:jc w:val="center"/>
        <w:rPr>
          <w:rFonts w:ascii="Times New Roman" w:hAnsi="Times New Roman" w:cs="Times New Roman"/>
          <w:b/>
        </w:rPr>
      </w:pPr>
      <w:r w:rsidRPr="005F602F">
        <w:rPr>
          <w:rFonts w:ascii="Times New Roman" w:hAnsi="Times New Roman" w:cs="Times New Roman"/>
          <w:b/>
        </w:rPr>
        <w:t xml:space="preserve"> о результатах публичных слушаний по вопросу: «Об утверждении перечня </w:t>
      </w:r>
    </w:p>
    <w:p w:rsidR="005F602F" w:rsidRPr="005F602F" w:rsidRDefault="005F602F" w:rsidP="005F602F">
      <w:pPr>
        <w:spacing w:after="0"/>
        <w:jc w:val="center"/>
        <w:rPr>
          <w:rFonts w:ascii="Times New Roman" w:hAnsi="Times New Roman" w:cs="Times New Roman"/>
          <w:b/>
        </w:rPr>
      </w:pPr>
      <w:r w:rsidRPr="005F602F">
        <w:rPr>
          <w:rFonts w:ascii="Times New Roman" w:hAnsi="Times New Roman" w:cs="Times New Roman"/>
          <w:b/>
        </w:rPr>
        <w:t>объектов в муниципальном образовании – Новомичуринское городское поселение</w:t>
      </w:r>
    </w:p>
    <w:p w:rsidR="005F602F" w:rsidRPr="005F602F" w:rsidRDefault="005F602F" w:rsidP="005F602F">
      <w:pPr>
        <w:spacing w:after="0"/>
        <w:jc w:val="center"/>
        <w:rPr>
          <w:rFonts w:ascii="Times New Roman" w:hAnsi="Times New Roman" w:cs="Times New Roman"/>
          <w:b/>
        </w:rPr>
      </w:pPr>
      <w:r w:rsidRPr="005F602F">
        <w:rPr>
          <w:rFonts w:ascii="Times New Roman" w:hAnsi="Times New Roman" w:cs="Times New Roman"/>
          <w:b/>
        </w:rPr>
        <w:t xml:space="preserve"> в рамках реализации приоритетного проекта «Безопасные и качественные </w:t>
      </w:r>
    </w:p>
    <w:p w:rsidR="005F602F" w:rsidRPr="005F602F" w:rsidRDefault="005F602F" w:rsidP="005F602F">
      <w:pPr>
        <w:jc w:val="center"/>
        <w:rPr>
          <w:rFonts w:ascii="Times New Roman" w:hAnsi="Times New Roman" w:cs="Times New Roman"/>
          <w:b/>
        </w:rPr>
      </w:pPr>
      <w:r w:rsidRPr="005F602F">
        <w:rPr>
          <w:rFonts w:ascii="Times New Roman" w:hAnsi="Times New Roman" w:cs="Times New Roman"/>
          <w:b/>
        </w:rPr>
        <w:t xml:space="preserve">дороги в 2018 – 2025 годах» </w:t>
      </w:r>
    </w:p>
    <w:p w:rsidR="005F602F" w:rsidRPr="005F602F" w:rsidRDefault="005F602F" w:rsidP="005F602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1. </w:t>
      </w:r>
      <w:r w:rsidRPr="005F602F">
        <w:rPr>
          <w:rFonts w:ascii="Times New Roman" w:hAnsi="Times New Roman" w:cs="Times New Roman"/>
          <w:b/>
          <w:i/>
        </w:rPr>
        <w:t>Дата и время проведения публичных слушаний</w:t>
      </w:r>
      <w:r w:rsidRPr="005F602F">
        <w:rPr>
          <w:rFonts w:ascii="Times New Roman" w:hAnsi="Times New Roman" w:cs="Times New Roman"/>
        </w:rPr>
        <w:t xml:space="preserve"> – 28 октября 2017 года, 12 часов 00 минут.</w:t>
      </w:r>
    </w:p>
    <w:p w:rsidR="005F602F" w:rsidRPr="005F602F" w:rsidRDefault="005F602F" w:rsidP="005F602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2. </w:t>
      </w:r>
      <w:r w:rsidRPr="005F602F">
        <w:rPr>
          <w:rFonts w:ascii="Times New Roman" w:hAnsi="Times New Roman" w:cs="Times New Roman"/>
          <w:b/>
          <w:i/>
        </w:rPr>
        <w:t>Место проведения публичных слушаний</w:t>
      </w:r>
      <w:r w:rsidRPr="005F602F">
        <w:rPr>
          <w:rFonts w:ascii="Times New Roman" w:hAnsi="Times New Roman" w:cs="Times New Roman"/>
        </w:rPr>
        <w:t xml:space="preserve"> – г. Новомичуринск Пронского района Рязанская область, д. 26 «Д», здание администрации Новомичуринского городского поселения.          </w:t>
      </w:r>
    </w:p>
    <w:p w:rsidR="005F602F" w:rsidRPr="005F602F" w:rsidRDefault="005F602F" w:rsidP="005F602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3. </w:t>
      </w:r>
      <w:r w:rsidRPr="005F602F">
        <w:rPr>
          <w:rFonts w:ascii="Times New Roman" w:hAnsi="Times New Roman" w:cs="Times New Roman"/>
          <w:b/>
          <w:i/>
        </w:rPr>
        <w:t>Основание проведения публичных слушаний</w:t>
      </w:r>
      <w:r w:rsidRPr="005F602F">
        <w:rPr>
          <w:rFonts w:ascii="Times New Roman" w:hAnsi="Times New Roman" w:cs="Times New Roman"/>
        </w:rPr>
        <w:t xml:space="preserve"> - Федеральный закон от 06.10.2003 года  № 131-ФЗ «Об общих принципах организации местного самоуправления в Российской Федерации», Устав Новомичуринского городского поселения, Положение о публичных слушаниях в МО – Новомичуринское городское поселение, решение Совета депутатов Новомичуринского городского поселения от 18.10.2017 года № 14 «Об утверждении перечня объектов в муниципальном образовании – Новомичуринское городское поселение в рамках реализации приоритетного проекта «Безопасные и качественные дороги в 2018 – 2025 годах</w:t>
      </w:r>
      <w:r w:rsidRPr="005F602F">
        <w:rPr>
          <w:rFonts w:ascii="Times New Roman" w:hAnsi="Times New Roman" w:cs="Times New Roman"/>
          <w:bCs/>
        </w:rPr>
        <w:t xml:space="preserve">», опубликованное </w:t>
      </w:r>
      <w:r w:rsidRPr="005F602F">
        <w:rPr>
          <w:rFonts w:ascii="Times New Roman" w:hAnsi="Times New Roman" w:cs="Times New Roman"/>
        </w:rPr>
        <w:t>в информационном бюллетене «Муниципальный вестник» от 18.10.2017 года № 54 и размещенное на официальном сайте администрации Новомичуринского городского поселения в сети Интернет.</w:t>
      </w:r>
    </w:p>
    <w:p w:rsidR="005F602F" w:rsidRPr="005F602F" w:rsidRDefault="005F602F" w:rsidP="005F602F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5F602F">
        <w:rPr>
          <w:rFonts w:ascii="Times New Roman" w:hAnsi="Times New Roman" w:cs="Times New Roman"/>
          <w:bCs/>
        </w:rPr>
        <w:t xml:space="preserve">4. </w:t>
      </w:r>
      <w:r w:rsidRPr="005F602F">
        <w:rPr>
          <w:rFonts w:ascii="Times New Roman" w:hAnsi="Times New Roman" w:cs="Times New Roman"/>
          <w:b/>
          <w:i/>
        </w:rPr>
        <w:t>Тема публичных слушаний</w:t>
      </w:r>
      <w:r w:rsidRPr="005F602F">
        <w:rPr>
          <w:rFonts w:ascii="Times New Roman" w:hAnsi="Times New Roman" w:cs="Times New Roman"/>
        </w:rPr>
        <w:t>: «Об утверждении перечня объектов в муниципальном образовании – Новомичуринское городское поселение в рамках реализации приоритетного проекта «Безопасные и качественные дороги в 2018 – 2025 годах»</w:t>
      </w:r>
      <w:r w:rsidRPr="005F602F">
        <w:rPr>
          <w:rFonts w:ascii="Times New Roman" w:hAnsi="Times New Roman" w:cs="Times New Roman"/>
          <w:bCs/>
        </w:rPr>
        <w:t>.</w:t>
      </w:r>
    </w:p>
    <w:p w:rsidR="005F602F" w:rsidRPr="005F602F" w:rsidRDefault="005F602F" w:rsidP="00F832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5. </w:t>
      </w:r>
      <w:r w:rsidRPr="005F602F">
        <w:rPr>
          <w:rFonts w:ascii="Times New Roman" w:hAnsi="Times New Roman" w:cs="Times New Roman"/>
          <w:b/>
          <w:i/>
        </w:rPr>
        <w:t>Комиссия по подготовке и проведению публичных слушаний</w:t>
      </w:r>
      <w:r w:rsidRPr="005F602F">
        <w:rPr>
          <w:rFonts w:ascii="Times New Roman" w:hAnsi="Times New Roman" w:cs="Times New Roman"/>
        </w:rPr>
        <w:t xml:space="preserve">: </w:t>
      </w:r>
    </w:p>
    <w:p w:rsidR="005F602F" w:rsidRPr="005F602F" w:rsidRDefault="005F602F" w:rsidP="00F832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>- председатель комиссии – Кирьянов И.В.;</w:t>
      </w:r>
    </w:p>
    <w:p w:rsidR="005F602F" w:rsidRPr="005F602F" w:rsidRDefault="005F602F" w:rsidP="00F832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>- заместитель председателя комиссии – Назаров М.В.;</w:t>
      </w:r>
    </w:p>
    <w:p w:rsidR="005F602F" w:rsidRPr="005F602F" w:rsidRDefault="005F602F" w:rsidP="00F832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- секретарь комиссии – </w:t>
      </w:r>
      <w:proofErr w:type="spellStart"/>
      <w:r w:rsidRPr="005F602F">
        <w:rPr>
          <w:rFonts w:ascii="Times New Roman" w:hAnsi="Times New Roman" w:cs="Times New Roman"/>
        </w:rPr>
        <w:t>Самосудова</w:t>
      </w:r>
      <w:proofErr w:type="spellEnd"/>
      <w:r w:rsidRPr="005F602F">
        <w:rPr>
          <w:rFonts w:ascii="Times New Roman" w:hAnsi="Times New Roman" w:cs="Times New Roman"/>
        </w:rPr>
        <w:t xml:space="preserve"> А.В.;</w:t>
      </w:r>
    </w:p>
    <w:p w:rsidR="005F602F" w:rsidRPr="005F602F" w:rsidRDefault="005F602F" w:rsidP="00F832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- члены комиссии – Мартынов С.А., </w:t>
      </w:r>
      <w:proofErr w:type="spellStart"/>
      <w:r w:rsidRPr="005F602F">
        <w:rPr>
          <w:rFonts w:ascii="Times New Roman" w:hAnsi="Times New Roman" w:cs="Times New Roman"/>
        </w:rPr>
        <w:t>Нистратов</w:t>
      </w:r>
      <w:proofErr w:type="spellEnd"/>
      <w:r w:rsidRPr="005F602F">
        <w:rPr>
          <w:rFonts w:ascii="Times New Roman" w:hAnsi="Times New Roman" w:cs="Times New Roman"/>
        </w:rPr>
        <w:t xml:space="preserve"> А.П., </w:t>
      </w:r>
      <w:proofErr w:type="spellStart"/>
      <w:r w:rsidRPr="005F602F">
        <w:rPr>
          <w:rFonts w:ascii="Times New Roman" w:hAnsi="Times New Roman" w:cs="Times New Roman"/>
        </w:rPr>
        <w:t>Солоницина</w:t>
      </w:r>
      <w:proofErr w:type="spellEnd"/>
      <w:r w:rsidRPr="005F602F">
        <w:rPr>
          <w:rFonts w:ascii="Times New Roman" w:hAnsi="Times New Roman" w:cs="Times New Roman"/>
        </w:rPr>
        <w:t xml:space="preserve"> Р.Р.</w:t>
      </w:r>
    </w:p>
    <w:p w:rsidR="005F602F" w:rsidRPr="005F602F" w:rsidRDefault="005F602F" w:rsidP="005F602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6. </w:t>
      </w:r>
      <w:r w:rsidRPr="005F602F">
        <w:rPr>
          <w:rFonts w:ascii="Times New Roman" w:hAnsi="Times New Roman" w:cs="Times New Roman"/>
          <w:b/>
          <w:i/>
        </w:rPr>
        <w:t>Участники публичных слушаний</w:t>
      </w:r>
      <w:r w:rsidRPr="005F602F">
        <w:rPr>
          <w:rFonts w:ascii="Times New Roman" w:hAnsi="Times New Roman" w:cs="Times New Roman"/>
        </w:rPr>
        <w:t>: глава муниципального образования – Новомичуринское городское поселение А.А. Соболев, жители муниципального образования – Новомичуринское городское поселение. Согласно листам регистрации, зарегистрировано 7 человек.</w:t>
      </w:r>
    </w:p>
    <w:p w:rsidR="00316CF8" w:rsidRDefault="005F602F" w:rsidP="00316CF8">
      <w:pPr>
        <w:spacing w:after="0"/>
        <w:ind w:firstLine="567"/>
        <w:jc w:val="both"/>
        <w:rPr>
          <w:rFonts w:ascii="Times New Roman" w:hAnsi="Times New Roman" w:cs="Times New Roman"/>
        </w:rPr>
        <w:sectPr w:rsidR="00316CF8" w:rsidSect="000D1723">
          <w:type w:val="continuous"/>
          <w:pgSz w:w="11906" w:h="16838"/>
          <w:pgMar w:top="1134" w:right="873" w:bottom="1134" w:left="1123" w:header="709" w:footer="709" w:gutter="0"/>
          <w:cols w:num="2" w:space="248"/>
          <w:titlePg/>
          <w:docGrid w:linePitch="360"/>
        </w:sectPr>
      </w:pPr>
      <w:r w:rsidRPr="005F602F">
        <w:rPr>
          <w:rFonts w:ascii="Times New Roman" w:hAnsi="Times New Roman" w:cs="Times New Roman"/>
        </w:rPr>
        <w:t xml:space="preserve">7. В ходе обсуждения проекта «Об утверждении перечня объектов в муниципальном образовании – Новомичуринское городское поселение в рамках реализации приоритетного </w:t>
      </w:r>
    </w:p>
    <w:p w:rsidR="005F602F" w:rsidRPr="005F602F" w:rsidRDefault="005F602F" w:rsidP="00316CF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>проекта «Безопасные и качественные дороги в 2018 – 2025 годах</w:t>
      </w:r>
      <w:r w:rsidRPr="005F602F">
        <w:rPr>
          <w:rFonts w:ascii="Times New Roman" w:hAnsi="Times New Roman" w:cs="Times New Roman"/>
          <w:bCs/>
        </w:rPr>
        <w:t>»</w:t>
      </w:r>
      <w:r w:rsidRPr="005F602F">
        <w:rPr>
          <w:rFonts w:ascii="Times New Roman" w:hAnsi="Times New Roman" w:cs="Times New Roman"/>
        </w:rPr>
        <w:t xml:space="preserve"> поступило 1 предложение:</w:t>
      </w:r>
    </w:p>
    <w:p w:rsidR="005F602F" w:rsidRPr="005F602F" w:rsidRDefault="005F602F" w:rsidP="00316CF8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5F602F">
        <w:rPr>
          <w:rFonts w:ascii="Times New Roman" w:hAnsi="Times New Roman" w:cs="Times New Roman"/>
        </w:rPr>
        <w:t xml:space="preserve">От гр. </w:t>
      </w:r>
      <w:proofErr w:type="spellStart"/>
      <w:r w:rsidRPr="005F602F">
        <w:rPr>
          <w:rFonts w:ascii="Times New Roman" w:hAnsi="Times New Roman" w:cs="Times New Roman"/>
        </w:rPr>
        <w:t>Пыльнова</w:t>
      </w:r>
      <w:proofErr w:type="spellEnd"/>
      <w:r w:rsidRPr="005F602F">
        <w:rPr>
          <w:rFonts w:ascii="Times New Roman" w:hAnsi="Times New Roman" w:cs="Times New Roman"/>
        </w:rPr>
        <w:t xml:space="preserve"> Ю.И. о необходимость включить пер. Солнечный в перечень объектов на 2019 г. </w:t>
      </w:r>
    </w:p>
    <w:p w:rsidR="005F602F" w:rsidRPr="005F602F" w:rsidRDefault="005F602F" w:rsidP="00316CF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7.1 Отзывы, содержащие удовлетворительную оценку по вопросу № 2 публичных слушаний, выразили 16 человек, согласно журнала учета отзывов и предложений граждан по вопросам внесения изменений и дополнений в Правила по благоустройству территории муниципального образования – Новомичуринское городское поселение и утверждение перечня объектов в муниципальном образовании – Новомичуринское городское поселение в рамках реализации приоритетного проекта «Безопасные и качественные дороги в 2018 – 2025 годах».  </w:t>
      </w:r>
    </w:p>
    <w:p w:rsidR="005F602F" w:rsidRPr="005F602F" w:rsidRDefault="005F602F" w:rsidP="00316CF8">
      <w:pPr>
        <w:spacing w:after="0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         7.2 Поступили следующие предложения и замечания по утверждению перечня объектов в муниципальном образовании – Новомичуринское городское поселение в рамках </w:t>
      </w:r>
      <w:proofErr w:type="spellStart"/>
      <w:r w:rsidRPr="005F602F">
        <w:rPr>
          <w:rFonts w:ascii="Times New Roman" w:hAnsi="Times New Roman" w:cs="Times New Roman"/>
        </w:rPr>
        <w:t>реализацииприоритетного</w:t>
      </w:r>
      <w:proofErr w:type="spellEnd"/>
      <w:r w:rsidRPr="005F602F">
        <w:rPr>
          <w:rFonts w:ascii="Times New Roman" w:hAnsi="Times New Roman" w:cs="Times New Roman"/>
        </w:rPr>
        <w:t xml:space="preserve"> проекта «Безопасные и качественные дороги в 2018 – 2025 годах:</w:t>
      </w:r>
    </w:p>
    <w:p w:rsidR="005F602F" w:rsidRPr="005F602F" w:rsidRDefault="005F602F" w:rsidP="00316CF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- добавить в перечень объектов на 2018 год строительство автодороги по </w:t>
      </w:r>
      <w:proofErr w:type="spellStart"/>
      <w:r w:rsidRPr="005F602F">
        <w:rPr>
          <w:rFonts w:ascii="Times New Roman" w:hAnsi="Times New Roman" w:cs="Times New Roman"/>
        </w:rPr>
        <w:t>ул.Молодежная</w:t>
      </w:r>
      <w:proofErr w:type="spellEnd"/>
      <w:r w:rsidRPr="005F602F">
        <w:rPr>
          <w:rFonts w:ascii="Times New Roman" w:hAnsi="Times New Roman" w:cs="Times New Roman"/>
        </w:rPr>
        <w:t xml:space="preserve"> и </w:t>
      </w:r>
      <w:proofErr w:type="spellStart"/>
      <w:r w:rsidRPr="005F602F">
        <w:rPr>
          <w:rFonts w:ascii="Times New Roman" w:hAnsi="Times New Roman" w:cs="Times New Roman"/>
        </w:rPr>
        <w:t>ул.Садовая</w:t>
      </w:r>
      <w:proofErr w:type="spellEnd"/>
      <w:r w:rsidRPr="005F602F">
        <w:rPr>
          <w:rFonts w:ascii="Times New Roman" w:hAnsi="Times New Roman" w:cs="Times New Roman"/>
        </w:rPr>
        <w:t>, 1-му Промышленному пер.;</w:t>
      </w:r>
    </w:p>
    <w:p w:rsidR="005F602F" w:rsidRPr="005F602F" w:rsidRDefault="005F602F" w:rsidP="00316CF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- добавить в перечень объектов на 2019 год ремонт автодороги по ул. Заречная и </w:t>
      </w:r>
      <w:proofErr w:type="spellStart"/>
      <w:r w:rsidRPr="005F602F">
        <w:rPr>
          <w:rFonts w:ascii="Times New Roman" w:hAnsi="Times New Roman" w:cs="Times New Roman"/>
        </w:rPr>
        <w:t>пер.Солнечный</w:t>
      </w:r>
      <w:proofErr w:type="spellEnd"/>
      <w:r w:rsidRPr="005F602F">
        <w:rPr>
          <w:rFonts w:ascii="Times New Roman" w:hAnsi="Times New Roman" w:cs="Times New Roman"/>
        </w:rPr>
        <w:t>;</w:t>
      </w:r>
    </w:p>
    <w:p w:rsidR="005F602F" w:rsidRPr="005F602F" w:rsidRDefault="005F602F" w:rsidP="00F832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>- ремонт автодороги к водозаборным сооружениям перенести с 2019 года на период 2020-2025 гг.</w:t>
      </w:r>
    </w:p>
    <w:p w:rsidR="005F602F" w:rsidRPr="005F602F" w:rsidRDefault="005F602F" w:rsidP="00316CF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 xml:space="preserve">8. </w:t>
      </w:r>
      <w:r w:rsidRPr="005F602F">
        <w:rPr>
          <w:rFonts w:ascii="Times New Roman" w:hAnsi="Times New Roman" w:cs="Times New Roman"/>
          <w:b/>
          <w:i/>
        </w:rPr>
        <w:t>Заключение о результатах публичных слушаний</w:t>
      </w:r>
      <w:r w:rsidRPr="005F602F">
        <w:rPr>
          <w:rFonts w:ascii="Times New Roman" w:hAnsi="Times New Roman" w:cs="Times New Roman"/>
        </w:rPr>
        <w:t>:</w:t>
      </w:r>
    </w:p>
    <w:p w:rsidR="005F602F" w:rsidRPr="005F602F" w:rsidRDefault="005F602F" w:rsidP="00316CF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>8.1 Публичные слушания по проекту «Об утверждении перечня объектов в муниципальном образовании – Новомичуринское городское поселение в рамках реализации приоритетного проекта «Безопасные и качественные дороги в 2018 – 2025 годах»  считать состоявшимися.</w:t>
      </w:r>
    </w:p>
    <w:p w:rsidR="005F602F" w:rsidRPr="005F602F" w:rsidRDefault="005F602F" w:rsidP="00316CF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>8.2. По результатам рассмотрения мнений, замечаний и предложений участников публичных слушаний по проекту «Об утверждении перечня объектов в муниципальном образовании – Новомичуринское городское поселение в рамках реализации приоритетного проекта «Безопасные и качественные дороги в 2018 – 2025 годах» представительному органу рекомендуется принять проект со следующими изменениями:</w:t>
      </w:r>
    </w:p>
    <w:p w:rsidR="005F602F" w:rsidRPr="005F602F" w:rsidRDefault="005F602F" w:rsidP="00316CF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>- добавить в перечень объектов на 2019 год ремонт автодороги по 1-му Промышленному переулку, по ул. Заречная и пер. Солнечный;</w:t>
      </w:r>
    </w:p>
    <w:p w:rsidR="005F602F" w:rsidRPr="005F602F" w:rsidRDefault="005F602F" w:rsidP="00F832A5">
      <w:pPr>
        <w:ind w:firstLine="284"/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>- ремонт автодороги к водозаборным сооружениям перенести с 2019 года на период 2020-2025 гг.</w:t>
      </w:r>
    </w:p>
    <w:p w:rsidR="005F602F" w:rsidRDefault="005F602F" w:rsidP="005F602F">
      <w:pPr>
        <w:jc w:val="both"/>
        <w:rPr>
          <w:rFonts w:ascii="Times New Roman" w:hAnsi="Times New Roman" w:cs="Times New Roman"/>
        </w:rPr>
      </w:pPr>
      <w:r w:rsidRPr="005F602F">
        <w:rPr>
          <w:rFonts w:ascii="Times New Roman" w:hAnsi="Times New Roman" w:cs="Times New Roman"/>
        </w:rPr>
        <w:t>Председатель комиссии</w:t>
      </w:r>
      <w:r w:rsidRPr="005F602F">
        <w:rPr>
          <w:rFonts w:ascii="Times New Roman" w:hAnsi="Times New Roman" w:cs="Times New Roman"/>
        </w:rPr>
        <w:tab/>
        <w:t xml:space="preserve">                                                    </w:t>
      </w:r>
      <w:r w:rsidRPr="005F602F">
        <w:rPr>
          <w:rFonts w:ascii="Times New Roman" w:hAnsi="Times New Roman" w:cs="Times New Roman"/>
        </w:rPr>
        <w:tab/>
        <w:t>И.В. Кирьянов</w:t>
      </w:r>
    </w:p>
    <w:p w:rsidR="005F602F" w:rsidRPr="005F602F" w:rsidRDefault="005F602F" w:rsidP="005F602F">
      <w:pPr>
        <w:jc w:val="both"/>
        <w:rPr>
          <w:rFonts w:ascii="Times New Roman" w:hAnsi="Times New Roman" w:cs="Times New Roman"/>
        </w:rPr>
      </w:pPr>
    </w:p>
    <w:p w:rsidR="005F602F" w:rsidRPr="005F602F" w:rsidRDefault="005F602F" w:rsidP="005F602F">
      <w:pPr>
        <w:jc w:val="both"/>
        <w:rPr>
          <w:rFonts w:ascii="Times New Roman" w:hAnsi="Times New Roman" w:cs="Times New Roman"/>
          <w:b/>
        </w:rPr>
      </w:pPr>
      <w:r w:rsidRPr="005F602F">
        <w:rPr>
          <w:rFonts w:ascii="Times New Roman" w:hAnsi="Times New Roman" w:cs="Times New Roman"/>
        </w:rPr>
        <w:t>Секретарь комиссии</w:t>
      </w:r>
      <w:r w:rsidRPr="005F602F">
        <w:rPr>
          <w:rFonts w:ascii="Times New Roman" w:hAnsi="Times New Roman" w:cs="Times New Roman"/>
        </w:rPr>
        <w:tab/>
      </w:r>
      <w:r w:rsidRPr="005F602F">
        <w:rPr>
          <w:rFonts w:ascii="Times New Roman" w:hAnsi="Times New Roman" w:cs="Times New Roman"/>
        </w:rPr>
        <w:tab/>
        <w:t xml:space="preserve">                                          </w:t>
      </w:r>
      <w:r w:rsidRPr="005F602F">
        <w:rPr>
          <w:rFonts w:ascii="Times New Roman" w:hAnsi="Times New Roman" w:cs="Times New Roman"/>
        </w:rPr>
        <w:tab/>
      </w:r>
      <w:r w:rsidRPr="005F602F">
        <w:rPr>
          <w:rFonts w:ascii="Times New Roman" w:hAnsi="Times New Roman" w:cs="Times New Roman"/>
        </w:rPr>
        <w:tab/>
        <w:t xml:space="preserve">А.В. </w:t>
      </w:r>
      <w:proofErr w:type="spellStart"/>
      <w:r w:rsidRPr="005F602F">
        <w:rPr>
          <w:rFonts w:ascii="Times New Roman" w:hAnsi="Times New Roman" w:cs="Times New Roman"/>
        </w:rPr>
        <w:t>Самосудова</w:t>
      </w:r>
      <w:proofErr w:type="spellEnd"/>
      <w:r w:rsidRPr="005F602F">
        <w:rPr>
          <w:rFonts w:ascii="Times New Roman" w:hAnsi="Times New Roman" w:cs="Times New Roman"/>
          <w:b/>
        </w:rPr>
        <w:t xml:space="preserve"> </w:t>
      </w:r>
    </w:p>
    <w:p w:rsidR="00316CF8" w:rsidRDefault="00316CF8" w:rsidP="005F602F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  <w:sectPr w:rsidR="00316CF8" w:rsidSect="00316CF8">
          <w:type w:val="continuous"/>
          <w:pgSz w:w="11906" w:h="16838"/>
          <w:pgMar w:top="1134" w:right="873" w:bottom="1134" w:left="1123" w:header="709" w:footer="709" w:gutter="0"/>
          <w:cols w:num="2" w:space="248"/>
          <w:titlePg/>
          <w:docGrid w:linePitch="360"/>
        </w:sectPr>
      </w:pPr>
    </w:p>
    <w:p w:rsidR="004016E8" w:rsidRPr="00B4041C" w:rsidRDefault="004016E8" w:rsidP="005F602F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4016E8" w:rsidRPr="00B4041C" w:rsidSect="000D1723">
      <w:type w:val="continuous"/>
      <w:pgSz w:w="11906" w:h="16838"/>
      <w:pgMar w:top="1134" w:right="873" w:bottom="1134" w:left="1123" w:header="709" w:footer="709" w:gutter="0"/>
      <w:cols w:num="2" w:space="24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41C" w:rsidRDefault="00B4041C" w:rsidP="00567567">
      <w:pPr>
        <w:spacing w:after="0" w:line="240" w:lineRule="auto"/>
      </w:pPr>
      <w:r>
        <w:separator/>
      </w:r>
    </w:p>
  </w:endnote>
  <w:endnote w:type="continuationSeparator" w:id="0">
    <w:p w:rsidR="00B4041C" w:rsidRDefault="00B4041C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41C" w:rsidRDefault="00B4041C" w:rsidP="00567567">
      <w:pPr>
        <w:spacing w:after="0" w:line="240" w:lineRule="auto"/>
      </w:pPr>
      <w:r>
        <w:separator/>
      </w:r>
    </w:p>
  </w:footnote>
  <w:footnote w:type="continuationSeparator" w:id="0">
    <w:p w:rsidR="00B4041C" w:rsidRDefault="00B4041C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1C" w:rsidRDefault="00B4041C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041C" w:rsidRDefault="00B4041C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1C" w:rsidRDefault="00B4041C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7CE9">
      <w:rPr>
        <w:rStyle w:val="a5"/>
        <w:noProof/>
      </w:rPr>
      <w:t>6</w:t>
    </w:r>
    <w:r>
      <w:rPr>
        <w:rStyle w:val="a5"/>
      </w:rPr>
      <w:fldChar w:fldCharType="end"/>
    </w:r>
  </w:p>
  <w:p w:rsidR="00B4041C" w:rsidRPr="00567567" w:rsidRDefault="00B4041C" w:rsidP="000F0A9F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  <w:r w:rsidRPr="00567567">
      <w:rPr>
        <w:rFonts w:ascii="Times New Roman" w:hAnsi="Times New Roman" w:cs="Times New Roman"/>
        <w:b/>
        <w:sz w:val="20"/>
        <w:szCs w:val="20"/>
      </w:rPr>
      <w:t xml:space="preserve">Муниципальный </w:t>
    </w:r>
    <w:r w:rsidR="005F602F">
      <w:rPr>
        <w:rFonts w:ascii="Times New Roman" w:hAnsi="Times New Roman" w:cs="Times New Roman"/>
        <w:b/>
        <w:sz w:val="20"/>
        <w:szCs w:val="20"/>
      </w:rPr>
      <w:t>вестник № 56</w:t>
    </w:r>
    <w:r w:rsidRPr="00A02BD4">
      <w:rPr>
        <w:rFonts w:ascii="Times New Roman" w:hAnsi="Times New Roman" w:cs="Times New Roman"/>
        <w:b/>
        <w:sz w:val="20"/>
        <w:szCs w:val="20"/>
      </w:rPr>
      <w:t xml:space="preserve"> </w:t>
    </w:r>
    <w:r w:rsidR="005F602F">
      <w:rPr>
        <w:rFonts w:ascii="Times New Roman" w:hAnsi="Times New Roman" w:cs="Times New Roman"/>
        <w:b/>
        <w:sz w:val="20"/>
        <w:szCs w:val="20"/>
      </w:rPr>
      <w:t>от 30</w:t>
    </w:r>
    <w:r>
      <w:rPr>
        <w:rFonts w:ascii="Times New Roman" w:hAnsi="Times New Roman" w:cs="Times New Roman"/>
        <w:b/>
        <w:sz w:val="20"/>
        <w:szCs w:val="20"/>
      </w:rPr>
      <w:t>.10</w:t>
    </w:r>
    <w:r w:rsidRPr="00567567">
      <w:rPr>
        <w:rFonts w:ascii="Times New Roman" w:hAnsi="Times New Roman" w:cs="Times New Roman"/>
        <w:b/>
        <w:sz w:val="20"/>
        <w:szCs w:val="20"/>
      </w:rPr>
      <w:t>.201</w:t>
    </w:r>
    <w:r>
      <w:rPr>
        <w:rFonts w:ascii="Times New Roman" w:hAnsi="Times New Roman" w:cs="Times New Roman"/>
        <w:b/>
        <w:sz w:val="20"/>
        <w:szCs w:val="20"/>
      </w:rPr>
      <w:t>7 г</w:t>
    </w:r>
    <w:r w:rsidRPr="00567567">
      <w:rPr>
        <w:rFonts w:ascii="Times New Roman" w:hAnsi="Times New Roman" w:cs="Times New Roman"/>
        <w:b/>
        <w:sz w:val="20"/>
        <w:szCs w:val="20"/>
      </w:rPr>
      <w:t>.</w:t>
    </w:r>
  </w:p>
  <w:p w:rsidR="00B4041C" w:rsidRPr="00567567" w:rsidRDefault="00B4041C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1C" w:rsidRDefault="00B4041C">
    <w:pPr>
      <w:pStyle w:val="a3"/>
    </w:pPr>
    <w:r>
      <w:t xml:space="preserve">                                                        </w:t>
    </w:r>
    <w:proofErr w:type="spellStart"/>
    <w:r w:rsidRPr="006A5CF5">
      <w:rPr>
        <w:color w:val="FFFFFF" w:themeColor="background1"/>
      </w:rPr>
      <w:t>Муниципаль</w:t>
    </w:r>
    <w:r>
      <w:rPr>
        <w:color w:val="FFFFFF" w:themeColor="background1"/>
      </w:rPr>
      <w:t>Мун</w:t>
    </w:r>
    <w:r w:rsidRPr="006A5CF5">
      <w:rPr>
        <w:color w:val="FFFFFF" w:themeColor="background1"/>
      </w:rPr>
      <w:t>ный</w:t>
    </w:r>
    <w:proofErr w:type="spellEnd"/>
    <w:r w:rsidRPr="006A5CF5">
      <w:rPr>
        <w:color w:val="FFFFFF" w:themeColor="background1"/>
      </w:rPr>
      <w:t xml:space="preserve"> вестник  №24 от 25.05.2017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0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2" w15:restartNumberingAfterBreak="0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5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6" w15:restartNumberingAfterBreak="0">
    <w:nsid w:val="033125B1"/>
    <w:multiLevelType w:val="hybridMultilevel"/>
    <w:tmpl w:val="D572F044"/>
    <w:lvl w:ilvl="0" w:tplc="4A865EAE">
      <w:start w:val="4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 w15:restartNumberingAfterBreak="0">
    <w:nsid w:val="04362C5B"/>
    <w:multiLevelType w:val="hybridMultilevel"/>
    <w:tmpl w:val="137A985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D03E9E"/>
    <w:multiLevelType w:val="hybridMultilevel"/>
    <w:tmpl w:val="0B64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FA693C"/>
    <w:multiLevelType w:val="hybridMultilevel"/>
    <w:tmpl w:val="959600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6330E53"/>
    <w:multiLevelType w:val="hybridMultilevel"/>
    <w:tmpl w:val="8AD80092"/>
    <w:lvl w:ilvl="0" w:tplc="223CB326">
      <w:start w:val="1"/>
      <w:numFmt w:val="decimal"/>
      <w:lvlText w:val="%1.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C4B3D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C4C4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E895A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C612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E4756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E050C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2970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4622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6A643A1"/>
    <w:multiLevelType w:val="hybridMultilevel"/>
    <w:tmpl w:val="74E296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C26BF6"/>
    <w:multiLevelType w:val="multilevel"/>
    <w:tmpl w:val="E00239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3" w15:restartNumberingAfterBreak="0">
    <w:nsid w:val="06CF51F3"/>
    <w:multiLevelType w:val="multilevel"/>
    <w:tmpl w:val="04709E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4" w15:restartNumberingAfterBreak="0">
    <w:nsid w:val="07987891"/>
    <w:multiLevelType w:val="multilevel"/>
    <w:tmpl w:val="1DEC2FA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 w15:restartNumberingAfterBreak="0">
    <w:nsid w:val="07C9688F"/>
    <w:multiLevelType w:val="hybridMultilevel"/>
    <w:tmpl w:val="97F4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653B31"/>
    <w:multiLevelType w:val="hybridMultilevel"/>
    <w:tmpl w:val="E8CE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BA43B0"/>
    <w:multiLevelType w:val="hybridMultilevel"/>
    <w:tmpl w:val="0D4A2B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0CF251B5"/>
    <w:multiLevelType w:val="hybridMultilevel"/>
    <w:tmpl w:val="F0B295C6"/>
    <w:lvl w:ilvl="0" w:tplc="DD8E3DD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 w15:restartNumberingAfterBreak="0">
    <w:nsid w:val="1CBA37EC"/>
    <w:multiLevelType w:val="hybridMultilevel"/>
    <w:tmpl w:val="B36EF6EA"/>
    <w:lvl w:ilvl="0" w:tplc="F48071DA">
      <w:start w:val="1"/>
      <w:numFmt w:val="decimal"/>
      <w:lvlText w:val="%1."/>
      <w:lvlJc w:val="left"/>
      <w:pPr>
        <w:ind w:left="91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20157BA0"/>
    <w:multiLevelType w:val="hybridMultilevel"/>
    <w:tmpl w:val="AEE61ED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F27B56"/>
    <w:multiLevelType w:val="hybridMultilevel"/>
    <w:tmpl w:val="CDC201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B54681A"/>
    <w:multiLevelType w:val="hybridMultilevel"/>
    <w:tmpl w:val="F2E85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BE82232"/>
    <w:multiLevelType w:val="hybridMultilevel"/>
    <w:tmpl w:val="181EAC78"/>
    <w:lvl w:ilvl="0" w:tplc="A30A4B0A">
      <w:start w:val="5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4" w15:restartNumberingAfterBreak="0">
    <w:nsid w:val="2CFF6FF9"/>
    <w:multiLevelType w:val="hybridMultilevel"/>
    <w:tmpl w:val="F44E0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BA7D6E"/>
    <w:multiLevelType w:val="hybridMultilevel"/>
    <w:tmpl w:val="561A744A"/>
    <w:lvl w:ilvl="0" w:tplc="08808AA8">
      <w:start w:val="3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A626A6"/>
    <w:multiLevelType w:val="multilevel"/>
    <w:tmpl w:val="BCCE9A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7" w15:restartNumberingAfterBreak="0">
    <w:nsid w:val="35C90C1B"/>
    <w:multiLevelType w:val="hybridMultilevel"/>
    <w:tmpl w:val="3C585214"/>
    <w:lvl w:ilvl="0" w:tplc="15C8E310">
      <w:start w:val="1"/>
      <w:numFmt w:val="bullet"/>
      <w:lvlText w:val=""/>
      <w:lvlJc w:val="left"/>
      <w:pPr>
        <w:tabs>
          <w:tab w:val="num" w:pos="454"/>
        </w:tabs>
        <w:ind w:left="22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6092D07"/>
    <w:multiLevelType w:val="hybridMultilevel"/>
    <w:tmpl w:val="6B3657F6"/>
    <w:lvl w:ilvl="0" w:tplc="15D4D23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7422565"/>
    <w:multiLevelType w:val="hybridMultilevel"/>
    <w:tmpl w:val="9CE0B534"/>
    <w:lvl w:ilvl="0" w:tplc="A7BECD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3FE87927"/>
    <w:multiLevelType w:val="hybridMultilevel"/>
    <w:tmpl w:val="3B22FE3A"/>
    <w:lvl w:ilvl="0" w:tplc="E056EB4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 w15:restartNumberingAfterBreak="0">
    <w:nsid w:val="40511F73"/>
    <w:multiLevelType w:val="hybridMultilevel"/>
    <w:tmpl w:val="76A4F2D0"/>
    <w:lvl w:ilvl="0" w:tplc="0419000F">
      <w:start w:val="1"/>
      <w:numFmt w:val="decimal"/>
      <w:lvlText w:val="%1."/>
      <w:lvlJc w:val="left"/>
      <w:pPr>
        <w:ind w:left="4236" w:hanging="360"/>
      </w:p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42" w15:restartNumberingAfterBreak="0">
    <w:nsid w:val="40874794"/>
    <w:multiLevelType w:val="hybridMultilevel"/>
    <w:tmpl w:val="F5A66B34"/>
    <w:lvl w:ilvl="0" w:tplc="90C0B0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3" w15:restartNumberingAfterBreak="0">
    <w:nsid w:val="40943535"/>
    <w:multiLevelType w:val="hybridMultilevel"/>
    <w:tmpl w:val="D8582D64"/>
    <w:lvl w:ilvl="0" w:tplc="771CC7C8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451447AF"/>
    <w:multiLevelType w:val="hybridMultilevel"/>
    <w:tmpl w:val="25767DA8"/>
    <w:lvl w:ilvl="0" w:tplc="15C8E310">
      <w:start w:val="1"/>
      <w:numFmt w:val="bullet"/>
      <w:lvlText w:val=""/>
      <w:lvlJc w:val="left"/>
      <w:pPr>
        <w:tabs>
          <w:tab w:val="num" w:pos="454"/>
        </w:tabs>
        <w:ind w:left="227" w:firstLine="170"/>
      </w:pPr>
      <w:rPr>
        <w:rFonts w:ascii="Symbol" w:hAnsi="Symbol" w:hint="default"/>
      </w:rPr>
    </w:lvl>
    <w:lvl w:ilvl="1" w:tplc="F56CCAEE">
      <w:start w:val="1"/>
      <w:numFmt w:val="decimal"/>
      <w:lvlText w:val="%2."/>
      <w:lvlJc w:val="left"/>
      <w:pPr>
        <w:tabs>
          <w:tab w:val="num" w:pos="1239"/>
        </w:tabs>
        <w:ind w:left="123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45" w15:restartNumberingAfterBreak="0">
    <w:nsid w:val="47666176"/>
    <w:multiLevelType w:val="hybridMultilevel"/>
    <w:tmpl w:val="7D62B2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B729F3"/>
    <w:multiLevelType w:val="multilevel"/>
    <w:tmpl w:val="2E2CD10E"/>
    <w:lvl w:ilvl="0">
      <w:start w:val="1"/>
      <w:numFmt w:val="decimal"/>
      <w:lvlText w:val="%1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2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C621D23"/>
    <w:multiLevelType w:val="hybridMultilevel"/>
    <w:tmpl w:val="ED8EE2BC"/>
    <w:lvl w:ilvl="0" w:tplc="AC941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E722896"/>
    <w:multiLevelType w:val="hybridMultilevel"/>
    <w:tmpl w:val="525E3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164BA9"/>
    <w:multiLevelType w:val="multilevel"/>
    <w:tmpl w:val="1C1A9576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0" w15:restartNumberingAfterBreak="0">
    <w:nsid w:val="52E96D07"/>
    <w:multiLevelType w:val="hybridMultilevel"/>
    <w:tmpl w:val="DC58C74E"/>
    <w:lvl w:ilvl="0" w:tplc="FA6CB6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2" w15:restartNumberingAfterBreak="0">
    <w:nsid w:val="58200A9D"/>
    <w:multiLevelType w:val="hybridMultilevel"/>
    <w:tmpl w:val="D77A12E6"/>
    <w:lvl w:ilvl="0" w:tplc="15C8E310">
      <w:start w:val="1"/>
      <w:numFmt w:val="bullet"/>
      <w:lvlText w:val=""/>
      <w:lvlJc w:val="left"/>
      <w:pPr>
        <w:tabs>
          <w:tab w:val="num" w:pos="454"/>
        </w:tabs>
        <w:ind w:left="22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8F5C34"/>
    <w:multiLevelType w:val="hybridMultilevel"/>
    <w:tmpl w:val="74E296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137717"/>
    <w:multiLevelType w:val="hybridMultilevel"/>
    <w:tmpl w:val="E0C47FAE"/>
    <w:lvl w:ilvl="0" w:tplc="CE3416D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5" w15:restartNumberingAfterBreak="0">
    <w:nsid w:val="5F823904"/>
    <w:multiLevelType w:val="hybridMultilevel"/>
    <w:tmpl w:val="E78A546C"/>
    <w:lvl w:ilvl="0" w:tplc="1A98A498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2C7326B"/>
    <w:multiLevelType w:val="hybridMultilevel"/>
    <w:tmpl w:val="92BCB528"/>
    <w:lvl w:ilvl="0" w:tplc="51D0FD5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1D0FD5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2EE05A1"/>
    <w:multiLevelType w:val="multilevel"/>
    <w:tmpl w:val="5EECDF02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4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hint="default"/>
      </w:rPr>
    </w:lvl>
  </w:abstractNum>
  <w:abstractNum w:abstractNumId="58" w15:restartNumberingAfterBreak="0">
    <w:nsid w:val="65B22100"/>
    <w:multiLevelType w:val="hybridMultilevel"/>
    <w:tmpl w:val="5C5A70AA"/>
    <w:lvl w:ilvl="0" w:tplc="27766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68124246"/>
    <w:multiLevelType w:val="hybridMultilevel"/>
    <w:tmpl w:val="051C6A2C"/>
    <w:lvl w:ilvl="0" w:tplc="825CA6CA">
      <w:start w:val="1"/>
      <w:numFmt w:val="bullet"/>
      <w:lvlText w:val=""/>
      <w:lvlJc w:val="left"/>
      <w:pPr>
        <w:tabs>
          <w:tab w:val="num" w:pos="429"/>
        </w:tabs>
        <w:ind w:left="378" w:firstLine="48"/>
      </w:pPr>
      <w:rPr>
        <w:rFonts w:ascii="Symbol" w:hAnsi="Symbol" w:hint="default"/>
      </w:rPr>
    </w:lvl>
    <w:lvl w:ilvl="1" w:tplc="F56CCAEE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0" w15:restartNumberingAfterBreak="0">
    <w:nsid w:val="68322119"/>
    <w:multiLevelType w:val="multilevel"/>
    <w:tmpl w:val="E4504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1" w15:restartNumberingAfterBreak="0">
    <w:nsid w:val="6BEF0FEF"/>
    <w:multiLevelType w:val="hybridMultilevel"/>
    <w:tmpl w:val="E7729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8406BD"/>
    <w:multiLevelType w:val="hybridMultilevel"/>
    <w:tmpl w:val="C7AA6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7EB467F"/>
    <w:multiLevelType w:val="hybridMultilevel"/>
    <w:tmpl w:val="6C9AEBF2"/>
    <w:lvl w:ilvl="0" w:tplc="5386A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78DC5083"/>
    <w:multiLevelType w:val="multilevel"/>
    <w:tmpl w:val="F7BC77E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81"/>
        </w:tabs>
        <w:ind w:left="398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5" w15:restartNumberingAfterBreak="0">
    <w:nsid w:val="79DD5424"/>
    <w:multiLevelType w:val="hybridMultilevel"/>
    <w:tmpl w:val="137A985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0"/>
  </w:num>
  <w:num w:numId="2">
    <w:abstractNumId w:val="26"/>
  </w:num>
  <w:num w:numId="3">
    <w:abstractNumId w:val="19"/>
  </w:num>
  <w:num w:numId="4">
    <w:abstractNumId w:val="62"/>
  </w:num>
  <w:num w:numId="5">
    <w:abstractNumId w:val="30"/>
  </w:num>
  <w:num w:numId="6">
    <w:abstractNumId w:val="40"/>
  </w:num>
  <w:num w:numId="7">
    <w:abstractNumId w:val="36"/>
  </w:num>
  <w:num w:numId="8">
    <w:abstractNumId w:val="22"/>
  </w:num>
  <w:num w:numId="9">
    <w:abstractNumId w:val="58"/>
  </w:num>
  <w:num w:numId="10">
    <w:abstractNumId w:val="54"/>
  </w:num>
  <w:num w:numId="11">
    <w:abstractNumId w:val="43"/>
  </w:num>
  <w:num w:numId="12">
    <w:abstractNumId w:val="49"/>
  </w:num>
  <w:num w:numId="13">
    <w:abstractNumId w:val="61"/>
  </w:num>
  <w:num w:numId="14">
    <w:abstractNumId w:val="41"/>
  </w:num>
  <w:num w:numId="15">
    <w:abstractNumId w:val="27"/>
  </w:num>
  <w:num w:numId="16">
    <w:abstractNumId w:val="34"/>
  </w:num>
  <w:num w:numId="17">
    <w:abstractNumId w:val="31"/>
  </w:num>
  <w:num w:numId="18">
    <w:abstractNumId w:val="38"/>
  </w:num>
  <w:num w:numId="19">
    <w:abstractNumId w:val="51"/>
  </w:num>
  <w:num w:numId="20">
    <w:abstractNumId w:val="57"/>
  </w:num>
  <w:num w:numId="21">
    <w:abstractNumId w:val="50"/>
  </w:num>
  <w:num w:numId="22">
    <w:abstractNumId w:val="59"/>
  </w:num>
  <w:num w:numId="23">
    <w:abstractNumId w:val="24"/>
  </w:num>
  <w:num w:numId="24">
    <w:abstractNumId w:val="64"/>
  </w:num>
  <w:num w:numId="25">
    <w:abstractNumId w:val="44"/>
  </w:num>
  <w:num w:numId="26">
    <w:abstractNumId w:val="56"/>
  </w:num>
  <w:num w:numId="27">
    <w:abstractNumId w:val="20"/>
  </w:num>
  <w:num w:numId="28">
    <w:abstractNumId w:val="46"/>
  </w:num>
  <w:num w:numId="29">
    <w:abstractNumId w:val="18"/>
  </w:num>
  <w:num w:numId="30">
    <w:abstractNumId w:val="52"/>
  </w:num>
  <w:num w:numId="31">
    <w:abstractNumId w:val="37"/>
  </w:num>
  <w:num w:numId="32">
    <w:abstractNumId w:val="48"/>
  </w:num>
  <w:num w:numId="33">
    <w:abstractNumId w:val="21"/>
  </w:num>
  <w:num w:numId="34">
    <w:abstractNumId w:val="53"/>
  </w:num>
  <w:num w:numId="35">
    <w:abstractNumId w:val="55"/>
  </w:num>
  <w:num w:numId="36">
    <w:abstractNumId w:val="23"/>
  </w:num>
  <w:num w:numId="37">
    <w:abstractNumId w:val="33"/>
  </w:num>
  <w:num w:numId="38">
    <w:abstractNumId w:val="16"/>
  </w:num>
  <w:num w:numId="39">
    <w:abstractNumId w:val="39"/>
  </w:num>
  <w:num w:numId="40">
    <w:abstractNumId w:val="47"/>
  </w:num>
  <w:num w:numId="41">
    <w:abstractNumId w:val="35"/>
  </w:num>
  <w:num w:numId="42">
    <w:abstractNumId w:val="29"/>
  </w:num>
  <w:num w:numId="43">
    <w:abstractNumId w:val="42"/>
  </w:num>
  <w:num w:numId="44">
    <w:abstractNumId w:val="45"/>
  </w:num>
  <w:num w:numId="45">
    <w:abstractNumId w:val="17"/>
  </w:num>
  <w:num w:numId="46">
    <w:abstractNumId w:val="32"/>
  </w:num>
  <w:num w:numId="47">
    <w:abstractNumId w:val="25"/>
  </w:num>
  <w:num w:numId="48">
    <w:abstractNumId w:val="65"/>
  </w:num>
  <w:num w:numId="49">
    <w:abstractNumId w:val="28"/>
  </w:num>
  <w:num w:numId="50">
    <w:abstractNumId w:val="6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3E"/>
    <w:rsid w:val="00006852"/>
    <w:rsid w:val="00007F62"/>
    <w:rsid w:val="0001553D"/>
    <w:rsid w:val="0004011A"/>
    <w:rsid w:val="00042220"/>
    <w:rsid w:val="000502F2"/>
    <w:rsid w:val="000542D2"/>
    <w:rsid w:val="00054B48"/>
    <w:rsid w:val="0005778C"/>
    <w:rsid w:val="00062701"/>
    <w:rsid w:val="00081386"/>
    <w:rsid w:val="000A1BAF"/>
    <w:rsid w:val="000B02A1"/>
    <w:rsid w:val="000B17AF"/>
    <w:rsid w:val="000B5CA4"/>
    <w:rsid w:val="000B7031"/>
    <w:rsid w:val="000C0DC1"/>
    <w:rsid w:val="000D1723"/>
    <w:rsid w:val="000D6CF9"/>
    <w:rsid w:val="000E1F74"/>
    <w:rsid w:val="000E5C96"/>
    <w:rsid w:val="000F03AB"/>
    <w:rsid w:val="000F0A9F"/>
    <w:rsid w:val="000F0DCA"/>
    <w:rsid w:val="000F34D7"/>
    <w:rsid w:val="000F602B"/>
    <w:rsid w:val="000F6AB6"/>
    <w:rsid w:val="000F720B"/>
    <w:rsid w:val="001033AE"/>
    <w:rsid w:val="001078E8"/>
    <w:rsid w:val="00110119"/>
    <w:rsid w:val="0011234A"/>
    <w:rsid w:val="00113D6A"/>
    <w:rsid w:val="00113F34"/>
    <w:rsid w:val="00125ECE"/>
    <w:rsid w:val="0015069B"/>
    <w:rsid w:val="0015069D"/>
    <w:rsid w:val="001542D6"/>
    <w:rsid w:val="00155B93"/>
    <w:rsid w:val="0016154A"/>
    <w:rsid w:val="001741D5"/>
    <w:rsid w:val="001751AA"/>
    <w:rsid w:val="0017563C"/>
    <w:rsid w:val="001960B4"/>
    <w:rsid w:val="001A7299"/>
    <w:rsid w:val="001B1309"/>
    <w:rsid w:val="001B38CB"/>
    <w:rsid w:val="001B64A5"/>
    <w:rsid w:val="001B713D"/>
    <w:rsid w:val="001D17F5"/>
    <w:rsid w:val="001D7A1B"/>
    <w:rsid w:val="001E11F4"/>
    <w:rsid w:val="001F165D"/>
    <w:rsid w:val="00200F58"/>
    <w:rsid w:val="00203CD7"/>
    <w:rsid w:val="002158EB"/>
    <w:rsid w:val="0021702D"/>
    <w:rsid w:val="002215F3"/>
    <w:rsid w:val="00232474"/>
    <w:rsid w:val="00234314"/>
    <w:rsid w:val="0023788C"/>
    <w:rsid w:val="002417DA"/>
    <w:rsid w:val="00246959"/>
    <w:rsid w:val="00253695"/>
    <w:rsid w:val="00255B95"/>
    <w:rsid w:val="00256324"/>
    <w:rsid w:val="0026281A"/>
    <w:rsid w:val="002831E6"/>
    <w:rsid w:val="002845FB"/>
    <w:rsid w:val="00292755"/>
    <w:rsid w:val="00296754"/>
    <w:rsid w:val="002A47FC"/>
    <w:rsid w:val="002B1486"/>
    <w:rsid w:val="002B660E"/>
    <w:rsid w:val="002C03C1"/>
    <w:rsid w:val="002C13CB"/>
    <w:rsid w:val="002D051F"/>
    <w:rsid w:val="002D082F"/>
    <w:rsid w:val="002D15C8"/>
    <w:rsid w:val="002D3440"/>
    <w:rsid w:val="002D7866"/>
    <w:rsid w:val="002E352C"/>
    <w:rsid w:val="002E5F3C"/>
    <w:rsid w:val="002F6C26"/>
    <w:rsid w:val="003048C8"/>
    <w:rsid w:val="00304F47"/>
    <w:rsid w:val="00314753"/>
    <w:rsid w:val="00314B9B"/>
    <w:rsid w:val="00314C8A"/>
    <w:rsid w:val="00316CF8"/>
    <w:rsid w:val="00321208"/>
    <w:rsid w:val="00322ACF"/>
    <w:rsid w:val="00326F31"/>
    <w:rsid w:val="00333031"/>
    <w:rsid w:val="00340BCE"/>
    <w:rsid w:val="00342440"/>
    <w:rsid w:val="00342528"/>
    <w:rsid w:val="00346BE9"/>
    <w:rsid w:val="00351DDD"/>
    <w:rsid w:val="00352229"/>
    <w:rsid w:val="00354776"/>
    <w:rsid w:val="00354A67"/>
    <w:rsid w:val="00361522"/>
    <w:rsid w:val="003639A2"/>
    <w:rsid w:val="00363F32"/>
    <w:rsid w:val="00367866"/>
    <w:rsid w:val="00372F4B"/>
    <w:rsid w:val="00374333"/>
    <w:rsid w:val="00384B28"/>
    <w:rsid w:val="0038611A"/>
    <w:rsid w:val="003972AD"/>
    <w:rsid w:val="003A2B2B"/>
    <w:rsid w:val="003A471A"/>
    <w:rsid w:val="003A72A2"/>
    <w:rsid w:val="003B0961"/>
    <w:rsid w:val="003C20A6"/>
    <w:rsid w:val="003C5D78"/>
    <w:rsid w:val="003D3FFC"/>
    <w:rsid w:val="003D41B7"/>
    <w:rsid w:val="003E1916"/>
    <w:rsid w:val="00400E92"/>
    <w:rsid w:val="004016E8"/>
    <w:rsid w:val="00405D20"/>
    <w:rsid w:val="004153E4"/>
    <w:rsid w:val="004276FD"/>
    <w:rsid w:val="00431BF7"/>
    <w:rsid w:val="00447CA0"/>
    <w:rsid w:val="00447DF8"/>
    <w:rsid w:val="00462958"/>
    <w:rsid w:val="00464C01"/>
    <w:rsid w:val="00475CEA"/>
    <w:rsid w:val="00477EB2"/>
    <w:rsid w:val="00480886"/>
    <w:rsid w:val="00487D62"/>
    <w:rsid w:val="004967BD"/>
    <w:rsid w:val="00497C0A"/>
    <w:rsid w:val="004A50EB"/>
    <w:rsid w:val="004B473C"/>
    <w:rsid w:val="004B5C88"/>
    <w:rsid w:val="004B6652"/>
    <w:rsid w:val="004C0ACB"/>
    <w:rsid w:val="004C5088"/>
    <w:rsid w:val="004D5D41"/>
    <w:rsid w:val="004E10D2"/>
    <w:rsid w:val="004E48A2"/>
    <w:rsid w:val="004E551B"/>
    <w:rsid w:val="004E5BC8"/>
    <w:rsid w:val="004F7F56"/>
    <w:rsid w:val="005027B0"/>
    <w:rsid w:val="00507D81"/>
    <w:rsid w:val="00511D4E"/>
    <w:rsid w:val="00513AC6"/>
    <w:rsid w:val="00517140"/>
    <w:rsid w:val="00517A77"/>
    <w:rsid w:val="00520195"/>
    <w:rsid w:val="00524B8E"/>
    <w:rsid w:val="00525F77"/>
    <w:rsid w:val="0054085C"/>
    <w:rsid w:val="00542362"/>
    <w:rsid w:val="0054549E"/>
    <w:rsid w:val="00547C17"/>
    <w:rsid w:val="00554AE3"/>
    <w:rsid w:val="00560294"/>
    <w:rsid w:val="0056544C"/>
    <w:rsid w:val="00567567"/>
    <w:rsid w:val="00572FC2"/>
    <w:rsid w:val="00587BB9"/>
    <w:rsid w:val="005934E6"/>
    <w:rsid w:val="005937A3"/>
    <w:rsid w:val="0059428E"/>
    <w:rsid w:val="005B20E9"/>
    <w:rsid w:val="005B46E8"/>
    <w:rsid w:val="005B499D"/>
    <w:rsid w:val="005B5725"/>
    <w:rsid w:val="005B6C29"/>
    <w:rsid w:val="005B7CF8"/>
    <w:rsid w:val="005F602F"/>
    <w:rsid w:val="00602506"/>
    <w:rsid w:val="006046B1"/>
    <w:rsid w:val="00607074"/>
    <w:rsid w:val="00615012"/>
    <w:rsid w:val="006203B4"/>
    <w:rsid w:val="006248F3"/>
    <w:rsid w:val="00630AB6"/>
    <w:rsid w:val="006435D6"/>
    <w:rsid w:val="00643D3C"/>
    <w:rsid w:val="006444FD"/>
    <w:rsid w:val="00644CD8"/>
    <w:rsid w:val="00663D16"/>
    <w:rsid w:val="00674025"/>
    <w:rsid w:val="006809E4"/>
    <w:rsid w:val="00681835"/>
    <w:rsid w:val="00683237"/>
    <w:rsid w:val="00691299"/>
    <w:rsid w:val="006A02A3"/>
    <w:rsid w:val="006A11CE"/>
    <w:rsid w:val="006A5CF5"/>
    <w:rsid w:val="006C4AA6"/>
    <w:rsid w:val="006E3692"/>
    <w:rsid w:val="006F332D"/>
    <w:rsid w:val="006F7CC3"/>
    <w:rsid w:val="007012F3"/>
    <w:rsid w:val="00704F6E"/>
    <w:rsid w:val="00705AF5"/>
    <w:rsid w:val="00712A82"/>
    <w:rsid w:val="00720B0B"/>
    <w:rsid w:val="007269A0"/>
    <w:rsid w:val="00733F25"/>
    <w:rsid w:val="00734446"/>
    <w:rsid w:val="007418B6"/>
    <w:rsid w:val="0076277C"/>
    <w:rsid w:val="00762F62"/>
    <w:rsid w:val="00763102"/>
    <w:rsid w:val="0076640E"/>
    <w:rsid w:val="007755BC"/>
    <w:rsid w:val="007766FD"/>
    <w:rsid w:val="007773E2"/>
    <w:rsid w:val="0078140C"/>
    <w:rsid w:val="00782C3E"/>
    <w:rsid w:val="007869BA"/>
    <w:rsid w:val="007A183E"/>
    <w:rsid w:val="007A33A4"/>
    <w:rsid w:val="007A36F3"/>
    <w:rsid w:val="007B3E66"/>
    <w:rsid w:val="007B7421"/>
    <w:rsid w:val="007B7570"/>
    <w:rsid w:val="007C350A"/>
    <w:rsid w:val="007C42BE"/>
    <w:rsid w:val="007C4E93"/>
    <w:rsid w:val="007D59D3"/>
    <w:rsid w:val="007E612F"/>
    <w:rsid w:val="007F58CD"/>
    <w:rsid w:val="008120FD"/>
    <w:rsid w:val="0081791D"/>
    <w:rsid w:val="0082291A"/>
    <w:rsid w:val="008252B1"/>
    <w:rsid w:val="008407FE"/>
    <w:rsid w:val="0084179D"/>
    <w:rsid w:val="0084210E"/>
    <w:rsid w:val="0084409D"/>
    <w:rsid w:val="008525A5"/>
    <w:rsid w:val="008534EB"/>
    <w:rsid w:val="00855DF9"/>
    <w:rsid w:val="0085785F"/>
    <w:rsid w:val="008711EE"/>
    <w:rsid w:val="00871AA6"/>
    <w:rsid w:val="008733B0"/>
    <w:rsid w:val="00874087"/>
    <w:rsid w:val="00874A1B"/>
    <w:rsid w:val="0087732A"/>
    <w:rsid w:val="00877D0D"/>
    <w:rsid w:val="008904E9"/>
    <w:rsid w:val="00891511"/>
    <w:rsid w:val="00894367"/>
    <w:rsid w:val="00896D95"/>
    <w:rsid w:val="008A4F81"/>
    <w:rsid w:val="008A53C1"/>
    <w:rsid w:val="008A7B97"/>
    <w:rsid w:val="008C18EE"/>
    <w:rsid w:val="008D631E"/>
    <w:rsid w:val="008E19B4"/>
    <w:rsid w:val="008F0442"/>
    <w:rsid w:val="008F13F9"/>
    <w:rsid w:val="00904098"/>
    <w:rsid w:val="00904FE8"/>
    <w:rsid w:val="00920A61"/>
    <w:rsid w:val="009303B0"/>
    <w:rsid w:val="00933DAD"/>
    <w:rsid w:val="00936464"/>
    <w:rsid w:val="00942B38"/>
    <w:rsid w:val="00944A48"/>
    <w:rsid w:val="009454B8"/>
    <w:rsid w:val="00945820"/>
    <w:rsid w:val="00960398"/>
    <w:rsid w:val="009740E3"/>
    <w:rsid w:val="00985EC0"/>
    <w:rsid w:val="00997A08"/>
    <w:rsid w:val="009A1D93"/>
    <w:rsid w:val="009A35F7"/>
    <w:rsid w:val="009B6295"/>
    <w:rsid w:val="009C0212"/>
    <w:rsid w:val="009C567D"/>
    <w:rsid w:val="009D58E1"/>
    <w:rsid w:val="009E4475"/>
    <w:rsid w:val="009E4AE8"/>
    <w:rsid w:val="009F0061"/>
    <w:rsid w:val="009F3CC7"/>
    <w:rsid w:val="00A00A44"/>
    <w:rsid w:val="00A02BD4"/>
    <w:rsid w:val="00A060FD"/>
    <w:rsid w:val="00A23371"/>
    <w:rsid w:val="00A26863"/>
    <w:rsid w:val="00A274A4"/>
    <w:rsid w:val="00A35859"/>
    <w:rsid w:val="00A37CED"/>
    <w:rsid w:val="00A453D1"/>
    <w:rsid w:val="00A4716E"/>
    <w:rsid w:val="00A52E55"/>
    <w:rsid w:val="00A5750D"/>
    <w:rsid w:val="00A57C5B"/>
    <w:rsid w:val="00A62FBF"/>
    <w:rsid w:val="00A70E3B"/>
    <w:rsid w:val="00A822A4"/>
    <w:rsid w:val="00A87F38"/>
    <w:rsid w:val="00A87F88"/>
    <w:rsid w:val="00A957C5"/>
    <w:rsid w:val="00AA03C9"/>
    <w:rsid w:val="00AA2094"/>
    <w:rsid w:val="00AA5BDE"/>
    <w:rsid w:val="00AB11A0"/>
    <w:rsid w:val="00AC3086"/>
    <w:rsid w:val="00AD15B1"/>
    <w:rsid w:val="00AD1E0B"/>
    <w:rsid w:val="00AD54AB"/>
    <w:rsid w:val="00AD7A00"/>
    <w:rsid w:val="00AD7A1E"/>
    <w:rsid w:val="00AD7CE8"/>
    <w:rsid w:val="00AE6ABB"/>
    <w:rsid w:val="00AF2124"/>
    <w:rsid w:val="00AF2141"/>
    <w:rsid w:val="00B06381"/>
    <w:rsid w:val="00B105DF"/>
    <w:rsid w:val="00B127E7"/>
    <w:rsid w:val="00B147F3"/>
    <w:rsid w:val="00B17770"/>
    <w:rsid w:val="00B31E33"/>
    <w:rsid w:val="00B31EA2"/>
    <w:rsid w:val="00B34421"/>
    <w:rsid w:val="00B4041C"/>
    <w:rsid w:val="00B56590"/>
    <w:rsid w:val="00B62D4E"/>
    <w:rsid w:val="00B73732"/>
    <w:rsid w:val="00B849F0"/>
    <w:rsid w:val="00B861BB"/>
    <w:rsid w:val="00B906AC"/>
    <w:rsid w:val="00BA3232"/>
    <w:rsid w:val="00BB1A66"/>
    <w:rsid w:val="00BB48AC"/>
    <w:rsid w:val="00BC7CE9"/>
    <w:rsid w:val="00BD492B"/>
    <w:rsid w:val="00BD7F7B"/>
    <w:rsid w:val="00BE0630"/>
    <w:rsid w:val="00C061A9"/>
    <w:rsid w:val="00C145DE"/>
    <w:rsid w:val="00C1666F"/>
    <w:rsid w:val="00C232D2"/>
    <w:rsid w:val="00C431AA"/>
    <w:rsid w:val="00C43CBC"/>
    <w:rsid w:val="00C47225"/>
    <w:rsid w:val="00C550F3"/>
    <w:rsid w:val="00C644E2"/>
    <w:rsid w:val="00C7143B"/>
    <w:rsid w:val="00C71BAE"/>
    <w:rsid w:val="00C77C72"/>
    <w:rsid w:val="00C94852"/>
    <w:rsid w:val="00C95098"/>
    <w:rsid w:val="00CA397B"/>
    <w:rsid w:val="00CB14DA"/>
    <w:rsid w:val="00CC6482"/>
    <w:rsid w:val="00CD0987"/>
    <w:rsid w:val="00CD1273"/>
    <w:rsid w:val="00CD2E64"/>
    <w:rsid w:val="00CD2F83"/>
    <w:rsid w:val="00CD4A22"/>
    <w:rsid w:val="00D00318"/>
    <w:rsid w:val="00D04735"/>
    <w:rsid w:val="00D10D72"/>
    <w:rsid w:val="00D1175A"/>
    <w:rsid w:val="00D12C17"/>
    <w:rsid w:val="00D16E0A"/>
    <w:rsid w:val="00D2733E"/>
    <w:rsid w:val="00D33BB4"/>
    <w:rsid w:val="00D3443C"/>
    <w:rsid w:val="00D34AC6"/>
    <w:rsid w:val="00D34E91"/>
    <w:rsid w:val="00D36644"/>
    <w:rsid w:val="00D42C34"/>
    <w:rsid w:val="00D43C17"/>
    <w:rsid w:val="00D607A0"/>
    <w:rsid w:val="00D63BDE"/>
    <w:rsid w:val="00D65A19"/>
    <w:rsid w:val="00D6699C"/>
    <w:rsid w:val="00D74E3A"/>
    <w:rsid w:val="00D75FF6"/>
    <w:rsid w:val="00D808A6"/>
    <w:rsid w:val="00D83844"/>
    <w:rsid w:val="00D858FC"/>
    <w:rsid w:val="00D918E5"/>
    <w:rsid w:val="00DA6AB3"/>
    <w:rsid w:val="00DB44FB"/>
    <w:rsid w:val="00DC4500"/>
    <w:rsid w:val="00DC642C"/>
    <w:rsid w:val="00DD19A7"/>
    <w:rsid w:val="00DE4E64"/>
    <w:rsid w:val="00DE6458"/>
    <w:rsid w:val="00DF33BC"/>
    <w:rsid w:val="00E04AC3"/>
    <w:rsid w:val="00E07A73"/>
    <w:rsid w:val="00E118BA"/>
    <w:rsid w:val="00E27C87"/>
    <w:rsid w:val="00E3215F"/>
    <w:rsid w:val="00E47035"/>
    <w:rsid w:val="00E51E28"/>
    <w:rsid w:val="00E5276D"/>
    <w:rsid w:val="00E52AF3"/>
    <w:rsid w:val="00E602DB"/>
    <w:rsid w:val="00E65A6A"/>
    <w:rsid w:val="00E80D04"/>
    <w:rsid w:val="00E81186"/>
    <w:rsid w:val="00E917D8"/>
    <w:rsid w:val="00E94AE8"/>
    <w:rsid w:val="00EA5578"/>
    <w:rsid w:val="00EA7C59"/>
    <w:rsid w:val="00EB076A"/>
    <w:rsid w:val="00EB1ACF"/>
    <w:rsid w:val="00EC487B"/>
    <w:rsid w:val="00EC57FC"/>
    <w:rsid w:val="00ED0DD7"/>
    <w:rsid w:val="00EE15F7"/>
    <w:rsid w:val="00EE3BD7"/>
    <w:rsid w:val="00EF509F"/>
    <w:rsid w:val="00EF6D04"/>
    <w:rsid w:val="00F05330"/>
    <w:rsid w:val="00F15231"/>
    <w:rsid w:val="00F25621"/>
    <w:rsid w:val="00F323ED"/>
    <w:rsid w:val="00F33112"/>
    <w:rsid w:val="00F358D4"/>
    <w:rsid w:val="00F35D09"/>
    <w:rsid w:val="00F41C46"/>
    <w:rsid w:val="00F4525E"/>
    <w:rsid w:val="00F52182"/>
    <w:rsid w:val="00F53022"/>
    <w:rsid w:val="00F53719"/>
    <w:rsid w:val="00F54E12"/>
    <w:rsid w:val="00F60EAD"/>
    <w:rsid w:val="00F6643E"/>
    <w:rsid w:val="00F71B30"/>
    <w:rsid w:val="00F7618D"/>
    <w:rsid w:val="00F805E9"/>
    <w:rsid w:val="00F830EA"/>
    <w:rsid w:val="00F832A5"/>
    <w:rsid w:val="00F84E3A"/>
    <w:rsid w:val="00F90F4F"/>
    <w:rsid w:val="00F9436F"/>
    <w:rsid w:val="00F9775F"/>
    <w:rsid w:val="00FA19CE"/>
    <w:rsid w:val="00FA55D9"/>
    <w:rsid w:val="00FB03DD"/>
    <w:rsid w:val="00FB64BC"/>
    <w:rsid w:val="00FD5426"/>
    <w:rsid w:val="00FE7EAA"/>
    <w:rsid w:val="00FE7FB3"/>
    <w:rsid w:val="00FF39AD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5DDA42BE-EA7F-4A71-827C-B1FD6604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AD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9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9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9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9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9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9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639A2"/>
  </w:style>
  <w:style w:type="paragraph" w:styleId="a8">
    <w:name w:val="Balloon Text"/>
    <w:basedOn w:val="a"/>
    <w:link w:val="a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"/>
    <w:basedOn w:val="a"/>
    <w:link w:val="ac"/>
    <w:uiPriority w:val="99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d">
    <w:name w:val="Знак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0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1">
    <w:name w:val="Знак Знак Знак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2">
    <w:name w:val="Title"/>
    <w:basedOn w:val="a"/>
    <w:link w:val="aff3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Название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4">
    <w:name w:val="Subtitle"/>
    <w:basedOn w:val="a"/>
    <w:link w:val="aff5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5">
    <w:name w:val="Подзаголовок Знак"/>
    <w:basedOn w:val="a0"/>
    <w:link w:val="aff4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6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Plain Text"/>
    <w:basedOn w:val="a"/>
    <w:link w:val="aff8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4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5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6">
    <w:name w:val="Сетка таблицы1"/>
    <w:basedOn w:val="a1"/>
    <w:next w:val="a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7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8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9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9">
    <w:name w:val="Document Map"/>
    <w:basedOn w:val="a"/>
    <w:link w:val="affa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a">
    <w:name w:val="Схема документа Знак"/>
    <w:basedOn w:val="a0"/>
    <w:link w:val="aff9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1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b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d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a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e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b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c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f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f0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1">
    <w:name w:val="Цветовое выделение"/>
    <w:rsid w:val="00B62D4E"/>
    <w:rPr>
      <w:b/>
      <w:color w:val="26282F"/>
    </w:rPr>
  </w:style>
  <w:style w:type="character" w:customStyle="1" w:styleId="afff2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3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2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4">
    <w:name w:val="List"/>
    <w:basedOn w:val="Textbody"/>
    <w:rsid w:val="00B62D4E"/>
  </w:style>
  <w:style w:type="paragraph" w:styleId="afff5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Знак Знак Знак Знак Знак Знак"/>
    <w:basedOn w:val="a"/>
    <w:rsid w:val="003C20A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Title">
    <w:name w:val="ConsTitle"/>
    <w:uiPriority w:val="99"/>
    <w:rsid w:val="00447CA0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2F848-D79D-4E9D-997F-62F2B4D6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FraevichNA_6211</cp:lastModifiedBy>
  <cp:revision>4</cp:revision>
  <cp:lastPrinted>2017-10-31T12:42:00Z</cp:lastPrinted>
  <dcterms:created xsi:type="dcterms:W3CDTF">2017-10-31T12:31:00Z</dcterms:created>
  <dcterms:modified xsi:type="dcterms:W3CDTF">2017-10-31T12:48:00Z</dcterms:modified>
</cp:coreProperties>
</file>