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51F8" w:rsidRPr="00575488" w:rsidRDefault="00D651F8">
      <w:pPr>
        <w:pStyle w:val="ad"/>
        <w:spacing w:before="0" w:after="0"/>
        <w:ind w:firstLine="720"/>
        <w:jc w:val="both"/>
        <w:rPr>
          <w:color w:val="000000"/>
          <w:sz w:val="20"/>
          <w:szCs w:val="20"/>
        </w:rPr>
      </w:pPr>
      <w:r w:rsidRPr="00575488">
        <w:rPr>
          <w:color w:val="000000"/>
          <w:sz w:val="20"/>
          <w:szCs w:val="20"/>
        </w:rPr>
        <w:t>Устав муниципального образования –                               Зарегистрирован отделом Главного</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Новомичуринское городское поселение                            управления Министерства юстиции</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Пронского муниципального района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Рязанской области                                                                федеральному округу в Рязанской</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принят решением Совета депутатов                                   области 18 мая 2006 года</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Новомичуринского городского поселения                        Государственный регистрационный</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от 3 мая 2006 года № 12                                                       № </w:t>
      </w:r>
      <w:r w:rsidRPr="00575488">
        <w:rPr>
          <w:color w:val="000000"/>
          <w:sz w:val="20"/>
          <w:szCs w:val="20"/>
          <w:lang w:val="en-US"/>
        </w:rPr>
        <w:t>RU</w:t>
      </w:r>
      <w:r w:rsidRPr="00575488">
        <w:rPr>
          <w:color w:val="000000"/>
          <w:sz w:val="20"/>
          <w:szCs w:val="20"/>
        </w:rPr>
        <w:t xml:space="preserve"> 625111012006001 </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отделом Главного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Совета депутатов от 15 декабря 2006 года № 38               управления Министерства юстиции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10 января 2007 года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625111012007001</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3 апреля 2007 года № 43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Российской Федерации </w:t>
      </w:r>
      <w:r w:rsidR="00E73DD0" w:rsidRPr="00575488">
        <w:rPr>
          <w:color w:val="000000"/>
          <w:sz w:val="20"/>
          <w:szCs w:val="20"/>
        </w:rPr>
        <w:t>п</w:t>
      </w:r>
      <w:r w:rsidRPr="00575488">
        <w:rPr>
          <w:color w:val="000000"/>
          <w:sz w:val="20"/>
          <w:szCs w:val="20"/>
        </w:rPr>
        <w:t>о Центральному</w:t>
      </w:r>
    </w:p>
    <w:p w:rsidR="00F22F8D"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F22F8D">
        <w:rPr>
          <w:color w:val="000000"/>
          <w:sz w:val="20"/>
          <w:szCs w:val="20"/>
        </w:rPr>
        <w:t xml:space="preserve">           </w:t>
      </w:r>
      <w:r w:rsidRPr="00575488">
        <w:rPr>
          <w:color w:val="000000"/>
          <w:sz w:val="20"/>
          <w:szCs w:val="20"/>
        </w:rPr>
        <w:t xml:space="preserve">15 мая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Совета депутатов от 9 октября 2007 года № 50                 управления Министерства юстиции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15 октября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625111012007003</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tabs>
          <w:tab w:val="left" w:pos="5580"/>
        </w:tabs>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10 июня 2008 года № 74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28 июля 2008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625111012008001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Управлением </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Совета депутатов от 28 октября 2008 года № 98             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09 февраля 2009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625111012009001</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 xml:space="preserve">Совета депутатов от 26 января 2010 года №1               </w:t>
      </w:r>
      <w:r w:rsidR="00661CBB" w:rsidRPr="00575488">
        <w:rPr>
          <w:color w:val="000000"/>
          <w:sz w:val="20"/>
          <w:szCs w:val="20"/>
        </w:rPr>
        <w:t xml:space="preserve">  </w:t>
      </w:r>
      <w:r w:rsidR="00830F11"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12 марта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625111012010001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661CBB" w:rsidRPr="00575488">
        <w:rPr>
          <w:color w:val="000000"/>
          <w:sz w:val="20"/>
          <w:szCs w:val="20"/>
        </w:rPr>
        <w:t xml:space="preserve"> </w:t>
      </w:r>
      <w:r w:rsidRPr="00575488">
        <w:rPr>
          <w:color w:val="000000"/>
          <w:sz w:val="20"/>
          <w:szCs w:val="20"/>
        </w:rPr>
        <w:t>Зарегистрированы Управлением</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 xml:space="preserve">Совета депутатов от 22 июня 2010 года № 48                 </w:t>
      </w:r>
      <w:r w:rsidR="00661CBB"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02 августа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625111012010002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Совета депутатов от 23 ноября 2010 года №89                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16 декабря 2010 года</w:t>
      </w:r>
    </w:p>
    <w:p w:rsidR="00D651F8" w:rsidRDefault="00D651F8" w:rsidP="00661CBB">
      <w:pPr>
        <w:pStyle w:val="ad"/>
        <w:spacing w:before="0" w:after="0"/>
        <w:ind w:firstLine="720"/>
        <w:rPr>
          <w:color w:val="000000"/>
          <w:sz w:val="20"/>
          <w:szCs w:val="20"/>
        </w:rPr>
      </w:pPr>
      <w:r w:rsidRPr="00575488">
        <w:rPr>
          <w:color w:val="000000"/>
          <w:sz w:val="20"/>
          <w:szCs w:val="20"/>
        </w:rPr>
        <w:t xml:space="preserve">                                                                                               ГР</w:t>
      </w:r>
      <w:r w:rsidR="00004E70" w:rsidRPr="00575488">
        <w:rPr>
          <w:color w:val="000000"/>
          <w:sz w:val="20"/>
          <w:szCs w:val="20"/>
        </w:rPr>
        <w:t xml:space="preserve"> </w:t>
      </w:r>
      <w:r w:rsidRPr="00575488">
        <w:rPr>
          <w:color w:val="000000"/>
          <w:sz w:val="20"/>
          <w:szCs w:val="20"/>
        </w:rPr>
        <w:t xml:space="preserve">№ </w:t>
      </w:r>
      <w:r w:rsidRPr="00575488">
        <w:rPr>
          <w:color w:val="000000"/>
          <w:sz w:val="20"/>
          <w:szCs w:val="20"/>
          <w:lang w:val="en-US"/>
        </w:rPr>
        <w:t>RU</w:t>
      </w:r>
      <w:r w:rsidRPr="00575488">
        <w:rPr>
          <w:color w:val="000000"/>
          <w:sz w:val="20"/>
          <w:szCs w:val="20"/>
        </w:rPr>
        <w:t xml:space="preserve"> 625111012010003</w:t>
      </w:r>
    </w:p>
    <w:p w:rsidR="00F22F8D" w:rsidRDefault="00F22F8D" w:rsidP="00661CBB">
      <w:pPr>
        <w:pStyle w:val="ad"/>
        <w:spacing w:before="0" w:after="0"/>
        <w:ind w:firstLine="720"/>
        <w:rPr>
          <w:color w:val="000000"/>
          <w:sz w:val="20"/>
          <w:szCs w:val="20"/>
        </w:rPr>
      </w:pPr>
    </w:p>
    <w:p w:rsidR="00D651F8" w:rsidRPr="00575488" w:rsidRDefault="00F22F8D" w:rsidP="004A6E72">
      <w:pPr>
        <w:pStyle w:val="ad"/>
        <w:spacing w:before="0" w:after="0"/>
        <w:ind w:right="-427" w:firstLine="720"/>
        <w:jc w:val="both"/>
        <w:rPr>
          <w:color w:val="000000"/>
          <w:sz w:val="20"/>
          <w:szCs w:val="20"/>
        </w:rPr>
      </w:pPr>
      <w:r>
        <w:rPr>
          <w:color w:val="000000"/>
          <w:sz w:val="20"/>
          <w:szCs w:val="20"/>
        </w:rPr>
        <w:t>И</w:t>
      </w:r>
      <w:r w:rsidR="00D651F8" w:rsidRPr="00575488">
        <w:rPr>
          <w:color w:val="000000"/>
          <w:sz w:val="20"/>
          <w:szCs w:val="20"/>
        </w:rPr>
        <w:t xml:space="preserve">зменения и дополнения приняты решение                   </w:t>
      </w:r>
      <w:r w:rsidR="00661CBB" w:rsidRPr="00575488">
        <w:rPr>
          <w:color w:val="000000"/>
          <w:sz w:val="20"/>
          <w:szCs w:val="20"/>
        </w:rPr>
        <w:t xml:space="preserve"> </w:t>
      </w:r>
      <w:r w:rsidR="00D651F8" w:rsidRPr="00575488">
        <w:rPr>
          <w:color w:val="000000"/>
          <w:sz w:val="20"/>
          <w:szCs w:val="20"/>
        </w:rPr>
        <w:t>Зарегистрированы Управлением</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24 августа 2011года №55                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06 октября 2011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62511101204001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D651F8" w:rsidP="004A6E72">
      <w:pPr>
        <w:pStyle w:val="ad"/>
        <w:tabs>
          <w:tab w:val="left" w:pos="5580"/>
        </w:tabs>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Pr="00575488">
        <w:rPr>
          <w:color w:val="000000"/>
          <w:sz w:val="20"/>
          <w:szCs w:val="20"/>
        </w:rPr>
        <w:t xml:space="preserve">Зарегистрированы Управлением </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28 марта 2012 года №32                 </w:t>
      </w:r>
      <w:r w:rsidR="004A6E72"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lastRenderedPageBreak/>
        <w:t xml:space="preserve">                                                               </w:t>
      </w:r>
      <w:r w:rsidR="00661CBB" w:rsidRPr="00575488">
        <w:rPr>
          <w:color w:val="000000"/>
          <w:sz w:val="20"/>
          <w:szCs w:val="20"/>
        </w:rPr>
        <w:t xml:space="preserve">                              </w:t>
      </w:r>
      <w:r w:rsidR="004A6E72"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10 мая 2012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625111012012001</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0A6257" w:rsidRPr="00575488">
        <w:rPr>
          <w:color w:val="000000"/>
          <w:sz w:val="20"/>
          <w:szCs w:val="20"/>
        </w:rPr>
        <w:t xml:space="preserve">                 </w:t>
      </w:r>
      <w:r w:rsidR="004A6E72" w:rsidRPr="00575488">
        <w:rPr>
          <w:color w:val="000000"/>
          <w:sz w:val="20"/>
          <w:szCs w:val="20"/>
        </w:rPr>
        <w:t xml:space="preserve"> </w:t>
      </w:r>
      <w:r w:rsidR="000A6257" w:rsidRPr="00575488">
        <w:rPr>
          <w:color w:val="000000"/>
          <w:sz w:val="20"/>
          <w:szCs w:val="20"/>
        </w:rPr>
        <w:t>Зарегистрированы Управление</w:t>
      </w:r>
      <w:r w:rsidR="00D427FF" w:rsidRPr="00575488">
        <w:rPr>
          <w:color w:val="000000"/>
          <w:sz w:val="20"/>
          <w:szCs w:val="20"/>
        </w:rPr>
        <w:t>м</w:t>
      </w:r>
    </w:p>
    <w:p w:rsidR="000A6257"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марта 2013 года № 24</w:t>
      </w:r>
      <w:r w:rsidR="00661CBB" w:rsidRPr="00575488">
        <w:rPr>
          <w:color w:val="000000"/>
          <w:sz w:val="20"/>
          <w:szCs w:val="20"/>
        </w:rPr>
        <w:t xml:space="preserve">                </w:t>
      </w:r>
      <w:r w:rsidR="000A6257" w:rsidRPr="00575488">
        <w:rPr>
          <w:color w:val="000000"/>
          <w:sz w:val="20"/>
          <w:szCs w:val="20"/>
        </w:rPr>
        <w:t xml:space="preserve"> Министерства юстиции Российской Федерации</w:t>
      </w:r>
    </w:p>
    <w:p w:rsidR="000A6257" w:rsidRPr="00575488" w:rsidRDefault="000A6257"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29 апреля 2013 года</w:t>
      </w:r>
    </w:p>
    <w:p w:rsidR="000A6257" w:rsidRPr="00575488" w:rsidRDefault="000A6257"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625111012013001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Зарегистрированы Управление</w:t>
      </w:r>
      <w:r w:rsidR="00D427FF" w:rsidRPr="00575488">
        <w:rPr>
          <w:color w:val="000000"/>
          <w:sz w:val="20"/>
          <w:szCs w:val="20"/>
        </w:rPr>
        <w:t>м</w:t>
      </w:r>
      <w:r w:rsidR="00797618" w:rsidRPr="00575488">
        <w:rPr>
          <w:color w:val="000000"/>
          <w:sz w:val="20"/>
          <w:szCs w:val="20"/>
        </w:rPr>
        <w:t xml:space="preserve">      </w:t>
      </w: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мая 2014 года №</w:t>
      </w:r>
      <w:r w:rsidR="00004E70" w:rsidRPr="00575488">
        <w:rPr>
          <w:color w:val="000000"/>
          <w:sz w:val="20"/>
          <w:szCs w:val="20"/>
        </w:rPr>
        <w:t xml:space="preserve"> 46</w:t>
      </w:r>
      <w:r w:rsidRPr="00575488">
        <w:rPr>
          <w:color w:val="000000"/>
          <w:sz w:val="20"/>
          <w:szCs w:val="20"/>
        </w:rPr>
        <w:t xml:space="preserve"> </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Министерства юстиции Российской Федерации</w:t>
      </w:r>
    </w:p>
    <w:p w:rsidR="00797618"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27 июня 2014 года</w:t>
      </w:r>
    </w:p>
    <w:p w:rsidR="00797618" w:rsidRPr="00575488" w:rsidRDefault="0079761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625111012014001</w:t>
      </w:r>
    </w:p>
    <w:p w:rsidR="00797618" w:rsidRPr="00575488" w:rsidRDefault="00797618" w:rsidP="004A6E72">
      <w:pPr>
        <w:pStyle w:val="ad"/>
        <w:spacing w:before="0" w:after="0"/>
        <w:ind w:right="-427" w:firstLine="720"/>
        <w:jc w:val="both"/>
        <w:rPr>
          <w:color w:val="000000"/>
          <w:sz w:val="20"/>
          <w:szCs w:val="20"/>
        </w:rPr>
      </w:pP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D427FF" w:rsidRPr="00575488">
        <w:rPr>
          <w:color w:val="000000"/>
          <w:sz w:val="20"/>
          <w:szCs w:val="20"/>
        </w:rPr>
        <w:t>Зарегистрированы Управлением</w:t>
      </w:r>
      <w:r w:rsidR="00C9515A" w:rsidRPr="00575488">
        <w:rPr>
          <w:color w:val="000000"/>
          <w:sz w:val="20"/>
          <w:szCs w:val="20"/>
        </w:rPr>
        <w:t xml:space="preserve">                                 </w:t>
      </w: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23 декабря 2014 года № 107  </w:t>
      </w:r>
      <w:r w:rsidR="00C9515A"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00C9515A" w:rsidRPr="00575488">
        <w:rPr>
          <w:color w:val="000000"/>
          <w:sz w:val="20"/>
          <w:szCs w:val="20"/>
        </w:rPr>
        <w:t>Министерства юстиции Российской Федерации</w:t>
      </w:r>
      <w:r w:rsidRPr="00575488">
        <w:rPr>
          <w:color w:val="000000"/>
          <w:sz w:val="20"/>
          <w:szCs w:val="20"/>
        </w:rPr>
        <w:t xml:space="preserve">  </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27 января 2015 года</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625111012015001</w:t>
      </w:r>
    </w:p>
    <w:p w:rsidR="00C9515A" w:rsidRPr="00575488" w:rsidRDefault="00C9515A" w:rsidP="004A6E72">
      <w:pPr>
        <w:pStyle w:val="ad"/>
        <w:spacing w:before="0" w:after="0"/>
        <w:ind w:right="-427" w:firstLine="720"/>
        <w:jc w:val="both"/>
        <w:rPr>
          <w:color w:val="000000"/>
          <w:sz w:val="20"/>
          <w:szCs w:val="20"/>
        </w:rPr>
      </w:pP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4A6E72" w:rsidRPr="00575488">
        <w:rPr>
          <w:color w:val="000000"/>
          <w:sz w:val="20"/>
          <w:szCs w:val="20"/>
        </w:rPr>
        <w:t xml:space="preserve">                  З</w:t>
      </w:r>
      <w:r w:rsidR="00EA552F" w:rsidRPr="00575488">
        <w:rPr>
          <w:color w:val="000000"/>
          <w:sz w:val="20"/>
          <w:szCs w:val="20"/>
        </w:rPr>
        <w:t>арегистрированы Управление</w:t>
      </w:r>
      <w:r w:rsidR="00D427FF" w:rsidRPr="00575488">
        <w:rPr>
          <w:color w:val="000000"/>
          <w:sz w:val="20"/>
          <w:szCs w:val="20"/>
        </w:rPr>
        <w:t>м</w:t>
      </w:r>
      <w:r w:rsidR="00EA552F" w:rsidRPr="00575488">
        <w:rPr>
          <w:color w:val="000000"/>
          <w:sz w:val="20"/>
          <w:szCs w:val="20"/>
        </w:rPr>
        <w:t xml:space="preserve">                                  </w:t>
      </w:r>
    </w:p>
    <w:p w:rsidR="00D651F8" w:rsidRPr="00575488" w:rsidRDefault="00C9515A" w:rsidP="004A6E72">
      <w:pPr>
        <w:pStyle w:val="ad"/>
        <w:spacing w:before="0" w:after="0"/>
        <w:ind w:right="-427" w:firstLine="720"/>
        <w:jc w:val="both"/>
        <w:rPr>
          <w:color w:val="000000"/>
          <w:sz w:val="20"/>
          <w:szCs w:val="20"/>
        </w:rPr>
      </w:pPr>
      <w:r w:rsidRPr="00575488">
        <w:rPr>
          <w:color w:val="000000"/>
          <w:sz w:val="20"/>
          <w:szCs w:val="20"/>
        </w:rPr>
        <w:t>Совета депутатов от 2</w:t>
      </w:r>
      <w:r w:rsidR="00B153FC" w:rsidRPr="00575488">
        <w:rPr>
          <w:color w:val="000000"/>
          <w:sz w:val="20"/>
          <w:szCs w:val="20"/>
        </w:rPr>
        <w:t>6</w:t>
      </w:r>
      <w:r w:rsidRPr="00575488">
        <w:rPr>
          <w:color w:val="000000"/>
          <w:sz w:val="20"/>
          <w:szCs w:val="20"/>
        </w:rPr>
        <w:t xml:space="preserve"> </w:t>
      </w:r>
      <w:r w:rsidR="00B153FC" w:rsidRPr="00575488">
        <w:rPr>
          <w:color w:val="000000"/>
          <w:sz w:val="20"/>
          <w:szCs w:val="20"/>
        </w:rPr>
        <w:t>января</w:t>
      </w:r>
      <w:r w:rsidRPr="00575488">
        <w:rPr>
          <w:color w:val="000000"/>
          <w:sz w:val="20"/>
          <w:szCs w:val="20"/>
        </w:rPr>
        <w:t xml:space="preserve"> 201</w:t>
      </w:r>
      <w:r w:rsidR="00B153FC" w:rsidRPr="00575488">
        <w:rPr>
          <w:color w:val="000000"/>
          <w:sz w:val="20"/>
          <w:szCs w:val="20"/>
        </w:rPr>
        <w:t>6</w:t>
      </w:r>
      <w:r w:rsidRPr="00575488">
        <w:rPr>
          <w:color w:val="000000"/>
          <w:sz w:val="20"/>
          <w:szCs w:val="20"/>
        </w:rPr>
        <w:t xml:space="preserve"> года № </w:t>
      </w:r>
      <w:r w:rsidR="00B153FC" w:rsidRPr="00575488">
        <w:rPr>
          <w:color w:val="000000"/>
          <w:sz w:val="20"/>
          <w:szCs w:val="20"/>
        </w:rPr>
        <w:t>3</w:t>
      </w:r>
      <w:r w:rsidR="00797618" w:rsidRPr="00575488">
        <w:rPr>
          <w:color w:val="000000"/>
          <w:sz w:val="20"/>
          <w:szCs w:val="20"/>
        </w:rPr>
        <w:t xml:space="preserve">    </w:t>
      </w:r>
      <w:r w:rsidR="00EA552F" w:rsidRPr="00575488">
        <w:rPr>
          <w:color w:val="000000"/>
          <w:sz w:val="20"/>
          <w:szCs w:val="20"/>
        </w:rPr>
        <w:t xml:space="preserve">             </w:t>
      </w:r>
      <w:r w:rsidR="004A6E72" w:rsidRPr="00575488">
        <w:rPr>
          <w:color w:val="000000"/>
          <w:sz w:val="20"/>
          <w:szCs w:val="20"/>
        </w:rPr>
        <w:t xml:space="preserve"> </w:t>
      </w:r>
      <w:r w:rsidR="00EA552F" w:rsidRPr="00575488">
        <w:rPr>
          <w:color w:val="000000"/>
          <w:sz w:val="20"/>
          <w:szCs w:val="20"/>
        </w:rPr>
        <w:t xml:space="preserve">Министерства юстиции Российской Федерации  </w:t>
      </w:r>
      <w:r w:rsidR="00797618" w:rsidRPr="00575488">
        <w:rPr>
          <w:color w:val="000000"/>
          <w:sz w:val="20"/>
          <w:szCs w:val="20"/>
        </w:rPr>
        <w:t xml:space="preserve">          </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03 марта 2016 года</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625111012016001</w:t>
      </w:r>
    </w:p>
    <w:p w:rsidR="00EA552F" w:rsidRPr="00575488" w:rsidRDefault="00EA552F" w:rsidP="004A6E72">
      <w:pPr>
        <w:pStyle w:val="ad"/>
        <w:spacing w:before="0" w:after="0"/>
        <w:ind w:right="-427" w:firstLine="720"/>
        <w:jc w:val="both"/>
        <w:rPr>
          <w:color w:val="000000"/>
          <w:sz w:val="20"/>
          <w:szCs w:val="20"/>
        </w:rPr>
      </w:pP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E90475" w:rsidRPr="00575488">
        <w:rPr>
          <w:color w:val="000000"/>
          <w:sz w:val="20"/>
          <w:szCs w:val="20"/>
        </w:rPr>
        <w:t xml:space="preserve">             </w:t>
      </w:r>
      <w:r w:rsidR="00D427FF" w:rsidRPr="00575488">
        <w:rPr>
          <w:color w:val="000000"/>
          <w:sz w:val="20"/>
          <w:szCs w:val="20"/>
        </w:rPr>
        <w:t xml:space="preserve">    </w:t>
      </w:r>
      <w:r w:rsidR="004A6E72" w:rsidRPr="00575488">
        <w:rPr>
          <w:color w:val="000000"/>
          <w:sz w:val="20"/>
          <w:szCs w:val="20"/>
        </w:rPr>
        <w:t xml:space="preserve"> </w:t>
      </w:r>
      <w:r w:rsidR="00D427FF" w:rsidRPr="00575488">
        <w:rPr>
          <w:color w:val="000000"/>
          <w:sz w:val="20"/>
          <w:szCs w:val="20"/>
        </w:rPr>
        <w:t>Зарегистрированы Управлением</w:t>
      </w:r>
      <w:r w:rsidR="00E90475" w:rsidRPr="00575488">
        <w:rPr>
          <w:color w:val="000000"/>
          <w:sz w:val="20"/>
          <w:szCs w:val="20"/>
        </w:rPr>
        <w:t xml:space="preserve">                                 </w:t>
      </w:r>
    </w:p>
    <w:p w:rsidR="00E90475" w:rsidRPr="00575488" w:rsidRDefault="00EA552F" w:rsidP="004A6E72">
      <w:pPr>
        <w:pStyle w:val="ad"/>
        <w:spacing w:before="0" w:after="0"/>
        <w:ind w:right="-427" w:firstLine="720"/>
        <w:jc w:val="both"/>
        <w:rPr>
          <w:color w:val="000000"/>
          <w:sz w:val="20"/>
          <w:szCs w:val="20"/>
        </w:rPr>
      </w:pPr>
      <w:r w:rsidRPr="00575488">
        <w:rPr>
          <w:color w:val="000000"/>
          <w:sz w:val="20"/>
          <w:szCs w:val="20"/>
        </w:rPr>
        <w:t>Совета депутатов от 25 апреля 2017 года № 28</w:t>
      </w:r>
      <w:r w:rsidR="00E90475" w:rsidRPr="00575488">
        <w:rPr>
          <w:color w:val="000000"/>
          <w:sz w:val="20"/>
          <w:szCs w:val="20"/>
        </w:rPr>
        <w:t xml:space="preserve">               </w:t>
      </w:r>
      <w:r w:rsidR="004A6E72" w:rsidRPr="00575488">
        <w:rPr>
          <w:color w:val="000000"/>
          <w:sz w:val="20"/>
          <w:szCs w:val="20"/>
        </w:rPr>
        <w:t xml:space="preserve"> </w:t>
      </w:r>
      <w:r w:rsidR="00E90475" w:rsidRPr="00575488">
        <w:rPr>
          <w:color w:val="000000"/>
          <w:sz w:val="20"/>
          <w:szCs w:val="20"/>
        </w:rPr>
        <w:t xml:space="preserve">Министерства юстиции Российской Федерации            </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23 мая 2017 года</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625111012017001</w:t>
      </w:r>
    </w:p>
    <w:p w:rsidR="00797618" w:rsidRPr="00575488" w:rsidRDefault="00797618" w:rsidP="004A6E72">
      <w:pPr>
        <w:pStyle w:val="ad"/>
        <w:spacing w:before="0" w:after="0"/>
        <w:ind w:right="-427" w:firstLine="720"/>
        <w:jc w:val="both"/>
        <w:rPr>
          <w:color w:val="000000"/>
          <w:sz w:val="20"/>
          <w:szCs w:val="20"/>
        </w:rPr>
      </w:pPr>
    </w:p>
    <w:p w:rsidR="005539F3"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00E40314" w:rsidRPr="00575488">
        <w:rPr>
          <w:color w:val="000000"/>
          <w:sz w:val="20"/>
          <w:szCs w:val="20"/>
        </w:rPr>
        <w:t xml:space="preserve">Зарегистрированы Управлением                                 </w:t>
      </w:r>
      <w:r w:rsidRPr="00575488">
        <w:rPr>
          <w:color w:val="000000"/>
          <w:sz w:val="20"/>
          <w:szCs w:val="20"/>
        </w:rPr>
        <w:t xml:space="preserve">                             </w:t>
      </w:r>
    </w:p>
    <w:p w:rsidR="00E40314"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27 июня 2017 года № 57               </w:t>
      </w:r>
      <w:r w:rsidR="00E40314" w:rsidRPr="00575488">
        <w:rPr>
          <w:color w:val="000000"/>
          <w:sz w:val="20"/>
          <w:szCs w:val="20"/>
        </w:rPr>
        <w:t xml:space="preserve">  </w:t>
      </w:r>
      <w:r w:rsidR="004A6E72" w:rsidRPr="00575488">
        <w:rPr>
          <w:color w:val="000000"/>
          <w:sz w:val="20"/>
          <w:szCs w:val="20"/>
        </w:rPr>
        <w:t xml:space="preserve"> </w:t>
      </w:r>
      <w:r w:rsidR="00E40314" w:rsidRPr="00575488">
        <w:rPr>
          <w:color w:val="000000"/>
          <w:sz w:val="20"/>
          <w:szCs w:val="20"/>
        </w:rPr>
        <w:t xml:space="preserve">Министерства юстиции Российской Федерации            </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09 августа 2017 года</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625111012017002</w:t>
      </w:r>
    </w:p>
    <w:p w:rsidR="005539F3" w:rsidRPr="00575488" w:rsidRDefault="005539F3" w:rsidP="004A6E72">
      <w:pPr>
        <w:pStyle w:val="ad"/>
        <w:spacing w:before="0" w:after="0"/>
        <w:ind w:right="-427" w:firstLine="720"/>
        <w:jc w:val="both"/>
        <w:rPr>
          <w:color w:val="000000"/>
          <w:sz w:val="20"/>
          <w:szCs w:val="20"/>
        </w:rPr>
      </w:pPr>
    </w:p>
    <w:p w:rsidR="00667C3A"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667C3A" w:rsidRPr="00575488">
        <w:rPr>
          <w:color w:val="000000"/>
          <w:sz w:val="20"/>
          <w:szCs w:val="20"/>
        </w:rPr>
        <w:t xml:space="preserve"> </w:t>
      </w:r>
      <w:r w:rsidR="004A6E72" w:rsidRPr="00575488">
        <w:rPr>
          <w:color w:val="000000"/>
          <w:sz w:val="20"/>
          <w:szCs w:val="20"/>
        </w:rPr>
        <w:t xml:space="preserve"> </w:t>
      </w:r>
      <w:r w:rsidR="00667C3A" w:rsidRPr="00575488">
        <w:rPr>
          <w:color w:val="000000"/>
          <w:sz w:val="20"/>
          <w:szCs w:val="20"/>
        </w:rPr>
        <w:t xml:space="preserve">Зарегистрированы Управлением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24 октября 2017 года № </w:t>
      </w:r>
      <w:r w:rsidR="0024331F" w:rsidRPr="00575488">
        <w:rPr>
          <w:color w:val="000000"/>
          <w:sz w:val="20"/>
          <w:szCs w:val="20"/>
        </w:rPr>
        <w:t>19</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Министерства юстиции Российской Федерации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w:t>
      </w:r>
      <w:r w:rsidR="0024331F" w:rsidRPr="00575488">
        <w:rPr>
          <w:color w:val="000000"/>
          <w:sz w:val="20"/>
          <w:szCs w:val="20"/>
        </w:rPr>
        <w:t>8 декабря</w:t>
      </w:r>
      <w:r w:rsidRPr="00575488">
        <w:rPr>
          <w:color w:val="000000"/>
          <w:sz w:val="20"/>
          <w:szCs w:val="20"/>
        </w:rPr>
        <w:t xml:space="preserve"> 2017 года</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w:t>
      </w:r>
      <w:r w:rsidR="0024331F" w:rsidRPr="00575488">
        <w:rPr>
          <w:color w:val="000000"/>
          <w:sz w:val="20"/>
          <w:szCs w:val="20"/>
        </w:rPr>
        <w:t>3</w:t>
      </w:r>
    </w:p>
    <w:p w:rsidR="00637AAC"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                                                              </w:t>
      </w:r>
    </w:p>
    <w:p w:rsidR="0080785A" w:rsidRPr="00575488" w:rsidRDefault="0080785A"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FC711B">
        <w:rPr>
          <w:color w:val="000000"/>
          <w:sz w:val="20"/>
          <w:szCs w:val="20"/>
        </w:rPr>
        <w:t xml:space="preserve">                 </w:t>
      </w:r>
      <w:r w:rsidR="00FC711B" w:rsidRPr="00575488">
        <w:rPr>
          <w:color w:val="000000"/>
          <w:sz w:val="20"/>
          <w:szCs w:val="20"/>
        </w:rPr>
        <w:t xml:space="preserve">Зарегистрированы Управлением     </w:t>
      </w:r>
    </w:p>
    <w:p w:rsidR="00FC711B" w:rsidRPr="00575488" w:rsidRDefault="0080785A" w:rsidP="00FC711B">
      <w:pPr>
        <w:pStyle w:val="ad"/>
        <w:spacing w:before="0" w:after="0"/>
        <w:ind w:right="-427" w:firstLine="720"/>
        <w:jc w:val="both"/>
        <w:rPr>
          <w:color w:val="000000"/>
          <w:sz w:val="20"/>
          <w:szCs w:val="20"/>
        </w:rPr>
      </w:pPr>
      <w:r w:rsidRPr="00575488">
        <w:rPr>
          <w:color w:val="000000"/>
          <w:sz w:val="20"/>
          <w:szCs w:val="20"/>
        </w:rPr>
        <w:t>Совета депутатов от 27 февраля 201</w:t>
      </w:r>
      <w:r w:rsidR="006D1854">
        <w:rPr>
          <w:color w:val="000000"/>
          <w:sz w:val="20"/>
          <w:szCs w:val="20"/>
        </w:rPr>
        <w:t>8</w:t>
      </w:r>
      <w:r w:rsidRPr="00575488">
        <w:rPr>
          <w:color w:val="000000"/>
          <w:sz w:val="20"/>
          <w:szCs w:val="20"/>
        </w:rPr>
        <w:t xml:space="preserve"> года № </w:t>
      </w:r>
      <w:r w:rsidR="00A02F65" w:rsidRPr="00575488">
        <w:rPr>
          <w:color w:val="000000"/>
          <w:sz w:val="20"/>
          <w:szCs w:val="20"/>
        </w:rPr>
        <w:t>12</w:t>
      </w:r>
      <w:r w:rsidRPr="00575488">
        <w:rPr>
          <w:color w:val="000000"/>
          <w:sz w:val="20"/>
          <w:szCs w:val="20"/>
        </w:rPr>
        <w:t xml:space="preserve">             </w:t>
      </w:r>
      <w:r w:rsidR="00FC711B" w:rsidRPr="00575488">
        <w:rPr>
          <w:color w:val="000000"/>
          <w:sz w:val="20"/>
          <w:szCs w:val="20"/>
        </w:rPr>
        <w:t xml:space="preserve">Министерства юстиции Российской Федерации            </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по Рязанской области 0</w:t>
      </w:r>
      <w:r>
        <w:rPr>
          <w:color w:val="000000"/>
          <w:sz w:val="20"/>
          <w:szCs w:val="20"/>
        </w:rPr>
        <w:t>9</w:t>
      </w:r>
      <w:r w:rsidRPr="00575488">
        <w:rPr>
          <w:color w:val="000000"/>
          <w:sz w:val="20"/>
          <w:szCs w:val="20"/>
        </w:rPr>
        <w:t xml:space="preserve"> </w:t>
      </w:r>
      <w:r>
        <w:rPr>
          <w:color w:val="000000"/>
          <w:sz w:val="20"/>
          <w:szCs w:val="20"/>
        </w:rPr>
        <w:t>апреля</w:t>
      </w:r>
      <w:r w:rsidRPr="00575488">
        <w:rPr>
          <w:color w:val="000000"/>
          <w:sz w:val="20"/>
          <w:szCs w:val="20"/>
        </w:rPr>
        <w:t xml:space="preserve"> 201</w:t>
      </w:r>
      <w:r>
        <w:rPr>
          <w:color w:val="000000"/>
          <w:sz w:val="20"/>
          <w:szCs w:val="20"/>
        </w:rPr>
        <w:t>8</w:t>
      </w:r>
      <w:r w:rsidRPr="00575488">
        <w:rPr>
          <w:color w:val="000000"/>
          <w:sz w:val="20"/>
          <w:szCs w:val="20"/>
        </w:rPr>
        <w:t xml:space="preserve"> года</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8</w:t>
      </w:r>
      <w:r w:rsidRPr="00575488">
        <w:rPr>
          <w:color w:val="000000"/>
          <w:sz w:val="20"/>
          <w:szCs w:val="20"/>
        </w:rPr>
        <w:t>00</w:t>
      </w:r>
      <w:r>
        <w:rPr>
          <w:color w:val="000000"/>
          <w:sz w:val="20"/>
          <w:szCs w:val="20"/>
        </w:rPr>
        <w:t>1</w:t>
      </w:r>
    </w:p>
    <w:p w:rsidR="0080785A" w:rsidRDefault="0080785A" w:rsidP="00661CBB">
      <w:pPr>
        <w:pStyle w:val="ad"/>
        <w:spacing w:before="0" w:after="0"/>
        <w:ind w:firstLine="720"/>
        <w:jc w:val="both"/>
        <w:rPr>
          <w:color w:val="000000"/>
          <w:sz w:val="20"/>
          <w:szCs w:val="20"/>
        </w:rPr>
      </w:pPr>
    </w:p>
    <w:p w:rsidR="00EA62C1" w:rsidRDefault="00EA62C1" w:rsidP="00EA62C1">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009A3F5A" w:rsidRPr="00575488">
        <w:rPr>
          <w:color w:val="000000"/>
          <w:sz w:val="20"/>
          <w:szCs w:val="20"/>
        </w:rPr>
        <w:t xml:space="preserve">Зарегистрированы Управлением     </w:t>
      </w:r>
    </w:p>
    <w:p w:rsidR="009A3F5A" w:rsidRPr="00575488" w:rsidRDefault="00EA62C1" w:rsidP="009A3F5A">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8 августа</w:t>
      </w:r>
      <w:r w:rsidRPr="00575488">
        <w:rPr>
          <w:color w:val="000000"/>
          <w:sz w:val="20"/>
          <w:szCs w:val="20"/>
        </w:rPr>
        <w:t xml:space="preserve"> 201</w:t>
      </w:r>
      <w:r>
        <w:rPr>
          <w:color w:val="000000"/>
          <w:sz w:val="20"/>
          <w:szCs w:val="20"/>
        </w:rPr>
        <w:t>8</w:t>
      </w:r>
      <w:r w:rsidRPr="00575488">
        <w:rPr>
          <w:color w:val="000000"/>
          <w:sz w:val="20"/>
          <w:szCs w:val="20"/>
        </w:rPr>
        <w:t xml:space="preserve"> года № </w:t>
      </w:r>
      <w:r>
        <w:rPr>
          <w:color w:val="000000"/>
          <w:sz w:val="20"/>
          <w:szCs w:val="20"/>
        </w:rPr>
        <w:t xml:space="preserve">56  </w:t>
      </w:r>
      <w:r w:rsidRPr="00575488">
        <w:rPr>
          <w:color w:val="000000"/>
          <w:sz w:val="20"/>
          <w:szCs w:val="20"/>
        </w:rPr>
        <w:t xml:space="preserve">            </w:t>
      </w:r>
      <w:r w:rsidR="009A3F5A" w:rsidRPr="00575488">
        <w:rPr>
          <w:color w:val="000000"/>
          <w:sz w:val="20"/>
          <w:szCs w:val="20"/>
        </w:rPr>
        <w:t xml:space="preserve">Министерства юстиции Российской Федерации            </w:t>
      </w:r>
    </w:p>
    <w:p w:rsidR="009A3F5A" w:rsidRPr="00575488" w:rsidRDefault="009A3F5A" w:rsidP="009A3F5A">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28 сентября</w:t>
      </w:r>
      <w:r w:rsidRPr="00575488">
        <w:rPr>
          <w:color w:val="000000"/>
          <w:sz w:val="20"/>
          <w:szCs w:val="20"/>
        </w:rPr>
        <w:t xml:space="preserve"> 201</w:t>
      </w:r>
      <w:r>
        <w:rPr>
          <w:color w:val="000000"/>
          <w:sz w:val="20"/>
          <w:szCs w:val="20"/>
        </w:rPr>
        <w:t>8</w:t>
      </w:r>
      <w:r w:rsidRPr="00575488">
        <w:rPr>
          <w:color w:val="000000"/>
          <w:sz w:val="20"/>
          <w:szCs w:val="20"/>
        </w:rPr>
        <w:t xml:space="preserve"> года</w:t>
      </w:r>
    </w:p>
    <w:p w:rsidR="009A3F5A" w:rsidRPr="00575488" w:rsidRDefault="009A3F5A" w:rsidP="009A3F5A">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8</w:t>
      </w:r>
      <w:r w:rsidRPr="00575488">
        <w:rPr>
          <w:color w:val="000000"/>
          <w:sz w:val="20"/>
          <w:szCs w:val="20"/>
        </w:rPr>
        <w:t>00</w:t>
      </w:r>
      <w:r>
        <w:rPr>
          <w:color w:val="000000"/>
          <w:sz w:val="20"/>
          <w:szCs w:val="20"/>
        </w:rPr>
        <w:t>2</w:t>
      </w:r>
    </w:p>
    <w:p w:rsidR="00EA62C1" w:rsidRPr="00575488" w:rsidRDefault="00EA62C1" w:rsidP="00EA62C1">
      <w:pPr>
        <w:pStyle w:val="ad"/>
        <w:spacing w:before="0" w:after="0"/>
        <w:ind w:firstLine="720"/>
        <w:jc w:val="both"/>
        <w:rPr>
          <w:color w:val="000000"/>
          <w:sz w:val="20"/>
          <w:szCs w:val="20"/>
        </w:rPr>
      </w:pPr>
    </w:p>
    <w:p w:rsidR="0048554C" w:rsidRDefault="0048554C" w:rsidP="0048554C">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006E58E1">
        <w:rPr>
          <w:color w:val="000000"/>
          <w:sz w:val="20"/>
          <w:szCs w:val="20"/>
        </w:rPr>
        <w:t xml:space="preserve"> </w:t>
      </w:r>
      <w:r w:rsidR="006E58E1" w:rsidRPr="00575488">
        <w:rPr>
          <w:color w:val="000000"/>
          <w:sz w:val="20"/>
          <w:szCs w:val="20"/>
        </w:rPr>
        <w:t xml:space="preserve">Зарегистрированы Управлением     </w:t>
      </w:r>
      <w:r>
        <w:rPr>
          <w:color w:val="000000"/>
          <w:sz w:val="20"/>
          <w:szCs w:val="20"/>
        </w:rPr>
        <w:t xml:space="preserve"> </w:t>
      </w:r>
      <w:r w:rsidRPr="00575488">
        <w:rPr>
          <w:color w:val="000000"/>
          <w:sz w:val="20"/>
          <w:szCs w:val="20"/>
        </w:rPr>
        <w:t xml:space="preserve">     </w:t>
      </w:r>
    </w:p>
    <w:p w:rsidR="006E58E1" w:rsidRPr="00575488" w:rsidRDefault="0048554C" w:rsidP="006E58E1">
      <w:pPr>
        <w:pStyle w:val="ad"/>
        <w:spacing w:before="0" w:after="0"/>
        <w:ind w:right="-427" w:firstLine="720"/>
        <w:jc w:val="both"/>
        <w:rPr>
          <w:color w:val="000000"/>
          <w:sz w:val="20"/>
          <w:szCs w:val="20"/>
        </w:rPr>
      </w:pPr>
      <w:r w:rsidRPr="00575488">
        <w:rPr>
          <w:color w:val="000000"/>
          <w:sz w:val="20"/>
          <w:szCs w:val="20"/>
        </w:rPr>
        <w:t>Совета депутатов от 2</w:t>
      </w:r>
      <w:r w:rsidR="00AB41E3">
        <w:rPr>
          <w:color w:val="000000"/>
          <w:sz w:val="20"/>
          <w:szCs w:val="20"/>
        </w:rPr>
        <w:t xml:space="preserve">3 апреля </w:t>
      </w:r>
      <w:r w:rsidRPr="00575488">
        <w:rPr>
          <w:color w:val="000000"/>
          <w:sz w:val="20"/>
          <w:szCs w:val="20"/>
        </w:rPr>
        <w:t>201</w:t>
      </w:r>
      <w:r>
        <w:rPr>
          <w:color w:val="000000"/>
          <w:sz w:val="20"/>
          <w:szCs w:val="20"/>
        </w:rPr>
        <w:t>9</w:t>
      </w:r>
      <w:r w:rsidRPr="00575488">
        <w:rPr>
          <w:color w:val="000000"/>
          <w:sz w:val="20"/>
          <w:szCs w:val="20"/>
        </w:rPr>
        <w:t xml:space="preserve"> года № </w:t>
      </w:r>
      <w:r w:rsidR="00AB41E3">
        <w:rPr>
          <w:color w:val="000000"/>
          <w:sz w:val="20"/>
          <w:szCs w:val="20"/>
        </w:rPr>
        <w:t>29</w:t>
      </w:r>
      <w:r>
        <w:rPr>
          <w:color w:val="000000"/>
          <w:sz w:val="20"/>
          <w:szCs w:val="20"/>
        </w:rPr>
        <w:t xml:space="preserve">  </w:t>
      </w:r>
      <w:r w:rsidRPr="00575488">
        <w:rPr>
          <w:color w:val="000000"/>
          <w:sz w:val="20"/>
          <w:szCs w:val="20"/>
        </w:rPr>
        <w:t xml:space="preserve">           </w:t>
      </w:r>
      <w:r w:rsidR="006E58E1">
        <w:rPr>
          <w:color w:val="000000"/>
          <w:sz w:val="20"/>
          <w:szCs w:val="20"/>
        </w:rPr>
        <w:t xml:space="preserve"> </w:t>
      </w:r>
      <w:r w:rsidRPr="00575488">
        <w:rPr>
          <w:color w:val="000000"/>
          <w:sz w:val="20"/>
          <w:szCs w:val="20"/>
        </w:rPr>
        <w:t xml:space="preserve"> </w:t>
      </w:r>
      <w:r w:rsidR="006E58E1" w:rsidRPr="00575488">
        <w:rPr>
          <w:color w:val="000000"/>
          <w:sz w:val="20"/>
          <w:szCs w:val="20"/>
        </w:rPr>
        <w:t xml:space="preserve">Министерства юстиции Российской Федерации            </w:t>
      </w:r>
    </w:p>
    <w:p w:rsidR="006E58E1" w:rsidRPr="00575488" w:rsidRDefault="006E58E1" w:rsidP="006E58E1">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05 июня</w:t>
      </w:r>
      <w:r w:rsidRPr="00575488">
        <w:rPr>
          <w:color w:val="000000"/>
          <w:sz w:val="20"/>
          <w:szCs w:val="20"/>
        </w:rPr>
        <w:t xml:space="preserve"> 201</w:t>
      </w:r>
      <w:r>
        <w:rPr>
          <w:color w:val="000000"/>
          <w:sz w:val="20"/>
          <w:szCs w:val="20"/>
        </w:rPr>
        <w:t>9</w:t>
      </w:r>
      <w:r w:rsidRPr="00575488">
        <w:rPr>
          <w:color w:val="000000"/>
          <w:sz w:val="20"/>
          <w:szCs w:val="20"/>
        </w:rPr>
        <w:t xml:space="preserve"> года</w:t>
      </w:r>
    </w:p>
    <w:p w:rsidR="006E58E1" w:rsidRPr="00575488" w:rsidRDefault="006E58E1" w:rsidP="006E58E1">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9</w:t>
      </w:r>
      <w:r w:rsidRPr="00575488">
        <w:rPr>
          <w:color w:val="000000"/>
          <w:sz w:val="20"/>
          <w:szCs w:val="20"/>
        </w:rPr>
        <w:t>00</w:t>
      </w:r>
      <w:r>
        <w:rPr>
          <w:color w:val="000000"/>
          <w:sz w:val="20"/>
          <w:szCs w:val="20"/>
        </w:rPr>
        <w:t>1</w:t>
      </w:r>
    </w:p>
    <w:p w:rsidR="00EA62C1" w:rsidRDefault="00EA62C1" w:rsidP="0048554C">
      <w:pPr>
        <w:pStyle w:val="ad"/>
        <w:spacing w:before="0" w:after="0"/>
        <w:ind w:firstLine="720"/>
        <w:jc w:val="both"/>
        <w:rPr>
          <w:color w:val="000000"/>
          <w:sz w:val="20"/>
          <w:szCs w:val="20"/>
        </w:rPr>
      </w:pPr>
    </w:p>
    <w:p w:rsidR="00C51227" w:rsidRDefault="00C51227" w:rsidP="00661CBB">
      <w:pPr>
        <w:pStyle w:val="ad"/>
        <w:spacing w:before="0" w:after="0"/>
        <w:ind w:firstLine="720"/>
        <w:jc w:val="both"/>
        <w:rPr>
          <w:color w:val="000000"/>
          <w:sz w:val="20"/>
          <w:szCs w:val="20"/>
        </w:rPr>
      </w:pPr>
    </w:p>
    <w:p w:rsidR="00EA62C1" w:rsidRDefault="0080785A" w:rsidP="00661CBB">
      <w:pPr>
        <w:pStyle w:val="ad"/>
        <w:spacing w:before="0" w:after="0"/>
        <w:ind w:firstLine="720"/>
        <w:jc w:val="both"/>
        <w:rPr>
          <w:color w:val="000000"/>
          <w:sz w:val="20"/>
          <w:szCs w:val="20"/>
        </w:rPr>
      </w:pPr>
      <w:r w:rsidRPr="00575488">
        <w:rPr>
          <w:color w:val="000000"/>
          <w:sz w:val="20"/>
          <w:szCs w:val="20"/>
        </w:rPr>
        <w:t xml:space="preserve">              </w:t>
      </w:r>
    </w:p>
    <w:p w:rsidR="00D651F8" w:rsidRPr="00575488" w:rsidRDefault="000E5D27" w:rsidP="004617C5">
      <w:pPr>
        <w:pStyle w:val="ad"/>
        <w:spacing w:before="0" w:after="0"/>
        <w:ind w:firstLine="720"/>
        <w:jc w:val="both"/>
        <w:rPr>
          <w:color w:val="000000"/>
          <w:sz w:val="20"/>
          <w:szCs w:val="20"/>
        </w:rPr>
      </w:pPr>
      <w:r w:rsidRPr="00575488">
        <w:rPr>
          <w:color w:val="000000"/>
          <w:sz w:val="20"/>
          <w:szCs w:val="20"/>
        </w:rPr>
        <w:t>Г</w:t>
      </w:r>
      <w:r w:rsidR="00D651F8" w:rsidRPr="00575488">
        <w:rPr>
          <w:color w:val="000000"/>
          <w:sz w:val="20"/>
          <w:szCs w:val="20"/>
        </w:rPr>
        <w:t>лав</w:t>
      </w:r>
      <w:r w:rsidRPr="00575488">
        <w:rPr>
          <w:color w:val="000000"/>
          <w:sz w:val="20"/>
          <w:szCs w:val="20"/>
        </w:rPr>
        <w:t xml:space="preserve">а </w:t>
      </w:r>
      <w:r w:rsidR="004617C5" w:rsidRPr="00575488">
        <w:rPr>
          <w:color w:val="000000"/>
          <w:sz w:val="20"/>
          <w:szCs w:val="20"/>
        </w:rPr>
        <w:t>муниципального образования,</w:t>
      </w:r>
    </w:p>
    <w:p w:rsidR="000E5D27" w:rsidRPr="00575488" w:rsidRDefault="000E5D27">
      <w:pPr>
        <w:pStyle w:val="ad"/>
        <w:spacing w:before="0" w:after="0"/>
        <w:ind w:firstLine="720"/>
        <w:jc w:val="both"/>
        <w:rPr>
          <w:color w:val="000000"/>
          <w:sz w:val="20"/>
          <w:szCs w:val="20"/>
        </w:rPr>
      </w:pPr>
      <w:r w:rsidRPr="00575488">
        <w:rPr>
          <w:color w:val="000000"/>
          <w:sz w:val="20"/>
          <w:szCs w:val="20"/>
        </w:rPr>
        <w:t>председатель Совета депутатов</w:t>
      </w:r>
    </w:p>
    <w:p w:rsidR="00DE5CC3" w:rsidRPr="00575488" w:rsidRDefault="00DE5CC3" w:rsidP="000E5D27">
      <w:pPr>
        <w:pStyle w:val="ad"/>
        <w:spacing w:before="0" w:after="0"/>
        <w:ind w:firstLine="720"/>
        <w:jc w:val="both"/>
        <w:rPr>
          <w:color w:val="000000"/>
          <w:sz w:val="20"/>
          <w:szCs w:val="20"/>
        </w:rPr>
      </w:pPr>
      <w:r w:rsidRPr="00575488">
        <w:rPr>
          <w:color w:val="000000"/>
          <w:sz w:val="20"/>
          <w:szCs w:val="20"/>
        </w:rPr>
        <w:t>муниципального образования –</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Новомичуринское городское поселение</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Пронского муниципального района</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 xml:space="preserve">Рязанской области </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w:t>
      </w:r>
      <w:r w:rsidR="000A6257" w:rsidRPr="00575488">
        <w:rPr>
          <w:color w:val="000000"/>
          <w:sz w:val="20"/>
          <w:szCs w:val="20"/>
        </w:rPr>
        <w:t xml:space="preserve">    </w:t>
      </w:r>
      <w:r w:rsidR="00704B34" w:rsidRPr="00575488">
        <w:rPr>
          <w:color w:val="000000"/>
          <w:sz w:val="20"/>
          <w:szCs w:val="20"/>
        </w:rPr>
        <w:t xml:space="preserve">    </w:t>
      </w:r>
      <w:r w:rsidR="00830F11" w:rsidRPr="00575488">
        <w:rPr>
          <w:color w:val="000000"/>
          <w:sz w:val="20"/>
          <w:szCs w:val="20"/>
        </w:rPr>
        <w:t xml:space="preserve">       </w:t>
      </w:r>
      <w:r w:rsidR="000A6257" w:rsidRPr="00575488">
        <w:rPr>
          <w:color w:val="000000"/>
          <w:sz w:val="20"/>
          <w:szCs w:val="20"/>
        </w:rPr>
        <w:t xml:space="preserve">   </w:t>
      </w:r>
      <w:proofErr w:type="spellStart"/>
      <w:r w:rsidR="0046142C" w:rsidRPr="00575488">
        <w:rPr>
          <w:color w:val="000000"/>
          <w:sz w:val="20"/>
          <w:szCs w:val="20"/>
        </w:rPr>
        <w:t>А.А.Соболев</w:t>
      </w:r>
      <w:proofErr w:type="spellEnd"/>
    </w:p>
    <w:p w:rsidR="00D651F8" w:rsidRDefault="00D651F8">
      <w:pPr>
        <w:pStyle w:val="ad"/>
        <w:spacing w:before="0" w:after="0"/>
        <w:ind w:firstLine="720"/>
        <w:jc w:val="both"/>
        <w:rPr>
          <w:color w:val="000000"/>
        </w:rPr>
      </w:pPr>
    </w:p>
    <w:p w:rsidR="00EE0FFB" w:rsidRDefault="00EE0FFB">
      <w:pPr>
        <w:pStyle w:val="ad"/>
        <w:spacing w:before="0" w:after="0"/>
        <w:ind w:firstLine="720"/>
        <w:jc w:val="both"/>
        <w:rPr>
          <w:color w:val="000000"/>
        </w:rPr>
      </w:pPr>
    </w:p>
    <w:p w:rsidR="00D651F8" w:rsidRDefault="00D651F8">
      <w:pPr>
        <w:pStyle w:val="ad"/>
        <w:spacing w:before="0" w:after="0"/>
        <w:ind w:firstLine="720"/>
        <w:jc w:val="center"/>
        <w:rPr>
          <w:b/>
          <w:color w:val="000000"/>
          <w:sz w:val="48"/>
          <w:szCs w:val="48"/>
        </w:rPr>
      </w:pPr>
      <w:r>
        <w:rPr>
          <w:b/>
          <w:color w:val="000000"/>
          <w:sz w:val="52"/>
          <w:szCs w:val="52"/>
        </w:rPr>
        <w:t>У С Т А В</w:t>
      </w:r>
    </w:p>
    <w:p w:rsidR="00D651F8" w:rsidRDefault="00D651F8">
      <w:pPr>
        <w:pStyle w:val="ad"/>
        <w:spacing w:before="0" w:after="0"/>
        <w:ind w:firstLine="720"/>
        <w:jc w:val="center"/>
        <w:rPr>
          <w:b/>
          <w:color w:val="000000"/>
          <w:sz w:val="48"/>
          <w:szCs w:val="48"/>
        </w:rPr>
      </w:pPr>
      <w:r>
        <w:rPr>
          <w:b/>
          <w:color w:val="000000"/>
          <w:sz w:val="48"/>
          <w:szCs w:val="48"/>
        </w:rPr>
        <w:t>муниципального образования –</w:t>
      </w:r>
    </w:p>
    <w:p w:rsidR="00D651F8" w:rsidRDefault="00D651F8">
      <w:pPr>
        <w:pStyle w:val="ad"/>
        <w:spacing w:before="0" w:after="0"/>
        <w:ind w:firstLine="720"/>
        <w:jc w:val="center"/>
        <w:rPr>
          <w:b/>
          <w:color w:val="000000"/>
          <w:sz w:val="48"/>
          <w:szCs w:val="48"/>
        </w:rPr>
      </w:pPr>
      <w:r>
        <w:rPr>
          <w:b/>
          <w:color w:val="000000"/>
          <w:sz w:val="48"/>
          <w:szCs w:val="48"/>
        </w:rPr>
        <w:t>Новомичуринское городское поселение</w:t>
      </w:r>
    </w:p>
    <w:p w:rsidR="00D651F8" w:rsidRDefault="00D651F8">
      <w:pPr>
        <w:pStyle w:val="ad"/>
        <w:spacing w:before="0" w:after="0"/>
        <w:ind w:firstLine="720"/>
        <w:jc w:val="center"/>
        <w:rPr>
          <w:b/>
          <w:color w:val="000000"/>
        </w:rPr>
      </w:pPr>
      <w:r>
        <w:rPr>
          <w:b/>
          <w:color w:val="000000"/>
          <w:sz w:val="48"/>
          <w:szCs w:val="48"/>
        </w:rPr>
        <w:t>Пронского муниципального района Рязанской области</w:t>
      </w:r>
    </w:p>
    <w:p w:rsidR="00EA552F" w:rsidRDefault="00EA552F">
      <w:pPr>
        <w:pStyle w:val="ad"/>
        <w:spacing w:before="0" w:after="0"/>
        <w:ind w:firstLine="720"/>
        <w:rPr>
          <w:b/>
          <w:color w:val="000000"/>
        </w:rPr>
      </w:pPr>
    </w:p>
    <w:p w:rsidR="00D651F8" w:rsidRDefault="00D651F8">
      <w:pPr>
        <w:pStyle w:val="ad"/>
        <w:spacing w:before="0" w:after="0"/>
        <w:ind w:firstLine="720"/>
        <w:rPr>
          <w:b/>
          <w:color w:val="000000"/>
        </w:rPr>
      </w:pPr>
      <w:r>
        <w:rPr>
          <w:b/>
          <w:color w:val="000000"/>
        </w:rPr>
        <w:t xml:space="preserve">                                                 г. Новомичуринск</w:t>
      </w:r>
    </w:p>
    <w:p w:rsidR="00797618" w:rsidRDefault="00797618">
      <w:pPr>
        <w:pStyle w:val="ad"/>
        <w:spacing w:before="0" w:after="0"/>
        <w:ind w:firstLine="720"/>
        <w:rPr>
          <w:color w:val="000000"/>
        </w:rPr>
      </w:pPr>
    </w:p>
    <w:p w:rsidR="00D651F8" w:rsidRDefault="00D651F8">
      <w:pPr>
        <w:pStyle w:val="ad"/>
        <w:spacing w:before="0" w:after="0"/>
        <w:ind w:firstLine="720"/>
        <w:jc w:val="both"/>
        <w:rPr>
          <w:color w:val="000000"/>
        </w:rPr>
      </w:pPr>
      <w:r>
        <w:rPr>
          <w:color w:val="000000"/>
        </w:rPr>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Новомичуринского городского поселения, представительный орган муниципального образования - Новомичуринское городское поселение Пронского муниципального района Рязанской области принимает настоящий Устав.</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t>ГЛАВА I. ОБЩИЕ ПОЛОЖЕНИЯ</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t>Статья 1. Устав муниципального образования</w:t>
      </w:r>
    </w:p>
    <w:p w:rsidR="00D651F8" w:rsidRDefault="00D651F8">
      <w:pPr>
        <w:pStyle w:val="ad"/>
        <w:spacing w:before="0" w:after="0"/>
        <w:jc w:val="center"/>
      </w:pPr>
    </w:p>
    <w:p w:rsidR="00D651F8" w:rsidRDefault="00D651F8">
      <w:pPr>
        <w:pStyle w:val="ad"/>
        <w:spacing w:before="0" w:after="0"/>
        <w:ind w:firstLine="570"/>
        <w:jc w:val="both"/>
        <w:rPr>
          <w:color w:val="000000"/>
          <w:sz w:val="16"/>
          <w:szCs w:val="16"/>
        </w:rPr>
      </w:pPr>
      <w:r>
        <w:rPr>
          <w:color w:val="000000"/>
        </w:rPr>
        <w:t xml:space="preserve">Устав муниципального образования - Новомичуринское городское поселение Пронского муниципального района Рязанской области является основным муниципальным правовым актом городского поселения,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Новомичуринского городского поселения. </w:t>
      </w:r>
    </w:p>
    <w:p w:rsidR="00D651F8" w:rsidRDefault="00D651F8">
      <w:pPr>
        <w:pStyle w:val="ad"/>
        <w:spacing w:before="0" w:after="0"/>
        <w:ind w:left="720"/>
        <w:jc w:val="both"/>
        <w:rPr>
          <w:color w:val="000000"/>
          <w:sz w:val="16"/>
          <w:szCs w:val="16"/>
        </w:rPr>
      </w:pPr>
    </w:p>
    <w:p w:rsidR="00D651F8" w:rsidRDefault="00D651F8">
      <w:pPr>
        <w:pStyle w:val="ad"/>
        <w:spacing w:before="0" w:after="0"/>
        <w:jc w:val="center"/>
        <w:rPr>
          <w:color w:val="000000"/>
        </w:rPr>
      </w:pPr>
      <w:r>
        <w:rPr>
          <w:rStyle w:val="a3"/>
          <w:color w:val="000000"/>
        </w:rPr>
        <w:t>Статья 2. Местное самоуправление</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Местное самоуправление как выражение власти народа составляет одну из основ конституционного строя Российской Федерации. </w:t>
      </w:r>
    </w:p>
    <w:p w:rsidR="00D651F8" w:rsidRDefault="00D651F8">
      <w:pPr>
        <w:pStyle w:val="ad"/>
        <w:spacing w:before="0" w:after="0"/>
        <w:ind w:firstLine="720"/>
        <w:jc w:val="both"/>
        <w:rPr>
          <w:color w:val="000000"/>
        </w:rPr>
      </w:pPr>
      <w:r>
        <w:rPr>
          <w:color w:val="000000"/>
        </w:rPr>
        <w:t>2. Местное самоуправление в поселении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D651F8" w:rsidRDefault="00D651F8">
      <w:pPr>
        <w:pStyle w:val="ad"/>
        <w:spacing w:before="0" w:after="0"/>
        <w:ind w:firstLine="720"/>
        <w:jc w:val="both"/>
        <w:rPr>
          <w:color w:val="000000"/>
        </w:rPr>
      </w:pPr>
    </w:p>
    <w:p w:rsidR="00D651F8" w:rsidRDefault="00D651F8">
      <w:pPr>
        <w:pStyle w:val="ad"/>
        <w:spacing w:before="0" w:after="0"/>
        <w:ind w:firstLine="720"/>
        <w:jc w:val="center"/>
        <w:rPr>
          <w:b/>
          <w:color w:val="000000"/>
        </w:rPr>
      </w:pPr>
      <w:r>
        <w:rPr>
          <w:b/>
          <w:color w:val="000000"/>
        </w:rPr>
        <w:t>Статья 3. Основные термины и понятия</w:t>
      </w:r>
    </w:p>
    <w:p w:rsidR="00D651F8" w:rsidRDefault="00D651F8">
      <w:pPr>
        <w:pStyle w:val="ad"/>
        <w:spacing w:before="0" w:after="0"/>
        <w:ind w:firstLine="720"/>
        <w:jc w:val="center"/>
        <w:rPr>
          <w:b/>
          <w:color w:val="000000"/>
        </w:rPr>
      </w:pPr>
    </w:p>
    <w:p w:rsidR="00D651F8" w:rsidRDefault="00D651F8">
      <w:pPr>
        <w:pStyle w:val="ad"/>
        <w:numPr>
          <w:ilvl w:val="0"/>
          <w:numId w:val="9"/>
        </w:numPr>
        <w:spacing w:before="0" w:after="0"/>
        <w:rPr>
          <w:color w:val="000000"/>
        </w:rPr>
      </w:pPr>
      <w:r>
        <w:rPr>
          <w:color w:val="000000"/>
        </w:rPr>
        <w:t>Для настоящего устава используются следующие основные термины и понятия:</w:t>
      </w:r>
    </w:p>
    <w:p w:rsidR="00D651F8" w:rsidRDefault="00D651F8">
      <w:pPr>
        <w:pStyle w:val="ad"/>
        <w:spacing w:before="0" w:after="0"/>
        <w:jc w:val="both"/>
        <w:rPr>
          <w:color w:val="000000"/>
        </w:rPr>
      </w:pPr>
      <w:r>
        <w:rPr>
          <w:color w:val="000000"/>
        </w:rPr>
        <w:t xml:space="preserve">             </w:t>
      </w:r>
      <w:r>
        <w:rPr>
          <w:b/>
          <w:color w:val="000000"/>
        </w:rPr>
        <w:t>городское поселение</w:t>
      </w:r>
      <w:r>
        <w:rPr>
          <w:color w:val="000000"/>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651F8" w:rsidRDefault="00D651F8">
      <w:pPr>
        <w:pStyle w:val="ad"/>
        <w:spacing w:before="0" w:after="0"/>
        <w:jc w:val="both"/>
        <w:rPr>
          <w:color w:val="000000"/>
        </w:rPr>
      </w:pPr>
      <w:r>
        <w:rPr>
          <w:color w:val="000000"/>
        </w:rPr>
        <w:t xml:space="preserve">             </w:t>
      </w:r>
      <w:r>
        <w:rPr>
          <w:b/>
          <w:color w:val="000000"/>
        </w:rPr>
        <w:t>муниципальное образование</w:t>
      </w:r>
      <w:r>
        <w:rPr>
          <w:color w:val="000000"/>
        </w:rPr>
        <w:t xml:space="preserve"> – городское или сельское поселение, муниципальный район, городской округ;</w:t>
      </w:r>
    </w:p>
    <w:p w:rsidR="00D651F8" w:rsidRDefault="00D651F8">
      <w:pPr>
        <w:pStyle w:val="ad"/>
        <w:spacing w:before="0" w:after="0"/>
        <w:jc w:val="both"/>
        <w:rPr>
          <w:color w:val="000000"/>
        </w:rPr>
      </w:pPr>
      <w:r>
        <w:rPr>
          <w:color w:val="000000"/>
        </w:rPr>
        <w:t xml:space="preserve">             </w:t>
      </w:r>
      <w:r>
        <w:rPr>
          <w:b/>
          <w:color w:val="000000"/>
        </w:rPr>
        <w:t>вопросы местного значения</w:t>
      </w:r>
      <w:r>
        <w:rPr>
          <w:color w:val="000000"/>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«Об общих принципах </w:t>
      </w:r>
      <w:r>
        <w:rPr>
          <w:color w:val="000000"/>
        </w:rPr>
        <w:lastRenderedPageBreak/>
        <w:t>организации местного самоуправления в Российской Федерации» осуществляются населением и (или) органами местного самоуправления самостоятельно;</w:t>
      </w:r>
    </w:p>
    <w:p w:rsidR="00D651F8" w:rsidRDefault="00D651F8">
      <w:pPr>
        <w:pStyle w:val="ad"/>
        <w:spacing w:before="0" w:after="0"/>
        <w:jc w:val="both"/>
        <w:rPr>
          <w:color w:val="000000"/>
        </w:rPr>
      </w:pPr>
      <w:r>
        <w:rPr>
          <w:color w:val="000000"/>
        </w:rPr>
        <w:t xml:space="preserve">             </w:t>
      </w:r>
      <w:r>
        <w:rPr>
          <w:b/>
          <w:color w:val="000000"/>
        </w:rPr>
        <w:t>органы местного самоуправления</w:t>
      </w:r>
      <w:r>
        <w:rPr>
          <w:color w:val="000000"/>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651F8" w:rsidRDefault="00D651F8">
      <w:pPr>
        <w:pStyle w:val="ad"/>
        <w:spacing w:before="0" w:after="0"/>
        <w:rPr>
          <w:color w:val="000000"/>
        </w:rPr>
      </w:pPr>
      <w:r>
        <w:rPr>
          <w:color w:val="000000"/>
        </w:rPr>
        <w:t xml:space="preserve">             </w:t>
      </w:r>
      <w:r>
        <w:rPr>
          <w:b/>
          <w:color w:val="000000"/>
        </w:rPr>
        <w:t xml:space="preserve">депутат </w:t>
      </w:r>
      <w:r>
        <w:rPr>
          <w:color w:val="000000"/>
        </w:rPr>
        <w:t>– член представительного органа поселения;</w:t>
      </w:r>
    </w:p>
    <w:p w:rsidR="00D651F8" w:rsidRDefault="00D651F8">
      <w:pPr>
        <w:pStyle w:val="ad"/>
        <w:spacing w:before="0" w:after="0"/>
        <w:jc w:val="both"/>
      </w:pPr>
      <w:r>
        <w:rPr>
          <w:color w:val="000000"/>
        </w:rPr>
        <w:t xml:space="preserve">             </w:t>
      </w:r>
      <w:r>
        <w:rPr>
          <w:b/>
          <w:color w:val="000000"/>
        </w:rPr>
        <w:t>выборное должностное лицо местного самоуправления</w:t>
      </w:r>
      <w:r>
        <w:rPr>
          <w:color w:val="000000"/>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sidR="00545C5B">
        <w:rPr>
          <w:sz w:val="26"/>
          <w:szCs w:val="26"/>
        </w:rPr>
        <w:t xml:space="preserve">, </w:t>
      </w:r>
      <w:r w:rsidR="00545C5B" w:rsidRPr="00545C5B">
        <w:t>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t>,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651F8" w:rsidRDefault="00D651F8">
      <w:pPr>
        <w:jc w:val="both"/>
      </w:pPr>
      <w:bookmarkStart w:id="0" w:name="sub_20116"/>
      <w:r>
        <w:t xml:space="preserve">             </w:t>
      </w:r>
      <w:r>
        <w:rPr>
          <w:rStyle w:val="a7"/>
          <w:color w:val="auto"/>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B21E0" w:rsidRDefault="00CB21E0" w:rsidP="00CB21E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Решением Совета депутатов Новомичуринского городского поселения от 2</w:t>
      </w:r>
      <w:r w:rsidR="00466A2A">
        <w:rPr>
          <w:rFonts w:ascii="Times New Roman" w:hAnsi="Times New Roman" w:cs="Times New Roman"/>
          <w:i/>
          <w:sz w:val="24"/>
          <w:szCs w:val="24"/>
        </w:rPr>
        <w:t>3</w:t>
      </w:r>
      <w:r>
        <w:rPr>
          <w:rFonts w:ascii="Times New Roman" w:hAnsi="Times New Roman" w:cs="Times New Roman"/>
          <w:i/>
          <w:sz w:val="24"/>
          <w:szCs w:val="24"/>
        </w:rPr>
        <w:t>.0</w:t>
      </w:r>
      <w:r w:rsidR="00466A2A">
        <w:rPr>
          <w:rFonts w:ascii="Times New Roman" w:hAnsi="Times New Roman" w:cs="Times New Roman"/>
          <w:i/>
          <w:sz w:val="24"/>
          <w:szCs w:val="24"/>
        </w:rPr>
        <w:t>4</w:t>
      </w:r>
      <w:r>
        <w:rPr>
          <w:rFonts w:ascii="Times New Roman" w:hAnsi="Times New Roman" w:cs="Times New Roman"/>
          <w:i/>
          <w:sz w:val="24"/>
          <w:szCs w:val="24"/>
        </w:rPr>
        <w:t xml:space="preserve">.2019г. № </w:t>
      </w:r>
      <w:r w:rsidR="00466A2A">
        <w:rPr>
          <w:rFonts w:ascii="Times New Roman" w:hAnsi="Times New Roman" w:cs="Times New Roman"/>
          <w:i/>
          <w:sz w:val="24"/>
          <w:szCs w:val="24"/>
        </w:rPr>
        <w:t>29</w:t>
      </w:r>
      <w:r>
        <w:rPr>
          <w:rFonts w:ascii="Times New Roman" w:hAnsi="Times New Roman" w:cs="Times New Roman"/>
          <w:i/>
          <w:sz w:val="24"/>
          <w:szCs w:val="24"/>
        </w:rPr>
        <w:t xml:space="preserve"> абзац 9 части 1 статьи 3 изложен в новой редакции</w:t>
      </w:r>
    </w:p>
    <w:p w:rsidR="00D651F8" w:rsidRDefault="00D651F8">
      <w:pPr>
        <w:jc w:val="both"/>
      </w:pPr>
      <w:bookmarkStart w:id="1" w:name="sub_20117"/>
      <w:bookmarkEnd w:id="0"/>
      <w:r>
        <w:t xml:space="preserve">           </w:t>
      </w:r>
      <w:r w:rsidR="0048554C">
        <w:t xml:space="preserve">  </w:t>
      </w:r>
      <w:r w:rsidR="0048554C" w:rsidRPr="0048554C">
        <w:rPr>
          <w:b/>
        </w:rPr>
        <w:t>лицо</w:t>
      </w:r>
      <w:r w:rsidRPr="0048554C">
        <w:rPr>
          <w:rStyle w:val="a7"/>
          <w:b w:val="0"/>
          <w:bCs w:val="0"/>
          <w:color w:val="auto"/>
        </w:rPr>
        <w:t>,</w:t>
      </w:r>
      <w:r>
        <w:rPr>
          <w:rStyle w:val="a7"/>
          <w:bCs w:val="0"/>
          <w:color w:val="auto"/>
        </w:rPr>
        <w:t xml:space="preserve">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r w:rsidR="00CB21E0">
        <w:t>, работающий в комиссии на постоянной (платной) основе.</w:t>
      </w:r>
      <w:r>
        <w:t xml:space="preserve">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E0E3C" w:rsidRDefault="00C30D94" w:rsidP="000E0E3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0E0E3C">
        <w:rPr>
          <w:rFonts w:ascii="Times New Roman" w:hAnsi="Times New Roman" w:cs="Times New Roman"/>
          <w:i/>
          <w:sz w:val="24"/>
          <w:szCs w:val="24"/>
        </w:rPr>
        <w:t>Решением Совета депутатов Новомичуринского городского поселения от 27.02.2018г. №</w:t>
      </w:r>
      <w:r w:rsidR="00A02F65">
        <w:rPr>
          <w:rFonts w:ascii="Times New Roman" w:hAnsi="Times New Roman" w:cs="Times New Roman"/>
          <w:i/>
          <w:sz w:val="24"/>
          <w:szCs w:val="24"/>
        </w:rPr>
        <w:t xml:space="preserve"> 12</w:t>
      </w:r>
      <w:r w:rsidR="000E0E3C">
        <w:rPr>
          <w:rFonts w:ascii="Times New Roman" w:hAnsi="Times New Roman" w:cs="Times New Roman"/>
          <w:i/>
          <w:sz w:val="24"/>
          <w:szCs w:val="24"/>
        </w:rPr>
        <w:t xml:space="preserve"> абзац 10 части 1 статьи 3 изложен в новой редакции</w:t>
      </w:r>
    </w:p>
    <w:p w:rsidR="000D6F9E" w:rsidRPr="002C4612" w:rsidRDefault="00D651F8" w:rsidP="000D6F9E">
      <w:pPr>
        <w:autoSpaceDE w:val="0"/>
        <w:autoSpaceDN w:val="0"/>
        <w:adjustRightInd w:val="0"/>
        <w:ind w:right="-2"/>
        <w:jc w:val="both"/>
      </w:pPr>
      <w:r w:rsidRPr="006972C4">
        <w:rPr>
          <w:rStyle w:val="a7"/>
          <w:bCs w:val="0"/>
          <w:color w:val="auto"/>
        </w:rPr>
        <w:t xml:space="preserve">         </w:t>
      </w:r>
      <w:r w:rsidR="00C30D94">
        <w:rPr>
          <w:rStyle w:val="a7"/>
          <w:bCs w:val="0"/>
          <w:color w:val="auto"/>
        </w:rPr>
        <w:t xml:space="preserve">   п</w:t>
      </w:r>
      <w:r w:rsidR="000D6F9E" w:rsidRPr="006972C4">
        <w:rPr>
          <w:b/>
        </w:rPr>
        <w:t>равила благоустройства территории муниципального образования</w:t>
      </w:r>
      <w:r w:rsidR="000D6F9E" w:rsidRPr="002C4612">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651F8" w:rsidRDefault="00D651F8">
      <w:pPr>
        <w:jc w:val="both"/>
      </w:pPr>
      <w:r>
        <w:t xml:space="preserve">        </w:t>
      </w:r>
      <w:r w:rsidR="002B26EE">
        <w:t xml:space="preserve">    </w:t>
      </w:r>
      <w:r>
        <w:rPr>
          <w:rStyle w:val="a7"/>
          <w:color w:val="auto"/>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C1771" w:rsidRPr="005C1771" w:rsidRDefault="005C1771">
      <w:pPr>
        <w:jc w:val="both"/>
        <w:rPr>
          <w:color w:val="000000"/>
        </w:rPr>
      </w:pPr>
      <w:r>
        <w:rPr>
          <w:color w:val="000000"/>
        </w:rPr>
        <w:t xml:space="preserve">       </w:t>
      </w:r>
      <w:r w:rsidR="002B26EE">
        <w:rPr>
          <w:color w:val="000000"/>
        </w:rPr>
        <w:t xml:space="preserve">     </w:t>
      </w:r>
      <w:bookmarkStart w:id="2" w:name="_GoBack"/>
      <w:bookmarkEnd w:id="2"/>
      <w:r w:rsidRPr="00B153FC">
        <w:rPr>
          <w:b/>
          <w:color w:val="000000"/>
        </w:rPr>
        <w:t>Депутат, замещающий должность в представительном органе муниципального образования</w:t>
      </w:r>
      <w:r w:rsidRPr="005C1771">
        <w:rPr>
          <w:color w:val="000000"/>
        </w:rP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w:t>
      </w:r>
      <w:r w:rsidRPr="005C1771">
        <w:rPr>
          <w:color w:val="000000"/>
        </w:rPr>
        <w:lastRenderedPageBreak/>
        <w:t>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r>
        <w:rPr>
          <w:color w:val="000000"/>
        </w:rPr>
        <w:t>.</w:t>
      </w:r>
    </w:p>
    <w:bookmarkEnd w:id="1"/>
    <w:p w:rsidR="00D651F8" w:rsidRDefault="00D651F8">
      <w:pPr>
        <w:pStyle w:val="ad"/>
        <w:spacing w:before="0" w:after="0"/>
        <w:jc w:val="both"/>
        <w:rPr>
          <w:color w:val="000000"/>
        </w:rPr>
      </w:pPr>
      <w:r>
        <w:rPr>
          <w:b/>
          <w:color w:val="000000"/>
        </w:rPr>
        <w:t xml:space="preserve">             </w:t>
      </w:r>
      <w:r>
        <w:rPr>
          <w:color w:val="000000"/>
        </w:rPr>
        <w:t>2.</w:t>
      </w:r>
      <w:r>
        <w:rPr>
          <w:b/>
          <w:color w:val="000000"/>
        </w:rPr>
        <w:t xml:space="preserve"> </w:t>
      </w:r>
      <w:r>
        <w:rPr>
          <w:color w:val="000000"/>
        </w:rPr>
        <w:t>В уставе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и иных случаях, касающихся осуществления населением местного самоуправления.</w:t>
      </w:r>
    </w:p>
    <w:p w:rsidR="00D651F8" w:rsidRDefault="00D651F8">
      <w:pPr>
        <w:pStyle w:val="ad"/>
        <w:spacing w:before="0" w:after="0"/>
        <w:ind w:firstLine="748"/>
        <w:jc w:val="both"/>
        <w:rPr>
          <w:color w:val="000000"/>
        </w:rPr>
      </w:pPr>
      <w:r>
        <w:rPr>
          <w:color w:val="000000"/>
        </w:rPr>
        <w:t>Словосочетания «муниципальное образование – Новомичуринское городское поселение» и «Новомичуринское городское поселение» по тексту устава являются равнозначными.</w:t>
      </w:r>
    </w:p>
    <w:p w:rsidR="00D651F8" w:rsidRDefault="00D651F8">
      <w:pPr>
        <w:pStyle w:val="ad"/>
        <w:spacing w:before="0" w:after="0"/>
        <w:rPr>
          <w:b/>
        </w:rPr>
      </w:pPr>
      <w:r>
        <w:rPr>
          <w:color w:val="000000"/>
        </w:rPr>
        <w:t xml:space="preserve">              </w:t>
      </w: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Статья 4. Права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Граждане Российской Федерации осуществляют местное самоуправление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rsidR="00D651F8" w:rsidRDefault="0079761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Иностранные граждане </w:t>
      </w:r>
      <w:r w:rsidR="00D651F8">
        <w:rPr>
          <w:rFonts w:ascii="Times New Roman" w:hAnsi="Times New Roman" w:cs="Times New Roman"/>
          <w:sz w:val="24"/>
          <w:szCs w:val="24"/>
        </w:rPr>
        <w:t>постоянно или преимущественно проживающие на территории Новомичуринского городского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D651F8" w:rsidRDefault="00D651F8">
      <w:pPr>
        <w:pStyle w:val="ConsNormal"/>
        <w:widowControl/>
        <w:ind w:firstLine="570"/>
        <w:jc w:val="both"/>
        <w:rPr>
          <w:rFonts w:ascii="Times New Roman" w:hAnsi="Times New Roman" w:cs="Times New Roman"/>
          <w:sz w:val="24"/>
          <w:szCs w:val="24"/>
        </w:rPr>
      </w:pPr>
      <w:r>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51F8" w:rsidRDefault="00D651F8">
      <w:pPr>
        <w:pStyle w:val="ConsNormal"/>
        <w:widowControl/>
        <w:ind w:firstLine="570"/>
        <w:jc w:val="both"/>
        <w:rPr>
          <w:rFonts w:ascii="Times New Roman" w:hAnsi="Times New Roman" w:cs="Times New Roman"/>
          <w:sz w:val="16"/>
          <w:szCs w:val="16"/>
        </w:rPr>
      </w:pPr>
      <w:r>
        <w:rPr>
          <w:rFonts w:ascii="Times New Roman" w:hAnsi="Times New Roman" w:cs="Times New Roman"/>
          <w:sz w:val="24"/>
          <w:szCs w:val="24"/>
        </w:rPr>
        <w:t xml:space="preserve">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D651F8" w:rsidRDefault="00D651F8">
      <w:pPr>
        <w:pStyle w:val="ConsNormal"/>
        <w:widowControl/>
        <w:ind w:firstLine="0"/>
        <w:jc w:val="both"/>
        <w:rPr>
          <w:rFonts w:ascii="Times New Roman" w:hAnsi="Times New Roman" w:cs="Times New Roman"/>
          <w:sz w:val="16"/>
          <w:szCs w:val="16"/>
        </w:rPr>
      </w:pP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Статья 5. Гарантии прав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На территории Новомичуринского городского поселения Пронского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D651F8" w:rsidRDefault="00D651F8">
      <w:pPr>
        <w:pStyle w:val="ConsNormal"/>
        <w:widowControl/>
        <w:ind w:firstLine="567"/>
        <w:jc w:val="both"/>
        <w:rPr>
          <w:rFonts w:ascii="Times New Roman" w:hAnsi="Times New Roman" w:cs="Times New Roman"/>
          <w:b/>
          <w:sz w:val="24"/>
          <w:szCs w:val="24"/>
        </w:rPr>
      </w:pPr>
      <w:r>
        <w:rPr>
          <w:rFonts w:ascii="Times New Roman" w:hAnsi="Times New Roman" w:cs="Times New Roman"/>
          <w:sz w:val="24"/>
          <w:szCs w:val="24"/>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 </w:t>
      </w:r>
    </w:p>
    <w:p w:rsidR="00D651F8" w:rsidRDefault="00D651F8">
      <w:pPr>
        <w:pStyle w:val="ConsNormal"/>
        <w:widowControl/>
        <w:ind w:firstLine="567"/>
        <w:jc w:val="both"/>
        <w:rPr>
          <w:rFonts w:ascii="Times New Roman" w:hAnsi="Times New Roman" w:cs="Times New Roman"/>
          <w:b/>
          <w:sz w:val="24"/>
          <w:szCs w:val="24"/>
        </w:rPr>
      </w:pP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Статья 6. Правовая основа местного самоуправления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b/>
          <w:sz w:val="10"/>
          <w:szCs w:val="10"/>
        </w:rPr>
      </w:pPr>
      <w:r>
        <w:rPr>
          <w:rFonts w:ascii="Times New Roman" w:hAnsi="Times New Roman" w:cs="Times New Roman"/>
          <w:sz w:val="24"/>
          <w:szCs w:val="24"/>
        </w:rPr>
        <w:t xml:space="preserve">Правовую основу местного самоуправления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акты федеральных органов исполнительной власти), Устав, законы и иные нормативные правовые акты Рязанской </w:t>
      </w:r>
      <w:r>
        <w:rPr>
          <w:rFonts w:ascii="Times New Roman" w:hAnsi="Times New Roman" w:cs="Times New Roman"/>
          <w:sz w:val="24"/>
          <w:szCs w:val="24"/>
        </w:rPr>
        <w:lastRenderedPageBreak/>
        <w:t>области,  настоящий Устав, решения, принятые на местных референдумах, иные муниципальные правовые акты Новомичуринского городского поселения.</w:t>
      </w:r>
    </w:p>
    <w:p w:rsidR="00D651F8" w:rsidRDefault="00D651F8">
      <w:pPr>
        <w:pStyle w:val="ConsNormal"/>
        <w:widowControl/>
        <w:ind w:firstLine="567"/>
        <w:jc w:val="both"/>
        <w:rPr>
          <w:rFonts w:ascii="Times New Roman" w:hAnsi="Times New Roman" w:cs="Times New Roman"/>
          <w:b/>
          <w:sz w:val="10"/>
          <w:szCs w:val="10"/>
        </w:rPr>
      </w:pPr>
    </w:p>
    <w:p w:rsidR="00D651F8" w:rsidRDefault="00D651F8">
      <w:pPr>
        <w:pStyle w:val="ConsNormal"/>
        <w:widowControl/>
        <w:ind w:firstLine="567"/>
        <w:jc w:val="both"/>
        <w:rPr>
          <w:rStyle w:val="a3"/>
          <w:color w:val="000000"/>
        </w:rPr>
      </w:pPr>
      <w:r>
        <w:rPr>
          <w:sz w:val="24"/>
          <w:szCs w:val="24"/>
        </w:rPr>
        <w:t xml:space="preserve"> </w:t>
      </w:r>
    </w:p>
    <w:p w:rsidR="00D651F8" w:rsidRDefault="00D651F8">
      <w:pPr>
        <w:pStyle w:val="ad"/>
        <w:spacing w:before="0" w:after="0"/>
        <w:jc w:val="center"/>
        <w:rPr>
          <w:color w:val="000000"/>
        </w:rPr>
      </w:pPr>
      <w:r>
        <w:rPr>
          <w:rStyle w:val="a3"/>
          <w:color w:val="000000"/>
        </w:rPr>
        <w:t>ГЛАВА II. СТАТУС И СОСТАВ ТЕРРИТОРИИ</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t>Статья 7. Наименование и статус городского поселения</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1 Наименование муниципального образования – Новомичуринское городское поселение Пронского муниципального района Рязанской области.</w:t>
      </w:r>
    </w:p>
    <w:p w:rsidR="00D651F8" w:rsidRDefault="00D651F8">
      <w:pPr>
        <w:pStyle w:val="ad"/>
        <w:spacing w:before="0" w:after="0"/>
        <w:ind w:firstLine="720"/>
        <w:jc w:val="both"/>
        <w:rPr>
          <w:color w:val="000000"/>
        </w:rPr>
      </w:pPr>
      <w:r>
        <w:rPr>
          <w:color w:val="000000"/>
        </w:rPr>
        <w:t xml:space="preserve">Сокращенное наименование: Новомичуринское городское поселение. </w:t>
      </w:r>
    </w:p>
    <w:p w:rsidR="00D651F8" w:rsidRDefault="00D651F8">
      <w:pPr>
        <w:pStyle w:val="ad"/>
        <w:spacing w:before="0" w:after="0"/>
        <w:ind w:firstLine="720"/>
        <w:jc w:val="both"/>
        <w:rPr>
          <w:color w:val="000000"/>
        </w:rPr>
      </w:pPr>
      <w:r>
        <w:rPr>
          <w:color w:val="000000"/>
        </w:rPr>
        <w:t>2. Статус муниципального образования - городское поселение.</w:t>
      </w:r>
    </w:p>
    <w:p w:rsidR="00D651F8" w:rsidRDefault="00D651F8">
      <w:pPr>
        <w:pStyle w:val="ad"/>
        <w:spacing w:before="0" w:after="0"/>
        <w:ind w:firstLine="720"/>
        <w:jc w:val="both"/>
        <w:rPr>
          <w:color w:val="000000"/>
        </w:rPr>
      </w:pPr>
      <w:r>
        <w:rPr>
          <w:color w:val="000000"/>
        </w:rPr>
        <w:t>3. Муниципальное образование – Новомичуринское городское поселение образовано законом Рязанской области от 7 октября 2004 года № 89-ОЗ.</w:t>
      </w:r>
    </w:p>
    <w:p w:rsidR="00D651F8" w:rsidRDefault="00D651F8">
      <w:pPr>
        <w:pStyle w:val="ad"/>
        <w:spacing w:before="0" w:after="0"/>
        <w:ind w:firstLine="720"/>
        <w:jc w:val="both"/>
        <w:rPr>
          <w:color w:val="000000"/>
        </w:rPr>
      </w:pPr>
    </w:p>
    <w:p w:rsidR="00D651F8" w:rsidRDefault="00D651F8">
      <w:pPr>
        <w:pStyle w:val="ad"/>
        <w:spacing w:before="0" w:after="0"/>
        <w:jc w:val="center"/>
        <w:rPr>
          <w:b/>
          <w:color w:val="000000"/>
        </w:rPr>
      </w:pPr>
      <w:r>
        <w:rPr>
          <w:rStyle w:val="a3"/>
          <w:color w:val="000000"/>
        </w:rPr>
        <w:t>Статья 8. Границы и состав территории городского поселения</w:t>
      </w:r>
    </w:p>
    <w:p w:rsidR="00D651F8" w:rsidRDefault="00D651F8">
      <w:pPr>
        <w:pStyle w:val="ad"/>
        <w:spacing w:before="0" w:after="0"/>
        <w:rPr>
          <w:b/>
          <w:color w:val="000000"/>
        </w:rPr>
      </w:pPr>
    </w:p>
    <w:p w:rsidR="00D651F8" w:rsidRDefault="00D651F8">
      <w:pPr>
        <w:pStyle w:val="1"/>
        <w:spacing w:before="0" w:after="0"/>
        <w:ind w:left="0" w:firstLine="708"/>
        <w:jc w:val="both"/>
      </w:pPr>
      <w:r>
        <w:rPr>
          <w:rFonts w:ascii="Times New Roman" w:hAnsi="Times New Roman" w:cs="Times New Roman"/>
          <w:b w:val="0"/>
          <w:color w:val="auto"/>
          <w:sz w:val="24"/>
          <w:szCs w:val="24"/>
        </w:rPr>
        <w:t xml:space="preserve">1. Границы муниципального образования – Новомичуринское городское поселение Пронского муниципального района, Рязанской области установлены законом Рязанской области от 8 октября 2008 г. № 116-ОЗ «Об утверждении границ муниципального образования – </w:t>
      </w:r>
      <w:proofErr w:type="spellStart"/>
      <w:r>
        <w:rPr>
          <w:rFonts w:ascii="Times New Roman" w:hAnsi="Times New Roman" w:cs="Times New Roman"/>
          <w:b w:val="0"/>
          <w:color w:val="auto"/>
          <w:sz w:val="24"/>
          <w:szCs w:val="24"/>
        </w:rPr>
        <w:t>Пронский</w:t>
      </w:r>
      <w:proofErr w:type="spellEnd"/>
      <w:r>
        <w:rPr>
          <w:rFonts w:ascii="Times New Roman" w:hAnsi="Times New Roman" w:cs="Times New Roman"/>
          <w:b w:val="0"/>
          <w:color w:val="auto"/>
          <w:sz w:val="24"/>
          <w:szCs w:val="24"/>
        </w:rPr>
        <w:t xml:space="preserve"> муниципальный район и границ муниципальных образований, входящих в его состав». </w:t>
      </w:r>
    </w:p>
    <w:p w:rsidR="00D651F8" w:rsidRDefault="00D651F8">
      <w:pPr>
        <w:pStyle w:val="ad"/>
        <w:spacing w:before="0" w:after="0"/>
        <w:ind w:firstLine="720"/>
        <w:jc w:val="both"/>
      </w:pPr>
      <w:r>
        <w:t xml:space="preserve">2. Описание границы Новомичуринского городского поселения приводится в приложении к настоящему уставу. </w:t>
      </w:r>
    </w:p>
    <w:p w:rsidR="00D651F8" w:rsidRDefault="00D651F8">
      <w:pPr>
        <w:pStyle w:val="ad"/>
        <w:spacing w:before="0" w:after="0"/>
        <w:ind w:firstLine="720"/>
        <w:jc w:val="both"/>
      </w:pPr>
      <w:r>
        <w:t>3. Муниципальное образование - Новомичуринское городское поселение Пронского муниципального района, Рязанской области включает в себя город Новомичуринск, который является административным центром данного городского поселения.</w:t>
      </w:r>
    </w:p>
    <w:p w:rsidR="00D651F8" w:rsidRDefault="00D651F8">
      <w:pPr>
        <w:pStyle w:val="ad"/>
        <w:spacing w:before="0" w:after="0"/>
        <w:ind w:firstLine="720"/>
        <w:jc w:val="both"/>
        <w:rPr>
          <w:color w:val="000000"/>
        </w:rPr>
      </w:pPr>
      <w:r>
        <w:t>Административный центр муниципального образования – Новомичуринское городское поселение – город Новомичуринск образован 19 августа 1981 года Указом Президиума Верховного Совета СССР «О преобразовании поселка Новомичуринск в город районного значения».</w:t>
      </w:r>
    </w:p>
    <w:p w:rsidR="00D651F8" w:rsidRDefault="00D651F8">
      <w:pPr>
        <w:pStyle w:val="ad"/>
        <w:spacing w:before="0" w:after="0"/>
        <w:ind w:firstLine="720"/>
        <w:jc w:val="both"/>
        <w:rPr>
          <w:color w:val="000000"/>
        </w:rPr>
      </w:pPr>
      <w:r>
        <w:rPr>
          <w:color w:val="000000"/>
        </w:rPr>
        <w:t xml:space="preserve">4. Территория муниципального образования - Новомичуринское городское поселение входит в состав территории муниципального образования – </w:t>
      </w:r>
      <w:proofErr w:type="spellStart"/>
      <w:r>
        <w:rPr>
          <w:color w:val="000000"/>
        </w:rPr>
        <w:t>Пронский</w:t>
      </w:r>
      <w:proofErr w:type="spellEnd"/>
      <w:r>
        <w:rPr>
          <w:color w:val="000000"/>
        </w:rPr>
        <w:t xml:space="preserve"> муниципальный район Рязанской области. </w:t>
      </w:r>
    </w:p>
    <w:p w:rsidR="00D651F8" w:rsidRDefault="00D651F8">
      <w:pPr>
        <w:pStyle w:val="ad"/>
        <w:spacing w:before="0" w:after="0"/>
        <w:jc w:val="both"/>
        <w:rPr>
          <w:color w:val="000000"/>
        </w:rPr>
      </w:pP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Статья 9. Изменение границ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Изменение границ Новомичуринского городского поселения осуществляется законом Рязанской области по инициативе населения, органов местного самоуправления городского поселения, органов государственной власти Рязанской области, федеральных органов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населения об изменении границ городского поселения реализуется в порядке, установленном для выдвижения инициативы проведения местного референдума федеральным законом и принятым в соответствии с ним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органов местного самоуправления, органов государственной власти об изменении границ городского поселения оформляется решениями соответствующих органов местного самоуправления городского поселения, органов государственной власти.</w:t>
      </w:r>
    </w:p>
    <w:p w:rsidR="00D651F8" w:rsidRDefault="00D651F8">
      <w:pPr>
        <w:pStyle w:val="ConsNormal"/>
        <w:widowControl/>
        <w:ind w:firstLine="567"/>
        <w:jc w:val="both"/>
        <w:rPr>
          <w:color w:val="000000"/>
        </w:rPr>
      </w:pPr>
      <w:r>
        <w:rPr>
          <w:rFonts w:ascii="Times New Roman" w:hAnsi="Times New Roman" w:cs="Times New Roman"/>
          <w:sz w:val="24"/>
          <w:szCs w:val="24"/>
        </w:rPr>
        <w:t>Закон Рязанской области об изменении границ муниципального образования не должен вступать в силу в период избирательной кампании по выборам органа местного самоуправления Новомичуринского городского поселения, в период кампании местного референдума.</w:t>
      </w:r>
    </w:p>
    <w:p w:rsidR="00D651F8" w:rsidRDefault="00D651F8">
      <w:pPr>
        <w:ind w:firstLine="561"/>
        <w:jc w:val="both"/>
      </w:pPr>
      <w:r>
        <w:rPr>
          <w:color w:val="000000"/>
        </w:rPr>
        <w:t xml:space="preserve">2. Изменение границ городского поселения, влекущее отнесение территории городского поселения к территориям других поселений, осуществляется с согласия населения, </w:t>
      </w:r>
      <w:r>
        <w:rPr>
          <w:color w:val="000000"/>
        </w:rPr>
        <w:lastRenderedPageBreak/>
        <w:t xml:space="preserve">выраженного путем голосования в порядке, установленном статьей 19 настоящего Устава, </w:t>
      </w:r>
      <w:r>
        <w:t>либо на сходах граждан, проводимых в порядке, предусмотренном статьей 25.1 Федерального закона от 06.10.2003 г. №131-ФЗ,</w:t>
      </w:r>
      <w:r>
        <w:rPr>
          <w:color w:val="333333"/>
          <w:sz w:val="26"/>
        </w:rPr>
        <w:t xml:space="preserve"> </w:t>
      </w:r>
      <w:r>
        <w:t>с учетом мнения представительных органов поселений.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Изменение границ городского поселения, не влекущее отнесения его территории к территориям других поселений, осуществляется с учетом мнения населения, выраженного Советом депутатов городского поселения.</w:t>
      </w:r>
    </w:p>
    <w:p w:rsidR="00D651F8" w:rsidRDefault="00D651F8">
      <w:pPr>
        <w:pStyle w:val="ConsNormal"/>
        <w:ind w:firstLine="540"/>
        <w:jc w:val="both"/>
        <w:rPr>
          <w:rFonts w:ascii="Times New Roman" w:hAnsi="Times New Roman" w:cs="Times New Roman"/>
          <w:sz w:val="24"/>
          <w:szCs w:val="24"/>
        </w:rPr>
      </w:pPr>
    </w:p>
    <w:p w:rsidR="00D651F8" w:rsidRDefault="00D651F8">
      <w:pPr>
        <w:pStyle w:val="ConsNormal"/>
        <w:widowControl/>
        <w:ind w:firstLine="536"/>
        <w:jc w:val="center"/>
        <w:rPr>
          <w:rFonts w:ascii="Times New Roman" w:hAnsi="Times New Roman" w:cs="Times New Roman"/>
          <w:sz w:val="24"/>
          <w:szCs w:val="24"/>
        </w:rPr>
      </w:pPr>
      <w:r>
        <w:rPr>
          <w:rFonts w:ascii="Times New Roman" w:hAnsi="Times New Roman" w:cs="Times New Roman"/>
          <w:b/>
          <w:sz w:val="24"/>
          <w:szCs w:val="24"/>
        </w:rPr>
        <w:t>Статья 10. Преобразование городского поселения</w:t>
      </w:r>
    </w:p>
    <w:p w:rsidR="00D651F8" w:rsidRDefault="00D651F8">
      <w:pPr>
        <w:pStyle w:val="ConsNormal"/>
        <w:widowControl/>
        <w:ind w:firstLine="536"/>
        <w:jc w:val="center"/>
        <w:rPr>
          <w:rFonts w:ascii="Times New Roman" w:hAnsi="Times New Roman" w:cs="Times New Roman"/>
          <w:sz w:val="24"/>
          <w:szCs w:val="24"/>
        </w:rPr>
      </w:pPr>
    </w:p>
    <w:p w:rsidR="0091398D" w:rsidRDefault="00D651F8">
      <w:pPr>
        <w:autoSpaceDE w:val="0"/>
        <w:ind w:firstLine="485"/>
        <w:jc w:val="both"/>
        <w:rPr>
          <w:color w:val="000000"/>
        </w:rPr>
      </w:pPr>
      <w:r>
        <w:rPr>
          <w:color w:val="00000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D651F8" w:rsidRDefault="00D651F8">
      <w:pPr>
        <w:autoSpaceDE w:val="0"/>
        <w:ind w:firstLine="485"/>
        <w:jc w:val="both"/>
        <w:rPr>
          <w:color w:val="000000"/>
        </w:rPr>
      </w:pPr>
      <w:r>
        <w:rPr>
          <w:color w:val="000000"/>
        </w:rPr>
        <w:t xml:space="preserve">2. Преобразование муниципального образования - Новомичуринское городское поселение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w:t>
      </w:r>
    </w:p>
    <w:p w:rsidR="00D651F8" w:rsidRDefault="00D651F8">
      <w:pPr>
        <w:autoSpaceDE w:val="0"/>
        <w:ind w:firstLine="540"/>
        <w:jc w:val="both"/>
        <w:rPr>
          <w:color w:val="000000"/>
        </w:rPr>
      </w:pPr>
      <w:r>
        <w:rPr>
          <w:color w:val="000000"/>
        </w:rPr>
        <w:t xml:space="preserve">Инициатива населения о преобразовании городского поселения реализуется в порядке, установленном федеральным законом и принятым в соответствии с ним законом Рязанской области для выдвижения инициативы проведения местного референдума. </w:t>
      </w:r>
    </w:p>
    <w:p w:rsidR="00D651F8" w:rsidRDefault="00D651F8">
      <w:pPr>
        <w:autoSpaceDE w:val="0"/>
        <w:ind w:firstLine="540"/>
        <w:jc w:val="both"/>
        <w:rPr>
          <w:color w:val="000000"/>
        </w:rPr>
      </w:pPr>
      <w:r>
        <w:rPr>
          <w:color w:val="000000"/>
        </w:rPr>
        <w:t>Инициатива органов местного самоуправления, органов государственной власти о преобразовании городского поселения оформляется решениями соответствующих органов местного самоуправления, органов государственной власти.</w:t>
      </w:r>
    </w:p>
    <w:p w:rsidR="00D651F8" w:rsidRDefault="00D651F8">
      <w:pPr>
        <w:autoSpaceDE w:val="0"/>
        <w:ind w:firstLine="540"/>
        <w:jc w:val="both"/>
        <w:rPr>
          <w:color w:val="000000"/>
        </w:rPr>
      </w:pPr>
      <w:r>
        <w:rPr>
          <w:color w:val="000000"/>
        </w:rPr>
        <w:t>3. Голосование по вопросам преобразования Новомичуринского городского поселения осуществляется в порядке, предусмотренном статьей 19 настоящего Устава.</w:t>
      </w:r>
    </w:p>
    <w:p w:rsidR="00D651F8" w:rsidRDefault="00D651F8">
      <w:pPr>
        <w:autoSpaceDE w:val="0"/>
        <w:ind w:firstLine="540"/>
        <w:jc w:val="both"/>
      </w:pPr>
      <w:r>
        <w:rPr>
          <w:color w:val="000000"/>
        </w:rPr>
        <w:t>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51F8" w:rsidRDefault="00D651F8">
      <w:pPr>
        <w:autoSpaceDE w:val="0"/>
        <w:ind w:firstLine="540"/>
        <w:jc w:val="both"/>
      </w:pPr>
      <w:r>
        <w:t>4. Объединение Новомичуринского городского поселения с иными (иным)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651F8" w:rsidRDefault="00D651F8">
      <w:pPr>
        <w:autoSpaceDE w:val="0"/>
        <w:ind w:firstLine="540"/>
        <w:jc w:val="both"/>
      </w:pPr>
      <w:r>
        <w:t>4.1.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25.1 Федерального закона от 06.10.2003 г. №131-ФЗ.</w:t>
      </w:r>
    </w:p>
    <w:p w:rsidR="00672468" w:rsidRDefault="00672468" w:rsidP="00EF67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27.06.2017г. № 57 часть 5 статьи 10 изложена в новой редакции</w:t>
      </w:r>
    </w:p>
    <w:p w:rsidR="00672468" w:rsidRPr="00D02E0F" w:rsidRDefault="00D651F8" w:rsidP="00EF67CC">
      <w:pPr>
        <w:autoSpaceDE w:val="0"/>
        <w:autoSpaceDN w:val="0"/>
        <w:adjustRightInd w:val="0"/>
        <w:ind w:firstLine="540"/>
        <w:jc w:val="both"/>
      </w:pPr>
      <w:r>
        <w:rPr>
          <w:color w:val="000000"/>
        </w:rPr>
        <w:t xml:space="preserve">5. </w:t>
      </w:r>
      <w:r w:rsidR="00672468" w:rsidRPr="00D02E0F">
        <w:t>Изменение статуса Новомичуринского городского поселения в связи с наделением его статусом городского округа осуществляется законом Рязанской области с согласия населения Новомичуринского городского поселения, а также с согласия населения Пронского муниципального района, из состава которого выделяется Новомичуринское городское поселение, выраженного представительными органами указанных муниципальных образований.</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autoSpaceDE w:val="0"/>
        <w:jc w:val="center"/>
        <w:rPr>
          <w:b/>
          <w:color w:val="333333"/>
        </w:rPr>
      </w:pPr>
      <w:r>
        <w:rPr>
          <w:b/>
          <w:bCs/>
        </w:rPr>
        <w:t>Статья 10.1</w:t>
      </w:r>
      <w:r>
        <w:rPr>
          <w:b/>
        </w:rPr>
        <w:t>. Упразднение городского поселения</w:t>
      </w:r>
    </w:p>
    <w:p w:rsidR="00D651F8" w:rsidRDefault="00D651F8">
      <w:pPr>
        <w:autoSpaceDE w:val="0"/>
        <w:jc w:val="center"/>
        <w:rPr>
          <w:b/>
          <w:color w:val="333333"/>
        </w:rPr>
      </w:pPr>
    </w:p>
    <w:p w:rsidR="00D651F8" w:rsidRDefault="00D651F8">
      <w:pPr>
        <w:autoSpaceDE w:val="0"/>
        <w:ind w:firstLine="720"/>
        <w:jc w:val="both"/>
      </w:pPr>
      <w:bookmarkStart w:id="3" w:name="sub_131002"/>
      <w:r>
        <w:t xml:space="preserve">1. Упразднение Новомичуринского городского поселения осуществляется законом Рязанской области по инициативе населения, органов местного самоуправления, органов </w:t>
      </w:r>
      <w:r>
        <w:lastRenderedPageBreak/>
        <w:t xml:space="preserve">государственной власти Рязанской области или федеральных органов государственной власти в соответствии с Федеральным законом «Об общих принципах организации местного самоуправления».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w:t>
      </w:r>
      <w:bookmarkEnd w:id="3"/>
    </w:p>
    <w:p w:rsidR="00D651F8" w:rsidRDefault="00D651F8">
      <w:pPr>
        <w:autoSpaceDE w:val="0"/>
        <w:ind w:firstLine="720"/>
        <w:jc w:val="both"/>
        <w:rPr>
          <w:rFonts w:ascii="Arial" w:hAnsi="Arial" w:cs="Arial"/>
          <w:sz w:val="20"/>
          <w:szCs w:val="20"/>
        </w:rPr>
      </w:pPr>
      <w:r>
        <w:t>2. Упразднение Новомичуринского городского поселения осуществляется с учетом мнения населения Пронского муниципального района, выраженного представительным органом Пронского муниципального района. Закон Рязанской области об упразднении Новомичуринского городского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153FC" w:rsidRDefault="00B153FC">
      <w:pPr>
        <w:autoSpaceDE w:val="0"/>
        <w:ind w:firstLine="720"/>
        <w:jc w:val="both"/>
        <w:rPr>
          <w:rFonts w:ascii="Arial" w:hAnsi="Arial" w:cs="Arial"/>
          <w:sz w:val="20"/>
          <w:szCs w:val="20"/>
        </w:rPr>
      </w:pPr>
    </w:p>
    <w:p w:rsidR="00D651F8" w:rsidRDefault="00D651F8" w:rsidP="00B153FC">
      <w:pPr>
        <w:autoSpaceDE w:val="0"/>
        <w:ind w:firstLine="720"/>
        <w:jc w:val="center"/>
        <w:rPr>
          <w:color w:val="000000"/>
        </w:rPr>
      </w:pPr>
      <w:r>
        <w:rPr>
          <w:rStyle w:val="a3"/>
          <w:color w:val="000000"/>
        </w:rPr>
        <w:t>Статья 11. Официальные символы и порядок их использования</w:t>
      </w:r>
    </w:p>
    <w:p w:rsidR="00D651F8" w:rsidRDefault="00D651F8">
      <w:pPr>
        <w:pStyle w:val="ad"/>
        <w:spacing w:before="0" w:after="0"/>
        <w:jc w:val="center"/>
        <w:rPr>
          <w:color w:val="000000"/>
        </w:rPr>
      </w:pPr>
    </w:p>
    <w:p w:rsidR="00426CD3" w:rsidRDefault="00D651F8" w:rsidP="00426CD3">
      <w:pPr>
        <w:pStyle w:val="ConsNormal"/>
        <w:widowControl/>
        <w:ind w:firstLine="567"/>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1. Муниципальное образование – Новомичуринское городское поселение Пронского муниципального района Рязанской области в соответствии с законодательством и геральдическими правилами может иметь собственные официальные символы – герб, флаг и иные символы, отражающие исторические, </w:t>
      </w:r>
      <w:r w:rsidR="00797618">
        <w:rPr>
          <w:rFonts w:ascii="Times New Roman" w:hAnsi="Times New Roman" w:cs="Times New Roman"/>
          <w:sz w:val="24"/>
          <w:szCs w:val="24"/>
        </w:rPr>
        <w:t xml:space="preserve">культурные, национальные и иные </w:t>
      </w:r>
      <w:r w:rsidR="00426CD3">
        <w:rPr>
          <w:rFonts w:ascii="Times New Roman" w:hAnsi="Times New Roman" w:cs="Times New Roman"/>
          <w:sz w:val="24"/>
          <w:szCs w:val="24"/>
        </w:rPr>
        <w:t>местные</w:t>
      </w:r>
    </w:p>
    <w:p w:rsidR="00D651F8" w:rsidRDefault="00D651F8" w:rsidP="00426CD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традиции и особенности.</w:t>
      </w:r>
    </w:p>
    <w:p w:rsidR="00D651F8" w:rsidRDefault="00D651F8">
      <w:pPr>
        <w:pStyle w:val="ConsNormal"/>
        <w:widowControl/>
        <w:ind w:firstLine="567"/>
        <w:jc w:val="both"/>
        <w:rPr>
          <w:color w:val="000000"/>
        </w:rPr>
      </w:pPr>
      <w:r>
        <w:rPr>
          <w:rFonts w:ascii="Times New Roman" w:hAnsi="Times New Roman" w:cs="Times New Roman"/>
          <w:sz w:val="24"/>
          <w:szCs w:val="24"/>
        </w:rPr>
        <w:t xml:space="preserve">2.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D651F8" w:rsidRDefault="00426CD3" w:rsidP="00426CD3">
      <w:pPr>
        <w:pStyle w:val="ad"/>
        <w:spacing w:before="0" w:after="0"/>
        <w:jc w:val="both"/>
        <w:rPr>
          <w:color w:val="000000"/>
        </w:rPr>
      </w:pPr>
      <w:r>
        <w:rPr>
          <w:color w:val="000000"/>
        </w:rPr>
        <w:t xml:space="preserve">          </w:t>
      </w:r>
      <w:r w:rsidR="00D651F8">
        <w:rPr>
          <w:color w:val="000000"/>
        </w:rPr>
        <w:t>3. Официальные символы Новомичуринского городского поселения и порядок официального использования указанных символов устанавливаются Уставом Новомичуринского городского поселения и (или) нормативными правовыми актами Совета депутатов Новомичуринского городского поселения.</w:t>
      </w:r>
    </w:p>
    <w:p w:rsidR="003B77D9" w:rsidRDefault="003B77D9">
      <w:pPr>
        <w:pStyle w:val="ad"/>
        <w:spacing w:before="0" w:after="0"/>
        <w:jc w:val="center"/>
        <w:rPr>
          <w:rStyle w:val="a3"/>
          <w:color w:val="000000"/>
        </w:rPr>
      </w:pPr>
    </w:p>
    <w:p w:rsidR="00D651F8" w:rsidRDefault="00D651F8">
      <w:pPr>
        <w:pStyle w:val="ad"/>
        <w:spacing w:before="0" w:after="0"/>
        <w:jc w:val="center"/>
        <w:rPr>
          <w:rStyle w:val="a3"/>
          <w:color w:val="000000"/>
        </w:rPr>
      </w:pPr>
      <w:r>
        <w:rPr>
          <w:rStyle w:val="a3"/>
          <w:color w:val="000000"/>
        </w:rPr>
        <w:t xml:space="preserve">ГЛАВА III. ПРАВОВЫЕ ОСНОВЫ ОРГАНИЗАЦИИ И ОСУЩЕСТВЛЕНИЯ </w:t>
      </w:r>
    </w:p>
    <w:p w:rsidR="00D651F8" w:rsidRDefault="00D651F8">
      <w:pPr>
        <w:pStyle w:val="ad"/>
        <w:spacing w:before="0" w:after="0"/>
        <w:jc w:val="center"/>
        <w:rPr>
          <w:color w:val="000000"/>
        </w:rPr>
      </w:pPr>
      <w:r>
        <w:rPr>
          <w:rStyle w:val="a3"/>
          <w:color w:val="000000"/>
        </w:rPr>
        <w:t>МЕСТНОГО САМОУПРАВЛЕНИЯ В ПОСЕЛЕНИИ</w:t>
      </w:r>
    </w:p>
    <w:p w:rsidR="00D651F8" w:rsidRDefault="00D651F8">
      <w:pPr>
        <w:pStyle w:val="ad"/>
        <w:spacing w:before="0" w:after="0"/>
        <w:jc w:val="center"/>
        <w:rPr>
          <w:color w:val="000000"/>
        </w:rPr>
      </w:pPr>
    </w:p>
    <w:p w:rsidR="00D651F8" w:rsidRDefault="00D651F8">
      <w:pPr>
        <w:pStyle w:val="ad"/>
        <w:spacing w:before="0" w:after="0"/>
        <w:jc w:val="center"/>
        <w:rPr>
          <w:color w:val="000000"/>
        </w:rPr>
      </w:pPr>
      <w:r>
        <w:rPr>
          <w:rStyle w:val="a3"/>
          <w:color w:val="000000"/>
        </w:rPr>
        <w:t>Статья 12. Вопросы местного значения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К вопросам местного значения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pPr>
        <w:pStyle w:val="ad"/>
        <w:spacing w:before="0" w:after="0"/>
        <w:jc w:val="both"/>
        <w:rPr>
          <w:color w:val="000000"/>
        </w:rPr>
      </w:pPr>
      <w:r>
        <w:rPr>
          <w:color w:val="000000"/>
        </w:rPr>
        <w:t xml:space="preserve">         1)</w:t>
      </w:r>
      <w:r w:rsidR="00797618">
        <w:rPr>
          <w:color w:val="000000"/>
        </w:rPr>
        <w:t xml:space="preserve"> </w:t>
      </w:r>
      <w:r w:rsidR="00797618" w:rsidRPr="00797618">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color w:val="000000"/>
        </w:rPr>
        <w:t xml:space="preserve">; </w:t>
      </w:r>
    </w:p>
    <w:p w:rsidR="00D651F8" w:rsidRDefault="00D651F8">
      <w:pPr>
        <w:pStyle w:val="ad"/>
        <w:spacing w:before="0" w:after="0"/>
        <w:jc w:val="both"/>
        <w:rPr>
          <w:color w:val="000000"/>
        </w:rPr>
      </w:pPr>
      <w:r>
        <w:rPr>
          <w:color w:val="000000"/>
        </w:rPr>
        <w:t xml:space="preserve">         2)  установление, изменение и отмена местных налогов и сборов городского поселения; </w:t>
      </w:r>
    </w:p>
    <w:p w:rsidR="00D651F8" w:rsidRDefault="00D651F8">
      <w:pPr>
        <w:pStyle w:val="ad"/>
        <w:spacing w:before="0" w:after="0"/>
        <w:jc w:val="both"/>
        <w:rPr>
          <w:i/>
        </w:rPr>
      </w:pPr>
      <w:r>
        <w:rPr>
          <w:color w:val="000000"/>
        </w:rPr>
        <w:t xml:space="preserve">         3) владение, пользование и распоряжение имуществом, находящимся в муниципальной собственности городского поселения; </w:t>
      </w:r>
    </w:p>
    <w:p w:rsidR="00D651F8" w:rsidRDefault="00D651F8">
      <w:pPr>
        <w:jc w:val="both"/>
        <w:rPr>
          <w:color w:val="000000"/>
        </w:rPr>
      </w:pPr>
      <w:r>
        <w:rPr>
          <w:color w:val="000000"/>
        </w:rPr>
        <w:t xml:space="preserve">         4)</w:t>
      </w:r>
      <w:r>
        <w:rPr>
          <w:bCs/>
          <w:sz w:val="26"/>
        </w:rPr>
        <w:t xml:space="preserve"> </w:t>
      </w:r>
      <w:r>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rPr>
        <w:t xml:space="preserve">; </w:t>
      </w:r>
    </w:p>
    <w:p w:rsidR="006A0706" w:rsidRPr="002D59C0" w:rsidRDefault="006A0706" w:rsidP="006A0706">
      <w:pPr>
        <w:pStyle w:val="ConsPlusNormal"/>
        <w:ind w:firstLine="540"/>
        <w:jc w:val="both"/>
        <w:rPr>
          <w:rFonts w:ascii="Times New Roman" w:hAnsi="Times New Roman" w:cs="Times New Roman"/>
          <w:sz w:val="24"/>
          <w:szCs w:val="24"/>
        </w:rPr>
      </w:pPr>
      <w:r w:rsidRPr="002D59C0">
        <w:rPr>
          <w:rFonts w:ascii="Times New Roman" w:hAnsi="Times New Roman" w:cs="Times New Roman"/>
          <w:bCs/>
          <w:i/>
          <w:sz w:val="24"/>
          <w:szCs w:val="24"/>
        </w:rPr>
        <w:t xml:space="preserve">Решением Совета депутатов Новомичуринского городского поселения от 24.10.2017г. № 19 </w:t>
      </w:r>
      <w:r>
        <w:rPr>
          <w:rFonts w:ascii="Times New Roman" w:hAnsi="Times New Roman" w:cs="Times New Roman"/>
          <w:bCs/>
          <w:i/>
          <w:sz w:val="24"/>
          <w:szCs w:val="24"/>
        </w:rPr>
        <w:t xml:space="preserve">часть 1 </w:t>
      </w:r>
      <w:r w:rsidRPr="002D59C0">
        <w:rPr>
          <w:rFonts w:ascii="Times New Roman" w:hAnsi="Times New Roman" w:cs="Times New Roman"/>
          <w:bCs/>
          <w:i/>
          <w:sz w:val="24"/>
          <w:szCs w:val="24"/>
        </w:rPr>
        <w:t>стать</w:t>
      </w:r>
      <w:r w:rsidR="00D15E5A">
        <w:rPr>
          <w:rFonts w:ascii="Times New Roman" w:hAnsi="Times New Roman" w:cs="Times New Roman"/>
          <w:bCs/>
          <w:i/>
          <w:sz w:val="24"/>
          <w:szCs w:val="24"/>
        </w:rPr>
        <w:t>и</w:t>
      </w:r>
      <w:r w:rsidRPr="002D59C0">
        <w:rPr>
          <w:rFonts w:ascii="Times New Roman" w:hAnsi="Times New Roman" w:cs="Times New Roman"/>
          <w:bCs/>
          <w:i/>
          <w:sz w:val="24"/>
          <w:szCs w:val="24"/>
        </w:rPr>
        <w:t xml:space="preserve"> </w:t>
      </w:r>
      <w:r>
        <w:rPr>
          <w:rFonts w:ascii="Times New Roman" w:hAnsi="Times New Roman" w:cs="Times New Roman"/>
          <w:bCs/>
          <w:i/>
          <w:sz w:val="24"/>
          <w:szCs w:val="24"/>
        </w:rPr>
        <w:t>12</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пунктом 4.1.</w:t>
      </w:r>
    </w:p>
    <w:p w:rsidR="00474831" w:rsidRPr="00FC58C6" w:rsidRDefault="00474831" w:rsidP="00474831">
      <w:pPr>
        <w:autoSpaceDE w:val="0"/>
        <w:autoSpaceDN w:val="0"/>
        <w:adjustRightInd w:val="0"/>
        <w:jc w:val="both"/>
      </w:pPr>
      <w:r>
        <w:t xml:space="preserve">       </w:t>
      </w:r>
      <w:r w:rsidR="0014762C">
        <w:t xml:space="preserve">  </w:t>
      </w:r>
      <w:r w:rsidRPr="00FC58C6">
        <w:t>4.1</w:t>
      </w:r>
      <w:r w:rsidR="006A0706">
        <w:t xml:space="preserve">) </w:t>
      </w:r>
      <w:r w:rsidRPr="00FC58C6">
        <w:t>осуществление в ценовых зонах теплоснабж</w:t>
      </w:r>
      <w:r>
        <w:t xml:space="preserve">ения муниципального контроля за </w:t>
      </w:r>
      <w:r w:rsidRPr="00FC58C6">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FC58C6">
          <w:rPr>
            <w:color w:val="0000FF"/>
          </w:rPr>
          <w:t>законом</w:t>
        </w:r>
      </w:hyperlink>
      <w:r w:rsidRPr="00FC58C6">
        <w:t xml:space="preserve"> </w:t>
      </w:r>
      <w:r>
        <w:t>«</w:t>
      </w:r>
      <w:r w:rsidRPr="00FC58C6">
        <w:t>О теплоснабжении»;</w:t>
      </w:r>
    </w:p>
    <w:p w:rsidR="00AA7AC7" w:rsidRDefault="00AA7AC7" w:rsidP="00AA7AC7">
      <w:pPr>
        <w:pStyle w:val="ConsNormal"/>
        <w:widowControl/>
        <w:ind w:firstLine="567"/>
        <w:jc w:val="both"/>
        <w:rPr>
          <w:color w:val="000000"/>
        </w:rPr>
      </w:pPr>
      <w:r>
        <w:rPr>
          <w:rFonts w:ascii="Times New Roman" w:hAnsi="Times New Roman" w:cs="Times New Roman"/>
          <w:i/>
          <w:sz w:val="24"/>
          <w:szCs w:val="24"/>
        </w:rPr>
        <w:lastRenderedPageBreak/>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5 части 1 статьи 12 изложен в новой редакции</w:t>
      </w:r>
      <w:r w:rsidR="00D651F8">
        <w:rPr>
          <w:color w:val="000000"/>
        </w:rPr>
        <w:t xml:space="preserve">     </w:t>
      </w:r>
    </w:p>
    <w:p w:rsidR="00D651F8" w:rsidRDefault="00AA7AC7">
      <w:pPr>
        <w:jc w:val="both"/>
        <w:rPr>
          <w:i/>
        </w:rPr>
      </w:pPr>
      <w:r>
        <w:rPr>
          <w:color w:val="000000"/>
        </w:rPr>
        <w:t xml:space="preserve">          </w:t>
      </w:r>
      <w:r w:rsidR="00D651F8">
        <w:rPr>
          <w:color w:val="000000"/>
        </w:rPr>
        <w:t xml:space="preserve">5) </w:t>
      </w:r>
      <w:r w:rsidR="00D651F8">
        <w:t xml:space="preserve">дорожная деятельность в отношении автомобильных дорог местного значения в границах населенных пунктов </w:t>
      </w:r>
      <w:r w:rsidR="00D651F8">
        <w:rPr>
          <w:color w:val="000000"/>
        </w:rPr>
        <w:t>поселения</w:t>
      </w:r>
      <w:r w:rsidR="00D651F8">
        <w:rPr>
          <w:color w:val="333333"/>
        </w:rPr>
        <w:t xml:space="preserve"> и обеспечение безопасности дорожного движения на них</w:t>
      </w:r>
      <w:r w:rsidR="00D651F8">
        <w:rPr>
          <w:color w:val="333333"/>
          <w:sz w:val="26"/>
        </w:rPr>
        <w:t>,</w:t>
      </w:r>
      <w:r w:rsidR="00D651F8">
        <w:rPr>
          <w:color w:val="000000"/>
        </w:rPr>
        <w:t xml:space="preserve"> </w:t>
      </w:r>
      <w:r w:rsidR="00D651F8">
        <w:rPr>
          <w:bCs/>
          <w:color w:val="000000"/>
        </w:rPr>
        <w:t>включая создание и обеспечение функционирования парковок (парковочных мест),</w:t>
      </w:r>
      <w:r w:rsidR="00D651F8">
        <w:t xml:space="preserve"> </w:t>
      </w:r>
      <w:r w:rsidR="00D651F8">
        <w:rPr>
          <w:color w:val="333333"/>
        </w:rPr>
        <w:t>осуществление муниципального контроля за сохранностью автомобильных дорог местного значения в границах населенных пунктов поселения,</w:t>
      </w:r>
      <w:r w:rsidR="00D651F8">
        <w:rPr>
          <w:color w:val="333333"/>
          <w:sz w:val="26"/>
        </w:rPr>
        <w:t xml:space="preserve"> </w:t>
      </w:r>
      <w:r w:rsidR="00F54EA0" w:rsidRPr="00F54EA0">
        <w:rPr>
          <w:color w:val="333333"/>
        </w:rPr>
        <w:t>организация дорожного движения</w:t>
      </w:r>
      <w:r w:rsidR="00F54EA0">
        <w:rPr>
          <w:color w:val="333333"/>
          <w:sz w:val="26"/>
        </w:rPr>
        <w:t xml:space="preserve">, </w:t>
      </w:r>
      <w:r w:rsidR="00D651F8">
        <w:rPr>
          <w:color w:val="333333"/>
          <w:sz w:val="26"/>
        </w:rPr>
        <w:t>а</w:t>
      </w:r>
      <w:r w:rsidR="00D651F8">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51F8" w:rsidRDefault="00D651F8">
      <w:pPr>
        <w:pStyle w:val="ad"/>
        <w:spacing w:before="0" w:after="0"/>
        <w:jc w:val="both"/>
        <w:rPr>
          <w:color w:val="000000"/>
        </w:rPr>
      </w:pPr>
      <w:r>
        <w:rPr>
          <w:color w:val="000000"/>
        </w:rPr>
        <w:t xml:space="preserve">          6) </w:t>
      </w:r>
      <w: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rPr>
        <w:t xml:space="preserve">; </w:t>
      </w:r>
    </w:p>
    <w:p w:rsidR="00D651F8" w:rsidRDefault="00D651F8">
      <w:pPr>
        <w:pStyle w:val="ad"/>
        <w:spacing w:before="0" w:after="0"/>
        <w:jc w:val="both"/>
        <w:rPr>
          <w:color w:val="000000"/>
        </w:rPr>
      </w:pPr>
      <w:r>
        <w:rPr>
          <w:color w:val="000000"/>
        </w:rPr>
        <w:t xml:space="preserve">         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w:t>
      </w:r>
    </w:p>
    <w:p w:rsidR="00D651F8" w:rsidRDefault="00D651F8">
      <w:pPr>
        <w:pStyle w:val="ad"/>
        <w:spacing w:before="0" w:after="0"/>
        <w:jc w:val="both"/>
        <w:rPr>
          <w:color w:val="000000"/>
        </w:rPr>
      </w:pPr>
      <w:r>
        <w:rPr>
          <w:color w:val="000000"/>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6257" w:rsidRPr="000A6257" w:rsidRDefault="000A6257" w:rsidP="000A6257">
      <w:pPr>
        <w:ind w:firstLine="567"/>
        <w:jc w:val="both"/>
        <w:rPr>
          <w:color w:val="000000"/>
        </w:rPr>
      </w:pPr>
      <w:r w:rsidRPr="000A6257">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51F8" w:rsidRDefault="00D651F8">
      <w:pPr>
        <w:pStyle w:val="ad"/>
        <w:spacing w:before="0" w:after="0"/>
        <w:jc w:val="both"/>
        <w:rPr>
          <w:color w:val="000000"/>
        </w:rPr>
      </w:pPr>
      <w:r>
        <w:rPr>
          <w:color w:val="000000"/>
        </w:rPr>
        <w:t xml:space="preserve">         9) участие в предупреждении и ликвидации последствий чрезвычайных ситуаций в границах городского поселения; </w:t>
      </w:r>
    </w:p>
    <w:p w:rsidR="00D651F8" w:rsidRDefault="00D651F8">
      <w:pPr>
        <w:pStyle w:val="ad"/>
        <w:spacing w:before="0" w:after="0"/>
        <w:rPr>
          <w:color w:val="000000"/>
        </w:rPr>
      </w:pPr>
      <w:r>
        <w:rPr>
          <w:color w:val="000000"/>
        </w:rPr>
        <w:t xml:space="preserve">         10) обеспечение первичных мер пожарной безопасности в границах поселения; </w:t>
      </w:r>
    </w:p>
    <w:p w:rsidR="00D651F8" w:rsidRDefault="00D651F8">
      <w:pPr>
        <w:pStyle w:val="ad"/>
        <w:spacing w:before="0" w:after="0"/>
        <w:jc w:val="both"/>
        <w:rPr>
          <w:color w:val="000000"/>
        </w:rPr>
      </w:pPr>
      <w:r>
        <w:rPr>
          <w:color w:val="000000"/>
        </w:rPr>
        <w:t xml:space="preserve">         11) создание условий для обеспечения жителей городского поселения услугами связи, общественного питания, торговли и бытового обслуживания; </w:t>
      </w:r>
    </w:p>
    <w:p w:rsidR="00D651F8" w:rsidRDefault="00D651F8">
      <w:pPr>
        <w:pStyle w:val="ad"/>
        <w:spacing w:before="0" w:after="0"/>
        <w:jc w:val="both"/>
        <w:rPr>
          <w:color w:val="000000"/>
        </w:rPr>
      </w:pPr>
      <w:r>
        <w:rPr>
          <w:color w:val="000000"/>
        </w:rPr>
        <w:t xml:space="preserve">         12) организация библиотечного обслуживания населения, комплектование и обеспечение сохранности библиотечных фондов библиотек поселения; </w:t>
      </w:r>
    </w:p>
    <w:p w:rsidR="00D651F8" w:rsidRDefault="00D651F8">
      <w:pPr>
        <w:pStyle w:val="ad"/>
        <w:spacing w:before="0" w:after="0"/>
        <w:jc w:val="both"/>
        <w:rPr>
          <w:color w:val="000000"/>
        </w:rPr>
      </w:pPr>
      <w:r>
        <w:rPr>
          <w:color w:val="000000"/>
        </w:rPr>
        <w:t xml:space="preserve">         13) создание условий для организации досуга и обеспечения жителей поселения услугами организаций культуры; </w:t>
      </w:r>
    </w:p>
    <w:p w:rsidR="00D651F8" w:rsidRDefault="00D651F8">
      <w:pPr>
        <w:pStyle w:val="ad"/>
        <w:spacing w:before="0" w:after="0"/>
        <w:jc w:val="both"/>
        <w:rPr>
          <w:color w:val="000000"/>
        </w:rPr>
      </w:pPr>
      <w:r>
        <w:rPr>
          <w:color w:val="000000"/>
        </w:rPr>
        <w:t xml:space="preserve">         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D651F8" w:rsidRDefault="00D651F8">
      <w:pPr>
        <w:pStyle w:val="ad"/>
        <w:spacing w:before="0" w:after="0"/>
        <w:jc w:val="both"/>
        <w:rPr>
          <w:color w:val="000000"/>
        </w:rPr>
      </w:pPr>
      <w:r>
        <w:rPr>
          <w:color w:val="000000"/>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51F8" w:rsidRDefault="00D651F8">
      <w:pPr>
        <w:pStyle w:val="ad"/>
        <w:spacing w:before="0" w:after="0"/>
        <w:jc w:val="both"/>
        <w:rPr>
          <w:color w:val="000000"/>
        </w:rPr>
      </w:pPr>
      <w:r>
        <w:rPr>
          <w:color w:val="000000"/>
        </w:rPr>
        <w:t xml:space="preserve">         16) </w:t>
      </w:r>
      <w:r w:rsidR="005C1771" w:rsidRPr="005C1771">
        <w:rPr>
          <w:color w:val="00000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color w:val="000000"/>
        </w:rPr>
        <w:t xml:space="preserve">; </w:t>
      </w:r>
    </w:p>
    <w:p w:rsidR="00D651F8" w:rsidRDefault="00D651F8">
      <w:pPr>
        <w:pStyle w:val="ad"/>
        <w:spacing w:before="0" w:after="0"/>
        <w:jc w:val="both"/>
        <w:rPr>
          <w:color w:val="000000"/>
        </w:rPr>
      </w:pPr>
      <w:r>
        <w:rPr>
          <w:color w:val="000000"/>
        </w:rPr>
        <w:t xml:space="preserve">         17) создание условий для массового отдыха жителей поселения и организация обустройства мест массового отдыха населения</w:t>
      </w:r>
      <w:r>
        <w:rPr>
          <w:color w:val="333333"/>
          <w:sz w:val="26"/>
        </w:rPr>
        <w:t xml:space="preserve">, </w:t>
      </w:r>
      <w:r>
        <w:rPr>
          <w:color w:val="333333"/>
        </w:rPr>
        <w:t>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D651F8">
      <w:pPr>
        <w:pStyle w:val="ad"/>
        <w:spacing w:before="0" w:after="0"/>
        <w:jc w:val="both"/>
        <w:rPr>
          <w:color w:val="000000"/>
        </w:rPr>
      </w:pPr>
      <w:r>
        <w:rPr>
          <w:color w:val="000000"/>
        </w:rPr>
        <w:t xml:space="preserve">         18) Утратил силу с 1 января 2008г.;</w:t>
      </w:r>
    </w:p>
    <w:p w:rsidR="00D651F8" w:rsidRDefault="00D651F8">
      <w:pPr>
        <w:pStyle w:val="ad"/>
        <w:spacing w:before="0" w:after="0"/>
        <w:jc w:val="both"/>
        <w:rPr>
          <w:color w:val="000000"/>
        </w:rPr>
      </w:pPr>
      <w:r>
        <w:rPr>
          <w:color w:val="000000"/>
        </w:rPr>
        <w:t xml:space="preserve">         19) формирование архивных фондов городского поселения; </w:t>
      </w:r>
    </w:p>
    <w:p w:rsidR="007A6DEF" w:rsidRDefault="007A6DEF" w:rsidP="007A6DEF">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20 части 1 статьи 12 изложен в новой редакции</w:t>
      </w:r>
      <w:r>
        <w:rPr>
          <w:color w:val="000000"/>
        </w:rPr>
        <w:t xml:space="preserve">     </w:t>
      </w:r>
    </w:p>
    <w:p w:rsidR="00D651F8" w:rsidRDefault="00D651F8">
      <w:pPr>
        <w:pStyle w:val="ad"/>
        <w:spacing w:before="0" w:after="0"/>
        <w:jc w:val="both"/>
        <w:rPr>
          <w:color w:val="000000"/>
        </w:rPr>
      </w:pPr>
      <w:r>
        <w:rPr>
          <w:color w:val="000000"/>
        </w:rPr>
        <w:t xml:space="preserve">         20) </w:t>
      </w:r>
      <w:r w:rsidR="00EE0FFB" w:rsidRPr="00FC58C6">
        <w:t xml:space="preserve">участие в организации деятельности по </w:t>
      </w:r>
      <w:r w:rsidR="00345D18">
        <w:t>накоплению</w:t>
      </w:r>
      <w:r w:rsidR="00EE0FFB" w:rsidRPr="00FC58C6">
        <w:t xml:space="preserve"> (в том числе раздельному </w:t>
      </w:r>
      <w:r w:rsidR="00345D18">
        <w:t>накоплению</w:t>
      </w:r>
      <w:r w:rsidR="00EE0FFB" w:rsidRPr="00FC58C6">
        <w:t>) и транспортированию твердых коммунальных отходов</w:t>
      </w:r>
      <w:r>
        <w:rPr>
          <w:color w:val="000000"/>
        </w:rPr>
        <w:t xml:space="preserve">; </w:t>
      </w:r>
    </w:p>
    <w:p w:rsidR="00616C95" w:rsidRDefault="00616C95" w:rsidP="00616C9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Решением Совета депутатов Новомичуринского городского поселения от 27.02.2018г. №</w:t>
      </w:r>
      <w:r w:rsidR="00A02F65">
        <w:rPr>
          <w:rFonts w:ascii="Times New Roman" w:hAnsi="Times New Roman" w:cs="Times New Roman"/>
          <w:i/>
          <w:sz w:val="24"/>
          <w:szCs w:val="24"/>
        </w:rPr>
        <w:t xml:space="preserve"> 12</w:t>
      </w:r>
      <w:r>
        <w:rPr>
          <w:rFonts w:ascii="Times New Roman" w:hAnsi="Times New Roman" w:cs="Times New Roman"/>
          <w:i/>
          <w:sz w:val="24"/>
          <w:szCs w:val="24"/>
        </w:rPr>
        <w:t xml:space="preserve"> пункт 21 части 1 статьи 12 изложен в новой редакции</w:t>
      </w:r>
    </w:p>
    <w:p w:rsidR="000D0DBC" w:rsidRPr="002C4612" w:rsidRDefault="00474831" w:rsidP="000D0DBC">
      <w:pPr>
        <w:autoSpaceDE w:val="0"/>
        <w:autoSpaceDN w:val="0"/>
        <w:adjustRightInd w:val="0"/>
        <w:jc w:val="both"/>
      </w:pPr>
      <w:r>
        <w:rPr>
          <w:sz w:val="26"/>
        </w:rPr>
        <w:t xml:space="preserve"> </w:t>
      </w:r>
      <w:r w:rsidR="00D651F8">
        <w:rPr>
          <w:sz w:val="26"/>
        </w:rPr>
        <w:t xml:space="preserve">       </w:t>
      </w:r>
      <w:r w:rsidR="00D651F8">
        <w:t xml:space="preserve">21) </w:t>
      </w:r>
      <w:r w:rsidR="000D0DBC"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45EE" w:rsidRDefault="00F645EE" w:rsidP="00F645EE">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22 части 1 статьи 12 изложен в новой редакции</w:t>
      </w:r>
      <w:r>
        <w:rPr>
          <w:color w:val="000000"/>
        </w:rPr>
        <w:t xml:space="preserve">     </w:t>
      </w:r>
    </w:p>
    <w:p w:rsidR="000D6C80" w:rsidRDefault="00D651F8" w:rsidP="000D6C80">
      <w:pPr>
        <w:pStyle w:val="ad"/>
        <w:spacing w:before="0" w:after="0"/>
        <w:jc w:val="both"/>
      </w:pPr>
      <w:r>
        <w:t xml:space="preserve">         22) </w:t>
      </w:r>
      <w:bookmarkStart w:id="4" w:name="sub_140121"/>
      <w:r w:rsidR="000D6C80" w:rsidRPr="00B72C1B">
        <w:t xml:space="preserve">утверждение местных нормативов градостроительного проектирования поселений, резервирование земель и изъятие,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0D6C80" w:rsidRPr="00AB41E3">
          <w:t>кодексом</w:t>
        </w:r>
      </w:hyperlink>
      <w:r w:rsidR="000D6C80" w:rsidRPr="00AB41E3">
        <w:t xml:space="preserve"> Ро</w:t>
      </w:r>
      <w:r w:rsidR="000D6C80" w:rsidRPr="00B72C1B">
        <w:t>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r w:rsidR="000D6C80">
        <w:t xml:space="preserve"> или </w:t>
      </w:r>
      <w:r w:rsidR="000D6C80" w:rsidRPr="00B72C1B">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0D6C80" w:rsidRPr="00AB41E3">
          <w:t>кодексом</w:t>
        </w:r>
      </w:hyperlink>
      <w:r w:rsidR="000D6C80" w:rsidRPr="00B72C1B">
        <w:t xml:space="preserve"> Российской Федерации;</w:t>
      </w:r>
      <w:r w:rsidR="000D6C80" w:rsidRPr="000A6257">
        <w:t xml:space="preserve">     </w:t>
      </w:r>
    </w:p>
    <w:p w:rsidR="00D651F8" w:rsidRPr="000A6257" w:rsidRDefault="002C22D9" w:rsidP="0049246F">
      <w:pPr>
        <w:pStyle w:val="ad"/>
        <w:spacing w:before="0" w:after="0"/>
        <w:jc w:val="both"/>
      </w:pPr>
      <w:r>
        <w:t xml:space="preserve">         </w:t>
      </w:r>
      <w:r w:rsidR="00D651F8" w:rsidRPr="000A6257">
        <w:t>23)</w:t>
      </w:r>
      <w:r w:rsidR="000A6257" w:rsidRPr="000A6257">
        <w:t xml:space="preserve"> </w:t>
      </w:r>
      <w:r w:rsidR="000A6257" w:rsidRPr="000A6257">
        <w:rPr>
          <w:bC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bookmarkEnd w:id="4"/>
    <w:p w:rsidR="00D651F8" w:rsidRDefault="00D651F8">
      <w:pPr>
        <w:pStyle w:val="ad"/>
        <w:spacing w:before="0" w:after="0"/>
        <w:jc w:val="both"/>
      </w:pPr>
      <w:r>
        <w:t xml:space="preserve">         24) организация ритуальных услуг и содержание мест захоронения;</w:t>
      </w:r>
    </w:p>
    <w:p w:rsidR="00D651F8" w:rsidRDefault="00D651F8">
      <w:pPr>
        <w:pStyle w:val="ad"/>
        <w:spacing w:before="0" w:after="0"/>
        <w:jc w:val="both"/>
      </w:pPr>
      <w:r>
        <w:t xml:space="preserve">         25) организация и осуществление мероприятий по </w:t>
      </w:r>
      <w:r w:rsidR="001A71CD" w:rsidRPr="001A71CD">
        <w:t>территориальной обороне</w:t>
      </w:r>
      <w:r w:rsidR="001A71CD">
        <w:rPr>
          <w:sz w:val="26"/>
          <w:szCs w:val="26"/>
        </w:rPr>
        <w:t xml:space="preserve"> и</w:t>
      </w:r>
      <w:r w:rsidR="001A71CD">
        <w:t xml:space="preserve"> </w:t>
      </w:r>
      <w:r>
        <w:t>гражданской обороне, защите населения и территории городского поселения от чрезвычайных ситуаций природного и техногенного характера;</w:t>
      </w:r>
    </w:p>
    <w:p w:rsidR="00D651F8" w:rsidRDefault="00D651F8">
      <w:pPr>
        <w:pStyle w:val="ad"/>
        <w:spacing w:before="0" w:after="0"/>
        <w:jc w:val="both"/>
      </w:pPr>
      <w:r>
        <w:t xml:space="preserve">         26)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D651F8">
      <w:pPr>
        <w:pStyle w:val="ad"/>
        <w:spacing w:before="0" w:after="0"/>
        <w:jc w:val="both"/>
      </w:pPr>
      <w:r>
        <w:t xml:space="preserve">         27) Утратил силу;</w:t>
      </w:r>
    </w:p>
    <w:p w:rsidR="00D651F8" w:rsidRDefault="00D651F8">
      <w:pPr>
        <w:pStyle w:val="ad"/>
        <w:spacing w:before="0" w:after="0"/>
        <w:jc w:val="both"/>
      </w:pPr>
      <w:r>
        <w:t xml:space="preserve">         28) осуществление мероприятий по обеспечению безопасности на водных объектах, охране их жизни и здоровья;</w:t>
      </w:r>
    </w:p>
    <w:p w:rsidR="00D651F8" w:rsidRDefault="00D651F8">
      <w:pPr>
        <w:pStyle w:val="ad"/>
        <w:spacing w:before="0" w:after="0"/>
        <w:jc w:val="both"/>
      </w:pPr>
      <w:r>
        <w:t xml:space="preserve">         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lastRenderedPageBreak/>
        <w:t>муниципального контроля в области использования и охраны особо охраняемых природных территорий местного значения;</w:t>
      </w:r>
    </w:p>
    <w:p w:rsidR="00D651F8" w:rsidRDefault="00D651F8">
      <w:pPr>
        <w:pStyle w:val="ad"/>
        <w:spacing w:before="0" w:after="0"/>
        <w:jc w:val="both"/>
      </w:pPr>
      <w:r>
        <w:t xml:space="preserve">         30) создание условий для развития малого и среднего предпринимательства;</w:t>
      </w:r>
    </w:p>
    <w:p w:rsidR="00D651F8" w:rsidRDefault="00D651F8">
      <w:pPr>
        <w:pStyle w:val="ad"/>
        <w:spacing w:before="0" w:after="0"/>
        <w:jc w:val="both"/>
      </w:pPr>
      <w:r>
        <w:t xml:space="preserve">         31)</w:t>
      </w:r>
      <w:r>
        <w:rPr>
          <w:color w:val="000000"/>
        </w:rPr>
        <w:t xml:space="preserve"> Утратил силу с 1 января 2008г.;</w:t>
      </w:r>
    </w:p>
    <w:p w:rsidR="00D651F8" w:rsidRDefault="00D651F8">
      <w:pPr>
        <w:pStyle w:val="ad"/>
        <w:spacing w:before="0" w:after="0"/>
        <w:jc w:val="both"/>
      </w:pPr>
      <w:r>
        <w:t xml:space="preserve">         32) организация и осуществление мероприятий по работе с детьми и молодежью в городском поселении;</w:t>
      </w:r>
    </w:p>
    <w:p w:rsidR="00D651F8" w:rsidRDefault="00D651F8">
      <w:pPr>
        <w:pStyle w:val="ad"/>
        <w:spacing w:before="0" w:after="0"/>
        <w:jc w:val="both"/>
        <w:rPr>
          <w:color w:val="000000"/>
        </w:rPr>
      </w:pPr>
      <w:r>
        <w:t xml:space="preserve">         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autoSpaceDE w:val="0"/>
        <w:ind w:firstLine="485"/>
        <w:jc w:val="both"/>
        <w:rPr>
          <w:color w:val="000000"/>
        </w:rPr>
      </w:pPr>
      <w:r>
        <w:rPr>
          <w:color w:val="000000"/>
        </w:rPr>
        <w:t>34) осуществление муниципального лесного контроля;</w:t>
      </w:r>
    </w:p>
    <w:p w:rsidR="00D651F8" w:rsidRDefault="001226A1">
      <w:pPr>
        <w:autoSpaceDE w:val="0"/>
        <w:ind w:firstLine="485"/>
        <w:jc w:val="both"/>
        <w:rPr>
          <w:i/>
        </w:rPr>
      </w:pPr>
      <w:r>
        <w:rPr>
          <w:color w:val="000000"/>
        </w:rPr>
        <w:t>35)</w:t>
      </w:r>
      <w:r w:rsidR="00D651F8">
        <w:rPr>
          <w:color w:val="000000"/>
        </w:rPr>
        <w:t xml:space="preserve"> </w:t>
      </w:r>
      <w:r w:rsidR="008036AF" w:rsidRPr="008036AF">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036AF">
        <w:rPr>
          <w:sz w:val="26"/>
          <w:szCs w:val="26"/>
        </w:rPr>
        <w:t>;</w:t>
      </w:r>
    </w:p>
    <w:p w:rsidR="00D651F8" w:rsidRDefault="00D651F8">
      <w:pPr>
        <w:pStyle w:val="ad"/>
        <w:spacing w:before="0" w:after="0"/>
        <w:jc w:val="both"/>
      </w:pPr>
      <w:r>
        <w:rPr>
          <w:i/>
        </w:rPr>
        <w:t xml:space="preserve">       </w:t>
      </w:r>
      <w:r>
        <w:t xml:space="preserve"> 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rPr>
          <w:color w:val="000000"/>
        </w:rPr>
      </w:pPr>
      <w:r>
        <w:t xml:space="preserve">        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51F8" w:rsidRDefault="00D651F8">
      <w:pPr>
        <w:autoSpaceDE w:val="0"/>
        <w:ind w:firstLine="485"/>
        <w:jc w:val="both"/>
        <w:rPr>
          <w:color w:val="000000"/>
        </w:rPr>
      </w:pPr>
      <w:r>
        <w:rPr>
          <w:color w:val="000000"/>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412EF5" w:rsidRDefault="001A71CD" w:rsidP="001A71CD">
      <w:pPr>
        <w:autoSpaceDE w:val="0"/>
        <w:autoSpaceDN w:val="0"/>
        <w:adjustRightInd w:val="0"/>
        <w:ind w:firstLine="426"/>
        <w:jc w:val="both"/>
      </w:pPr>
      <w:bookmarkStart w:id="5" w:name="sub_140135"/>
      <w:r>
        <w:t xml:space="preserve"> </w:t>
      </w:r>
      <w:r w:rsidR="00D651F8">
        <w:t xml:space="preserve">37) </w:t>
      </w:r>
      <w:r w:rsidR="00657DC9" w:rsidRPr="00657DC9">
        <w:t>У</w:t>
      </w:r>
      <w:r w:rsidRPr="00657DC9">
        <w:t>трати</w:t>
      </w:r>
      <w:r w:rsidR="00657DC9" w:rsidRPr="00657DC9">
        <w:t>л</w:t>
      </w:r>
      <w:r w:rsidRPr="00657DC9">
        <w:t xml:space="preserve"> силу;</w:t>
      </w:r>
    </w:p>
    <w:p w:rsidR="00D651F8" w:rsidRPr="000326F9" w:rsidRDefault="00EA552F" w:rsidP="000326F9">
      <w:pPr>
        <w:autoSpaceDE w:val="0"/>
        <w:autoSpaceDN w:val="0"/>
        <w:adjustRightInd w:val="0"/>
        <w:ind w:firstLine="426"/>
        <w:jc w:val="both"/>
        <w:rPr>
          <w:i/>
        </w:rPr>
      </w:pPr>
      <w:r>
        <w:t xml:space="preserve"> </w:t>
      </w:r>
      <w:r w:rsidR="000326F9" w:rsidRPr="000326F9">
        <w:t>38</w:t>
      </w:r>
      <w:r w:rsidR="000326F9" w:rsidRPr="00EA552F">
        <w:t xml:space="preserve">) </w:t>
      </w:r>
      <w:r w:rsidRPr="00EA552F">
        <w:t>У</w:t>
      </w:r>
      <w:r w:rsidR="00412EF5" w:rsidRPr="00EA552F">
        <w:t>трати</w:t>
      </w:r>
      <w:r w:rsidRPr="00EA552F">
        <w:t>л</w:t>
      </w:r>
      <w:r w:rsidR="00412EF5" w:rsidRPr="00EA552F">
        <w:t xml:space="preserve"> силу</w:t>
      </w:r>
      <w:bookmarkStart w:id="6" w:name="sub_140136"/>
      <w:bookmarkEnd w:id="5"/>
      <w:r w:rsidRPr="00EA552F">
        <w:t>;</w:t>
      </w:r>
    </w:p>
    <w:bookmarkEnd w:id="6"/>
    <w:p w:rsidR="00D651F8" w:rsidRDefault="00D651F8">
      <w:pPr>
        <w:jc w:val="both"/>
      </w:pPr>
      <w:r>
        <w:t xml:space="preserve">        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1F8" w:rsidRDefault="00D651F8">
      <w:pPr>
        <w:jc w:val="both"/>
      </w:pPr>
      <w:r>
        <w:t xml:space="preserve">        40) осуществление мер по противодействию коррупции в границах поселения.</w:t>
      </w:r>
    </w:p>
    <w:p w:rsidR="00412EF5" w:rsidRPr="00412EF5" w:rsidRDefault="00412EF5">
      <w:pPr>
        <w:jc w:val="both"/>
        <w:rPr>
          <w:color w:val="000000"/>
        </w:rPr>
      </w:pPr>
      <w:r>
        <w:t xml:space="preserve">        41)</w:t>
      </w:r>
      <w:r w:rsidRPr="00412EF5">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651F8" w:rsidRDefault="00D651F8">
      <w:pPr>
        <w:autoSpaceDE w:val="0"/>
        <w:jc w:val="both"/>
        <w:rPr>
          <w:color w:val="000000"/>
        </w:rPr>
      </w:pPr>
      <w:r>
        <w:rPr>
          <w:color w:val="000000"/>
        </w:rPr>
        <w:t xml:space="preserve">        2. Органы местного самоуправления Новомичуринского городского поселения вправе заключать соглашения с органами местного самоуправления Пронского муниципального района о передаче им осуществления части своих полномочий за счет субвенций, предоставляемых из бюджета городского поселения в бюджет муниципального района.</w:t>
      </w:r>
    </w:p>
    <w:p w:rsidR="00D651F8" w:rsidRDefault="00D651F8">
      <w:pPr>
        <w:autoSpaceDE w:val="0"/>
        <w:ind w:firstLine="485"/>
        <w:jc w:val="both"/>
      </w:pPr>
      <w:r>
        <w:rPr>
          <w:color w:val="000000"/>
        </w:rPr>
        <w:t>Органы местного самоуправления Пронского муниципального района вправе заключать соглашения с органами местного самоуправления Новомичуринского городского поселения о передаче им осуществления части своих полномочий за счет субвенций, предоставляемых из бюджета муниципального района в бюджет городского поселения.</w:t>
      </w:r>
    </w:p>
    <w:p w:rsidR="00D651F8" w:rsidRDefault="00D651F8">
      <w:pPr>
        <w:autoSpaceDE w:val="0"/>
        <w:ind w:firstLine="540"/>
        <w:jc w:val="both"/>
      </w:pPr>
      <w:r>
        <w:t>3.Соглашения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отдельных полномочий, а также предусматривать финансовые санкции за неисполнение соглашений.</w:t>
      </w:r>
    </w:p>
    <w:p w:rsidR="00D651F8" w:rsidRDefault="00D651F8">
      <w:pPr>
        <w:autoSpaceDE w:val="0"/>
        <w:jc w:val="both"/>
      </w:pPr>
    </w:p>
    <w:p w:rsidR="00D651F8" w:rsidRDefault="00D651F8">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12.1. Права органов местного самоуправления городского поселения на</w:t>
      </w:r>
    </w:p>
    <w:p w:rsidR="00D651F8" w:rsidRDefault="00D651F8">
      <w:pPr>
        <w:pStyle w:val="Con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 решение вопросов, не отнесенных к вопросам местного значения поселений</w:t>
      </w:r>
    </w:p>
    <w:p w:rsidR="00D651F8" w:rsidRDefault="00D651F8">
      <w:pPr>
        <w:pStyle w:val="ConsNormal"/>
        <w:widowControl/>
        <w:ind w:firstLine="540"/>
        <w:rPr>
          <w:rFonts w:ascii="Times New Roman" w:hAnsi="Times New Roman" w:cs="Times New Roman"/>
          <w:b/>
          <w:sz w:val="24"/>
          <w:szCs w:val="24"/>
        </w:rPr>
      </w:pP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 Органы местного самоуправления городского поселения имеют право на:</w:t>
      </w: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1) создание музеев поселения;</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утратил силу;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совершения нотариальных действий, предусмотренных законодательством, в случае отсутствия в поселении нотариуса;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 участие в осуществлении деятельности по опеке и попечительству:  </w:t>
      </w:r>
    </w:p>
    <w:p w:rsidR="00D651F8" w:rsidRPr="001A71CD"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 </w:t>
      </w:r>
      <w:r w:rsidR="001A71CD" w:rsidRPr="001A71CD">
        <w:rPr>
          <w:rFonts w:ascii="Times New Roman" w:hAnsi="Times New Roman" w:cs="Times New Roman"/>
          <w:sz w:val="24"/>
          <w:szCs w:val="24"/>
        </w:rPr>
        <w:t>У</w:t>
      </w:r>
      <w:r w:rsidRPr="001A71CD">
        <w:rPr>
          <w:rFonts w:ascii="Times New Roman" w:hAnsi="Times New Roman" w:cs="Times New Roman"/>
          <w:sz w:val="24"/>
          <w:szCs w:val="24"/>
        </w:rPr>
        <w:t>трати</w:t>
      </w:r>
      <w:r w:rsidR="001A71CD" w:rsidRPr="001A71CD">
        <w:rPr>
          <w:rFonts w:ascii="Times New Roman" w:hAnsi="Times New Roman" w:cs="Times New Roman"/>
          <w:sz w:val="24"/>
          <w:szCs w:val="24"/>
        </w:rPr>
        <w:t>л</w:t>
      </w:r>
      <w:r w:rsidRPr="001A71CD">
        <w:rPr>
          <w:rFonts w:ascii="Times New Roman" w:hAnsi="Times New Roman" w:cs="Times New Roman"/>
          <w:sz w:val="24"/>
          <w:szCs w:val="24"/>
        </w:rPr>
        <w:t xml:space="preserve"> силу;</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D651F8" w:rsidRDefault="00D651F8">
      <w:pPr>
        <w:pStyle w:val="ConsNormal"/>
        <w:widowControl/>
        <w:ind w:firstLine="540"/>
        <w:jc w:val="both"/>
        <w:rPr>
          <w:i/>
        </w:rPr>
      </w:pPr>
      <w:r>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651F8" w:rsidRDefault="00D651F8">
      <w:pPr>
        <w:autoSpaceDE w:val="0"/>
        <w:jc w:val="both"/>
      </w:pPr>
      <w:r>
        <w:rPr>
          <w:i/>
        </w:rPr>
        <w:t xml:space="preserve">         </w:t>
      </w:r>
      <w:r>
        <w:t>8.1) создание муниципальной пожарной охраны;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 создание условий для развития туризма.</w:t>
      </w:r>
    </w:p>
    <w:p w:rsidR="00D651F8" w:rsidRDefault="00D651F8">
      <w:pPr>
        <w:pStyle w:val="ConsNormal"/>
        <w:widowControl/>
        <w:ind w:firstLine="540"/>
        <w:jc w:val="both"/>
        <w:rPr>
          <w:rFonts w:ascii="Times New Roman" w:hAnsi="Times New Roman" w:cs="Times New Roman"/>
          <w:i/>
          <w:sz w:val="24"/>
          <w:szCs w:val="24"/>
        </w:rPr>
      </w:pPr>
      <w:r>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1688" w:rsidRDefault="00D651F8" w:rsidP="000326F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1A71CD">
        <w:rPr>
          <w:rFonts w:ascii="Times New Roman" w:hAnsi="Times New Roman" w:cs="Times New Roman"/>
          <w:sz w:val="24"/>
          <w:szCs w:val="24"/>
        </w:rPr>
        <w:t xml:space="preserve">Федеральным </w:t>
      </w:r>
      <w:hyperlink r:id="rId11" w:history="1">
        <w:r w:rsidRPr="001A71CD">
          <w:rPr>
            <w:rStyle w:val="a9"/>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r w:rsidR="00D42B75">
        <w:rPr>
          <w:rFonts w:ascii="Times New Roman" w:hAnsi="Times New Roman" w:cs="Times New Roman"/>
          <w:sz w:val="24"/>
          <w:szCs w:val="24"/>
        </w:rPr>
        <w:t>;</w:t>
      </w:r>
    </w:p>
    <w:p w:rsidR="00B23DB7" w:rsidRDefault="00B23DB7" w:rsidP="00B23DB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 56 пункт 12 части 1 статьи 12.1 исключен</w:t>
      </w:r>
    </w:p>
    <w:p w:rsidR="00D42B75" w:rsidRPr="00D42B75" w:rsidRDefault="00D42B75" w:rsidP="00D42B75">
      <w:pPr>
        <w:autoSpaceDE w:val="0"/>
        <w:autoSpaceDN w:val="0"/>
        <w:adjustRightInd w:val="0"/>
        <w:ind w:firstLine="540"/>
        <w:jc w:val="both"/>
      </w:pPr>
      <w:r w:rsidRPr="00D42B75">
        <w:t xml:space="preserve">12) </w:t>
      </w:r>
      <w:r w:rsidR="00B23DB7">
        <w:t>утратил силу</w:t>
      </w:r>
      <w:r w:rsidRPr="00D42B75">
        <w:t>;</w:t>
      </w:r>
    </w:p>
    <w:p w:rsidR="00D42B75" w:rsidRDefault="00D42B75" w:rsidP="00D42B75">
      <w:pPr>
        <w:pStyle w:val="ConsNormal"/>
        <w:widowControl/>
        <w:ind w:firstLine="540"/>
        <w:jc w:val="both"/>
        <w:rPr>
          <w:rFonts w:ascii="Times New Roman" w:hAnsi="Times New Roman" w:cs="Times New Roman"/>
          <w:sz w:val="24"/>
          <w:szCs w:val="24"/>
        </w:rPr>
      </w:pPr>
      <w:r w:rsidRPr="00D42B75">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D42B75">
          <w:rPr>
            <w:rFonts w:ascii="Times New Roman" w:hAnsi="Times New Roman" w:cs="Times New Roman"/>
            <w:sz w:val="24"/>
            <w:szCs w:val="24"/>
          </w:rPr>
          <w:t>законодательством</w:t>
        </w:r>
      </w:hyperlink>
      <w:r w:rsidR="00EA552F">
        <w:rPr>
          <w:rFonts w:ascii="Times New Roman" w:hAnsi="Times New Roman" w:cs="Times New Roman"/>
          <w:sz w:val="24"/>
          <w:szCs w:val="24"/>
        </w:rPr>
        <w:t>;</w:t>
      </w:r>
    </w:p>
    <w:p w:rsidR="00F75499" w:rsidRDefault="00F75499" w:rsidP="00F75499">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14 части 1 статьи 12.1 изложен в новой редакции</w:t>
      </w:r>
      <w:r>
        <w:rPr>
          <w:color w:val="000000"/>
        </w:rPr>
        <w:t xml:space="preserve">     </w:t>
      </w:r>
    </w:p>
    <w:p w:rsidR="00412EF5" w:rsidRDefault="00412EF5" w:rsidP="00412EF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412EF5">
        <w:rPr>
          <w:rFonts w:ascii="Times New Roman" w:hAnsi="Times New Roman" w:cs="Times New Roman"/>
          <w:sz w:val="24"/>
          <w:szCs w:val="24"/>
        </w:rPr>
        <w:t xml:space="preserve">осуществление </w:t>
      </w:r>
      <w:r w:rsidR="00F75499">
        <w:rPr>
          <w:rFonts w:ascii="Times New Roman" w:hAnsi="Times New Roman" w:cs="Times New Roman"/>
          <w:sz w:val="24"/>
          <w:szCs w:val="24"/>
        </w:rPr>
        <w:t>деятельности по обращению с животными без владельцев</w:t>
      </w:r>
      <w:r w:rsidRPr="00412EF5">
        <w:rPr>
          <w:rFonts w:ascii="Times New Roman" w:hAnsi="Times New Roman" w:cs="Times New Roman"/>
          <w:sz w:val="24"/>
          <w:szCs w:val="24"/>
        </w:rPr>
        <w:t>, обитающи</w:t>
      </w:r>
      <w:r w:rsidR="00FA603D">
        <w:rPr>
          <w:rFonts w:ascii="Times New Roman" w:hAnsi="Times New Roman" w:cs="Times New Roman"/>
          <w:sz w:val="24"/>
          <w:szCs w:val="24"/>
        </w:rPr>
        <w:t>ми</w:t>
      </w:r>
      <w:r w:rsidRPr="00412EF5">
        <w:rPr>
          <w:rFonts w:ascii="Times New Roman" w:hAnsi="Times New Roman" w:cs="Times New Roman"/>
          <w:sz w:val="24"/>
          <w:szCs w:val="24"/>
        </w:rPr>
        <w:t xml:space="preserve"> </w:t>
      </w:r>
      <w:r w:rsidR="00EA552F">
        <w:rPr>
          <w:rFonts w:ascii="Times New Roman" w:hAnsi="Times New Roman" w:cs="Times New Roman"/>
          <w:sz w:val="24"/>
          <w:szCs w:val="24"/>
        </w:rPr>
        <w:t>на территории поселения;</w:t>
      </w:r>
    </w:p>
    <w:p w:rsidR="00EA552F" w:rsidRDefault="00EA552F" w:rsidP="00412EF5">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часть 1 статьи 12.1 дополнена пунктом 15</w:t>
      </w:r>
    </w:p>
    <w:p w:rsidR="00EA552F" w:rsidRDefault="00EA552F" w:rsidP="00EA552F">
      <w:pPr>
        <w:pStyle w:val="ConsNormal"/>
        <w:widowControl/>
        <w:ind w:firstLine="540"/>
        <w:jc w:val="both"/>
        <w:rPr>
          <w:rFonts w:ascii="Times New Roman" w:hAnsi="Times New Roman" w:cs="Times New Roman"/>
          <w:sz w:val="24"/>
          <w:szCs w:val="24"/>
        </w:rPr>
      </w:pPr>
      <w:r w:rsidRPr="00EA552F">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13" w:history="1">
        <w:r w:rsidRPr="00EA552F">
          <w:rPr>
            <w:rFonts w:ascii="Times New Roman" w:hAnsi="Times New Roman" w:cs="Times New Roman"/>
            <w:sz w:val="24"/>
            <w:szCs w:val="24"/>
          </w:rPr>
          <w:t>законом</w:t>
        </w:r>
      </w:hyperlink>
      <w:r w:rsidRPr="00EA552F">
        <w:rPr>
          <w:rFonts w:ascii="Times New Roman" w:hAnsi="Times New Roman" w:cs="Times New Roman"/>
          <w:sz w:val="24"/>
          <w:szCs w:val="24"/>
        </w:rPr>
        <w:t xml:space="preserve"> «Об основах системы профилактики правонарушен</w:t>
      </w:r>
      <w:r w:rsidR="00D15E5A">
        <w:rPr>
          <w:rFonts w:ascii="Times New Roman" w:hAnsi="Times New Roman" w:cs="Times New Roman"/>
          <w:sz w:val="24"/>
          <w:szCs w:val="24"/>
        </w:rPr>
        <w:t>ий в Российской Федерации»;</w:t>
      </w:r>
    </w:p>
    <w:p w:rsidR="00D15E5A" w:rsidRDefault="00D15E5A" w:rsidP="00D15E5A">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часть 1 статьи 12.1 дополнена пунктом 16</w:t>
      </w:r>
    </w:p>
    <w:p w:rsidR="00363154" w:rsidRDefault="00363154" w:rsidP="00363154">
      <w:pPr>
        <w:autoSpaceDE w:val="0"/>
        <w:autoSpaceDN w:val="0"/>
        <w:adjustRightInd w:val="0"/>
        <w:jc w:val="both"/>
      </w:pPr>
      <w:r w:rsidRPr="00363154">
        <w:rPr>
          <w:b/>
        </w:rPr>
        <w:t xml:space="preserve">        </w:t>
      </w:r>
      <w:r w:rsidRPr="00D15E5A">
        <w:t>16) оказание содействия развитию физической</w:t>
      </w:r>
      <w:r w:rsidRPr="00FC58C6">
        <w:t xml:space="preserve"> культуры и спорта инвалидов, лиц с ограниченными возможностями здоровья, адаптивной физическо</w:t>
      </w:r>
      <w:r w:rsidR="0006680A">
        <w:t>й культуры и адаптивного спорта;</w:t>
      </w:r>
    </w:p>
    <w:p w:rsidR="0006680A" w:rsidRDefault="0006680A" w:rsidP="0006680A">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 56 часть 1 статьи 12.1 дополнена пунктом 17</w:t>
      </w:r>
    </w:p>
    <w:p w:rsidR="0006680A" w:rsidRPr="00FC58C6" w:rsidRDefault="00813962" w:rsidP="00813962">
      <w:pPr>
        <w:autoSpaceDE w:val="0"/>
        <w:autoSpaceDN w:val="0"/>
        <w:adjustRightInd w:val="0"/>
        <w:ind w:firstLine="540"/>
        <w:jc w:val="both"/>
      </w:pPr>
      <w:r w:rsidRPr="00B775A3">
        <w:rPr>
          <w:bCs/>
        </w:rPr>
        <w:t xml:space="preserve">17) осуществление мероприятий по защите прав потребителей, предусмотренных </w:t>
      </w:r>
      <w:hyperlink r:id="rId14" w:history="1">
        <w:r w:rsidRPr="00B775A3">
          <w:rPr>
            <w:bCs/>
            <w:color w:val="0000FF"/>
          </w:rPr>
          <w:t>Законом</w:t>
        </w:r>
      </w:hyperlink>
      <w:r w:rsidRPr="00B775A3">
        <w:rPr>
          <w:bCs/>
        </w:rPr>
        <w:t xml:space="preserve"> Российской Федерации от 7 февраля 1992 года </w:t>
      </w:r>
      <w:r>
        <w:rPr>
          <w:bCs/>
        </w:rPr>
        <w:t>№</w:t>
      </w:r>
      <w:r w:rsidRPr="00B775A3">
        <w:rPr>
          <w:bCs/>
        </w:rPr>
        <w:t xml:space="preserve"> 2300-1 </w:t>
      </w:r>
      <w:r>
        <w:rPr>
          <w:bCs/>
        </w:rPr>
        <w:t>«</w:t>
      </w:r>
      <w:r w:rsidRPr="00B775A3">
        <w:rPr>
          <w:bCs/>
        </w:rPr>
        <w:t>О защите прав потребителей.</w:t>
      </w:r>
    </w:p>
    <w:p w:rsidR="00D651F8" w:rsidRDefault="00D651F8">
      <w:pPr>
        <w:pStyle w:val="ad"/>
        <w:spacing w:before="0" w:after="0"/>
        <w:jc w:val="both"/>
      </w:pPr>
      <w:r>
        <w:rPr>
          <w:rStyle w:val="a3"/>
          <w:b w:val="0"/>
          <w:color w:val="000000"/>
        </w:rPr>
        <w:t xml:space="preserve">         2. Органы местного самоуправления Новомичуринского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и областными законами, только за счет доходов местных </w:t>
      </w:r>
      <w:r>
        <w:rPr>
          <w:rStyle w:val="a3"/>
          <w:b w:val="0"/>
          <w:color w:val="000000"/>
        </w:rPr>
        <w:lastRenderedPageBreak/>
        <w:t>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D651F8" w:rsidRDefault="00D651F8">
      <w:pPr>
        <w:pStyle w:val="ad"/>
        <w:spacing w:before="0" w:after="0"/>
        <w:jc w:val="both"/>
      </w:pPr>
    </w:p>
    <w:p w:rsidR="00D651F8" w:rsidRDefault="00D651F8">
      <w:pPr>
        <w:pStyle w:val="ad"/>
        <w:spacing w:before="0" w:after="0"/>
        <w:jc w:val="center"/>
        <w:rPr>
          <w:color w:val="000000"/>
        </w:rPr>
      </w:pPr>
      <w:r>
        <w:rPr>
          <w:rStyle w:val="a3"/>
          <w:color w:val="000000"/>
        </w:rPr>
        <w:t>Статья 13. Полномочия органов местного самоуправления</w:t>
      </w:r>
    </w:p>
    <w:p w:rsidR="00D651F8" w:rsidRDefault="00D651F8">
      <w:pPr>
        <w:pStyle w:val="ad"/>
        <w:spacing w:before="0" w:after="0"/>
        <w:ind w:firstLine="720"/>
        <w:jc w:val="both"/>
        <w:rPr>
          <w:color w:val="000000"/>
        </w:rPr>
      </w:pPr>
    </w:p>
    <w:p w:rsidR="00D651F8" w:rsidRDefault="00D651F8">
      <w:pPr>
        <w:pStyle w:val="ad"/>
        <w:spacing w:before="0" w:after="0"/>
        <w:ind w:firstLine="720"/>
        <w:jc w:val="both"/>
        <w:rPr>
          <w:color w:val="000000"/>
        </w:rPr>
      </w:pPr>
      <w:r>
        <w:rPr>
          <w:color w:val="000000"/>
        </w:rPr>
        <w:t xml:space="preserve">1. В целях решения вопросов местного значения органы местного самоуправления муниципального образования - Новомичуринское городское поселение Пронского муниципального района Рязанской области обладают следующими полномочиями: </w:t>
      </w:r>
    </w:p>
    <w:p w:rsidR="00D651F8" w:rsidRDefault="00D651F8">
      <w:pPr>
        <w:pStyle w:val="ad"/>
        <w:spacing w:before="0" w:after="0"/>
        <w:ind w:firstLine="720"/>
        <w:jc w:val="both"/>
        <w:rPr>
          <w:color w:val="000000"/>
        </w:rPr>
      </w:pPr>
      <w:r>
        <w:rPr>
          <w:color w:val="000000"/>
        </w:rPr>
        <w:t xml:space="preserve">1) принятие устава муниципального образования и внесение в него изменений и дополнений, издание муниципальных правовых актов; </w:t>
      </w:r>
    </w:p>
    <w:p w:rsidR="00D651F8" w:rsidRDefault="00D651F8">
      <w:pPr>
        <w:pStyle w:val="ad"/>
        <w:spacing w:before="0" w:after="0"/>
        <w:ind w:firstLine="720"/>
        <w:jc w:val="both"/>
        <w:rPr>
          <w:color w:val="000000"/>
        </w:rPr>
      </w:pPr>
      <w:r>
        <w:rPr>
          <w:color w:val="000000"/>
        </w:rPr>
        <w:t xml:space="preserve">2) установление официальных символов муниципального образования; </w:t>
      </w:r>
    </w:p>
    <w:p w:rsidR="00D651F8" w:rsidRPr="001A71CD" w:rsidRDefault="00D651F8">
      <w:pPr>
        <w:pStyle w:val="ad"/>
        <w:spacing w:before="0" w:after="0"/>
        <w:ind w:firstLine="720"/>
        <w:jc w:val="both"/>
        <w:rPr>
          <w:color w:val="000000"/>
        </w:rPr>
      </w:pPr>
      <w:r>
        <w:rPr>
          <w:color w:val="000000"/>
        </w:rPr>
        <w:t xml:space="preserve">3) создание муниципальных предприятий и учреждений, </w:t>
      </w:r>
      <w: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1A71CD" w:rsidRPr="001A71CD">
        <w:rPr>
          <w:sz w:val="26"/>
          <w:szCs w:val="26"/>
        </w:rPr>
        <w:t xml:space="preserve"> </w:t>
      </w:r>
      <w:r w:rsidR="001A71CD" w:rsidRPr="001A71CD">
        <w:t>осуществление закупок товаров, работ, услуг для обеспечения муниципальных нужд</w:t>
      </w:r>
      <w:r w:rsidRPr="001A71CD">
        <w:rPr>
          <w:color w:val="000000"/>
        </w:rPr>
        <w:t xml:space="preserve">; </w:t>
      </w:r>
    </w:p>
    <w:p w:rsidR="00D651F8" w:rsidRDefault="00D651F8">
      <w:pPr>
        <w:pStyle w:val="ad"/>
        <w:spacing w:before="0" w:after="0"/>
        <w:ind w:firstLine="720"/>
        <w:jc w:val="both"/>
        <w:rPr>
          <w:color w:val="000000"/>
        </w:rPr>
      </w:pPr>
      <w:r>
        <w:rPr>
          <w:color w:val="000000"/>
        </w:rPr>
        <w:t xml:space="preserve">4) установление тарифов на услуги, предоставляемые муниципальными предприятиями и учреждениями, </w:t>
      </w:r>
      <w:r>
        <w:rPr>
          <w:color w:val="333333"/>
        </w:rPr>
        <w:t>и работы, выполняемые муниципальными предприятиями и учреждениями,</w:t>
      </w:r>
      <w:r>
        <w:rPr>
          <w:color w:val="000000"/>
        </w:rPr>
        <w:t xml:space="preserve"> если иное не предусмотрено федеральными законами; </w:t>
      </w:r>
    </w:p>
    <w:p w:rsidR="00D651F8" w:rsidRDefault="00D651F8">
      <w:pPr>
        <w:pStyle w:val="ad"/>
        <w:spacing w:before="0" w:after="0"/>
        <w:ind w:firstLine="720"/>
        <w:jc w:val="both"/>
        <w:rPr>
          <w:color w:val="000000"/>
        </w:rPr>
      </w:pPr>
      <w:r>
        <w:rPr>
          <w:color w:val="00000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городского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городского поселения и органами местного самоуправления муниципального района, в состав которого входит городское поселение;</w:t>
      </w:r>
    </w:p>
    <w:p w:rsidR="00D651F8" w:rsidRDefault="00D651F8">
      <w:pPr>
        <w:pStyle w:val="ad"/>
        <w:spacing w:before="0" w:after="0"/>
        <w:ind w:firstLine="720"/>
        <w:jc w:val="both"/>
        <w:rPr>
          <w:rStyle w:val="a8"/>
          <w:b w:val="0"/>
          <w:bCs w:val="0"/>
          <w:color w:val="auto"/>
        </w:rPr>
      </w:pPr>
      <w:r>
        <w:rPr>
          <w:color w:val="000000"/>
        </w:rPr>
        <w:t xml:space="preserve">5.1.) </w:t>
      </w:r>
      <w:r>
        <w:t>полномочиями по организации теплоснабжения, предусмотренными Федеральным законом «О теплоснабжении»;</w:t>
      </w:r>
    </w:p>
    <w:p w:rsidR="00D651F8" w:rsidRDefault="00D651F8">
      <w:pPr>
        <w:ind w:firstLine="698"/>
        <w:jc w:val="both"/>
        <w:rPr>
          <w:rStyle w:val="a8"/>
          <w:b w:val="0"/>
          <w:bCs w:val="0"/>
          <w:color w:val="auto"/>
        </w:rPr>
      </w:pPr>
      <w:r>
        <w:rPr>
          <w:rStyle w:val="a8"/>
          <w:b w:val="0"/>
          <w:bCs w:val="0"/>
          <w:color w:val="auto"/>
        </w:rPr>
        <w:t>5.2) полномочиями в сфере водоснабжения и водоотведения, предусмотренными Федеральным законом «О водоснабжении и водоотведении»;</w:t>
      </w:r>
    </w:p>
    <w:p w:rsidR="00B07C2D" w:rsidRPr="002D59C0" w:rsidRDefault="00B07C2D" w:rsidP="00B07C2D">
      <w:pPr>
        <w:pStyle w:val="ConsPlusNormal"/>
        <w:ind w:firstLine="540"/>
        <w:jc w:val="both"/>
        <w:rPr>
          <w:rFonts w:ascii="Times New Roman" w:hAnsi="Times New Roman" w:cs="Times New Roman"/>
          <w:sz w:val="24"/>
          <w:szCs w:val="24"/>
        </w:rPr>
      </w:pPr>
      <w:r>
        <w:rPr>
          <w:rFonts w:ascii="Times New Roman" w:hAnsi="Times New Roman" w:cs="Times New Roman"/>
          <w:bCs/>
          <w:i/>
          <w:sz w:val="24"/>
          <w:szCs w:val="24"/>
        </w:rPr>
        <w:t xml:space="preserve">  </w:t>
      </w:r>
      <w:r w:rsidRPr="002D59C0">
        <w:rPr>
          <w:rFonts w:ascii="Times New Roman" w:hAnsi="Times New Roman" w:cs="Times New Roman"/>
          <w:bCs/>
          <w:i/>
          <w:sz w:val="24"/>
          <w:szCs w:val="24"/>
        </w:rPr>
        <w:t>Решением Совета депутатов Новомичуринского городского поселения от 2</w:t>
      </w:r>
      <w:r>
        <w:rPr>
          <w:rFonts w:ascii="Times New Roman" w:hAnsi="Times New Roman" w:cs="Times New Roman"/>
          <w:bCs/>
          <w:i/>
          <w:sz w:val="24"/>
          <w:szCs w:val="24"/>
        </w:rPr>
        <w:t>7</w:t>
      </w:r>
      <w:r w:rsidRPr="002D59C0">
        <w:rPr>
          <w:rFonts w:ascii="Times New Roman" w:hAnsi="Times New Roman" w:cs="Times New Roman"/>
          <w:bCs/>
          <w:i/>
          <w:sz w:val="24"/>
          <w:szCs w:val="24"/>
        </w:rPr>
        <w:t>.0</w:t>
      </w:r>
      <w:r>
        <w:rPr>
          <w:rFonts w:ascii="Times New Roman" w:hAnsi="Times New Roman" w:cs="Times New Roman"/>
          <w:bCs/>
          <w:i/>
          <w:sz w:val="24"/>
          <w:szCs w:val="24"/>
        </w:rPr>
        <w:t>2</w:t>
      </w:r>
      <w:r w:rsidRPr="002D59C0">
        <w:rPr>
          <w:rFonts w:ascii="Times New Roman" w:hAnsi="Times New Roman" w:cs="Times New Roman"/>
          <w:bCs/>
          <w:i/>
          <w:sz w:val="24"/>
          <w:szCs w:val="24"/>
        </w:rPr>
        <w:t>.201</w:t>
      </w:r>
      <w:r>
        <w:rPr>
          <w:rFonts w:ascii="Times New Roman" w:hAnsi="Times New Roman" w:cs="Times New Roman"/>
          <w:bCs/>
          <w:i/>
          <w:sz w:val="24"/>
          <w:szCs w:val="24"/>
        </w:rPr>
        <w:t>8</w:t>
      </w:r>
      <w:r w:rsidRPr="002D59C0">
        <w:rPr>
          <w:rFonts w:ascii="Times New Roman" w:hAnsi="Times New Roman" w:cs="Times New Roman"/>
          <w:bCs/>
          <w:i/>
          <w:sz w:val="24"/>
          <w:szCs w:val="24"/>
        </w:rPr>
        <w:t xml:space="preserve">г. № </w:t>
      </w:r>
      <w:r w:rsidR="00F6396B">
        <w:rPr>
          <w:rFonts w:ascii="Times New Roman" w:hAnsi="Times New Roman" w:cs="Times New Roman"/>
          <w:bCs/>
          <w:i/>
          <w:sz w:val="24"/>
          <w:szCs w:val="24"/>
        </w:rPr>
        <w:t xml:space="preserve">12 </w:t>
      </w:r>
      <w:r>
        <w:rPr>
          <w:rFonts w:ascii="Times New Roman" w:hAnsi="Times New Roman" w:cs="Times New Roman"/>
          <w:bCs/>
          <w:i/>
          <w:sz w:val="24"/>
          <w:szCs w:val="24"/>
        </w:rPr>
        <w:t xml:space="preserve">часть 1 </w:t>
      </w:r>
      <w:r w:rsidRPr="002D59C0">
        <w:rPr>
          <w:rFonts w:ascii="Times New Roman" w:hAnsi="Times New Roman" w:cs="Times New Roman"/>
          <w:bCs/>
          <w:i/>
          <w:sz w:val="24"/>
          <w:szCs w:val="24"/>
        </w:rPr>
        <w:t>стать</w:t>
      </w:r>
      <w:r>
        <w:rPr>
          <w:rFonts w:ascii="Times New Roman" w:hAnsi="Times New Roman" w:cs="Times New Roman"/>
          <w:bCs/>
          <w:i/>
          <w:sz w:val="24"/>
          <w:szCs w:val="24"/>
        </w:rPr>
        <w:t>и</w:t>
      </w:r>
      <w:r w:rsidRPr="002D59C0">
        <w:rPr>
          <w:rFonts w:ascii="Times New Roman" w:hAnsi="Times New Roman" w:cs="Times New Roman"/>
          <w:bCs/>
          <w:i/>
          <w:sz w:val="24"/>
          <w:szCs w:val="24"/>
        </w:rPr>
        <w:t xml:space="preserve"> </w:t>
      </w:r>
      <w:r>
        <w:rPr>
          <w:rFonts w:ascii="Times New Roman" w:hAnsi="Times New Roman" w:cs="Times New Roman"/>
          <w:bCs/>
          <w:i/>
          <w:sz w:val="24"/>
          <w:szCs w:val="24"/>
        </w:rPr>
        <w:t>13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пунктом 5.3.</w:t>
      </w:r>
    </w:p>
    <w:p w:rsidR="00B07C2D" w:rsidRDefault="004C4A49" w:rsidP="004C4A49">
      <w:pPr>
        <w:autoSpaceDE w:val="0"/>
        <w:autoSpaceDN w:val="0"/>
        <w:adjustRightInd w:val="0"/>
        <w:ind w:right="140"/>
        <w:jc w:val="both"/>
        <w:rPr>
          <w:color w:val="000000"/>
        </w:rPr>
      </w:pPr>
      <w:r>
        <w:rPr>
          <w:bCs/>
        </w:rPr>
        <w:t xml:space="preserve">            5.3.) </w:t>
      </w:r>
      <w:r w:rsidRPr="002C4612">
        <w:rPr>
          <w:bCs/>
        </w:rPr>
        <w:t xml:space="preserve">полномочиями в сфере стратегического планирования, предусмотренными Федеральным </w:t>
      </w:r>
      <w:hyperlink r:id="rId15" w:history="1">
        <w:r w:rsidRPr="002C4612">
          <w:rPr>
            <w:bCs/>
            <w:color w:val="0000FF"/>
          </w:rPr>
          <w:t>законом</w:t>
        </w:r>
      </w:hyperlink>
      <w:r w:rsidRPr="002C4612">
        <w:rPr>
          <w:bCs/>
        </w:rPr>
        <w:t xml:space="preserve"> от 28 июня 2014 года № 172-ФЗ «О стратегическом планировании в Российской Федерации»;</w:t>
      </w:r>
    </w:p>
    <w:p w:rsidR="00D651F8" w:rsidRDefault="00D651F8">
      <w:pPr>
        <w:pStyle w:val="ad"/>
        <w:spacing w:before="0" w:after="0"/>
        <w:ind w:firstLine="720"/>
        <w:jc w:val="both"/>
        <w:rPr>
          <w:color w:val="000000"/>
        </w:rPr>
      </w:pPr>
      <w:r>
        <w:rPr>
          <w:color w:val="00000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016C37" w:rsidRDefault="00016C37" w:rsidP="00016C3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пункт 7 части 1 статьи 13 изложен в новой редакции</w:t>
      </w:r>
    </w:p>
    <w:p w:rsidR="00A440A2" w:rsidRPr="002C4612" w:rsidRDefault="00A440A2" w:rsidP="00A440A2">
      <w:pPr>
        <w:autoSpaceDE w:val="0"/>
        <w:autoSpaceDN w:val="0"/>
        <w:adjustRightInd w:val="0"/>
        <w:jc w:val="both"/>
      </w:pPr>
      <w:r>
        <w:rPr>
          <w:color w:val="000000"/>
        </w:rPr>
        <w:t xml:space="preserve">           </w:t>
      </w:r>
      <w:r w:rsidR="00D651F8">
        <w:rPr>
          <w:color w:val="000000"/>
        </w:rPr>
        <w:t>7) </w:t>
      </w:r>
      <w:r w:rsidRPr="002C4612">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w:t>
      </w:r>
      <w:r w:rsidRPr="002C4612">
        <w:lastRenderedPageBreak/>
        <w:t>данных органам государственной власти в порядке, установленном Правительством Российской Федерации;</w:t>
      </w:r>
    </w:p>
    <w:p w:rsidR="00412EF5" w:rsidRPr="00412EF5" w:rsidRDefault="00412EF5">
      <w:pPr>
        <w:pStyle w:val="ad"/>
        <w:spacing w:before="0" w:after="0"/>
        <w:ind w:firstLine="720"/>
        <w:jc w:val="both"/>
        <w:rPr>
          <w:color w:val="000000"/>
        </w:rPr>
      </w:pPr>
      <w:r>
        <w:rPr>
          <w:color w:val="000000"/>
        </w:rPr>
        <w:t xml:space="preserve">7.1) </w:t>
      </w:r>
      <w:r w:rsidRPr="00412EF5">
        <w:rPr>
          <w:color w:val="000000"/>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651F8" w:rsidRDefault="00D651F8">
      <w:pPr>
        <w:pStyle w:val="ad"/>
        <w:spacing w:before="0" w:after="0"/>
        <w:ind w:firstLine="720"/>
        <w:jc w:val="both"/>
        <w:rPr>
          <w:color w:val="000000"/>
        </w:rPr>
      </w:pPr>
      <w:r>
        <w:rPr>
          <w:color w:val="00000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651F8" w:rsidRDefault="00D651F8">
      <w:pPr>
        <w:pStyle w:val="ad"/>
        <w:spacing w:before="0" w:after="0"/>
        <w:ind w:firstLine="720"/>
        <w:jc w:val="both"/>
        <w:rPr>
          <w:color w:val="000000"/>
        </w:rPr>
      </w:pPr>
      <w:r>
        <w:rPr>
          <w:color w:val="000000"/>
        </w:rPr>
        <w:t xml:space="preserve">9) осуществление международных и внешнеэкономических связей в соответствии с федеральными законами; </w:t>
      </w:r>
    </w:p>
    <w:p w:rsidR="00D651F8" w:rsidRPr="001A71CD" w:rsidRDefault="00D651F8">
      <w:pPr>
        <w:ind w:firstLine="720"/>
        <w:jc w:val="both"/>
      </w:pPr>
      <w:r>
        <w:t>9.1)</w:t>
      </w:r>
      <w:r w:rsidR="001A71CD">
        <w:t xml:space="preserve"> </w:t>
      </w:r>
      <w:r w:rsidR="001A71CD" w:rsidRPr="001A71CD">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222C2D" w:rsidRPr="00222C2D">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1A71CD" w:rsidRPr="001A71CD">
        <w:t>;</w:t>
      </w:r>
    </w:p>
    <w:p w:rsidR="00D651F8" w:rsidRDefault="00D651F8">
      <w:pPr>
        <w:ind w:firstLine="561"/>
        <w:jc w:val="both"/>
        <w:rPr>
          <w:color w:val="000000"/>
        </w:rPr>
      </w:pPr>
      <w:r>
        <w:t xml:space="preserve"> 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51F8" w:rsidRDefault="00D651F8">
      <w:pPr>
        <w:pStyle w:val="ad"/>
        <w:spacing w:before="0" w:after="0"/>
        <w:ind w:firstLine="720"/>
        <w:jc w:val="both"/>
      </w:pPr>
      <w:r>
        <w:rPr>
          <w:color w:val="000000"/>
        </w:rPr>
        <w:t xml:space="preserve">10) иными полномочиями в соответствии с Федеральным законом </w:t>
      </w:r>
      <w:r>
        <w:t>«Об общих принципах организации местного самоуправления в Российской Федерации»</w:t>
      </w:r>
      <w:r>
        <w:rPr>
          <w:color w:val="000000"/>
        </w:rPr>
        <w:t xml:space="preserve"> и настоящим Уставом.</w:t>
      </w:r>
    </w:p>
    <w:p w:rsidR="00D651F8" w:rsidRDefault="00D651F8">
      <w:pPr>
        <w:ind w:firstLine="720"/>
        <w:jc w:val="both"/>
      </w:pPr>
      <w:r>
        <w:t>1.1. По вопросам, отнесенным в соответствии со статьей 14 Федерального закона от 6.10.2003 года №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D651F8" w:rsidRDefault="00D651F8">
      <w:pPr>
        <w:pStyle w:val="ad"/>
        <w:spacing w:before="0" w:after="0"/>
        <w:ind w:firstLine="720"/>
        <w:jc w:val="both"/>
        <w:rPr>
          <w:color w:val="000000"/>
        </w:rPr>
      </w:pPr>
      <w:r>
        <w:t xml:space="preserve">2. Органы местного самоуправления городского поселения вправе в соответствии с </w:t>
      </w:r>
      <w:r w:rsidR="00007E1A">
        <w:t>У</w:t>
      </w:r>
      <w:r>
        <w:t xml:space="preserve">ставом принимать решение о привлечении граждан к выполнению на добровольной основе социально значимых для </w:t>
      </w:r>
      <w:r>
        <w:rPr>
          <w:color w:val="000000"/>
        </w:rPr>
        <w:t xml:space="preserve">поселения работ (в том числе дежурств) в целях решения вопросов местного значения городского поселения, предусмотренных пунктами 8-10, 17, 21 части 1 статьи 12 настоящего Устава. </w:t>
      </w:r>
    </w:p>
    <w:p w:rsidR="00D651F8" w:rsidRDefault="00D651F8">
      <w:pPr>
        <w:pStyle w:val="ad"/>
        <w:spacing w:before="0" w:after="0"/>
        <w:ind w:firstLine="720"/>
        <w:jc w:val="both"/>
        <w:rPr>
          <w:color w:val="000000"/>
        </w:rPr>
      </w:pPr>
      <w:r>
        <w:rPr>
          <w:color w:val="000000"/>
        </w:rPr>
        <w:t xml:space="preserve">К социально значимым работам могут быть отнесены только работы, не требующие специальной профессиональной подготовки. </w:t>
      </w:r>
    </w:p>
    <w:p w:rsidR="00D651F8" w:rsidRDefault="00D651F8">
      <w:pPr>
        <w:pStyle w:val="ad"/>
        <w:spacing w:before="0" w:after="0"/>
        <w:ind w:firstLine="720"/>
        <w:jc w:val="both"/>
        <w:rPr>
          <w:color w:val="000000"/>
        </w:rPr>
      </w:pPr>
      <w:r>
        <w:rPr>
          <w:color w:val="000000"/>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51F8" w:rsidRDefault="00007E1A">
      <w:pPr>
        <w:pStyle w:val="ad"/>
        <w:spacing w:before="0" w:after="0"/>
        <w:ind w:firstLine="720"/>
        <w:jc w:val="both"/>
        <w:rPr>
          <w:color w:val="000000"/>
        </w:rPr>
      </w:pPr>
      <w:r>
        <w:rPr>
          <w:color w:val="000000"/>
        </w:rPr>
        <w:t xml:space="preserve">3. Полномочия органов </w:t>
      </w:r>
      <w:r w:rsidR="00D651F8">
        <w:rPr>
          <w:color w:val="000000"/>
        </w:rPr>
        <w:t xml:space="preserve">местного самоуправления, установленные настоящей статьей, осуществляются органами местного самоуправления Новомичуринского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w:t>
      </w:r>
      <w:r w:rsidR="00D651F8">
        <w:rPr>
          <w:color w:val="000000"/>
        </w:rPr>
        <w:lastRenderedPageBreak/>
        <w:t>местного самоуправления или должностному лицу местного самоуправления другого муниципального образования не допускается.</w:t>
      </w:r>
    </w:p>
    <w:p w:rsidR="008854F8" w:rsidRDefault="008854F8" w:rsidP="008854F8">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 56 статья 13 дополнена частью 4</w:t>
      </w:r>
    </w:p>
    <w:p w:rsidR="00B8188C" w:rsidRPr="003C2C86" w:rsidRDefault="00B8188C" w:rsidP="00B8188C">
      <w:pPr>
        <w:jc w:val="both"/>
      </w:pPr>
      <w:r>
        <w:t xml:space="preserve">         </w:t>
      </w:r>
      <w:r w:rsidRPr="003C2C86">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w:t>
      </w:r>
      <w:r>
        <w:t xml:space="preserve"> </w:t>
      </w:r>
      <w:r w:rsidRPr="003C2C86">
        <w:t xml:space="preserve">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w:t>
      </w:r>
      <w:r>
        <w:t xml:space="preserve"> </w:t>
      </w:r>
      <w:r w:rsidRPr="003C2C86">
        <w:t xml:space="preserve">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854F8" w:rsidRDefault="00B8188C" w:rsidP="00B8188C">
      <w:pPr>
        <w:jc w:val="both"/>
        <w:rPr>
          <w:i/>
          <w:color w:val="000000"/>
        </w:rPr>
      </w:pPr>
      <w:r w:rsidRPr="003C2C86">
        <w:t xml:space="preserve">    </w:t>
      </w:r>
      <w:r>
        <w:t xml:space="preserve">    </w:t>
      </w:r>
      <w:r w:rsidRPr="003C2C86">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w:t>
      </w:r>
      <w:r>
        <w:t xml:space="preserve"> </w:t>
      </w:r>
      <w:r w:rsidRPr="003C2C86">
        <w:t xml:space="preserve">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w:t>
      </w:r>
      <w:r>
        <w:t xml:space="preserve"> </w:t>
      </w:r>
      <w:r w:rsidRPr="003C2C86">
        <w:t xml:space="preserve">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651F8" w:rsidRDefault="00D651F8">
      <w:pPr>
        <w:pStyle w:val="ad"/>
        <w:spacing w:before="0" w:after="0"/>
        <w:ind w:firstLine="180"/>
        <w:jc w:val="both"/>
        <w:rPr>
          <w:i/>
          <w:color w:val="000000"/>
        </w:rPr>
      </w:pPr>
    </w:p>
    <w:p w:rsidR="00D651F8" w:rsidRDefault="00D651F8">
      <w:pPr>
        <w:jc w:val="center"/>
        <w:rPr>
          <w:b/>
        </w:rPr>
      </w:pPr>
      <w:r>
        <w:rPr>
          <w:b/>
        </w:rPr>
        <w:t>Статья 13.1. Оценка эффективности деятельности органов местного</w:t>
      </w:r>
    </w:p>
    <w:p w:rsidR="00D651F8" w:rsidRDefault="00D651F8">
      <w:pPr>
        <w:jc w:val="center"/>
        <w:rPr>
          <w:b/>
        </w:rPr>
      </w:pPr>
      <w:r>
        <w:rPr>
          <w:b/>
        </w:rPr>
        <w:t xml:space="preserve"> самоуправления</w:t>
      </w:r>
    </w:p>
    <w:p w:rsidR="00D651F8" w:rsidRDefault="00D651F8">
      <w:pPr>
        <w:jc w:val="center"/>
        <w:rPr>
          <w:b/>
        </w:rPr>
      </w:pPr>
    </w:p>
    <w:p w:rsidR="00D651F8" w:rsidRDefault="00D651F8">
      <w:pPr>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651F8" w:rsidRDefault="00007E1A">
      <w:pPr>
        <w:ind w:firstLine="540"/>
        <w:jc w:val="both"/>
        <w:rPr>
          <w:i/>
        </w:rPr>
      </w:pPr>
      <w:r>
        <w:t xml:space="preserve">2. Нормативными актами </w:t>
      </w:r>
      <w:r w:rsidR="00D651F8">
        <w:t>высшего должностного лица Рязанской области (руководителя высшего исполнительного органа государственной власти Рязанской области) может быть предусмотрено выделение за счёт средств бюджета Рязанской области грантов муниципальному образованию в целях содействия достижению и (или) поощрения достижения наилучших значений показателей.</w:t>
      </w:r>
    </w:p>
    <w:p w:rsidR="00D651F8" w:rsidRDefault="00D651F8">
      <w:pPr>
        <w:ind w:firstLine="540"/>
        <w:jc w:val="both"/>
        <w:rPr>
          <w:i/>
        </w:rPr>
      </w:pPr>
    </w:p>
    <w:p w:rsidR="00D651F8" w:rsidRDefault="00D651F8">
      <w:pPr>
        <w:ind w:left="1612" w:hanging="892"/>
        <w:jc w:val="center"/>
        <w:rPr>
          <w:b/>
        </w:rPr>
      </w:pPr>
      <w:r>
        <w:rPr>
          <w:b/>
        </w:rPr>
        <w:t>Статья 13.2. Муниципальный контроль</w:t>
      </w:r>
    </w:p>
    <w:p w:rsidR="00D651F8" w:rsidRDefault="00D651F8">
      <w:pPr>
        <w:ind w:left="1612" w:hanging="892"/>
        <w:jc w:val="center"/>
        <w:rPr>
          <w:b/>
        </w:rPr>
      </w:pPr>
    </w:p>
    <w:p w:rsidR="00D651F8" w:rsidRDefault="00D651F8">
      <w:pPr>
        <w:ind w:firstLine="720"/>
        <w:jc w:val="both"/>
      </w:pPr>
      <w:bookmarkStart w:id="7" w:name="sub_17101"/>
      <w: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bookmarkEnd w:id="7"/>
    <w:p w:rsidR="00D651F8" w:rsidRDefault="00D651F8">
      <w:pPr>
        <w:ind w:firstLine="72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007E1A">
        <w:t>№</w:t>
      </w:r>
      <w:r>
        <w:t xml:space="preserve"> 294-ФЗ </w:t>
      </w:r>
      <w:r w:rsidR="00007E1A">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E1A">
        <w:t>»</w:t>
      </w:r>
      <w:r>
        <w:t>.</w:t>
      </w:r>
    </w:p>
    <w:p w:rsidR="00D42B75" w:rsidRDefault="00D42B75">
      <w:pPr>
        <w:pStyle w:val="ad"/>
        <w:spacing w:before="0" w:after="0"/>
        <w:ind w:firstLine="720"/>
        <w:jc w:val="center"/>
        <w:rPr>
          <w:b/>
          <w:color w:val="000000"/>
        </w:rPr>
      </w:pPr>
    </w:p>
    <w:p w:rsidR="00D651F8" w:rsidRDefault="00D42B75">
      <w:pPr>
        <w:pStyle w:val="ad"/>
        <w:spacing w:before="0" w:after="0"/>
        <w:ind w:firstLine="720"/>
        <w:jc w:val="center"/>
        <w:rPr>
          <w:b/>
          <w:color w:val="000000"/>
        </w:rPr>
      </w:pPr>
      <w:r>
        <w:rPr>
          <w:b/>
          <w:color w:val="000000"/>
        </w:rPr>
        <w:t xml:space="preserve">Статья 14. Наделение </w:t>
      </w:r>
      <w:r w:rsidR="00D651F8">
        <w:rPr>
          <w:b/>
          <w:color w:val="000000"/>
        </w:rPr>
        <w:t>органов местного самоуправления отдельными</w:t>
      </w:r>
    </w:p>
    <w:p w:rsidR="00D651F8" w:rsidRDefault="00D651F8">
      <w:pPr>
        <w:pStyle w:val="ad"/>
        <w:spacing w:before="0" w:after="0"/>
        <w:ind w:firstLine="720"/>
        <w:jc w:val="center"/>
        <w:rPr>
          <w:b/>
          <w:color w:val="000000"/>
        </w:rPr>
      </w:pPr>
      <w:r>
        <w:rPr>
          <w:b/>
          <w:color w:val="000000"/>
        </w:rPr>
        <w:t xml:space="preserve"> государственными полномочиями</w:t>
      </w:r>
    </w:p>
    <w:p w:rsidR="00D651F8" w:rsidRDefault="00D651F8" w:rsidP="00D42B75">
      <w:pPr>
        <w:pStyle w:val="ad"/>
        <w:spacing w:before="0" w:after="0"/>
        <w:ind w:firstLine="720"/>
        <w:jc w:val="both"/>
        <w:rPr>
          <w:i/>
          <w:color w:val="000000"/>
        </w:rPr>
      </w:pPr>
    </w:p>
    <w:p w:rsidR="00D651F8" w:rsidRDefault="00D651F8">
      <w:pPr>
        <w:pStyle w:val="ad"/>
        <w:spacing w:before="0" w:after="0"/>
        <w:jc w:val="both"/>
        <w:rPr>
          <w:color w:val="000000"/>
        </w:rPr>
      </w:pPr>
      <w:r>
        <w:rPr>
          <w:b/>
          <w:color w:val="000000"/>
        </w:rPr>
        <w:t xml:space="preserve">           </w:t>
      </w:r>
      <w:r>
        <w:rPr>
          <w:color w:val="000000"/>
        </w:rPr>
        <w:t>1.  Полномочия органов местного самоуправления, установленные федеральными законами и законами Рязанской области, по вопросам, не отнесенным</w:t>
      </w:r>
      <w:r w:rsidR="00D42B75">
        <w:rPr>
          <w:color w:val="000000"/>
        </w:rPr>
        <w:t xml:space="preserve"> в соответствии с</w:t>
      </w:r>
      <w:r>
        <w:rPr>
          <w:color w:val="000000"/>
        </w:rPr>
        <w:t xml:space="preserve"> Федеральным законом </w:t>
      </w:r>
      <w:r>
        <w:t xml:space="preserve">«Об общих принципах организации местного самоуправления в Российской Федерации» </w:t>
      </w:r>
      <w:r>
        <w:rPr>
          <w:color w:val="000000"/>
        </w:rPr>
        <w:t>к вопросам местного значения, являются отдельными государственными полномочиями, передаваемыми для осуществления органами местного самоуправления.</w:t>
      </w:r>
    </w:p>
    <w:p w:rsidR="00D651F8" w:rsidRDefault="00D651F8">
      <w:pPr>
        <w:pStyle w:val="ad"/>
        <w:spacing w:before="0" w:after="0"/>
        <w:ind w:firstLine="748"/>
        <w:jc w:val="both"/>
        <w:rPr>
          <w:color w:val="000000"/>
        </w:rPr>
      </w:pPr>
      <w:r>
        <w:rPr>
          <w:color w:val="000000"/>
        </w:rPr>
        <w:t>Наделение органов местного самоуправления отдельными государственными полномочиями осуществляется федеральными законами и законами Рязанской области.</w:t>
      </w:r>
    </w:p>
    <w:p w:rsidR="00D651F8" w:rsidRDefault="00D651F8">
      <w:pPr>
        <w:pStyle w:val="ad"/>
        <w:spacing w:before="0" w:after="0"/>
        <w:jc w:val="both"/>
        <w:rPr>
          <w:color w:val="000000"/>
        </w:rPr>
      </w:pPr>
    </w:p>
    <w:p w:rsidR="00D651F8" w:rsidRDefault="00D651F8">
      <w:pPr>
        <w:pStyle w:val="ad"/>
        <w:spacing w:before="0" w:after="0"/>
        <w:jc w:val="center"/>
        <w:rPr>
          <w:rStyle w:val="a3"/>
          <w:color w:val="000000"/>
        </w:rPr>
      </w:pPr>
      <w:r>
        <w:rPr>
          <w:rStyle w:val="a3"/>
          <w:color w:val="000000"/>
        </w:rPr>
        <w:t xml:space="preserve">ГЛАВА IV. УЧАСТИЕ НАСЕЛЕНИЯ В ОСУЩЕСТВЛЕНИИ МЕСТНОГО </w:t>
      </w:r>
    </w:p>
    <w:p w:rsidR="00D651F8" w:rsidRDefault="00D651F8">
      <w:pPr>
        <w:pStyle w:val="ad"/>
        <w:spacing w:before="0" w:after="0"/>
        <w:jc w:val="center"/>
        <w:rPr>
          <w:color w:val="000000"/>
        </w:rPr>
      </w:pPr>
      <w:r>
        <w:rPr>
          <w:rStyle w:val="a3"/>
          <w:color w:val="000000"/>
        </w:rPr>
        <w:t>САМОУПРАВЛЕНИЯ</w:t>
      </w:r>
    </w:p>
    <w:p w:rsidR="00D651F8" w:rsidRDefault="00D651F8">
      <w:pPr>
        <w:pStyle w:val="ad"/>
        <w:spacing w:before="0" w:after="0"/>
        <w:jc w:val="center"/>
        <w:rPr>
          <w:color w:val="000000"/>
        </w:rPr>
      </w:pP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Статья 15. Непосредственное осуществление населением местного </w:t>
      </w: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самоуправления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Формами непосредственного участия населения Новомичуринского городского поселения в осуществлении местного самоуправления являются: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местный референдум;</w:t>
      </w:r>
    </w:p>
    <w:p w:rsidR="002B51CF" w:rsidRDefault="002B51CF" w:rsidP="002B51CF">
      <w:pPr>
        <w:pStyle w:val="ConsNormal"/>
        <w:widowControl/>
        <w:ind w:firstLine="92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в пункт 2 части 1 статьи 15 внесены изменения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выборы депутатов Совета депутатов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отзыву депутата Совета депутатов городского поселения и главы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вопросам изменения границ, преобразования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правотворческая инициатива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публичные слушания;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lastRenderedPageBreak/>
        <w:t>собрания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конференция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опрос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обращения граждан в органы местного самоуправления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 xml:space="preserve">иные формы, не противоречащие действующему законодательству.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Непосредственное осуществление населением городского поселения местного самоуправления основывается на принципах законности и добровольности. </w:t>
      </w:r>
    </w:p>
    <w:p w:rsidR="00D651F8" w:rsidRDefault="00D651F8">
      <w:pPr>
        <w:pStyle w:val="ConsNormal"/>
        <w:widowControl/>
        <w:ind w:firstLine="567"/>
        <w:jc w:val="both"/>
      </w:pPr>
      <w:r>
        <w:rPr>
          <w:rFonts w:ascii="Times New Roman" w:hAnsi="Times New Roman" w:cs="Times New Roman"/>
          <w:sz w:val="24"/>
          <w:szCs w:val="24"/>
        </w:rPr>
        <w:t>3. Органы государственной власти, их должностные лица, а также органы местного самоуправления и должностные лица городского поселения обязаны оказывать содействие населению в непосредственном осуществлении им местного самоуправления.</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16. Местный референдум</w:t>
      </w:r>
    </w:p>
    <w:p w:rsidR="00D651F8" w:rsidRDefault="00D651F8">
      <w:pPr>
        <w:pStyle w:val="ad"/>
        <w:spacing w:before="0" w:after="0"/>
        <w:jc w:val="cente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проводится на всей территории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Решение о назначении местного референдума принимается Советом депутатов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по совместной инициативе Совета депутатов и главы администрации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Рязанской области и не может превышать 5 процентов от числа участников референдума, зарегистрированных на территории городского поселения в соответствии с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Рязанской области № 65-ОЗ «О референдумах в Рязанской области» в поддержку проведения местного референдума необходимо собрать подписи в количестве равном 2 процентам от числа участников местного референдума, зарегистрированных на территории муниципального образования, но не может быть менее 25 подписей.</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совместно Советом депутатов и главой Новомичуринского городского</w:t>
      </w:r>
      <w:r w:rsidR="001A348D">
        <w:rPr>
          <w:rFonts w:ascii="Times New Roman" w:hAnsi="Times New Roman" w:cs="Times New Roman"/>
          <w:sz w:val="24"/>
          <w:szCs w:val="24"/>
        </w:rPr>
        <w:t xml:space="preserve"> </w:t>
      </w:r>
      <w:r>
        <w:rPr>
          <w:rFonts w:ascii="Times New Roman" w:hAnsi="Times New Roman" w:cs="Times New Roman"/>
          <w:sz w:val="24"/>
          <w:szCs w:val="24"/>
        </w:rPr>
        <w:t>поселения</w:t>
      </w:r>
      <w:r w:rsidR="001A348D">
        <w:rPr>
          <w:rFonts w:ascii="Times New Roman" w:hAnsi="Times New Roman" w:cs="Times New Roman"/>
          <w:sz w:val="24"/>
          <w:szCs w:val="24"/>
        </w:rPr>
        <w:t>,</w:t>
      </w:r>
      <w:r>
        <w:rPr>
          <w:rFonts w:ascii="Times New Roman" w:hAnsi="Times New Roman" w:cs="Times New Roman"/>
          <w:sz w:val="24"/>
          <w:szCs w:val="24"/>
        </w:rPr>
        <w:t xml:space="preserve"> оформляется правовыми актами представительного органа муниципального образования и главы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Совет депутатов Новомичуринского городского поселения обязан назначить референдум в течение 30 дней со дня поступления в представительный орган документов, на основании которых назначается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местный референдум не назначен представительным органом Новомичуринского городского поселения в установленные сроки, референдум назначается судом на основании обращения граждан, избирательных объединений, главы Новомичуринского городского поселения, органов государственной власти Рязанской области, избирательной комиссии Рязанской области или прокурора. Назначенный судом </w:t>
      </w:r>
      <w:r>
        <w:rPr>
          <w:rFonts w:ascii="Times New Roman" w:hAnsi="Times New Roman" w:cs="Times New Roman"/>
          <w:sz w:val="24"/>
          <w:szCs w:val="24"/>
        </w:rPr>
        <w:lastRenderedPageBreak/>
        <w:t>местный референдум организует избирательная комиссия Новомичуринского городского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Принятое на местном референдуме решение подлежит обязательному исполнению на территории Новомичуринского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Органы местного самоуправления Новомичуринского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11. На местный референдум могут быть вынесены только вопросы местного значения.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12. На местный референдум не могут быть вынесены вопросы: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о персональном составе органов местного самоуправления;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D651F8" w:rsidRDefault="00D651F8">
      <w:pPr>
        <w:ind w:firstLine="561"/>
        <w:jc w:val="both"/>
      </w:pPr>
      <w:r>
        <w:t>13. Исключен.</w:t>
      </w:r>
      <w:r>
        <w:rPr>
          <w:color w:val="000000"/>
        </w:rPr>
        <w:t xml:space="preserve"> </w:t>
      </w:r>
    </w:p>
    <w:p w:rsidR="00D651F8" w:rsidRDefault="00D651F8">
      <w:pPr>
        <w:pStyle w:val="ConsNormal"/>
        <w:widowControl/>
        <w:ind w:firstLine="540"/>
        <w:jc w:val="both"/>
        <w:rPr>
          <w:rStyle w:val="a3"/>
          <w:color w:val="000000"/>
        </w:rPr>
      </w:pPr>
      <w:r>
        <w:rPr>
          <w:rFonts w:ascii="Times New Roman" w:hAnsi="Times New Roman" w:cs="Times New Roman"/>
          <w:sz w:val="24"/>
          <w:szCs w:val="24"/>
        </w:rPr>
        <w:t xml:space="preserve"> </w:t>
      </w:r>
    </w:p>
    <w:p w:rsidR="00D651F8" w:rsidRDefault="00D651F8">
      <w:pPr>
        <w:pStyle w:val="ad"/>
        <w:spacing w:before="0" w:after="0"/>
        <w:jc w:val="center"/>
      </w:pPr>
      <w:r>
        <w:rPr>
          <w:rStyle w:val="a3"/>
          <w:color w:val="000000"/>
        </w:rPr>
        <w:t>Статья 17. Муниципальные выборы</w:t>
      </w:r>
    </w:p>
    <w:p w:rsidR="00D651F8" w:rsidRDefault="00D651F8">
      <w:pPr>
        <w:pStyle w:val="ad"/>
        <w:spacing w:before="0" w:after="0"/>
        <w:jc w:val="center"/>
      </w:pPr>
    </w:p>
    <w:p w:rsidR="002B51CF" w:rsidRDefault="002B51CF" w:rsidP="002B51CF">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25.04.2017г. № 28 часть 1 статьи 17 изложена в </w:t>
      </w:r>
      <w:r w:rsidR="007C6801">
        <w:rPr>
          <w:rFonts w:ascii="Times New Roman" w:hAnsi="Times New Roman" w:cs="Times New Roman"/>
          <w:i/>
          <w:sz w:val="24"/>
          <w:szCs w:val="24"/>
        </w:rPr>
        <w:t>новой</w:t>
      </w:r>
      <w:r>
        <w:rPr>
          <w:rFonts w:ascii="Times New Roman" w:hAnsi="Times New Roman" w:cs="Times New Roman"/>
          <w:i/>
          <w:sz w:val="24"/>
          <w:szCs w:val="24"/>
        </w:rPr>
        <w:t xml:space="preserve"> редакции</w:t>
      </w:r>
    </w:p>
    <w:p w:rsidR="00D651F8" w:rsidRDefault="00D651F8" w:rsidP="007C6801">
      <w:pPr>
        <w:pStyle w:val="ad"/>
        <w:spacing w:before="0" w:after="0"/>
        <w:ind w:firstLine="142"/>
        <w:jc w:val="both"/>
      </w:pPr>
      <w:r>
        <w:rPr>
          <w:rStyle w:val="a3"/>
          <w:color w:val="000000"/>
        </w:rPr>
        <w:t xml:space="preserve">       </w:t>
      </w:r>
      <w:r>
        <w:rPr>
          <w:rStyle w:val="a3"/>
          <w:b w:val="0"/>
          <w:color w:val="000000"/>
        </w:rPr>
        <w:t xml:space="preserve">1. </w:t>
      </w:r>
      <w:r w:rsidR="007C6801" w:rsidRPr="001419D0">
        <w:t>Муниципальные выборы проводятся в целях избрания депутатов Совета депутатов Новомичуринского городского поселения, членов выборного органа местного самоуправления, иных выборных должностных лиц местного самоуправления на основе всеобщего равного и прямого избирательного права при тайном голосовании.</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2. Решением Совета депутатов Новомичуринского городского поселения от 25.04.2017г. №</w:t>
      </w:r>
      <w:r w:rsidR="00633EB1">
        <w:rPr>
          <w:rFonts w:ascii="Times New Roman" w:hAnsi="Times New Roman" w:cs="Times New Roman"/>
          <w:i/>
          <w:sz w:val="24"/>
          <w:szCs w:val="24"/>
        </w:rPr>
        <w:t xml:space="preserve"> 28 часть 2 статьи 17 исключена</w:t>
      </w:r>
    </w:p>
    <w:p w:rsidR="00D651F8" w:rsidRDefault="00D651F8" w:rsidP="007C6801">
      <w:pPr>
        <w:pStyle w:val="ad"/>
        <w:spacing w:before="0" w:after="0"/>
        <w:ind w:firstLine="567"/>
        <w:jc w:val="both"/>
        <w:rPr>
          <w:i/>
          <w:color w:val="000000"/>
        </w:rPr>
      </w:pPr>
      <w:r>
        <w:rPr>
          <w:color w:val="000000"/>
        </w:rPr>
        <w:t>3. Выборы назначаются Советом депутатов Новомичуринского городского поселения в сроки, предусмотренные федеральным законом или законами Рязанской области, а в случаях</w:t>
      </w:r>
      <w:r w:rsidR="001A348D">
        <w:rPr>
          <w:color w:val="000000"/>
        </w:rPr>
        <w:t>,</w:t>
      </w:r>
      <w:r w:rsidR="00007E1A">
        <w:rPr>
          <w:color w:val="000000"/>
        </w:rPr>
        <w:t xml:space="preserve"> </w:t>
      </w:r>
      <w:r>
        <w:rPr>
          <w:color w:val="000000"/>
        </w:rPr>
        <w:lastRenderedPageBreak/>
        <w:t xml:space="preserve">установленных федеральным законом, выборы назначаются избирательной комиссией городского поселения или судом. </w:t>
      </w:r>
    </w:p>
    <w:p w:rsidR="00007E1A" w:rsidRDefault="00D651F8">
      <w:pPr>
        <w:pStyle w:val="ad"/>
        <w:spacing w:before="0" w:after="0"/>
        <w:ind w:firstLine="720"/>
        <w:jc w:val="both"/>
        <w:rPr>
          <w:color w:val="000000"/>
        </w:rPr>
      </w:pPr>
      <w:r>
        <w:rPr>
          <w:color w:val="000000"/>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Рязанской области, </w:t>
      </w:r>
      <w:r>
        <w:t>в соответствии с Федеральным законом от 06.10.2003 г. № 131- ФЗ «</w:t>
      </w:r>
      <w:r>
        <w:rPr>
          <w:bCs/>
        </w:rPr>
        <w:t>Об общих принципах организации местного самоуправления в Российской Федерации»</w:t>
      </w:r>
      <w:r>
        <w:rPr>
          <w:b/>
          <w:bCs/>
        </w:rPr>
        <w:t>,</w:t>
      </w:r>
      <w:r>
        <w:t xml:space="preserve"> другими федеральными законами</w:t>
      </w:r>
      <w:r>
        <w:rPr>
          <w:color w:val="000000"/>
        </w:rPr>
        <w:t>.</w:t>
      </w:r>
    </w:p>
    <w:p w:rsidR="006A0E3A" w:rsidRDefault="006A0E3A" w:rsidP="006A0E3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в част</w:t>
      </w:r>
      <w:r w:rsidR="00633EB1">
        <w:rPr>
          <w:rFonts w:ascii="Times New Roman" w:hAnsi="Times New Roman" w:cs="Times New Roman"/>
          <w:i/>
          <w:sz w:val="24"/>
          <w:szCs w:val="24"/>
        </w:rPr>
        <w:t>ь</w:t>
      </w:r>
      <w:r>
        <w:rPr>
          <w:rFonts w:ascii="Times New Roman" w:hAnsi="Times New Roman" w:cs="Times New Roman"/>
          <w:i/>
          <w:sz w:val="24"/>
          <w:szCs w:val="24"/>
        </w:rPr>
        <w:t xml:space="preserve"> 5 статьи 17 </w:t>
      </w:r>
      <w:r w:rsidR="00633EB1">
        <w:rPr>
          <w:rFonts w:ascii="Times New Roman" w:hAnsi="Times New Roman" w:cs="Times New Roman"/>
          <w:i/>
          <w:sz w:val="24"/>
          <w:szCs w:val="24"/>
        </w:rPr>
        <w:t>внесены изменения</w:t>
      </w:r>
    </w:p>
    <w:p w:rsidR="00D651F8" w:rsidRDefault="00D651F8">
      <w:pPr>
        <w:pStyle w:val="ad"/>
        <w:spacing w:before="0" w:after="0"/>
        <w:ind w:firstLine="720"/>
        <w:jc w:val="both"/>
        <w:rPr>
          <w:color w:val="000000"/>
        </w:rPr>
      </w:pPr>
      <w:r>
        <w:rPr>
          <w:color w:val="000000"/>
        </w:rPr>
        <w:t>5. Выборы депутатов в Совет депутатов Новомичуринского городского поселения проводятся по избирательной системе относительного большинства, по многомандатным избирательным округам, образуемым на основе средней нормы представительства избирателей (мажоритарная избирательная система относительного большинства). Средняя норма представительства избирателей устанавливается путём деления общего числа избирателей, проживающих на территории данного избирательного округа и зарегистрированных в соответствии с законодательством Российской Федерации, на общее число депутатских мандатов.</w:t>
      </w:r>
    </w:p>
    <w:p w:rsidR="00007E1A" w:rsidRPr="00007E1A" w:rsidRDefault="00007E1A" w:rsidP="00007E1A">
      <w:pPr>
        <w:autoSpaceDE w:val="0"/>
        <w:autoSpaceDN w:val="0"/>
        <w:adjustRightInd w:val="0"/>
        <w:ind w:firstLine="540"/>
        <w:jc w:val="both"/>
      </w:pPr>
      <w:r w:rsidRPr="00007E1A">
        <w:rPr>
          <w:bCs/>
        </w:rPr>
        <w:t xml:space="preserve">5.1. </w:t>
      </w:r>
      <w:r w:rsidRPr="00007E1A">
        <w:t>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7E1A" w:rsidRPr="00007E1A" w:rsidRDefault="00007E1A" w:rsidP="00007E1A">
      <w:pPr>
        <w:pStyle w:val="ad"/>
        <w:spacing w:before="0" w:after="0"/>
        <w:ind w:firstLine="720"/>
        <w:jc w:val="both"/>
        <w:rPr>
          <w:color w:val="000000"/>
        </w:rPr>
      </w:pPr>
      <w:r w:rsidRPr="00007E1A">
        <w:t>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651F8" w:rsidRDefault="00D651F8">
      <w:pPr>
        <w:pStyle w:val="ad"/>
        <w:spacing w:before="0" w:after="0"/>
        <w:ind w:firstLine="720"/>
        <w:jc w:val="both"/>
      </w:pPr>
      <w:r>
        <w:rPr>
          <w:color w:val="000000"/>
        </w:rPr>
        <w:t xml:space="preserve">6. Итоги муниципальных выборов подлежат официальному опубликованию (обнародованию). </w:t>
      </w:r>
    </w:p>
    <w:p w:rsidR="00D651F8" w:rsidRDefault="00D651F8">
      <w:pPr>
        <w:pStyle w:val="ad"/>
        <w:spacing w:before="0" w:after="0"/>
        <w:jc w:val="center"/>
      </w:pPr>
    </w:p>
    <w:p w:rsidR="00D651F8" w:rsidRDefault="00D651F8">
      <w:pPr>
        <w:pStyle w:val="ad"/>
        <w:spacing w:before="0" w:after="0"/>
        <w:jc w:val="center"/>
        <w:rPr>
          <w:i/>
          <w:color w:val="000000"/>
          <w:sz w:val="16"/>
          <w:szCs w:val="16"/>
        </w:rPr>
      </w:pPr>
      <w:r>
        <w:rPr>
          <w:rStyle w:val="a3"/>
          <w:color w:val="000000"/>
        </w:rPr>
        <w:t>Статья 18. Голосование по отзыву депутата, главы городского поселения</w:t>
      </w:r>
    </w:p>
    <w:p w:rsidR="00D651F8" w:rsidRDefault="00D651F8">
      <w:pPr>
        <w:pStyle w:val="ad"/>
        <w:spacing w:before="0" w:after="0"/>
        <w:ind w:firstLine="720"/>
        <w:jc w:val="both"/>
        <w:rPr>
          <w:i/>
          <w:color w:val="000000"/>
          <w:sz w:val="16"/>
          <w:szCs w:val="16"/>
        </w:rPr>
      </w:pPr>
    </w:p>
    <w:p w:rsidR="00D651F8" w:rsidRDefault="00D651F8">
      <w:pPr>
        <w:pStyle w:val="ad"/>
        <w:spacing w:before="0" w:after="0"/>
        <w:ind w:firstLine="720"/>
        <w:jc w:val="both"/>
        <w:rPr>
          <w:color w:val="000000"/>
        </w:rPr>
      </w:pPr>
      <w:r>
        <w:rPr>
          <w:color w:val="000000"/>
        </w:rPr>
        <w:t xml:space="preserve">1. Голосование по отзыву депутата, главы Новомичуринского городского поселения проводится по инициативе населения в порядке, установленном федеральным законом и принятым в соответствии с ним законом Рязанской области для проведения местного референдума, с учетом </w:t>
      </w:r>
      <w:r w:rsidR="00D42B75">
        <w:rPr>
          <w:color w:val="000000"/>
        </w:rPr>
        <w:t>особенностей,</w:t>
      </w:r>
      <w:r>
        <w:rPr>
          <w:color w:val="000000"/>
        </w:rPr>
        <w:t xml:space="preserve"> предусмотренных Федеральным законом «Об общих принципах организации местного самоуправления в Российской Федерации». </w:t>
      </w:r>
    </w:p>
    <w:p w:rsidR="00D651F8" w:rsidRDefault="00D651F8">
      <w:pPr>
        <w:pStyle w:val="ad"/>
        <w:spacing w:before="0" w:after="0"/>
        <w:ind w:firstLine="720"/>
        <w:jc w:val="both"/>
        <w:rPr>
          <w:color w:val="000000"/>
        </w:rPr>
      </w:pPr>
      <w:r>
        <w:rPr>
          <w:color w:val="000000"/>
        </w:rPr>
        <w:t>2. Право отзыва не может быть использовано в период со дня инициирования вопроса о досрочном прекращении полномочий представительного органа, главы муниципального образования в порядке, установленном статьями 73 и 74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Право отзыва не может быть использовано в течение первого года со дня избрания депутата представительного органа, главы муниципального образования, и в течение последнего года срока избрания.  </w:t>
      </w:r>
    </w:p>
    <w:p w:rsidR="00D651F8" w:rsidRDefault="00D651F8">
      <w:pPr>
        <w:pStyle w:val="ad"/>
        <w:spacing w:before="0" w:after="0"/>
        <w:ind w:firstLine="720"/>
        <w:jc w:val="both"/>
        <w:rPr>
          <w:color w:val="000000"/>
        </w:rPr>
      </w:pPr>
      <w:r>
        <w:rPr>
          <w:color w:val="000000"/>
        </w:rPr>
        <w:t xml:space="preserve">3. Основаниями для отзыва депутата, главы городского поселения могут служить только их конкретные противоправные решения или действия (бездействие) в случае их подтверждения в судебном порядке. </w:t>
      </w:r>
    </w:p>
    <w:p w:rsidR="00D651F8" w:rsidRDefault="00D651F8">
      <w:pPr>
        <w:pStyle w:val="ad"/>
        <w:spacing w:before="0" w:after="0"/>
        <w:ind w:firstLine="720"/>
        <w:jc w:val="both"/>
        <w:rPr>
          <w:color w:val="000000"/>
        </w:rPr>
      </w:pPr>
      <w:r>
        <w:rPr>
          <w:color w:val="000000"/>
        </w:rPr>
        <w:t>Глава Новомичуринского городского поселения может быть отозван в случаях:</w:t>
      </w:r>
    </w:p>
    <w:p w:rsidR="00D651F8" w:rsidRDefault="00D651F8">
      <w:pPr>
        <w:pStyle w:val="ad"/>
        <w:spacing w:before="0" w:after="0"/>
        <w:ind w:firstLine="720"/>
        <w:jc w:val="both"/>
        <w:rPr>
          <w:color w:val="000000"/>
        </w:rPr>
      </w:pPr>
      <w:r>
        <w:rPr>
          <w:color w:val="000000"/>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w:t>
      </w:r>
      <w:r>
        <w:rPr>
          <w:color w:val="000000"/>
        </w:rPr>
        <w:lastRenderedPageBreak/>
        <w:t>Конституции Российской Федерации, федеральным конституционным законам, федеральным законам, законам Рязанской области, настоящему уставу и повлекли нарушение (ограничение) прав и свобод человека и гражданина или причинили иной вред;</w:t>
      </w:r>
    </w:p>
    <w:p w:rsidR="00D651F8" w:rsidRDefault="00D651F8">
      <w:pPr>
        <w:pStyle w:val="ad"/>
        <w:spacing w:before="0" w:after="0"/>
        <w:ind w:firstLine="720"/>
        <w:jc w:val="both"/>
        <w:rPr>
          <w:color w:val="000000"/>
        </w:rPr>
      </w:pPr>
      <w:r>
        <w:rPr>
          <w:color w:val="000000"/>
        </w:rPr>
        <w:t>2) если в результате его противоправных действий (бездействия) городскому поселению нанесен существенный материальный ущерб, установленный вступившим в законную силу решением суда;</w:t>
      </w:r>
    </w:p>
    <w:p w:rsidR="00D651F8" w:rsidRDefault="00D651F8">
      <w:pPr>
        <w:pStyle w:val="ad"/>
        <w:spacing w:before="0" w:after="0"/>
        <w:ind w:firstLine="720"/>
        <w:jc w:val="both"/>
        <w:rPr>
          <w:color w:val="000000"/>
        </w:rPr>
      </w:pPr>
      <w:r>
        <w:rPr>
          <w:color w:val="000000"/>
        </w:rPr>
        <w:t>3) если установленное вступившим в законную силу решением суда систематическое неисполнение им своих полномочий создает препятствие для надлежащего осуществления полномочий органами местного самоуправления Новомичуринского городского поселения, а равно для участия городского населения в осуществлении местного самоуправления;</w:t>
      </w:r>
    </w:p>
    <w:p w:rsidR="00D651F8" w:rsidRDefault="00D651F8">
      <w:pPr>
        <w:pStyle w:val="ad"/>
        <w:spacing w:before="0" w:after="0"/>
        <w:ind w:firstLine="720"/>
        <w:jc w:val="both"/>
        <w:rPr>
          <w:color w:val="000000"/>
        </w:rPr>
      </w:pPr>
      <w:r>
        <w:rPr>
          <w:color w:val="000000"/>
        </w:rPr>
        <w:t>4) иных, установленных законом случаях.</w:t>
      </w:r>
    </w:p>
    <w:p w:rsidR="00D651F8" w:rsidRDefault="00D651F8">
      <w:pPr>
        <w:pStyle w:val="ad"/>
        <w:spacing w:before="0" w:after="0"/>
        <w:ind w:firstLine="720"/>
        <w:jc w:val="both"/>
        <w:rPr>
          <w:color w:val="000000"/>
        </w:rPr>
      </w:pPr>
      <w:r>
        <w:rPr>
          <w:color w:val="000000"/>
        </w:rPr>
        <w:t>Депутат Совета депутатов Новомичуринского городского поселения может быть отозван в случае, если установленное вступившим в законную силу решением суда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Новомичуринского городского поселения. Перечень причин, признаваемых уважительными, устанавливается Регламентом Совета депутатов Новомичуринского городского поселения.</w:t>
      </w:r>
    </w:p>
    <w:p w:rsidR="00D651F8" w:rsidRDefault="00D651F8">
      <w:pPr>
        <w:pStyle w:val="ad"/>
        <w:spacing w:before="0" w:after="0"/>
        <w:ind w:firstLine="720"/>
        <w:jc w:val="both"/>
        <w:rPr>
          <w:color w:val="000000"/>
        </w:rPr>
      </w:pPr>
      <w:r>
        <w:rPr>
          <w:color w:val="000000"/>
        </w:rPr>
        <w:t>Основанием для отзыва не могут служить политические мотивы, позиция при голосовании.</w:t>
      </w:r>
    </w:p>
    <w:p w:rsidR="00D651F8" w:rsidRDefault="00D651F8">
      <w:pPr>
        <w:pStyle w:val="ad"/>
        <w:spacing w:before="0" w:after="0"/>
        <w:ind w:firstLine="720"/>
        <w:jc w:val="both"/>
        <w:rPr>
          <w:color w:val="000000"/>
        </w:rPr>
      </w:pPr>
      <w:r>
        <w:rPr>
          <w:color w:val="000000"/>
        </w:rPr>
        <w:t>4. Правом на инициирование вопроса об отзыве, а также участие в иных действиях по отзыву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D651F8" w:rsidRDefault="00D651F8">
      <w:pPr>
        <w:pStyle w:val="ad"/>
        <w:spacing w:before="0" w:after="0"/>
        <w:ind w:firstLine="720"/>
        <w:jc w:val="both"/>
        <w:rPr>
          <w:color w:val="000000"/>
        </w:rPr>
      </w:pPr>
      <w:r>
        <w:rPr>
          <w:color w:val="000000"/>
        </w:rPr>
        <w:t>5. Инициатива отзыва депутата, выборного должностного лица,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D651F8" w:rsidRDefault="00D651F8">
      <w:pPr>
        <w:pStyle w:val="ad"/>
        <w:spacing w:before="0" w:after="0"/>
        <w:ind w:firstLine="720"/>
        <w:jc w:val="both"/>
        <w:rPr>
          <w:color w:val="000000"/>
        </w:rPr>
      </w:pPr>
      <w:r>
        <w:rPr>
          <w:color w:val="000000"/>
        </w:rPr>
        <w:t>При выдвижении инициативы члены инициативной группы обязаны не позднее, чем за 5 дней до проведения собрания инициативной группы, письменно проинформировать лицо, отзыв которого инициируется, а также избирательную комиссию муниципального образования.</w:t>
      </w:r>
    </w:p>
    <w:p w:rsidR="00D651F8" w:rsidRDefault="00D651F8">
      <w:pPr>
        <w:pStyle w:val="ad"/>
        <w:spacing w:before="0" w:after="0"/>
        <w:ind w:firstLine="720"/>
        <w:jc w:val="both"/>
        <w:rPr>
          <w:color w:val="000000"/>
        </w:rPr>
      </w:pPr>
      <w:r>
        <w:rPr>
          <w:color w:val="000000"/>
        </w:rPr>
        <w:t>Для регистрации инициативной группы в избирательную комиссию, кроме документов, предусмотренных законодательством о референдуме, предоставляется решение суда, являющегося основанием для отзыва, или ходатайство об истребовании такого решения из соответствующего суда.</w:t>
      </w:r>
    </w:p>
    <w:p w:rsidR="00D651F8" w:rsidRDefault="00D651F8">
      <w:pPr>
        <w:pStyle w:val="ad"/>
        <w:spacing w:before="0" w:after="0"/>
        <w:ind w:firstLine="720"/>
        <w:jc w:val="both"/>
        <w:rPr>
          <w:color w:val="000000"/>
        </w:rPr>
      </w:pPr>
      <w:r>
        <w:rPr>
          <w:color w:val="000000"/>
        </w:rPr>
        <w:t>6. Поступившие материалы избирательная комиссия в течение 3 дней направляет на проверку в Совет депутатов Новомичуринского городского поселения, который должен рассмотреть их на своем заседании не позднее 7 дней.</w:t>
      </w:r>
    </w:p>
    <w:p w:rsidR="00D651F8" w:rsidRDefault="00D651F8">
      <w:pPr>
        <w:pStyle w:val="ad"/>
        <w:spacing w:before="0" w:after="0"/>
        <w:ind w:firstLine="720"/>
        <w:jc w:val="both"/>
        <w:rPr>
          <w:color w:val="000000"/>
        </w:rPr>
      </w:pPr>
      <w:r>
        <w:rPr>
          <w:color w:val="000000"/>
        </w:rPr>
        <w:t>При подтверждении наличия оснований для отзыва председатель Совета депутатов Новомичуринского городского поселения в 3-х</w:t>
      </w:r>
      <w:r w:rsidR="00D5646C">
        <w:rPr>
          <w:color w:val="000000"/>
        </w:rPr>
        <w:t xml:space="preserve"> </w:t>
      </w:r>
      <w:proofErr w:type="spellStart"/>
      <w:r>
        <w:rPr>
          <w:color w:val="000000"/>
        </w:rPr>
        <w:t>дневный</w:t>
      </w:r>
      <w:proofErr w:type="spellEnd"/>
      <w:r>
        <w:rPr>
          <w:color w:val="000000"/>
        </w:rPr>
        <w:t xml:space="preserve"> срок направляет документы на регистрацию инициативной группы в избирательную комиссию, назначает дату отчета лица, в отношении которого начата процедура отзыва, дает информацию для опубликования (обнародования) о дате, времени и месте отчета.</w:t>
      </w:r>
    </w:p>
    <w:p w:rsidR="00D651F8" w:rsidRDefault="00D651F8">
      <w:pPr>
        <w:pStyle w:val="ad"/>
        <w:spacing w:before="0" w:after="0"/>
        <w:ind w:firstLine="720"/>
        <w:jc w:val="both"/>
        <w:rPr>
          <w:color w:val="000000"/>
        </w:rPr>
      </w:pPr>
      <w:r>
        <w:rPr>
          <w:color w:val="000000"/>
        </w:rPr>
        <w:t>Решение о назначении голосования по отзыву принимается Советом депутатов не позднее 14 дней со дня получения документов, необходимых для назначения отзыва. Решение о назначении голосования по отзыву и объяснение отзываемого лица подлежат опубликованию (обнародованию) в течение пяти дней со дня принятия такого решения.</w:t>
      </w:r>
    </w:p>
    <w:p w:rsidR="00D651F8" w:rsidRDefault="00D651F8">
      <w:pPr>
        <w:pStyle w:val="ad"/>
        <w:spacing w:before="0" w:after="0"/>
        <w:ind w:firstLine="720"/>
        <w:jc w:val="both"/>
        <w:rPr>
          <w:color w:val="000000"/>
        </w:rPr>
      </w:pPr>
      <w:r>
        <w:rPr>
          <w:color w:val="000000"/>
        </w:rPr>
        <w:t xml:space="preserve">7. Для отзыва депутата сбор подписей организуется только в избирательном округе, по которому депутат был избран. </w:t>
      </w:r>
      <w:r>
        <w:t>Число подписей в поддержку инициативы должно быть равным 2 процентам от числа участников, зарегистрированных на территории округа, но не может быть менее 25 подписей.</w:t>
      </w:r>
    </w:p>
    <w:p w:rsidR="00D651F8" w:rsidRDefault="00D651F8">
      <w:pPr>
        <w:pStyle w:val="ad"/>
        <w:spacing w:before="0" w:after="0"/>
        <w:ind w:firstLine="720"/>
        <w:jc w:val="both"/>
        <w:rPr>
          <w:color w:val="000000"/>
        </w:rPr>
      </w:pPr>
      <w:r>
        <w:rPr>
          <w:color w:val="000000"/>
        </w:rPr>
        <w:lastRenderedPageBreak/>
        <w:t>8. Подготовку и проведение голосования по отзыву организует избирательная комиссия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 65-ОЗ «О референдумах в Рязанской области».</w:t>
      </w:r>
    </w:p>
    <w:p w:rsidR="00D651F8" w:rsidRDefault="00D651F8">
      <w:pPr>
        <w:pStyle w:val="ad"/>
        <w:spacing w:before="0" w:after="0"/>
        <w:ind w:firstLine="720"/>
        <w:jc w:val="both"/>
        <w:rPr>
          <w:color w:val="000000"/>
        </w:rPr>
      </w:pPr>
      <w:r>
        <w:rPr>
          <w:color w:val="000000"/>
        </w:rPr>
        <w:t>В период проведения компании по отзыву действуют условия информирования граждан и ведения агитации, предусмотренные законодательством о референдуме.</w:t>
      </w:r>
    </w:p>
    <w:p w:rsidR="00D651F8" w:rsidRDefault="00D651F8">
      <w:pPr>
        <w:pStyle w:val="ad"/>
        <w:spacing w:before="0" w:after="0"/>
        <w:ind w:firstLine="720"/>
        <w:jc w:val="both"/>
        <w:rPr>
          <w:color w:val="000000"/>
        </w:rPr>
      </w:pPr>
      <w:r>
        <w:rPr>
          <w:color w:val="000000"/>
        </w:rPr>
        <w:t>9. Депутат,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51F8" w:rsidRDefault="00D651F8">
      <w:pPr>
        <w:pStyle w:val="ad"/>
        <w:spacing w:before="0" w:after="0"/>
        <w:ind w:firstLine="720"/>
        <w:jc w:val="both"/>
        <w:rPr>
          <w:color w:val="000000"/>
        </w:rPr>
      </w:pPr>
      <w:r>
        <w:rPr>
          <w:color w:val="000000"/>
        </w:rPr>
        <w:t>Итоги голосования по отзыву депутата, выборного должностного лица и принятые решения подлежат официальному опубликованию (обнародованию) в течение 7 дней. Лицо считается отозванным со следующего дня после опубликования (обнародования) итогов голосования по отзыву.</w:t>
      </w:r>
    </w:p>
    <w:p w:rsidR="00D651F8" w:rsidRDefault="00D651F8">
      <w:pPr>
        <w:pStyle w:val="ad"/>
        <w:spacing w:before="0" w:after="0"/>
        <w:ind w:firstLine="720"/>
        <w:jc w:val="both"/>
        <w:rPr>
          <w:color w:val="000000"/>
        </w:rPr>
      </w:pPr>
      <w:r>
        <w:rPr>
          <w:color w:val="000000"/>
        </w:rPr>
        <w:t xml:space="preserve">10. Финансирование компании по отзыву осуществляется за счет средств местного бюджета. </w:t>
      </w:r>
    </w:p>
    <w:p w:rsidR="00D651F8" w:rsidRDefault="00D651F8">
      <w:pPr>
        <w:pStyle w:val="ad"/>
        <w:spacing w:before="0" w:after="0"/>
        <w:ind w:firstLine="720"/>
        <w:jc w:val="both"/>
        <w:rPr>
          <w:color w:val="000000"/>
        </w:rPr>
      </w:pPr>
      <w:r>
        <w:rPr>
          <w:color w:val="000000"/>
        </w:rPr>
        <w:t xml:space="preserve">11. </w:t>
      </w:r>
      <w:r>
        <w:rPr>
          <w:i/>
          <w:color w:val="000000"/>
        </w:rPr>
        <w:t xml:space="preserve"> </w:t>
      </w:r>
      <w:r>
        <w:rPr>
          <w:bCs/>
          <w:color w:val="000000"/>
        </w:rPr>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r>
        <w:rPr>
          <w:i/>
          <w:color w:val="000000"/>
        </w:rPr>
        <w:t>.</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t>Статья 19. Голосование по вопросам изменения границ городского поселения, преобразования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Голосование по вопросам изменения границ Новомичуринского городского поселения, преобразования Новомичуринского городского поселения назначается Советом депутатов Новомичуринского городского поселения и проводится в порядке, установленном федеральным законом и принятым в соответствии с ним законом Рязанской области о референдуме. </w:t>
      </w:r>
    </w:p>
    <w:p w:rsidR="00D651F8" w:rsidRDefault="00D651F8">
      <w:pPr>
        <w:ind w:firstLine="698"/>
        <w:jc w:val="both"/>
        <w:rPr>
          <w:color w:val="000000"/>
        </w:rPr>
      </w:pPr>
      <w:r>
        <w:rPr>
          <w:color w:val="000000"/>
        </w:rPr>
        <w:t xml:space="preserve">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преобразование проголосовало более половины </w:t>
      </w:r>
      <w:r w:rsidR="00007E1A">
        <w:rPr>
          <w:color w:val="000000"/>
        </w:rPr>
        <w:t>п</w:t>
      </w:r>
      <w:r>
        <w:rPr>
          <w:color w:val="000000"/>
        </w:rPr>
        <w:t xml:space="preserve">ринявших участие в голосовании жителей Новомичуринского городского поселения </w:t>
      </w:r>
      <w:r>
        <w:t>или части городского поселения.</w:t>
      </w:r>
    </w:p>
    <w:p w:rsidR="00D651F8" w:rsidRDefault="00D651F8">
      <w:pPr>
        <w:pStyle w:val="ad"/>
        <w:spacing w:before="0" w:after="0"/>
        <w:ind w:firstLine="720"/>
        <w:jc w:val="both"/>
        <w:rPr>
          <w:color w:val="000000"/>
        </w:rPr>
      </w:pPr>
      <w:r>
        <w:rPr>
          <w:color w:val="000000"/>
        </w:rPr>
        <w:t>3.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1A348D" w:rsidRDefault="001A348D">
      <w:pPr>
        <w:pStyle w:val="ad"/>
        <w:spacing w:before="0" w:after="0"/>
        <w:ind w:firstLine="720"/>
        <w:jc w:val="center"/>
        <w:rPr>
          <w:rStyle w:val="a3"/>
          <w:color w:val="000000"/>
        </w:rPr>
      </w:pPr>
    </w:p>
    <w:p w:rsidR="00D651F8" w:rsidRDefault="00D651F8">
      <w:pPr>
        <w:pStyle w:val="ad"/>
        <w:spacing w:before="0" w:after="0"/>
        <w:ind w:firstLine="720"/>
        <w:jc w:val="center"/>
        <w:rPr>
          <w:color w:val="000000"/>
        </w:rPr>
      </w:pPr>
      <w:r>
        <w:rPr>
          <w:rStyle w:val="a3"/>
          <w:color w:val="000000"/>
        </w:rPr>
        <w:t>Статья 20. Правотворческая инициатива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D651F8" w:rsidRDefault="00D651F8">
      <w:pPr>
        <w:pStyle w:val="ad"/>
        <w:spacing w:before="0" w:after="0"/>
        <w:ind w:firstLine="720"/>
        <w:jc w:val="both"/>
        <w:rPr>
          <w:color w:val="000000"/>
        </w:rPr>
      </w:pPr>
      <w:r>
        <w:rPr>
          <w:color w:val="000000"/>
        </w:rPr>
        <w:t xml:space="preserve">2. С правотворческой инициативой может выступить инициативная группа граждан Новомичуринского городского поселения, обладающих избирательным правом, в порядке, установленном правовым актом Совета депутатов Новомичуринского городского поселения. </w:t>
      </w:r>
    </w:p>
    <w:p w:rsidR="00D651F8" w:rsidRDefault="00D651F8">
      <w:pPr>
        <w:pStyle w:val="ad"/>
        <w:spacing w:before="0" w:after="0"/>
        <w:ind w:firstLine="720"/>
        <w:jc w:val="both"/>
        <w:rPr>
          <w:color w:val="000000"/>
        </w:rPr>
      </w:pPr>
      <w:r>
        <w:rPr>
          <w:color w:val="000000"/>
        </w:rPr>
        <w:t xml:space="preserve">3. Минимальная численность инициативной группы граждан устанавливается нормативным правовым актом Совета депутатов Новомичуринского городского поселения и не может превышать 3 процента от числа жителей муниципального образования, обладающих правом голоса. </w:t>
      </w:r>
    </w:p>
    <w:p w:rsidR="00D651F8" w:rsidRDefault="00D651F8">
      <w:pPr>
        <w:pStyle w:val="ad"/>
        <w:spacing w:before="0" w:after="0"/>
        <w:ind w:firstLine="720"/>
        <w:jc w:val="both"/>
        <w:rPr>
          <w:color w:val="000000"/>
        </w:rPr>
      </w:pPr>
      <w:r>
        <w:rPr>
          <w:color w:val="000000"/>
        </w:rPr>
        <w:t xml:space="preserve">В случае отсутствия нормативного правового акта Совета депутатов Новомичуринского городского поселения, регулирующего порядок реализации </w:t>
      </w:r>
      <w:r>
        <w:rPr>
          <w:color w:val="000000"/>
        </w:rPr>
        <w:lastRenderedPageBreak/>
        <w:t>правотворческой инициативы граждан, принятие к рассмотрению и рассмотрение проектов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D651F8" w:rsidRDefault="00D651F8">
      <w:pPr>
        <w:pStyle w:val="ad"/>
        <w:spacing w:before="0" w:after="0"/>
        <w:ind w:firstLine="720"/>
        <w:jc w:val="both"/>
        <w:rPr>
          <w:color w:val="000000"/>
        </w:rPr>
      </w:pPr>
      <w:r>
        <w:rPr>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51F8" w:rsidRDefault="00D651F8">
      <w:pPr>
        <w:pStyle w:val="ad"/>
        <w:spacing w:before="0" w:after="0"/>
        <w:ind w:firstLine="720"/>
        <w:jc w:val="both"/>
        <w:rPr>
          <w:color w:val="000000"/>
        </w:rPr>
      </w:pPr>
      <w:r>
        <w:rPr>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в компетенции коллегиального органа местного самоуправления, указанный проект должен быть рассмотрен на открытом заседании данного органа.</w:t>
      </w:r>
    </w:p>
    <w:p w:rsidR="00D651F8" w:rsidRDefault="00D651F8">
      <w:pPr>
        <w:pStyle w:val="ad"/>
        <w:spacing w:before="0" w:after="0"/>
        <w:ind w:firstLine="720"/>
        <w:jc w:val="both"/>
        <w:rPr>
          <w:color w:val="000000"/>
        </w:rPr>
      </w:pPr>
      <w:r>
        <w:rPr>
          <w:color w:val="000000"/>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51F8" w:rsidRDefault="00D651F8">
      <w:pPr>
        <w:pStyle w:val="ad"/>
        <w:spacing w:before="0" w:after="0"/>
        <w:ind w:firstLine="720"/>
        <w:jc w:val="both"/>
        <w:rPr>
          <w:color w:val="000000"/>
        </w:rPr>
      </w:pPr>
    </w:p>
    <w:p w:rsidR="00D651F8" w:rsidRDefault="00D651F8">
      <w:pPr>
        <w:pStyle w:val="ad"/>
        <w:spacing w:before="0" w:after="0"/>
        <w:jc w:val="center"/>
        <w:rPr>
          <w:rStyle w:val="a3"/>
          <w:color w:val="000000"/>
        </w:rPr>
      </w:pPr>
      <w:r>
        <w:rPr>
          <w:rStyle w:val="a3"/>
          <w:color w:val="000000"/>
        </w:rPr>
        <w:t>Статья 21. Территориальное общественное самоуправление</w:t>
      </w:r>
    </w:p>
    <w:p w:rsidR="00545714" w:rsidRDefault="00545714">
      <w:pPr>
        <w:pStyle w:val="ad"/>
        <w:spacing w:before="0" w:after="0"/>
        <w:jc w:val="center"/>
      </w:pPr>
    </w:p>
    <w:p w:rsidR="00545714" w:rsidRDefault="00545714" w:rsidP="00545714">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часть 1 статьи 21 изложена в новой редакции</w:t>
      </w:r>
      <w:r>
        <w:rPr>
          <w:color w:val="000000"/>
        </w:rPr>
        <w:t xml:space="preserve">     </w:t>
      </w:r>
    </w:p>
    <w:p w:rsidR="001C724A" w:rsidRDefault="00D651F8"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1C724A">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C724A" w:rsidRDefault="001C724A"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Pr="00FC4C3D">
        <w:rPr>
          <w:rFonts w:ascii="Times New Roman" w:hAnsi="Times New Roman" w:cs="Times New Roman"/>
          <w:bCs/>
          <w:sz w:val="24"/>
          <w:szCs w:val="24"/>
        </w:rPr>
        <w:t>по предложению населения, проживающего на соответствующей территории,</w:t>
      </w:r>
      <w:r w:rsidRPr="00FC4C3D">
        <w:rPr>
          <w:rFonts w:ascii="Times New Roman" w:hAnsi="Times New Roman" w:cs="Times New Roman"/>
          <w:sz w:val="24"/>
          <w:szCs w:val="24"/>
        </w:rPr>
        <w:t xml:space="preserve"> </w:t>
      </w:r>
      <w:r>
        <w:rPr>
          <w:rFonts w:ascii="Times New Roman" w:hAnsi="Times New Roman" w:cs="Times New Roman"/>
          <w:sz w:val="24"/>
          <w:szCs w:val="24"/>
        </w:rPr>
        <w:t>Советом депутатов Новомичуринского городского поселения по предложению населения, проживающего на данной территории.</w:t>
      </w:r>
    </w:p>
    <w:p w:rsidR="00D651F8" w:rsidRDefault="00D651F8"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p>
    <w:p w:rsidR="00D651F8" w:rsidRDefault="00D651F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многоквартирный жилой дом; группа жилых домов; жилой микрорайон; иные территории проживания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Новомичуринского городского поселения. Порядок регистрации устава территориального общественного самоуправления определяется нормативным правовым актом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в этом случае оно подлежит государственной регистрации как некоммерческая организация.</w:t>
      </w:r>
    </w:p>
    <w:p w:rsidR="00D651F8" w:rsidRDefault="00D651F8">
      <w:pPr>
        <w:pStyle w:val="ConsNormal"/>
        <w:ind w:firstLine="540"/>
        <w:jc w:val="both"/>
      </w:pPr>
      <w:r>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Pr>
          <w:rFonts w:ascii="Times New Roman" w:hAnsi="Times New Roman" w:cs="Times New Roman"/>
          <w:color w:val="333333"/>
          <w:sz w:val="24"/>
          <w:szCs w:val="24"/>
        </w:rPr>
        <w:t>не менее одной трети</w:t>
      </w:r>
      <w:r>
        <w:rPr>
          <w:rFonts w:ascii="Times New Roman" w:hAnsi="Times New Roman" w:cs="Times New Roman"/>
          <w:sz w:val="24"/>
          <w:szCs w:val="24"/>
        </w:rPr>
        <w:t xml:space="preserve"> жителей (их законных представителей) соответствующей </w:t>
      </w:r>
      <w:r>
        <w:rPr>
          <w:rFonts w:ascii="Times New Roman" w:hAnsi="Times New Roman" w:cs="Times New Roman"/>
          <w:sz w:val="24"/>
          <w:szCs w:val="24"/>
        </w:rPr>
        <w:lastRenderedPageBreak/>
        <w:t>территории, достигших шестнадцатилетнего возраста.</w:t>
      </w:r>
    </w:p>
    <w:p w:rsidR="00D651F8" w:rsidRDefault="00D651F8">
      <w:pPr>
        <w:ind w:firstLine="72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Pr>
          <w:color w:val="333333"/>
        </w:rPr>
        <w:t>не менее одной трети</w:t>
      </w:r>
      <w:r>
        <w:t xml:space="preserve"> жителей соответствующей территории, достигших шестнадцатилетнего возраста.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её исполнении;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8. Органы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9. В уставе территориального общественного самоуправления устанавливаются: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определяются нормативными правовыми актами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p>
    <w:p w:rsidR="00E71ACC" w:rsidRDefault="00E71ACC" w:rsidP="00E71A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название статьи 22 изложено в новой редакции</w:t>
      </w:r>
    </w:p>
    <w:p w:rsidR="00E71ACC" w:rsidRDefault="00E71ACC">
      <w:pPr>
        <w:pStyle w:val="ConsNormal"/>
        <w:ind w:firstLine="540"/>
        <w:jc w:val="both"/>
        <w:rPr>
          <w:rFonts w:ascii="Times New Roman" w:hAnsi="Times New Roman" w:cs="Times New Roman"/>
          <w:sz w:val="24"/>
          <w:szCs w:val="24"/>
        </w:rPr>
      </w:pPr>
    </w:p>
    <w:p w:rsidR="00D651F8" w:rsidRDefault="00D651F8">
      <w:pPr>
        <w:pStyle w:val="ad"/>
        <w:spacing w:before="0" w:after="0"/>
        <w:jc w:val="center"/>
        <w:rPr>
          <w:color w:val="000000"/>
        </w:rPr>
      </w:pPr>
      <w:r>
        <w:rPr>
          <w:rStyle w:val="a3"/>
          <w:color w:val="000000"/>
        </w:rPr>
        <w:t>Статья 22. Публичные слушания</w:t>
      </w:r>
      <w:r w:rsidR="00E71ACC">
        <w:rPr>
          <w:rStyle w:val="a3"/>
          <w:color w:val="000000"/>
        </w:rPr>
        <w:t xml:space="preserve">, общественные </w:t>
      </w:r>
      <w:r w:rsidR="00FB1C60">
        <w:rPr>
          <w:rStyle w:val="a3"/>
          <w:color w:val="000000"/>
        </w:rPr>
        <w:t>об</w:t>
      </w:r>
      <w:r w:rsidR="00E71ACC">
        <w:rPr>
          <w:rStyle w:val="a3"/>
          <w:color w:val="000000"/>
        </w:rPr>
        <w:t>суждения</w:t>
      </w:r>
    </w:p>
    <w:p w:rsidR="00D651F8" w:rsidRDefault="00D651F8">
      <w:pPr>
        <w:pStyle w:val="ad"/>
        <w:spacing w:before="0" w:after="0"/>
        <w:jc w:val="center"/>
        <w:rPr>
          <w:color w:val="000000"/>
        </w:rPr>
      </w:pPr>
    </w:p>
    <w:p w:rsidR="00D651F8" w:rsidRDefault="00D651F8">
      <w:pPr>
        <w:pStyle w:val="31"/>
        <w:spacing w:after="0"/>
        <w:ind w:left="0"/>
        <w:jc w:val="both"/>
        <w:rPr>
          <w:sz w:val="24"/>
          <w:szCs w:val="24"/>
        </w:rPr>
      </w:pPr>
      <w:r>
        <w:rPr>
          <w:sz w:val="24"/>
          <w:szCs w:val="24"/>
        </w:rPr>
        <w:t xml:space="preserve">           1. Для обсуждения проектов муниципальных правовых актов по вопросам</w:t>
      </w:r>
      <w:r w:rsidR="0055785D">
        <w:rPr>
          <w:sz w:val="24"/>
          <w:szCs w:val="24"/>
        </w:rPr>
        <w:t xml:space="preserve"> </w:t>
      </w:r>
      <w:r>
        <w:rPr>
          <w:sz w:val="24"/>
          <w:szCs w:val="24"/>
        </w:rPr>
        <w:t>местного значения с участием жителей городского поселения, Советом депутатов Новомичуринского городского поселения, главой Новомичуринского городского поселения могут проводиться публичные слушания.</w:t>
      </w:r>
    </w:p>
    <w:p w:rsidR="009F5B78" w:rsidRDefault="009F5B78" w:rsidP="009F5B78">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часть 2 статьи 22 изложена в новой редакции</w:t>
      </w:r>
      <w:r>
        <w:rPr>
          <w:color w:val="000000"/>
        </w:rPr>
        <w:t xml:space="preserve">     </w:t>
      </w:r>
    </w:p>
    <w:p w:rsidR="009F5B78" w:rsidRPr="00E25C2E" w:rsidRDefault="00D651F8" w:rsidP="009F5B78">
      <w:pPr>
        <w:autoSpaceDE w:val="0"/>
        <w:autoSpaceDN w:val="0"/>
        <w:adjustRightInd w:val="0"/>
        <w:ind w:firstLine="540"/>
        <w:jc w:val="both"/>
      </w:pPr>
      <w:r>
        <w:t xml:space="preserve"> 2. </w:t>
      </w:r>
      <w:r w:rsidR="009F5B78">
        <w:t xml:space="preserve">Публичные слушания проводятся по инициативе населения, представительного органа муниципального образования, </w:t>
      </w:r>
      <w:r w:rsidR="009F5B78" w:rsidRPr="00E25C2E">
        <w:t>главы муниципального образования или главы местной администрации, осуществляющего свои полномочия на основе контракта.</w:t>
      </w:r>
    </w:p>
    <w:p w:rsidR="009F5B78" w:rsidRPr="00965DCE" w:rsidRDefault="009F5B78" w:rsidP="009F5B78">
      <w:pPr>
        <w:autoSpaceDE w:val="0"/>
        <w:autoSpaceDN w:val="0"/>
        <w:adjustRightInd w:val="0"/>
        <w:ind w:firstLine="540"/>
        <w:jc w:val="both"/>
        <w:rPr>
          <w:bCs/>
        </w:rPr>
      </w:pPr>
      <w:r w:rsidRPr="00965DCE">
        <w:rPr>
          <w:bCs/>
        </w:rPr>
        <w:t xml:space="preserve">Публичные слушания, проводимые по инициативе населения или </w:t>
      </w:r>
      <w:r>
        <w:rPr>
          <w:bCs/>
        </w:rPr>
        <w:t>Совета депутатов Новомичуринского городского поселения</w:t>
      </w:r>
      <w:r w:rsidRPr="00965DCE">
        <w:rPr>
          <w:bCs/>
        </w:rPr>
        <w:t xml:space="preserve">, назначаются </w:t>
      </w:r>
      <w:r>
        <w:rPr>
          <w:bCs/>
        </w:rPr>
        <w:t>Совета депутатов Новомичуринского городского поселения</w:t>
      </w:r>
      <w:r w:rsidRPr="00965DCE">
        <w:rPr>
          <w:bCs/>
        </w:rPr>
        <w:t xml:space="preserve">, а по инициативе </w:t>
      </w:r>
      <w:r w:rsidRPr="00E25C2E">
        <w:rPr>
          <w:bCs/>
        </w:rPr>
        <w:t>главы муниципального образования - Новомичуринское городское поселение или главы администрации муниципального образования - Новомичуринское городское поселение, осуществляющего свои полномочия на основе контракта,</w:t>
      </w:r>
      <w:r w:rsidRPr="00965DCE">
        <w:rPr>
          <w:bCs/>
        </w:rPr>
        <w:t xml:space="preserve"> - г</w:t>
      </w:r>
      <w:r>
        <w:rPr>
          <w:bCs/>
        </w:rPr>
        <w:t xml:space="preserve">лавой муниципального образования </w:t>
      </w:r>
      <w:r w:rsidRPr="00790D99">
        <w:rPr>
          <w:bCs/>
        </w:rPr>
        <w:t>Новомичуринское городское поселение</w:t>
      </w:r>
      <w:r w:rsidRPr="00965DCE">
        <w:rPr>
          <w:bCs/>
        </w:rPr>
        <w:t>.</w:t>
      </w:r>
    </w:p>
    <w:p w:rsidR="00D651F8" w:rsidRPr="009F5B78" w:rsidRDefault="009F5B78" w:rsidP="009F5B78">
      <w:pPr>
        <w:pStyle w:val="31"/>
        <w:spacing w:after="0"/>
        <w:ind w:left="0"/>
        <w:jc w:val="both"/>
        <w:rPr>
          <w:color w:val="000000"/>
          <w:sz w:val="24"/>
          <w:szCs w:val="24"/>
        </w:rPr>
      </w:pPr>
      <w:r>
        <w:rPr>
          <w:sz w:val="24"/>
          <w:szCs w:val="24"/>
        </w:rPr>
        <w:t xml:space="preserve">          </w:t>
      </w:r>
      <w:r w:rsidR="00D651F8" w:rsidRPr="009F5B78">
        <w:rPr>
          <w:sz w:val="24"/>
          <w:szCs w:val="24"/>
        </w:rPr>
        <w:t xml:space="preserve">3. </w:t>
      </w:r>
      <w:r w:rsidR="00D651F8" w:rsidRPr="009F5B78">
        <w:rPr>
          <w:color w:val="000000"/>
          <w:sz w:val="24"/>
          <w:szCs w:val="24"/>
        </w:rPr>
        <w:t xml:space="preserve">На публичные слушания должны выноситься: </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пункт 1 части 3 статьи 22 изложен в новой редакции</w:t>
      </w:r>
    </w:p>
    <w:p w:rsidR="00D651F8" w:rsidRPr="002523A4" w:rsidRDefault="00D651F8">
      <w:pPr>
        <w:autoSpaceDE w:val="0"/>
        <w:ind w:firstLine="540"/>
        <w:jc w:val="both"/>
        <w:rPr>
          <w:color w:val="000000"/>
        </w:rPr>
      </w:pPr>
      <w:r>
        <w:rPr>
          <w:color w:val="000000"/>
        </w:rPr>
        <w:t>1)</w:t>
      </w:r>
      <w:r w:rsidR="007C6801">
        <w:rPr>
          <w:color w:val="000000"/>
        </w:rPr>
        <w:t xml:space="preserve"> </w:t>
      </w:r>
      <w:r w:rsidR="007C6801" w:rsidRPr="001419D0">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sidR="007C6801" w:rsidRPr="002523A4">
        <w:t xml:space="preserve">кроме случаев, когда в устав муниципального образования вносятся изменения в форме точного воспроизведения положений </w:t>
      </w:r>
      <w:hyperlink r:id="rId16" w:history="1">
        <w:r w:rsidR="007C6801" w:rsidRPr="002523A4">
          <w:t>Конституции</w:t>
        </w:r>
      </w:hyperlink>
      <w:r w:rsidR="007C6801" w:rsidRPr="002523A4">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651F8" w:rsidRDefault="00D651F8">
      <w:pPr>
        <w:autoSpaceDE w:val="0"/>
        <w:ind w:firstLine="540"/>
        <w:jc w:val="both"/>
        <w:rPr>
          <w:color w:val="000000"/>
        </w:rPr>
      </w:pPr>
      <w:r>
        <w:rPr>
          <w:color w:val="000000"/>
        </w:rPr>
        <w:t xml:space="preserve">2) проект бюджета </w:t>
      </w:r>
      <w:r>
        <w:t xml:space="preserve">городского поселения </w:t>
      </w:r>
      <w:r>
        <w:rPr>
          <w:color w:val="000000"/>
        </w:rPr>
        <w:t>и отчет о</w:t>
      </w:r>
      <w:r w:rsidR="003F7A24">
        <w:rPr>
          <w:color w:val="000000"/>
        </w:rPr>
        <w:t>б</w:t>
      </w:r>
      <w:r>
        <w:rPr>
          <w:color w:val="000000"/>
        </w:rPr>
        <w:t xml:space="preserve"> его исполнении;</w:t>
      </w:r>
    </w:p>
    <w:p w:rsidR="00FB1C60" w:rsidRDefault="00FB1C60" w:rsidP="00FB1C6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часть 3 статьи 22 дополнена пунктом 2.1.</w:t>
      </w:r>
    </w:p>
    <w:p w:rsidR="00FB1C60" w:rsidRDefault="00971F4E" w:rsidP="00971F4E">
      <w:pPr>
        <w:tabs>
          <w:tab w:val="left" w:pos="9072"/>
        </w:tabs>
        <w:ind w:right="282"/>
        <w:jc w:val="both"/>
      </w:pPr>
      <w:r>
        <w:t xml:space="preserve">         </w:t>
      </w:r>
      <w:r w:rsidRPr="002C4612">
        <w:t>2.1)</w:t>
      </w:r>
      <w:r>
        <w:t xml:space="preserve"> </w:t>
      </w:r>
      <w:r w:rsidRPr="002C4612">
        <w:t>проект стратегии социально-экономического развития муниципального образования;</w:t>
      </w:r>
    </w:p>
    <w:p w:rsidR="003F1ABC" w:rsidRDefault="00544BE1" w:rsidP="00544BE1">
      <w:pPr>
        <w:pStyle w:val="ad"/>
        <w:spacing w:before="0" w:after="0"/>
        <w:jc w:val="both"/>
        <w:rPr>
          <w:i/>
        </w:rPr>
      </w:pPr>
      <w:r>
        <w:rPr>
          <w:i/>
        </w:rPr>
        <w:t xml:space="preserve">         </w:t>
      </w:r>
      <w:r w:rsidR="003F1ABC">
        <w:rPr>
          <w:i/>
        </w:rPr>
        <w:t>Решением Совета депутатов Новомичуринского городского поселения от 2</w:t>
      </w:r>
      <w:r w:rsidR="002737EE">
        <w:rPr>
          <w:i/>
        </w:rPr>
        <w:t>7</w:t>
      </w:r>
      <w:r w:rsidR="003F1ABC">
        <w:rPr>
          <w:i/>
        </w:rPr>
        <w:t>.0</w:t>
      </w:r>
      <w:r w:rsidR="002737EE">
        <w:rPr>
          <w:i/>
        </w:rPr>
        <w:t>2</w:t>
      </w:r>
      <w:r w:rsidR="003F1ABC">
        <w:rPr>
          <w:i/>
        </w:rPr>
        <w:t>.201</w:t>
      </w:r>
      <w:r w:rsidR="002737EE">
        <w:rPr>
          <w:i/>
        </w:rPr>
        <w:t>8</w:t>
      </w:r>
      <w:r w:rsidR="003F1ABC">
        <w:rPr>
          <w:i/>
        </w:rPr>
        <w:t xml:space="preserve">г. № </w:t>
      </w:r>
      <w:r w:rsidR="000E6D11">
        <w:rPr>
          <w:i/>
        </w:rPr>
        <w:t>12</w:t>
      </w:r>
      <w:r w:rsidR="003F1ABC">
        <w:rPr>
          <w:i/>
        </w:rPr>
        <w:t xml:space="preserve"> </w:t>
      </w:r>
      <w:r w:rsidR="00537C0E">
        <w:rPr>
          <w:i/>
        </w:rPr>
        <w:t xml:space="preserve">пункт 3 </w:t>
      </w:r>
      <w:r w:rsidR="003F1ABC">
        <w:rPr>
          <w:i/>
        </w:rPr>
        <w:t>част</w:t>
      </w:r>
      <w:r w:rsidR="00537C0E">
        <w:rPr>
          <w:i/>
        </w:rPr>
        <w:t xml:space="preserve">и </w:t>
      </w:r>
      <w:r w:rsidR="00D22475">
        <w:rPr>
          <w:i/>
        </w:rPr>
        <w:t>3</w:t>
      </w:r>
      <w:r w:rsidR="003F1ABC">
        <w:rPr>
          <w:i/>
        </w:rPr>
        <w:t xml:space="preserve">статьи </w:t>
      </w:r>
      <w:r w:rsidR="00537C0E">
        <w:rPr>
          <w:i/>
        </w:rPr>
        <w:t>2</w:t>
      </w:r>
      <w:r w:rsidR="00D22475">
        <w:rPr>
          <w:i/>
        </w:rPr>
        <w:t>2</w:t>
      </w:r>
      <w:r w:rsidR="003F1ABC">
        <w:rPr>
          <w:i/>
        </w:rPr>
        <w:t xml:space="preserve"> исключен </w:t>
      </w:r>
    </w:p>
    <w:p w:rsidR="00CE161B" w:rsidRPr="00CE161B" w:rsidRDefault="00CE161B" w:rsidP="00544BE1">
      <w:pPr>
        <w:pStyle w:val="ad"/>
        <w:spacing w:before="0" w:after="0"/>
        <w:jc w:val="both"/>
      </w:pPr>
      <w:r>
        <w:rPr>
          <w:i/>
        </w:rPr>
        <w:t xml:space="preserve">         </w:t>
      </w:r>
      <w:r w:rsidRPr="00CE161B">
        <w:t>3) утратил силу</w:t>
      </w:r>
      <w:r>
        <w:t>;</w:t>
      </w:r>
    </w:p>
    <w:p w:rsidR="00D651F8" w:rsidRDefault="00D651F8">
      <w:pPr>
        <w:ind w:firstLine="540"/>
        <w:jc w:val="both"/>
        <w:rPr>
          <w:color w:val="000000"/>
        </w:rPr>
      </w:pPr>
      <w:r>
        <w:rPr>
          <w:color w:val="000000"/>
        </w:rPr>
        <w:t xml:space="preserve">4) вопросы о преобразовании </w:t>
      </w:r>
      <w:r>
        <w:t>городского поселения</w:t>
      </w:r>
      <w:r w:rsidR="0014098D" w:rsidRPr="0014098D">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color w:val="000000"/>
        </w:rPr>
        <w:t>.</w:t>
      </w:r>
    </w:p>
    <w:p w:rsidR="00CE161B" w:rsidRDefault="00CE161B" w:rsidP="00CE161B">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F55315">
        <w:rPr>
          <w:rFonts w:ascii="Times New Roman" w:hAnsi="Times New Roman" w:cs="Times New Roman"/>
          <w:i/>
          <w:sz w:val="24"/>
          <w:szCs w:val="24"/>
        </w:rPr>
        <w:t xml:space="preserve">23.04.2019г. № 29 </w:t>
      </w:r>
      <w:r>
        <w:rPr>
          <w:rFonts w:ascii="Times New Roman" w:hAnsi="Times New Roman" w:cs="Times New Roman"/>
          <w:i/>
          <w:sz w:val="24"/>
          <w:szCs w:val="24"/>
        </w:rPr>
        <w:t>часть 4 статьи 22 изложена в новой редакции</w:t>
      </w:r>
      <w:r>
        <w:rPr>
          <w:color w:val="000000"/>
        </w:rPr>
        <w:t xml:space="preserve">     </w:t>
      </w:r>
    </w:p>
    <w:p w:rsidR="00CE161B" w:rsidRDefault="00D651F8" w:rsidP="00CE161B">
      <w:pPr>
        <w:autoSpaceDE w:val="0"/>
        <w:autoSpaceDN w:val="0"/>
        <w:adjustRightInd w:val="0"/>
        <w:ind w:firstLine="540"/>
        <w:jc w:val="both"/>
      </w:pPr>
      <w:r>
        <w:t xml:space="preserve">4. </w:t>
      </w:r>
      <w:r w:rsidR="00CE161B">
        <w:t>Порядок организации и проведения публичных слушаний определяется уставом муниципального образования - Новомичуринское городское поселение и Положением о публичных слушаниях, общественных обсуждениях в муниципальном образовании – Новомичуринское городское поселение, утверждаемым решением Совета депутатов Новомичуринского городского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r w:rsidR="00EE1D2D">
        <w:t xml:space="preserve"> обоснование принятых решений.</w:t>
      </w:r>
    </w:p>
    <w:p w:rsidR="0051024C" w:rsidRPr="00537C0E" w:rsidRDefault="00CE161B" w:rsidP="00CE161B">
      <w:pPr>
        <w:jc w:val="both"/>
        <w:rPr>
          <w:i/>
        </w:rPr>
      </w:pPr>
      <w:r>
        <w:rPr>
          <w:i/>
        </w:rPr>
        <w:lastRenderedPageBreak/>
        <w:t xml:space="preserve">          </w:t>
      </w:r>
      <w:r w:rsidR="0051024C" w:rsidRPr="00537C0E">
        <w:rPr>
          <w:i/>
        </w:rPr>
        <w:t xml:space="preserve">Решением Совета депутатов Новомичуринского городского поселения от </w:t>
      </w:r>
      <w:r w:rsidR="00F55315">
        <w:rPr>
          <w:i/>
        </w:rPr>
        <w:t xml:space="preserve">23.04.2019г. № 29 </w:t>
      </w:r>
      <w:r w:rsidR="0051024C" w:rsidRPr="00537C0E">
        <w:rPr>
          <w:i/>
        </w:rPr>
        <w:t xml:space="preserve">часть </w:t>
      </w:r>
      <w:r w:rsidR="0051024C">
        <w:rPr>
          <w:i/>
        </w:rPr>
        <w:t>5</w:t>
      </w:r>
      <w:r w:rsidR="0051024C" w:rsidRPr="00537C0E">
        <w:rPr>
          <w:i/>
        </w:rPr>
        <w:t xml:space="preserve"> статьи </w:t>
      </w:r>
      <w:r w:rsidR="0051024C">
        <w:rPr>
          <w:i/>
        </w:rPr>
        <w:t>22</w:t>
      </w:r>
      <w:r w:rsidR="0051024C" w:rsidRPr="00537C0E">
        <w:rPr>
          <w:i/>
        </w:rPr>
        <w:t xml:space="preserve"> изложен</w:t>
      </w:r>
      <w:r w:rsidR="0051024C">
        <w:rPr>
          <w:i/>
        </w:rPr>
        <w:t>а</w:t>
      </w:r>
      <w:r w:rsidR="0051024C" w:rsidRPr="00537C0E">
        <w:rPr>
          <w:i/>
        </w:rPr>
        <w:t xml:space="preserve"> в новой редакции</w:t>
      </w:r>
    </w:p>
    <w:p w:rsidR="004F221C" w:rsidRPr="002C4612" w:rsidRDefault="0051024C" w:rsidP="004F221C">
      <w:pPr>
        <w:autoSpaceDE w:val="0"/>
        <w:autoSpaceDN w:val="0"/>
        <w:adjustRightInd w:val="0"/>
        <w:jc w:val="both"/>
      </w:pPr>
      <w:r>
        <w:t xml:space="preserve">          </w:t>
      </w:r>
      <w:r w:rsidR="00D651F8">
        <w:t>5. </w:t>
      </w:r>
      <w:r w:rsidR="004F221C" w:rsidRPr="002C4612">
        <w:t>По проектам межевания территории, проектам правил благоустройства территори</w:t>
      </w:r>
      <w:r w:rsidR="004F221C">
        <w:t>и</w:t>
      </w:r>
      <w:r w:rsidR="004F221C" w:rsidRPr="002C4612">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4F221C">
        <w:t xml:space="preserve">уставом муниципального образования - Новомичуринское городское поселение и Положением о публичных слушаниях, общественных обсуждениях в муниципальном образовании – Новомичуринское городское поселение, утверждаемым решением Совета депутатов Новомичуринского городского поселения, </w:t>
      </w:r>
      <w:r w:rsidR="004F221C" w:rsidRPr="002C4612">
        <w:t>с учетом положений законодательства о г</w:t>
      </w:r>
      <w:r w:rsidR="004F221C">
        <w:t>радостроительной деятельности.</w:t>
      </w:r>
    </w:p>
    <w:p w:rsidR="00007E1A" w:rsidRDefault="00007E1A" w:rsidP="004F221C">
      <w:pPr>
        <w:autoSpaceDE w:val="0"/>
        <w:autoSpaceDN w:val="0"/>
        <w:adjustRightInd w:val="0"/>
        <w:jc w:val="both"/>
        <w:rPr>
          <w:rStyle w:val="a3"/>
          <w:color w:val="000000"/>
        </w:rPr>
      </w:pPr>
    </w:p>
    <w:p w:rsidR="00D651F8" w:rsidRDefault="00D651F8">
      <w:pPr>
        <w:pStyle w:val="ad"/>
        <w:spacing w:before="0" w:after="0"/>
        <w:jc w:val="center"/>
        <w:rPr>
          <w:color w:val="000000"/>
        </w:rPr>
      </w:pPr>
      <w:r>
        <w:rPr>
          <w:rStyle w:val="a3"/>
          <w:color w:val="000000"/>
        </w:rPr>
        <w:t>Статья 23. Собрание граждан</w:t>
      </w:r>
    </w:p>
    <w:p w:rsidR="00D651F8" w:rsidRDefault="00D651F8">
      <w:pPr>
        <w:pStyle w:val="ad"/>
        <w:spacing w:before="0" w:after="0"/>
        <w:jc w:val="center"/>
        <w:rPr>
          <w:color w:val="000000"/>
        </w:rPr>
      </w:pP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могут проводиться собрания граждан.</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2. Собрание граждан проводится по инициативе населения, </w:t>
      </w:r>
      <w:r>
        <w:rPr>
          <w:rFonts w:ascii="Times New Roman" w:hAnsi="Times New Roman" w:cs="Times New Roman"/>
          <w:color w:val="000000"/>
          <w:sz w:val="24"/>
          <w:szCs w:val="24"/>
        </w:rPr>
        <w:t>Совета депутатов Новомичуринского городского поселения</w:t>
      </w:r>
      <w:r>
        <w:rPr>
          <w:rFonts w:ascii="Times New Roman" w:hAnsi="Times New Roman" w:cs="Times New Roman"/>
          <w:sz w:val="24"/>
          <w:szCs w:val="24"/>
        </w:rPr>
        <w:t xml:space="preserve">,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Совета депутатов</w:t>
      </w:r>
      <w:r>
        <w:rPr>
          <w:rFonts w:ascii="Times New Roman" w:hAnsi="Times New Roman" w:cs="Times New Roman"/>
          <w:color w:val="000000"/>
          <w:sz w:val="24"/>
          <w:szCs w:val="24"/>
        </w:rPr>
        <w:t xml:space="preserve"> Новомичуринского городского поселения</w:t>
      </w:r>
      <w:r>
        <w:rPr>
          <w:rFonts w:ascii="Times New Roman" w:hAnsi="Times New Roman" w:cs="Times New Roman"/>
          <w:sz w:val="24"/>
          <w:szCs w:val="24"/>
        </w:rPr>
        <w:t xml:space="preserve"> или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назначается соответственно Советом депутатов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или главой Новомичуринского </w:t>
      </w:r>
      <w:r>
        <w:rPr>
          <w:rFonts w:ascii="Times New Roman" w:hAnsi="Times New Roman" w:cs="Times New Roman"/>
          <w:color w:val="000000"/>
          <w:sz w:val="24"/>
          <w:szCs w:val="24"/>
        </w:rPr>
        <w:t>городского поселения.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Собрание граждан, проводимое по инициативе населения, назначается представительным органом городского поселения в случае, если с такой инициативой в представительный орган </w:t>
      </w:r>
      <w:r>
        <w:rPr>
          <w:rFonts w:ascii="Times New Roman" w:hAnsi="Times New Roman" w:cs="Times New Roman"/>
          <w:color w:val="000000"/>
          <w:sz w:val="24"/>
          <w:szCs w:val="24"/>
        </w:rPr>
        <w:t xml:space="preserve">городского поселения </w:t>
      </w:r>
      <w:r>
        <w:rPr>
          <w:rFonts w:ascii="Times New Roman" w:hAnsi="Times New Roman" w:cs="Times New Roman"/>
          <w:sz w:val="24"/>
          <w:szCs w:val="24"/>
        </w:rPr>
        <w:t xml:space="preserve">обратилось не менее двадцати представителей населения части территории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этом случае собрание граждан назначается представительным органом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течение месяца после обращения с такой инициативой.</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5.  Порядок назначения и проведения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решением, принимаемым Советом депутатов Новомичуринского городского поселения, уставом территориального общественного самоуправления.</w:t>
      </w:r>
    </w:p>
    <w:p w:rsidR="00D651F8" w:rsidRDefault="00D651F8">
      <w:pPr>
        <w:pStyle w:val="ConsNormal"/>
        <w:widowControl/>
        <w:tabs>
          <w:tab w:val="left" w:pos="1134"/>
        </w:tabs>
        <w:jc w:val="both"/>
        <w:rPr>
          <w:szCs w:val="24"/>
        </w:rPr>
      </w:pPr>
      <w:r>
        <w:rPr>
          <w:rFonts w:ascii="Times New Roman" w:hAnsi="Times New Roman" w:cs="Times New Roman"/>
          <w:sz w:val="24"/>
          <w:szCs w:val="24"/>
        </w:rPr>
        <w:t>6.  Итоги собрания граждан подлежат официальному опубликованию (обнародованию).</w:t>
      </w:r>
    </w:p>
    <w:p w:rsidR="00D651F8" w:rsidRDefault="00D651F8">
      <w:pPr>
        <w:pStyle w:val="6"/>
        <w:spacing w:line="240" w:lineRule="auto"/>
        <w:rPr>
          <w:szCs w:val="24"/>
        </w:rPr>
      </w:pPr>
    </w:p>
    <w:p w:rsidR="00D651F8" w:rsidRDefault="00D651F8">
      <w:pPr>
        <w:pStyle w:val="6"/>
        <w:spacing w:line="240" w:lineRule="auto"/>
        <w:rPr>
          <w:sz w:val="16"/>
          <w:szCs w:val="16"/>
        </w:rPr>
      </w:pPr>
      <w:r>
        <w:rPr>
          <w:szCs w:val="24"/>
        </w:rPr>
        <w:t>Статья 24. Конференция граждан</w:t>
      </w:r>
    </w:p>
    <w:p w:rsidR="00D651F8" w:rsidRDefault="00D651F8">
      <w:pPr>
        <w:rPr>
          <w:sz w:val="16"/>
          <w:szCs w:val="16"/>
        </w:rPr>
      </w:pPr>
    </w:p>
    <w:p w:rsidR="00D651F8" w:rsidRDefault="00D651F8">
      <w:pPr>
        <w:pStyle w:val="21"/>
        <w:ind w:firstLine="720"/>
      </w:pPr>
      <w:r>
        <w:rPr>
          <w:szCs w:val="24"/>
        </w:rPr>
        <w:t>1. Для обсуждения вопросов общественного самоуправления, информирования населения о деятельности органов и должностных лиц местного самоуправления могут проводиться конференции граждан.</w:t>
      </w:r>
    </w:p>
    <w:p w:rsidR="00D651F8" w:rsidRDefault="00D651F8">
      <w:pPr>
        <w:ind w:firstLine="720"/>
        <w:jc w:val="both"/>
      </w:pPr>
      <w:r>
        <w:t>2. Конференция граждан по указанным в пункте 1 настоящей статьи вопросам проводится по инициативе, оформленной в виде решения Совета депутатов Новомичуринского городского поселения или главы Новомичуринского городского поселения.</w:t>
      </w:r>
    </w:p>
    <w:p w:rsidR="00D651F8" w:rsidRDefault="00D651F8">
      <w:pPr>
        <w:ind w:firstLine="720"/>
        <w:jc w:val="both"/>
        <w:rPr>
          <w:color w:val="000000"/>
        </w:rPr>
      </w:pPr>
      <w:r>
        <w:t>3. Порядок назначения и проведения конференции устанавливается</w:t>
      </w:r>
      <w:r>
        <w:rPr>
          <w:color w:val="000000"/>
        </w:rPr>
        <w:t xml:space="preserve"> нормативным актом представительного органа местного самоуправления. Избрание делегатов на конференцию по вопросам осуществления территориального общественного самоуправления осуществляется в соответствии с уставами территориального общественного самоуправления.</w:t>
      </w:r>
    </w:p>
    <w:p w:rsidR="00D651F8" w:rsidRDefault="00D651F8">
      <w:pPr>
        <w:ind w:firstLine="720"/>
        <w:jc w:val="both"/>
        <w:rPr>
          <w:color w:val="000000"/>
        </w:rPr>
      </w:pPr>
      <w:r>
        <w:rPr>
          <w:color w:val="000000"/>
        </w:rPr>
        <w:t>4. Итоги конференции граждан подлежат официальному опубликованию (обнародованию).</w:t>
      </w:r>
    </w:p>
    <w:p w:rsidR="00D651F8" w:rsidRDefault="00D651F8">
      <w:pPr>
        <w:ind w:firstLine="720"/>
        <w:jc w:val="both"/>
        <w:rPr>
          <w:color w:val="000000"/>
        </w:rPr>
      </w:pPr>
    </w:p>
    <w:p w:rsidR="00D651F8" w:rsidRDefault="00D651F8">
      <w:pPr>
        <w:pStyle w:val="ad"/>
        <w:spacing w:before="0" w:after="0"/>
        <w:jc w:val="center"/>
        <w:rPr>
          <w:color w:val="000000"/>
        </w:rPr>
      </w:pPr>
      <w:r>
        <w:rPr>
          <w:rStyle w:val="a3"/>
          <w:color w:val="000000"/>
        </w:rPr>
        <w:t>Статья 25.  Опрос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Опрос граждан проводится на всей территории или на части территории Новомичуринского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D651F8" w:rsidRDefault="00D651F8">
      <w:pPr>
        <w:pStyle w:val="ad"/>
        <w:spacing w:before="0" w:after="0"/>
        <w:ind w:firstLine="720"/>
        <w:jc w:val="both"/>
        <w:rPr>
          <w:color w:val="000000"/>
        </w:rPr>
      </w:pPr>
      <w:r>
        <w:rPr>
          <w:color w:val="000000"/>
        </w:rPr>
        <w:t xml:space="preserve">Результаты опроса носят рекомендательный характер. </w:t>
      </w:r>
    </w:p>
    <w:p w:rsidR="00D651F8" w:rsidRDefault="00D651F8">
      <w:pPr>
        <w:pStyle w:val="ad"/>
        <w:spacing w:before="0" w:after="0"/>
        <w:ind w:firstLine="720"/>
        <w:jc w:val="both"/>
        <w:rPr>
          <w:color w:val="000000"/>
        </w:rPr>
      </w:pPr>
      <w:r>
        <w:rPr>
          <w:color w:val="000000"/>
        </w:rPr>
        <w:t xml:space="preserve">2. В опросе имеют право участвовать жители Новомичуринского городского, поселения, обладающие избирательным правом. </w:t>
      </w:r>
    </w:p>
    <w:p w:rsidR="00D651F8" w:rsidRDefault="00D651F8">
      <w:pPr>
        <w:pStyle w:val="ad"/>
        <w:spacing w:before="0" w:after="0"/>
        <w:ind w:firstLine="720"/>
        <w:jc w:val="both"/>
        <w:rPr>
          <w:color w:val="000000"/>
        </w:rPr>
      </w:pPr>
      <w:r>
        <w:rPr>
          <w:color w:val="000000"/>
        </w:rPr>
        <w:t>3. Опрос граждан проводится по инициативе:</w:t>
      </w:r>
    </w:p>
    <w:p w:rsidR="00D651F8" w:rsidRDefault="00D651F8">
      <w:pPr>
        <w:pStyle w:val="ad"/>
        <w:spacing w:before="0" w:after="0"/>
        <w:ind w:firstLine="720"/>
        <w:jc w:val="both"/>
        <w:rPr>
          <w:color w:val="000000"/>
        </w:rPr>
      </w:pPr>
      <w:r>
        <w:rPr>
          <w:color w:val="000000"/>
        </w:rPr>
        <w:t> 1) Совета депутатов Новомичуринского городского поселения или главы Новомичуринского городского поселения - по вопросам местного значения;</w:t>
      </w:r>
    </w:p>
    <w:p w:rsidR="00D651F8" w:rsidRDefault="00D651F8">
      <w:pPr>
        <w:pStyle w:val="ad"/>
        <w:spacing w:before="0" w:after="0"/>
        <w:ind w:firstLine="720"/>
        <w:jc w:val="both"/>
        <w:rPr>
          <w:color w:val="000000"/>
        </w:rPr>
      </w:pPr>
      <w:r>
        <w:rPr>
          <w:color w:val="000000"/>
        </w:rPr>
        <w:t xml:space="preserve"> 2) органа государственной власти Рязанской области – для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 </w:t>
      </w:r>
    </w:p>
    <w:p w:rsidR="00D651F8" w:rsidRDefault="00D651F8">
      <w:pPr>
        <w:pStyle w:val="ad"/>
        <w:spacing w:before="0" w:after="0"/>
        <w:ind w:firstLine="720"/>
        <w:jc w:val="both"/>
        <w:rPr>
          <w:color w:val="000000"/>
        </w:rPr>
      </w:pPr>
      <w:r>
        <w:rPr>
          <w:color w:val="000000"/>
        </w:rPr>
        <w:t>4. Порядок назначения и проведения опроса граждан определяется нормативным правовым актом Совета депутатов Новомичуринского городского поселения</w:t>
      </w:r>
      <w:r w:rsidR="0014098D" w:rsidRPr="0014098D">
        <w:t xml:space="preserve"> </w:t>
      </w:r>
      <w:r w:rsidR="0014098D" w:rsidRPr="0014098D">
        <w:rPr>
          <w:color w:val="000000"/>
        </w:rPr>
        <w:t>в соответствии с законом Рязанской области</w:t>
      </w:r>
      <w:r>
        <w:rPr>
          <w:color w:val="000000"/>
        </w:rPr>
        <w:t xml:space="preserve">. </w:t>
      </w:r>
    </w:p>
    <w:p w:rsidR="00D651F8" w:rsidRDefault="00D651F8">
      <w:pPr>
        <w:pStyle w:val="ad"/>
        <w:spacing w:before="0" w:after="0"/>
        <w:ind w:firstLine="720"/>
        <w:jc w:val="both"/>
        <w:rPr>
          <w:color w:val="000000"/>
        </w:rPr>
      </w:pPr>
      <w:r>
        <w:rPr>
          <w:color w:val="000000"/>
        </w:rPr>
        <w:t>5. Решение о назначении опроса граждан принимается Советом депутатов Новомичуринского городского поселения. В нормативном правовом акте представительного органа муниципального образования о назначении опроса устанавливаются:</w:t>
      </w:r>
    </w:p>
    <w:p w:rsidR="00D651F8" w:rsidRDefault="00D651F8">
      <w:pPr>
        <w:pStyle w:val="ad"/>
        <w:spacing w:before="0" w:after="0"/>
        <w:ind w:firstLine="720"/>
        <w:jc w:val="both"/>
        <w:rPr>
          <w:color w:val="000000"/>
        </w:rPr>
      </w:pPr>
      <w:r>
        <w:rPr>
          <w:color w:val="000000"/>
        </w:rPr>
        <w:t>1) дата и сроки проведения опроса;</w:t>
      </w:r>
    </w:p>
    <w:p w:rsidR="00D651F8" w:rsidRDefault="00D651F8">
      <w:pPr>
        <w:pStyle w:val="ad"/>
        <w:spacing w:before="0" w:after="0"/>
        <w:ind w:firstLine="720"/>
        <w:jc w:val="both"/>
        <w:rPr>
          <w:color w:val="000000"/>
        </w:rPr>
      </w:pPr>
      <w:r>
        <w:rPr>
          <w:color w:val="000000"/>
        </w:rPr>
        <w:t>2) формулировка вопроса (вопросов), предлагаемого при проведении опроса;</w:t>
      </w:r>
    </w:p>
    <w:p w:rsidR="00D651F8" w:rsidRDefault="00D651F8">
      <w:pPr>
        <w:pStyle w:val="ad"/>
        <w:spacing w:before="0" w:after="0"/>
        <w:ind w:firstLine="720"/>
        <w:jc w:val="both"/>
        <w:rPr>
          <w:color w:val="000000"/>
        </w:rPr>
      </w:pPr>
      <w:r>
        <w:rPr>
          <w:color w:val="000000"/>
        </w:rPr>
        <w:t>3) методика проведения опроса;</w:t>
      </w:r>
    </w:p>
    <w:p w:rsidR="00D651F8" w:rsidRDefault="00D651F8">
      <w:pPr>
        <w:pStyle w:val="ad"/>
        <w:spacing w:before="0" w:after="0"/>
        <w:ind w:firstLine="720"/>
        <w:jc w:val="both"/>
        <w:rPr>
          <w:color w:val="000000"/>
        </w:rPr>
      </w:pPr>
      <w:r>
        <w:rPr>
          <w:color w:val="000000"/>
        </w:rPr>
        <w:t>4) форма опросного листа;</w:t>
      </w:r>
    </w:p>
    <w:p w:rsidR="00D651F8" w:rsidRDefault="00D651F8">
      <w:pPr>
        <w:pStyle w:val="ad"/>
        <w:spacing w:before="0" w:after="0"/>
        <w:ind w:firstLine="720"/>
        <w:jc w:val="both"/>
        <w:rPr>
          <w:color w:val="000000"/>
        </w:rPr>
      </w:pPr>
      <w:r>
        <w:rPr>
          <w:color w:val="000000"/>
        </w:rPr>
        <w:t xml:space="preserve">5) минимальная численность жителей городского поселения, участвующих </w:t>
      </w:r>
    </w:p>
    <w:p w:rsidR="00D651F8" w:rsidRDefault="00D651F8">
      <w:pPr>
        <w:pStyle w:val="ad"/>
        <w:spacing w:before="0" w:after="0"/>
        <w:jc w:val="both"/>
        <w:rPr>
          <w:color w:val="000000"/>
        </w:rPr>
      </w:pPr>
      <w:r>
        <w:rPr>
          <w:color w:val="000000"/>
        </w:rPr>
        <w:t>в опросе.</w:t>
      </w:r>
    </w:p>
    <w:p w:rsidR="00D651F8" w:rsidRDefault="00D651F8">
      <w:pPr>
        <w:pStyle w:val="ad"/>
        <w:spacing w:before="0" w:after="0"/>
        <w:ind w:firstLine="720"/>
        <w:jc w:val="both"/>
        <w:rPr>
          <w:color w:val="000000"/>
        </w:rPr>
      </w:pPr>
      <w:r>
        <w:rPr>
          <w:color w:val="000000"/>
        </w:rPr>
        <w:t xml:space="preserve">6. Жители городского поселения должны быть проинформированы о проведении опроса не менее чем за 10 дней до его проведения. </w:t>
      </w:r>
    </w:p>
    <w:p w:rsidR="00D651F8" w:rsidRDefault="00D651F8">
      <w:pPr>
        <w:pStyle w:val="ad"/>
        <w:spacing w:before="0" w:after="0"/>
        <w:ind w:firstLine="720"/>
        <w:jc w:val="both"/>
        <w:rPr>
          <w:color w:val="000000"/>
        </w:rPr>
      </w:pPr>
      <w:r>
        <w:rPr>
          <w:color w:val="000000"/>
        </w:rPr>
        <w:lastRenderedPageBreak/>
        <w:t>7. Финансирование мероприятий, связанных с подготовкой и проведением опроса граждан, осуществляется:</w:t>
      </w:r>
    </w:p>
    <w:p w:rsidR="00D651F8" w:rsidRDefault="00D651F8">
      <w:pPr>
        <w:pStyle w:val="ad"/>
        <w:spacing w:before="0" w:after="0"/>
        <w:ind w:firstLine="720"/>
        <w:jc w:val="both"/>
        <w:rPr>
          <w:color w:val="000000"/>
        </w:rPr>
      </w:pPr>
      <w:r>
        <w:rPr>
          <w:color w:val="000000"/>
        </w:rPr>
        <w:t>1)  за счет средств местного бюджета - при проведении его по инициативе органов местного самоуправления Новомичуринского городского поселения;</w:t>
      </w:r>
    </w:p>
    <w:p w:rsidR="00D651F8" w:rsidRDefault="00D651F8">
      <w:pPr>
        <w:pStyle w:val="ad"/>
        <w:spacing w:before="0" w:after="0"/>
        <w:ind w:firstLine="720"/>
        <w:jc w:val="both"/>
        <w:rPr>
          <w:color w:val="000000"/>
        </w:rPr>
      </w:pPr>
      <w:r>
        <w:rPr>
          <w:color w:val="000000"/>
        </w:rPr>
        <w:t>2)  за счет средств бюджета Рязанской области при проведении опроса по инициативе органов государственной власти Рязанской области.</w:t>
      </w:r>
    </w:p>
    <w:p w:rsidR="00D651F8" w:rsidRDefault="00D651F8">
      <w:pPr>
        <w:pStyle w:val="ad"/>
        <w:spacing w:before="0" w:after="0"/>
        <w:ind w:firstLine="720"/>
        <w:jc w:val="both"/>
        <w:rPr>
          <w:color w:val="000000"/>
          <w:sz w:val="16"/>
          <w:szCs w:val="16"/>
        </w:rPr>
      </w:pPr>
    </w:p>
    <w:p w:rsidR="00D651F8" w:rsidRDefault="00D651F8">
      <w:pPr>
        <w:pStyle w:val="ad"/>
        <w:spacing w:before="0" w:after="0"/>
        <w:jc w:val="center"/>
        <w:rPr>
          <w:i/>
          <w:color w:val="000000"/>
        </w:rPr>
      </w:pPr>
      <w:r>
        <w:rPr>
          <w:rStyle w:val="a3"/>
          <w:color w:val="000000"/>
        </w:rPr>
        <w:t>Статья 26. Обращения граждан в органы местного самоуправления</w:t>
      </w:r>
    </w:p>
    <w:p w:rsidR="00D651F8" w:rsidRDefault="00D651F8">
      <w:pPr>
        <w:pStyle w:val="ad"/>
        <w:spacing w:before="0" w:after="0"/>
        <w:jc w:val="center"/>
        <w:rPr>
          <w:i/>
          <w:color w:val="000000"/>
        </w:rPr>
      </w:pPr>
    </w:p>
    <w:p w:rsidR="00D651F8" w:rsidRDefault="00D651F8">
      <w:pPr>
        <w:pStyle w:val="ad"/>
        <w:spacing w:before="0" w:after="0"/>
        <w:ind w:firstLine="720"/>
        <w:jc w:val="both"/>
        <w:rPr>
          <w:color w:val="000000"/>
        </w:rPr>
      </w:pPr>
      <w:r>
        <w:rPr>
          <w:color w:val="000000"/>
        </w:rPr>
        <w:t xml:space="preserve">1. Граждане имеют право на индивидуальные и коллективные обращения в органы местного самоуправления. </w:t>
      </w:r>
    </w:p>
    <w:p w:rsidR="00D651F8" w:rsidRDefault="00D651F8">
      <w:pPr>
        <w:pStyle w:val="ad"/>
        <w:spacing w:before="0" w:after="0"/>
        <w:ind w:firstLine="720"/>
        <w:jc w:val="both"/>
        <w:rPr>
          <w:color w:val="000000"/>
        </w:rPr>
      </w:pPr>
      <w:r>
        <w:rPr>
          <w:color w:val="00000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51F8" w:rsidRDefault="00D651F8">
      <w:pPr>
        <w:pStyle w:val="ad"/>
        <w:spacing w:before="0" w:after="0"/>
        <w:ind w:firstLine="720"/>
        <w:jc w:val="both"/>
        <w:rPr>
          <w:b/>
          <w:color w:val="000000"/>
        </w:rPr>
      </w:pPr>
      <w:r>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center"/>
        <w:rPr>
          <w:b/>
          <w:color w:val="000000"/>
        </w:rPr>
      </w:pPr>
      <w:r>
        <w:rPr>
          <w:b/>
          <w:color w:val="000000"/>
        </w:rPr>
        <w:t xml:space="preserve">Статья 27. Другие формы непосредственного осуществления населением </w:t>
      </w:r>
    </w:p>
    <w:p w:rsidR="00D651F8" w:rsidRDefault="00D651F8">
      <w:pPr>
        <w:pStyle w:val="ad"/>
        <w:spacing w:before="0" w:after="0"/>
        <w:ind w:firstLine="720"/>
        <w:jc w:val="center"/>
        <w:rPr>
          <w:color w:val="000000"/>
        </w:rPr>
      </w:pPr>
      <w:r>
        <w:rPr>
          <w:b/>
          <w:color w:val="000000"/>
        </w:rPr>
        <w:t>местного самоуправления и участия в его осуществлении</w:t>
      </w:r>
    </w:p>
    <w:p w:rsidR="00D651F8" w:rsidRDefault="00D651F8">
      <w:pPr>
        <w:pStyle w:val="ad"/>
        <w:spacing w:before="0" w:after="0"/>
        <w:ind w:firstLine="720"/>
        <w:jc w:val="center"/>
        <w:rPr>
          <w:color w:val="000000"/>
        </w:rPr>
      </w:pPr>
    </w:p>
    <w:p w:rsidR="00D651F8" w:rsidRDefault="00D651F8">
      <w:pPr>
        <w:pStyle w:val="ad"/>
        <w:numPr>
          <w:ilvl w:val="0"/>
          <w:numId w:val="6"/>
        </w:numPr>
        <w:tabs>
          <w:tab w:val="left" w:pos="0"/>
        </w:tabs>
        <w:spacing w:before="0" w:after="0"/>
        <w:ind w:left="0" w:firstLine="748"/>
        <w:jc w:val="both"/>
        <w:rPr>
          <w:color w:val="000000"/>
        </w:rPr>
      </w:pPr>
      <w:r>
        <w:rPr>
          <w:color w:val="000000"/>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Рязанской области.</w:t>
      </w:r>
    </w:p>
    <w:p w:rsidR="00D651F8" w:rsidRDefault="00D651F8">
      <w:pPr>
        <w:pStyle w:val="ad"/>
        <w:numPr>
          <w:ilvl w:val="0"/>
          <w:numId w:val="6"/>
        </w:numPr>
        <w:spacing w:before="0" w:after="0"/>
        <w:ind w:left="0" w:firstLine="720"/>
        <w:jc w:val="both"/>
        <w:rPr>
          <w:color w:val="000000"/>
        </w:rPr>
      </w:pPr>
      <w:r>
        <w:rPr>
          <w:color w:val="000000"/>
        </w:rPr>
        <w:t xml:space="preserve">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D651F8" w:rsidRDefault="00D651F8">
      <w:pPr>
        <w:pStyle w:val="ad"/>
        <w:numPr>
          <w:ilvl w:val="0"/>
          <w:numId w:val="6"/>
        </w:numPr>
        <w:tabs>
          <w:tab w:val="left" w:pos="0"/>
        </w:tabs>
        <w:spacing w:before="0" w:after="0"/>
        <w:ind w:left="0" w:firstLine="720"/>
        <w:jc w:val="both"/>
        <w:rPr>
          <w:color w:val="000000"/>
        </w:rPr>
      </w:pPr>
      <w:r>
        <w:rPr>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D651F8" w:rsidRDefault="00D651F8">
      <w:pPr>
        <w:pStyle w:val="ad"/>
        <w:spacing w:before="0" w:after="0"/>
        <w:jc w:val="both"/>
        <w:rPr>
          <w:color w:val="000000"/>
        </w:rPr>
      </w:pPr>
    </w:p>
    <w:p w:rsidR="00D651F8" w:rsidRDefault="00D651F8">
      <w:pPr>
        <w:pStyle w:val="ad"/>
        <w:spacing w:before="0" w:after="0"/>
        <w:jc w:val="center"/>
        <w:rPr>
          <w:rStyle w:val="a3"/>
          <w:color w:val="000000"/>
        </w:rPr>
      </w:pPr>
      <w:r>
        <w:rPr>
          <w:rStyle w:val="a3"/>
          <w:color w:val="000000"/>
        </w:rPr>
        <w:t xml:space="preserve">ГЛАВА V. ОРГАНЫ МЕСТНОГО САМОУПРАВЛЕНИЯ И ДОЛЖНОСТНЫЕ </w:t>
      </w:r>
    </w:p>
    <w:p w:rsidR="00D651F8" w:rsidRDefault="00D651F8">
      <w:pPr>
        <w:pStyle w:val="ad"/>
        <w:spacing w:before="0" w:after="0"/>
        <w:jc w:val="center"/>
      </w:pPr>
      <w:r>
        <w:rPr>
          <w:rStyle w:val="a3"/>
          <w:color w:val="000000"/>
        </w:rPr>
        <w:t>ЛИЦА МЕСТНОГО САМОУПРАВЛЕНИЯ</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Статья 28. Структура органов местного самоуправления</w:t>
      </w:r>
    </w:p>
    <w:p w:rsidR="00D651F8" w:rsidRDefault="00D651F8">
      <w:pPr>
        <w:pStyle w:val="ad"/>
        <w:spacing w:before="0" w:after="0"/>
        <w:rPr>
          <w:rStyle w:val="a3"/>
          <w:color w:val="000000"/>
        </w:rPr>
      </w:pPr>
      <w:r>
        <w:rPr>
          <w:rStyle w:val="a3"/>
          <w:color w:val="000000"/>
        </w:rPr>
        <w:t xml:space="preserve"> </w:t>
      </w:r>
    </w:p>
    <w:p w:rsidR="00D651F8" w:rsidRDefault="00D651F8">
      <w:pPr>
        <w:pStyle w:val="ad"/>
        <w:spacing w:before="0" w:after="0"/>
        <w:rPr>
          <w:color w:val="000000"/>
        </w:rPr>
      </w:pPr>
      <w:r>
        <w:rPr>
          <w:rStyle w:val="a3"/>
          <w:color w:val="000000"/>
        </w:rPr>
        <w:t xml:space="preserve">          </w:t>
      </w:r>
      <w:r>
        <w:rPr>
          <w:color w:val="000000"/>
        </w:rPr>
        <w:t xml:space="preserve">1. Структуру органов местного самоуправления муниципального образования – </w:t>
      </w:r>
    </w:p>
    <w:p w:rsidR="00D651F8" w:rsidRDefault="00D651F8">
      <w:pPr>
        <w:pStyle w:val="ad"/>
        <w:spacing w:before="0" w:after="0"/>
        <w:jc w:val="both"/>
        <w:rPr>
          <w:color w:val="000000"/>
        </w:rPr>
      </w:pPr>
      <w:r>
        <w:rPr>
          <w:color w:val="000000"/>
        </w:rPr>
        <w:t>Новомичуринское городское поселение Пронского муниципального района Рязанской области составляют:</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(сокращенно – Совет депутатов Новомичуринского городского поселения), являющийся представительным органом; </w:t>
      </w:r>
    </w:p>
    <w:p w:rsidR="00C409F9" w:rsidRPr="00C409F9" w:rsidRDefault="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пункт 2 части 1 статьи 28 изложен в новой редакции </w:t>
      </w:r>
    </w:p>
    <w:p w:rsidR="00D651F8" w:rsidRDefault="00D651F8">
      <w:pPr>
        <w:pStyle w:val="ad"/>
        <w:spacing w:before="0" w:after="0"/>
        <w:ind w:firstLine="720"/>
        <w:jc w:val="both"/>
        <w:rPr>
          <w:color w:val="000000"/>
        </w:rPr>
      </w:pPr>
      <w:r>
        <w:rPr>
          <w:color w:val="000000"/>
        </w:rPr>
        <w:t xml:space="preserve">2)   </w:t>
      </w:r>
      <w:r w:rsidR="00C409F9" w:rsidRPr="001419D0">
        <w:t xml:space="preserve">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w:t>
      </w:r>
      <w:r w:rsidR="00C409F9" w:rsidRPr="001419D0">
        <w:lastRenderedPageBreak/>
        <w:t>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 подотчетное и подконтрольное Совету депутатов Новомичуринского городского поселения и населению Новомичуринского городского поселения;</w:t>
      </w:r>
      <w:r>
        <w:rPr>
          <w:color w:val="000000"/>
        </w:rPr>
        <w:t xml:space="preserve"> </w:t>
      </w:r>
    </w:p>
    <w:p w:rsidR="00C409F9" w:rsidRP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пункт 3 части 1 статьи 28 изложен в новой редакции </w:t>
      </w:r>
    </w:p>
    <w:p w:rsidR="00D651F8" w:rsidRDefault="00D651F8">
      <w:pPr>
        <w:pStyle w:val="ad"/>
        <w:spacing w:before="0" w:after="0"/>
        <w:ind w:firstLine="720"/>
        <w:jc w:val="both"/>
        <w:rPr>
          <w:color w:val="000000"/>
        </w:rPr>
      </w:pPr>
      <w:r>
        <w:rPr>
          <w:color w:val="000000"/>
        </w:rPr>
        <w:t>3)</w:t>
      </w:r>
      <w:r w:rsidR="00C409F9" w:rsidRPr="00C409F9">
        <w:t xml:space="preserve"> </w:t>
      </w:r>
      <w:r w:rsidR="00C409F9" w:rsidRPr="001419D0">
        <w:t>администрация муниципального образования - Новомичуринское городское поселение Пронского муниципального района Рязанской области (администрация Новомичуринского городского поселения, местная администрация) - исполнительно-распорядительный орган местного самоуправления Новомичуринского городского поселения, подотчетный и подконтрольный главе Новомичуринского городского поселения и Совету депутатов Новомичуринского городского поселения; местную администрацию возглавляет глава администрации Новомичуринского городского поселения, который подотчетен и подконтролен главе Новомичуринского городского поселения и Совету депутатов Новомичуринского  городского поселения.</w:t>
      </w:r>
      <w:r>
        <w:rPr>
          <w:color w:val="000000"/>
        </w:rPr>
        <w:t xml:space="preserve"> </w:t>
      </w:r>
    </w:p>
    <w:p w:rsidR="00D651F8" w:rsidRDefault="00D651F8">
      <w:pPr>
        <w:pStyle w:val="ad"/>
        <w:spacing w:before="0" w:after="0"/>
        <w:ind w:firstLine="720"/>
        <w:jc w:val="both"/>
        <w:rPr>
          <w:color w:val="000000"/>
        </w:rPr>
      </w:pPr>
      <w:r>
        <w:rPr>
          <w:color w:val="000000"/>
        </w:rPr>
        <w:t xml:space="preserve">2. Органы местного самоуправления городского поселения не входят в систему органов государственной власти. </w:t>
      </w:r>
    </w:p>
    <w:p w:rsidR="00D651F8" w:rsidRDefault="00D651F8">
      <w:pPr>
        <w:pStyle w:val="ad"/>
        <w:spacing w:before="0" w:after="0"/>
        <w:ind w:firstLine="720"/>
        <w:jc w:val="both"/>
        <w:rPr>
          <w:color w:val="000000"/>
        </w:rPr>
      </w:pPr>
      <w:r>
        <w:rPr>
          <w:color w:val="000000"/>
        </w:rPr>
        <w:t>3. В структуру органов местного самоуправления могут входить иные органы, с обязательным внесением в настоящий Устав.</w:t>
      </w:r>
    </w:p>
    <w:p w:rsidR="00D651F8" w:rsidRDefault="00D651F8">
      <w:pPr>
        <w:pStyle w:val="ad"/>
        <w:spacing w:before="0" w:after="0"/>
        <w:ind w:firstLine="720"/>
        <w:jc w:val="both"/>
        <w:rPr>
          <w:color w:val="000000"/>
        </w:rPr>
      </w:pPr>
      <w:r>
        <w:rPr>
          <w:color w:val="000000"/>
        </w:rPr>
        <w:t xml:space="preserve">4. Изменение структуры органов местного самоуправления городского поселения осуществляется не иначе как путем внесения изменений в настоящий Устав. </w:t>
      </w:r>
    </w:p>
    <w:p w:rsidR="00D651F8" w:rsidRDefault="00D651F8">
      <w:pPr>
        <w:pStyle w:val="ad"/>
        <w:spacing w:before="0" w:after="0"/>
        <w:ind w:firstLine="720"/>
        <w:jc w:val="both"/>
        <w:rPr>
          <w:color w:val="000000"/>
        </w:rPr>
      </w:pPr>
      <w:r>
        <w:rPr>
          <w:color w:val="000000"/>
        </w:rPr>
        <w:t xml:space="preserve">5. Решение Совета депутатов Новомичуринского городского поселения об изменении структуры органов местного самоуправления вступает в силу не ранее чем по истечении срока полномочий Совета депутатов Новомичуринского городского поселения, </w:t>
      </w:r>
      <w:r>
        <w:t xml:space="preserve">принявшего указанное решение, за исключением случаев, предусмотренных Федеральным законом от 06.10.2003 г. №131-ФЗ. </w:t>
      </w:r>
    </w:p>
    <w:p w:rsidR="00D651F8" w:rsidRDefault="00D651F8">
      <w:pPr>
        <w:pStyle w:val="ad"/>
        <w:spacing w:before="0" w:after="0"/>
        <w:ind w:firstLine="720"/>
        <w:jc w:val="both"/>
        <w:rPr>
          <w:color w:val="000000"/>
        </w:rPr>
      </w:pPr>
      <w:r>
        <w:rPr>
          <w:color w:val="000000"/>
        </w:rPr>
        <w:t xml:space="preserve">6. Финансовое обеспечение деятельности органов местного самоуправления Новомичуринского городского поселения осуществляется исключительно за счет собственных доходов бюджета городского поселения. </w:t>
      </w:r>
    </w:p>
    <w:p w:rsidR="00D651F8" w:rsidRDefault="00D651F8">
      <w:pPr>
        <w:pStyle w:val="ad"/>
        <w:spacing w:before="0" w:after="0"/>
        <w:jc w:val="both"/>
        <w:rPr>
          <w:color w:val="000000"/>
        </w:rPr>
      </w:pPr>
    </w:p>
    <w:p w:rsidR="00D651F8" w:rsidRDefault="00D651F8">
      <w:pPr>
        <w:tabs>
          <w:tab w:val="left" w:pos="0"/>
        </w:tabs>
        <w:jc w:val="center"/>
        <w:rPr>
          <w:b/>
        </w:rPr>
      </w:pPr>
      <w:r>
        <w:rPr>
          <w:b/>
        </w:rPr>
        <w:t xml:space="preserve">Статья 29. </w:t>
      </w:r>
      <w:r>
        <w:rPr>
          <w:b/>
        </w:rPr>
        <w:tab/>
        <w:t>Органы местного самоуправления – юридические лица</w:t>
      </w:r>
    </w:p>
    <w:p w:rsidR="00D651F8" w:rsidRDefault="00D651F8">
      <w:pPr>
        <w:tabs>
          <w:tab w:val="left" w:pos="0"/>
        </w:tabs>
        <w:ind w:firstLine="720"/>
        <w:jc w:val="both"/>
        <w:rPr>
          <w:b/>
        </w:rPr>
      </w:pPr>
    </w:p>
    <w:p w:rsidR="00D651F8" w:rsidRDefault="00D651F8">
      <w:pPr>
        <w:tabs>
          <w:tab w:val="left" w:pos="4253"/>
        </w:tabs>
        <w:ind w:firstLine="720"/>
        <w:jc w:val="both"/>
        <w:rPr>
          <w:color w:val="000000"/>
        </w:rPr>
      </w:pPr>
      <w:r>
        <w:t>1. Юридическими лицами в системе местного самоуправления являются:</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w:t>
      </w:r>
    </w:p>
    <w:p w:rsidR="00D651F8" w:rsidRDefault="00D651F8">
      <w:pPr>
        <w:pStyle w:val="ad"/>
        <w:spacing w:before="0" w:after="0"/>
        <w:ind w:firstLine="720"/>
        <w:jc w:val="both"/>
      </w:pPr>
      <w:r>
        <w:rPr>
          <w:color w:val="000000"/>
        </w:rPr>
        <w:t>2) Администрация муниципального образования - Новомичуринское городское поселение Пронского муниципального района Рязанской области.</w:t>
      </w:r>
    </w:p>
    <w:p w:rsidR="00D651F8" w:rsidRDefault="00D651F8">
      <w:pPr>
        <w:ind w:firstLine="720"/>
        <w:jc w:val="both"/>
      </w:pPr>
      <w:r>
        <w:t>2. Органы местного самоуправления, указанные в части 1 настоящей статьи,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51F8" w:rsidRDefault="00D651F8">
      <w:pPr>
        <w:autoSpaceDE w:val="0"/>
        <w:ind w:firstLine="720"/>
        <w:jc w:val="both"/>
      </w:pPr>
      <w:bookmarkStart w:id="8" w:name="sub_410202"/>
      <w:r>
        <w:t>Совет депутатов Новомичуринского городского</w:t>
      </w:r>
      <w:r w:rsidR="006566E2">
        <w:t xml:space="preserve"> </w:t>
      </w:r>
      <w:r>
        <w:t>поселения и администрация Новомичуринского городского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651F8" w:rsidRDefault="00D651F8">
      <w:pPr>
        <w:autoSpaceDE w:val="0"/>
        <w:ind w:firstLine="720"/>
        <w:jc w:val="both"/>
      </w:pPr>
      <w:bookmarkStart w:id="9" w:name="sub_410203"/>
      <w:bookmarkEnd w:id="8"/>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bookmarkEnd w:id="9"/>
    <w:p w:rsidR="00D651F8" w:rsidRDefault="00D651F8">
      <w:pPr>
        <w:autoSpaceDE w:val="0"/>
        <w:ind w:firstLine="72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651F8" w:rsidRDefault="00D651F8">
      <w:pPr>
        <w:autoSpaceDE w:val="0"/>
        <w:ind w:firstLine="720"/>
        <w:jc w:val="both"/>
      </w:pPr>
      <w:r>
        <w:lastRenderedPageBreak/>
        <w:t>для Совета депутатов Новомичуринского городского поселения - протокол заседания Совета депутатов Новомичуринского городского поселения, содержащий решение о наделении Совета депутатов Новомичуринского городского поселения правами юридического лица;</w:t>
      </w:r>
    </w:p>
    <w:p w:rsidR="00D651F8" w:rsidRDefault="00D651F8">
      <w:pPr>
        <w:pStyle w:val="ab"/>
        <w:spacing w:after="0"/>
        <w:ind w:firstLine="720"/>
        <w:jc w:val="both"/>
      </w:pPr>
      <w:r>
        <w:t xml:space="preserve">для иных органов местного самоуправления - решение Совета депутатов Новомичуринского городского поселения об учреждении соответствующего органа местного самоуправления с правами юридического лица. </w:t>
      </w:r>
    </w:p>
    <w:p w:rsidR="00D651F8" w:rsidRDefault="00D651F8">
      <w:pPr>
        <w:pStyle w:val="ab"/>
        <w:spacing w:after="0"/>
        <w:jc w:val="both"/>
        <w:rPr>
          <w:b/>
        </w:rPr>
      </w:pPr>
      <w:r>
        <w:tab/>
        <w:t xml:space="preserve">3. Основаниями для государственной регистрации органов местной администрации в качестве юридических лиц являются решение Совета депутатов Новомичуринского городского поселения об учреждении соответствующего органа </w:t>
      </w:r>
      <w:r>
        <w:rPr>
          <w:color w:val="333333"/>
        </w:rPr>
        <w:t>в форме муниципального казенного учреждения</w:t>
      </w:r>
      <w:r>
        <w:t xml:space="preserve"> и утверждение положения о нем Советом депутатов Новомичуринского городского поселения </w:t>
      </w:r>
      <w:r>
        <w:rPr>
          <w:color w:val="333333"/>
        </w:rPr>
        <w:t>по представлению главы Новомичуринского городского поселения</w:t>
      </w:r>
      <w:r>
        <w:t>.</w:t>
      </w:r>
    </w:p>
    <w:p w:rsidR="00D651F8" w:rsidRDefault="00D651F8">
      <w:pPr>
        <w:tabs>
          <w:tab w:val="left" w:pos="1985"/>
        </w:tabs>
        <w:jc w:val="center"/>
        <w:rPr>
          <w:b/>
        </w:rPr>
      </w:pPr>
    </w:p>
    <w:p w:rsidR="00D651F8" w:rsidRDefault="00D651F8">
      <w:pPr>
        <w:tabs>
          <w:tab w:val="left" w:pos="1985"/>
        </w:tabs>
        <w:jc w:val="center"/>
      </w:pPr>
      <w:r>
        <w:rPr>
          <w:b/>
        </w:rPr>
        <w:t>Статья 30.  Статус органов местного самоуправления</w:t>
      </w:r>
    </w:p>
    <w:p w:rsidR="00D651F8" w:rsidRDefault="00D651F8">
      <w:pPr>
        <w:tabs>
          <w:tab w:val="left" w:pos="4253"/>
        </w:tabs>
        <w:ind w:firstLine="720"/>
        <w:jc w:val="both"/>
      </w:pPr>
    </w:p>
    <w:p w:rsidR="00D651F8" w:rsidRDefault="00D651F8">
      <w:pPr>
        <w:tabs>
          <w:tab w:val="left" w:pos="4253"/>
        </w:tabs>
        <w:ind w:firstLine="720"/>
        <w:jc w:val="both"/>
      </w:pPr>
      <w:r>
        <w:t>1. Органы местного самоуправления Новомичуринского городского поселения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законами Рязанской области и настоящим Уставом:</w:t>
      </w:r>
    </w:p>
    <w:p w:rsidR="00D651F8" w:rsidRDefault="00D651F8">
      <w:pPr>
        <w:tabs>
          <w:tab w:val="left" w:pos="567"/>
        </w:tabs>
        <w:jc w:val="both"/>
      </w:pPr>
      <w:r>
        <w:t xml:space="preserve">            1)  наделяются собственной компетенцией в решении вопросов местного значения;</w:t>
      </w:r>
    </w:p>
    <w:p w:rsidR="00D651F8" w:rsidRDefault="00D651F8">
      <w:pPr>
        <w:tabs>
          <w:tab w:val="left" w:pos="567"/>
        </w:tabs>
        <w:jc w:val="both"/>
      </w:pPr>
      <w:r>
        <w:t xml:space="preserve">            2)  не входят в систему органов государственной власти;</w:t>
      </w:r>
    </w:p>
    <w:p w:rsidR="00D651F8" w:rsidRDefault="00D651F8">
      <w:pPr>
        <w:tabs>
          <w:tab w:val="left" w:pos="567"/>
        </w:tabs>
        <w:jc w:val="both"/>
      </w:pPr>
      <w:r>
        <w:t xml:space="preserve">            3)  самостоятельно формируют свою структуру;</w:t>
      </w:r>
    </w:p>
    <w:p w:rsidR="00D651F8" w:rsidRDefault="00D651F8">
      <w:pPr>
        <w:tabs>
          <w:tab w:val="left" w:pos="567"/>
        </w:tabs>
        <w:jc w:val="both"/>
      </w:pPr>
      <w:r>
        <w:t xml:space="preserve">            4)  под свою ответственность решают вопросы жизнедеятельности городского поселения и определяют приоритетные направления его развития;</w:t>
      </w:r>
    </w:p>
    <w:p w:rsidR="00D651F8" w:rsidRDefault="00D651F8">
      <w:pPr>
        <w:tabs>
          <w:tab w:val="left" w:pos="567"/>
        </w:tabs>
        <w:jc w:val="both"/>
      </w:pPr>
      <w:r>
        <w:t xml:space="preserve">             5)  несут перед населением ответственность за ненадлежащее выполнение своих полномочий;</w:t>
      </w:r>
    </w:p>
    <w:p w:rsidR="00D651F8" w:rsidRDefault="00D651F8">
      <w:pPr>
        <w:tabs>
          <w:tab w:val="left" w:pos="567"/>
        </w:tabs>
        <w:jc w:val="both"/>
      </w:pPr>
      <w:r>
        <w:t xml:space="preserve">             6)  несут перед государственными органами ответственность в случае нарушения ими Конституции Российской Федерации, федеральных законов и законов Рязанской области, настоящего Устава.   </w:t>
      </w:r>
    </w:p>
    <w:p w:rsidR="00D651F8" w:rsidRDefault="00D651F8">
      <w:pPr>
        <w:tabs>
          <w:tab w:val="left" w:pos="567"/>
        </w:tabs>
        <w:jc w:val="both"/>
      </w:pPr>
    </w:p>
    <w:p w:rsidR="00D651F8" w:rsidRDefault="00D651F8">
      <w:pPr>
        <w:tabs>
          <w:tab w:val="left" w:pos="1985"/>
        </w:tabs>
        <w:jc w:val="center"/>
        <w:rPr>
          <w:b/>
        </w:rPr>
      </w:pPr>
      <w:r>
        <w:rPr>
          <w:b/>
        </w:rPr>
        <w:t>Статья 31. Принципы взаимоотношений органов местного самоуправления</w:t>
      </w:r>
    </w:p>
    <w:p w:rsidR="00D651F8" w:rsidRDefault="00D651F8">
      <w:pPr>
        <w:tabs>
          <w:tab w:val="left" w:pos="1985"/>
        </w:tabs>
        <w:jc w:val="center"/>
        <w:rPr>
          <w:b/>
        </w:rPr>
      </w:pPr>
    </w:p>
    <w:p w:rsidR="00D651F8" w:rsidRDefault="00D651F8">
      <w:pPr>
        <w:tabs>
          <w:tab w:val="left" w:pos="4253"/>
        </w:tabs>
        <w:ind w:firstLine="720"/>
        <w:jc w:val="both"/>
      </w:pPr>
      <w:r>
        <w:t>1. Отношения органов местного самоуправления строятся на следующих принципах:</w:t>
      </w:r>
    </w:p>
    <w:p w:rsidR="00D651F8" w:rsidRDefault="00D651F8">
      <w:pPr>
        <w:tabs>
          <w:tab w:val="left" w:pos="567"/>
        </w:tabs>
        <w:jc w:val="both"/>
      </w:pPr>
      <w:r>
        <w:t xml:space="preserve">            1)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D651F8" w:rsidRDefault="00D651F8">
      <w:pPr>
        <w:tabs>
          <w:tab w:val="left" w:pos="567"/>
        </w:tabs>
        <w:jc w:val="both"/>
      </w:pPr>
      <w:r>
        <w:t xml:space="preserve">            2)  наличие собственной компетенции, проявления инициативы в решении вопросов, отнесенных к их ведению, недопустимости взаимной подмены;</w:t>
      </w:r>
    </w:p>
    <w:p w:rsidR="00D651F8" w:rsidRDefault="00D651F8">
      <w:pPr>
        <w:tabs>
          <w:tab w:val="left" w:pos="567"/>
        </w:tabs>
        <w:jc w:val="both"/>
      </w:pPr>
      <w:r>
        <w:t xml:space="preserve">            3)  тесного сотрудничества Совета депутатов Новомичуринского </w:t>
      </w:r>
      <w:r>
        <w:rPr>
          <w:color w:val="000000"/>
        </w:rPr>
        <w:t>городского поселения</w:t>
      </w:r>
      <w:r>
        <w:t xml:space="preserve"> и администрации Новомичуринского </w:t>
      </w:r>
      <w:r>
        <w:rPr>
          <w:color w:val="000000"/>
        </w:rPr>
        <w:t>городского поселения</w:t>
      </w:r>
      <w:r>
        <w:t xml:space="preserve"> в обеспечении развития муниципального образования и удовлетворении законных прав и интересов населения;</w:t>
      </w:r>
    </w:p>
    <w:p w:rsidR="00D651F8" w:rsidRDefault="00D651F8">
      <w:pPr>
        <w:tabs>
          <w:tab w:val="left" w:pos="567"/>
        </w:tabs>
        <w:jc w:val="both"/>
      </w:pPr>
      <w:r>
        <w:t xml:space="preserve">            4)  подотчетности администрации Новомичуринского </w:t>
      </w:r>
      <w:r>
        <w:rPr>
          <w:color w:val="000000"/>
        </w:rPr>
        <w:t>городского поселения</w:t>
      </w:r>
      <w:r>
        <w:t xml:space="preserve"> Совету</w:t>
      </w:r>
      <w:r>
        <w:rPr>
          <w:color w:val="000000"/>
        </w:rPr>
        <w:t xml:space="preserve"> депутатов Новомичуринского городского поселения</w:t>
      </w:r>
      <w:r>
        <w:t>.</w:t>
      </w:r>
    </w:p>
    <w:p w:rsidR="00D651F8" w:rsidRDefault="00D651F8">
      <w:pPr>
        <w:tabs>
          <w:tab w:val="left" w:pos="4253"/>
        </w:tabs>
        <w:ind w:firstLine="720"/>
        <w:jc w:val="both"/>
      </w:pPr>
      <w:r>
        <w:t xml:space="preserve">2. Разногласия между Советом депутатов и администрацией Новомичуринского </w:t>
      </w:r>
      <w:r>
        <w:rPr>
          <w:color w:val="000000"/>
        </w:rPr>
        <w:t>городского поселения</w:t>
      </w:r>
      <w:r>
        <w:t xml:space="preserve"> разрешаются в недельный срок на согласительной комиссии, образованной заинтересованными сторонами.</w:t>
      </w:r>
    </w:p>
    <w:p w:rsidR="00D651F8" w:rsidRDefault="00D651F8">
      <w:pPr>
        <w:tabs>
          <w:tab w:val="left" w:pos="4253"/>
        </w:tabs>
        <w:ind w:firstLine="720"/>
        <w:jc w:val="both"/>
      </w:pPr>
    </w:p>
    <w:p w:rsidR="00D651F8" w:rsidRDefault="00D651F8">
      <w:pPr>
        <w:tabs>
          <w:tab w:val="left" w:pos="4253"/>
        </w:tabs>
        <w:jc w:val="center"/>
        <w:rPr>
          <w:b/>
        </w:rPr>
      </w:pPr>
      <w:r>
        <w:rPr>
          <w:b/>
        </w:rPr>
        <w:t xml:space="preserve">Статья 32. Взаимоотношения органов местного самоуправления Новомичуринского городского поселения и органов местного самоуправления Пронского </w:t>
      </w:r>
    </w:p>
    <w:p w:rsidR="00D651F8" w:rsidRDefault="00D651F8">
      <w:pPr>
        <w:tabs>
          <w:tab w:val="left" w:pos="4253"/>
        </w:tabs>
        <w:jc w:val="center"/>
        <w:rPr>
          <w:b/>
        </w:rPr>
      </w:pPr>
      <w:r>
        <w:rPr>
          <w:b/>
        </w:rPr>
        <w:t>муниципального района</w:t>
      </w:r>
    </w:p>
    <w:p w:rsidR="00D651F8" w:rsidRDefault="00D651F8">
      <w:pPr>
        <w:tabs>
          <w:tab w:val="left" w:pos="4253"/>
        </w:tabs>
        <w:jc w:val="center"/>
        <w:rPr>
          <w:b/>
        </w:rPr>
      </w:pPr>
    </w:p>
    <w:p w:rsidR="00D651F8" w:rsidRDefault="00D651F8">
      <w:pPr>
        <w:tabs>
          <w:tab w:val="left" w:pos="4253"/>
        </w:tabs>
        <w:ind w:firstLine="540"/>
        <w:jc w:val="both"/>
      </w:pPr>
      <w:r>
        <w:lastRenderedPageBreak/>
        <w:t xml:space="preserve">1. Разграничение предметов ведения, объектов муниципальной собственности, источников доходов местного бюджета между </w:t>
      </w:r>
      <w:proofErr w:type="spellStart"/>
      <w:r>
        <w:t>Пронским</w:t>
      </w:r>
      <w:proofErr w:type="spellEnd"/>
      <w:r>
        <w:t xml:space="preserve"> муниципальным районом и </w:t>
      </w:r>
      <w:proofErr w:type="spellStart"/>
      <w:r>
        <w:t>Новомичуринским</w:t>
      </w:r>
      <w:proofErr w:type="spellEnd"/>
      <w:r>
        <w:t xml:space="preserve"> городским поселением устанавливается федеральным и областным законодательством.</w:t>
      </w:r>
    </w:p>
    <w:p w:rsidR="00D651F8" w:rsidRDefault="00D651F8">
      <w:pPr>
        <w:tabs>
          <w:tab w:val="left" w:pos="4253"/>
        </w:tabs>
        <w:ind w:firstLine="540"/>
        <w:jc w:val="both"/>
      </w:pPr>
      <w:r>
        <w:t xml:space="preserve">2. Новомичуринское городское поселение в пределах собственной компетенции самостоятельно по отношению к </w:t>
      </w:r>
      <w:proofErr w:type="spellStart"/>
      <w:r>
        <w:t>Пронскому</w:t>
      </w:r>
      <w:proofErr w:type="spellEnd"/>
      <w:r>
        <w:t xml:space="preserve"> муниципальному району.</w:t>
      </w:r>
    </w:p>
    <w:p w:rsidR="00D651F8" w:rsidRDefault="00D651F8">
      <w:pPr>
        <w:tabs>
          <w:tab w:val="left" w:pos="4253"/>
        </w:tabs>
        <w:ind w:firstLine="540"/>
        <w:jc w:val="both"/>
      </w:pPr>
      <w:r>
        <w:t>3. Должностные лица местного самоуправления Новомичуринского городского поселения не подотчетны должностным лицам местного самоуправления Пронского муниципального района. Назначение должностных лиц Новомичуринского городского поселения должностными лицами Пронского муниципального района не допускается.</w:t>
      </w:r>
    </w:p>
    <w:p w:rsidR="00D651F8" w:rsidRDefault="00D651F8">
      <w:pPr>
        <w:tabs>
          <w:tab w:val="left" w:pos="4253"/>
        </w:tabs>
        <w:ind w:firstLine="540"/>
        <w:jc w:val="both"/>
      </w:pPr>
      <w:r>
        <w:t>4. Споры между органами местного самоуправления Новомичуринского городского поселения и органами местного самоуправления Пронского муниципального района (их должностными лицами) разрешаются посредством согласительных процедур или в судебном порядке.</w:t>
      </w:r>
    </w:p>
    <w:p w:rsidR="0014098D" w:rsidRDefault="0014098D">
      <w:pPr>
        <w:tabs>
          <w:tab w:val="left" w:pos="4253"/>
        </w:tabs>
        <w:ind w:left="780"/>
      </w:pPr>
    </w:p>
    <w:p w:rsidR="00C409F9" w:rsidRP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статья 33 изложена в новой редакции </w:t>
      </w:r>
    </w:p>
    <w:p w:rsidR="00C409F9" w:rsidRDefault="00C409F9">
      <w:pPr>
        <w:tabs>
          <w:tab w:val="left" w:pos="4253"/>
        </w:tabs>
        <w:ind w:left="780"/>
      </w:pPr>
    </w:p>
    <w:p w:rsidR="003B77D9" w:rsidRDefault="00D651F8">
      <w:pPr>
        <w:pStyle w:val="ad"/>
        <w:spacing w:before="0" w:after="0"/>
        <w:jc w:val="center"/>
        <w:rPr>
          <w:rStyle w:val="a3"/>
          <w:color w:val="000000"/>
        </w:rPr>
      </w:pPr>
      <w:r>
        <w:rPr>
          <w:rStyle w:val="a3"/>
          <w:color w:val="000000"/>
        </w:rPr>
        <w:t xml:space="preserve">Статья 33. Глава муниципального образования - Новомичуринское </w:t>
      </w:r>
    </w:p>
    <w:p w:rsidR="00D651F8" w:rsidRDefault="00D651F8">
      <w:pPr>
        <w:pStyle w:val="ad"/>
        <w:spacing w:before="0" w:after="0"/>
        <w:jc w:val="center"/>
        <w:rPr>
          <w:color w:val="000000"/>
        </w:rPr>
      </w:pPr>
      <w:r>
        <w:rPr>
          <w:rStyle w:val="a3"/>
          <w:color w:val="000000"/>
        </w:rPr>
        <w:t>городское поселение</w:t>
      </w:r>
    </w:p>
    <w:p w:rsidR="00C409F9" w:rsidRDefault="00D651F8" w:rsidP="00C409F9">
      <w:pPr>
        <w:pStyle w:val="ad"/>
        <w:spacing w:before="0" w:after="0"/>
        <w:rPr>
          <w:color w:val="000000"/>
        </w:rPr>
      </w:pPr>
      <w:r>
        <w:rPr>
          <w:color w:val="000000"/>
        </w:rPr>
        <w:t xml:space="preserve">   </w:t>
      </w:r>
    </w:p>
    <w:p w:rsidR="00C409F9" w:rsidRPr="00C409F9" w:rsidRDefault="00C409F9" w:rsidP="00C409F9">
      <w:pPr>
        <w:pStyle w:val="ad"/>
        <w:spacing w:before="0" w:after="0"/>
        <w:ind w:firstLine="567"/>
        <w:jc w:val="both"/>
        <w:rPr>
          <w:color w:val="000000"/>
        </w:rPr>
      </w:pPr>
      <w:r w:rsidRPr="001419D0">
        <w:t>1. 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w:t>
      </w:r>
    </w:p>
    <w:p w:rsidR="00C409F9" w:rsidRPr="00941DF2"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w:t>
      </w:r>
      <w:r w:rsidRPr="00941DF2">
        <w:rPr>
          <w:rFonts w:ascii="Times New Roman" w:hAnsi="Times New Roman" w:cs="Times New Roman"/>
          <w:sz w:val="24"/>
          <w:szCs w:val="24"/>
        </w:rPr>
        <w:t>Глава Новомичуринского городского поселения избирается из числа депутатов Совета депутатов Новомичуринского городского поселения тайным голосованием с использованием бюллетеней для тайного голосования не позднее двух недель со дня официального опубликования итогов выборов депутатов Совета депутатов Новомичуринского городского поселения либо со дня досрочного прекращения полномочий главы Новомичуринского городского поселения в случаях, предусмотренных федеральным законом, и является ее председателем.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По всем кандидатам, давшим согласие баллотироваться на должность главы Новомичуринского городского поселения, проводится обсуждение, в ходе которого они отвечают на вопросы депутатов. Кандидат считается избранным на должность главы Новомичуринского городского поселения, если за него проголосовало более половины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В случае, если на должность главы Новомичуринского городского поселения было выдвинуто более двух кандидатур и ни одна из них не набрала установленного для избрания числа голосов, проводится второй тур голосования по двум кандидатурам, получившим наибольшее число голосов в первом туре.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Избранным на должность главы Новомичуринского городского поселения по итогам второго тура голосования считается тот кандидат, который получил более половины голосов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Если во втором туре голосования глава Новомичуринского городского поселения вновь не будет избран, то процедура проведения выборов главы Новомичуринского городского поселения из состава Совета депутатов Новомичуринского городского поселения повторяется, начиная с выдвижения кандидатур.</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Новомичуринского городского поселения избирается на срок полномочий</w:t>
      </w:r>
      <w:r w:rsidRPr="00941DF2">
        <w:rPr>
          <w:rFonts w:ascii="Times New Roman" w:hAnsi="Times New Roman" w:cs="Times New Roman"/>
          <w:b/>
          <w:sz w:val="24"/>
          <w:szCs w:val="24"/>
        </w:rPr>
        <w:t xml:space="preserve"> </w:t>
      </w:r>
      <w:r w:rsidRPr="00941DF2">
        <w:rPr>
          <w:rFonts w:ascii="Times New Roman" w:hAnsi="Times New Roman" w:cs="Times New Roman"/>
          <w:sz w:val="24"/>
          <w:szCs w:val="24"/>
        </w:rPr>
        <w:lastRenderedPageBreak/>
        <w:t>Совета депутатов Новомичуринского городского поселения соответствующего созыва.</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5. Полномочия избранного главы Новомичуринского городского поселения, председателя Совета депутатов Новомичуринского городского поселения возникают</w:t>
      </w:r>
      <w:r w:rsidR="007A7370">
        <w:rPr>
          <w:rFonts w:ascii="Times New Roman" w:hAnsi="Times New Roman" w:cs="Times New Roman"/>
          <w:sz w:val="24"/>
          <w:szCs w:val="24"/>
        </w:rPr>
        <w:t>,</w:t>
      </w:r>
      <w:r w:rsidRPr="00941DF2">
        <w:rPr>
          <w:rFonts w:ascii="Times New Roman" w:hAnsi="Times New Roman" w:cs="Times New Roman"/>
          <w:sz w:val="24"/>
          <w:szCs w:val="24"/>
        </w:rPr>
        <w:t xml:space="preserve"> и глава Новомичуринского городского поселения считается вступившим в должность со дня принесения им присяги.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Текст присяги: </w:t>
      </w:r>
      <w:r w:rsidR="007A7370">
        <w:rPr>
          <w:rFonts w:ascii="Times New Roman" w:hAnsi="Times New Roman" w:cs="Times New Roman"/>
          <w:sz w:val="24"/>
          <w:szCs w:val="24"/>
        </w:rPr>
        <w:t>«</w:t>
      </w:r>
      <w:r w:rsidRPr="001419D0">
        <w:rPr>
          <w:rFonts w:ascii="Times New Roman" w:hAnsi="Times New Roman" w:cs="Times New Roman"/>
          <w:sz w:val="24"/>
          <w:szCs w:val="24"/>
        </w:rPr>
        <w:t xml:space="preserve">Вступая в должность главы муниципального образования - Новомичуринское городское поселение, клянусь: верно служить народу, добросовестно выполнять возложенные на меня высокие обязанности главы муниципального образования - Новомичуринское городское поселение, соблюдать </w:t>
      </w:r>
      <w:hyperlink r:id="rId17" w:history="1">
        <w:r w:rsidRPr="001419D0">
          <w:rPr>
            <w:rFonts w:ascii="Times New Roman" w:hAnsi="Times New Roman" w:cs="Times New Roman"/>
            <w:sz w:val="24"/>
            <w:szCs w:val="24"/>
          </w:rPr>
          <w:t>Конституцию</w:t>
        </w:r>
      </w:hyperlink>
      <w:r w:rsidRPr="001419D0">
        <w:rPr>
          <w:rFonts w:ascii="Times New Roman" w:hAnsi="Times New Roman" w:cs="Times New Roman"/>
          <w:sz w:val="24"/>
          <w:szCs w:val="24"/>
        </w:rPr>
        <w:t xml:space="preserve"> Российской Федерации, федеральные законы, законы Рязанской области, Устав муниципального образования - Ново</w:t>
      </w:r>
      <w:r w:rsidR="007A7370">
        <w:rPr>
          <w:rFonts w:ascii="Times New Roman" w:hAnsi="Times New Roman" w:cs="Times New Roman"/>
          <w:sz w:val="24"/>
          <w:szCs w:val="24"/>
        </w:rPr>
        <w:t>мичуринское городское поселение»</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Полномочия главы Новомичуринского городского поселения прекращаются в день вступления в должность вновь избранного главы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Полномочия главы Новомичуринского городского поселения прекращаются досрочно в случае: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 отрешения от должности в соответствии со </w:t>
      </w:r>
      <w:hyperlink r:id="rId18"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«Об общих принципах организации местного самоуправления в РФ» от 6 октября 2003 года № 131-ФЗ;</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признания судом недееспособным или ограниченно дееспособным;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безвестно отсутствующим или объявления умершим;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вступления в отношении него в законную силу обвинительного приговора суда;</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выезда за пределы РФ на постоянное место жительства;</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преобразования муниципального образования, осуществляемого в соответствии с частями 4, 4.1. и 5 статьи 10 Устава, а также в случае упразднения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12) удаления в отставку в соответствии со </w:t>
      </w:r>
      <w:hyperlink r:id="rId19" w:history="1">
        <w:r w:rsidRPr="001419D0">
          <w:rPr>
            <w:rFonts w:ascii="Times New Roman" w:hAnsi="Times New Roman" w:cs="Times New Roman"/>
            <w:sz w:val="24"/>
            <w:szCs w:val="24"/>
          </w:rPr>
          <w:t xml:space="preserve">статьей </w:t>
        </w:r>
      </w:hyperlink>
      <w:r w:rsidRPr="001419D0">
        <w:rPr>
          <w:rFonts w:ascii="Times New Roman" w:hAnsi="Times New Roman" w:cs="Times New Roman"/>
          <w:sz w:val="24"/>
          <w:szCs w:val="24"/>
        </w:rPr>
        <w:t>74.1 Федерального закона «Об общих принципах организации местного самоуправления в РФ» от 6 октября 2003 года № 131-ФЗ и статьей 33.3 настоящего Устава;</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по иным основаниям, предусмотренным действующим законодательством.</w:t>
      </w:r>
    </w:p>
    <w:p w:rsidR="00C409F9" w:rsidRDefault="00C409F9" w:rsidP="00C409F9">
      <w:pPr>
        <w:autoSpaceDE w:val="0"/>
        <w:autoSpaceDN w:val="0"/>
        <w:adjustRightInd w:val="0"/>
        <w:ind w:firstLine="540"/>
        <w:jc w:val="both"/>
      </w:pPr>
      <w:r w:rsidRPr="001419D0">
        <w:t>8. При досрочном прекращении полномочий главы Новомичуринского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 до вступления в должность вновь избранного главы Новомичуринского городского поселения его полномочия исполняет либо заместитель председателя Совета депутатов Новомичуринского городского поселения, либо иное лицо, назначаемое Советом депутатов Новомичуринского городского поселения на срок до момента избрания главы Новомичуринского городского поселения.</w:t>
      </w:r>
    </w:p>
    <w:p w:rsidR="00AB1A33" w:rsidRPr="002D59C0" w:rsidRDefault="00AB1A33" w:rsidP="00AB1A33">
      <w:pPr>
        <w:pStyle w:val="ConsPlusNormal"/>
        <w:ind w:firstLine="540"/>
        <w:jc w:val="both"/>
        <w:rPr>
          <w:rFonts w:ascii="Times New Roman" w:hAnsi="Times New Roman" w:cs="Times New Roman"/>
          <w:sz w:val="24"/>
          <w:szCs w:val="24"/>
        </w:rPr>
      </w:pPr>
      <w:r w:rsidRPr="002D59C0">
        <w:rPr>
          <w:rFonts w:ascii="Times New Roman" w:hAnsi="Times New Roman" w:cs="Times New Roman"/>
          <w:bCs/>
          <w:i/>
          <w:sz w:val="24"/>
          <w:szCs w:val="24"/>
        </w:rPr>
        <w:t xml:space="preserve">Решением Совета депутатов Новомичуринского городского поселения от 24.10.2017г. </w:t>
      </w:r>
      <w:r w:rsidRPr="002D59C0">
        <w:rPr>
          <w:rFonts w:ascii="Times New Roman" w:hAnsi="Times New Roman" w:cs="Times New Roman"/>
          <w:bCs/>
          <w:i/>
          <w:sz w:val="24"/>
          <w:szCs w:val="24"/>
        </w:rPr>
        <w:lastRenderedPageBreak/>
        <w:t xml:space="preserve">№ 19 статья </w:t>
      </w:r>
      <w:r>
        <w:rPr>
          <w:rFonts w:ascii="Times New Roman" w:hAnsi="Times New Roman" w:cs="Times New Roman"/>
          <w:bCs/>
          <w:i/>
          <w:sz w:val="24"/>
          <w:szCs w:val="24"/>
        </w:rPr>
        <w:t>33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частью 8.1.</w:t>
      </w:r>
    </w:p>
    <w:p w:rsidR="00AB1A33" w:rsidRPr="00FC58C6" w:rsidRDefault="00AB1A33" w:rsidP="00AB1A33">
      <w:pPr>
        <w:ind w:right="-2"/>
        <w:jc w:val="both"/>
      </w:pPr>
      <w:r w:rsidRPr="00FC58C6">
        <w:t xml:space="preserve">  </w:t>
      </w:r>
      <w:r>
        <w:t xml:space="preserve">      </w:t>
      </w:r>
      <w:r w:rsidR="0060238B">
        <w:t xml:space="preserve"> </w:t>
      </w:r>
      <w:r w:rsidRPr="00FC58C6">
        <w:t xml:space="preserve">8.1. </w:t>
      </w:r>
      <w:r>
        <w:t>В</w:t>
      </w:r>
      <w:r w:rsidRPr="00FC58C6">
        <w:t xml:space="preserve"> случае досрочного прекращения полномочий главы муниципального образования </w:t>
      </w:r>
      <w:r>
        <w:t>- Новомичуринское городское поселение</w:t>
      </w:r>
      <w:r w:rsidRPr="00FC58C6">
        <w:t xml:space="preserve"> избрание главы муниципального образования, избираемого </w:t>
      </w:r>
      <w:r>
        <w:t>Советом депутатов Новомичуринского городского поселения</w:t>
      </w:r>
      <w:r w:rsidRPr="00FC58C6">
        <w:t xml:space="preserve"> из своего состава</w:t>
      </w:r>
      <w:r>
        <w:t>,</w:t>
      </w:r>
      <w:r w:rsidRPr="00FC58C6">
        <w:t xml:space="preserve"> осуществляется не позднее чем через шесть месяцев со дня такого прекращения полномочий.</w:t>
      </w:r>
    </w:p>
    <w:p w:rsidR="00AB1A33" w:rsidRDefault="00AB1A33" w:rsidP="00AB1A33">
      <w:pPr>
        <w:autoSpaceDE w:val="0"/>
        <w:autoSpaceDN w:val="0"/>
        <w:adjustRightInd w:val="0"/>
        <w:ind w:right="-1"/>
        <w:jc w:val="both"/>
      </w:pPr>
      <w:r>
        <w:t xml:space="preserve">         </w:t>
      </w:r>
      <w:r w:rsidRPr="00FC58C6">
        <w:t xml:space="preserve">При этом если до истечения срока полномочий </w:t>
      </w:r>
      <w:r>
        <w:t>Совета депутатов Новомичуринского городского поселения</w:t>
      </w:r>
      <w:r w:rsidRPr="00FC58C6">
        <w:t xml:space="preserve"> осталось менее шести месяцев, избрание главы муниципального образования из состава </w:t>
      </w:r>
      <w:r>
        <w:t>Совета депутатов Новомичуринского городского поселения</w:t>
      </w:r>
      <w:r w:rsidRPr="00FC58C6">
        <w:t xml:space="preserve"> </w:t>
      </w:r>
      <w:r>
        <w:t>осуществляется на первом з</w:t>
      </w:r>
      <w:r w:rsidRPr="00FC58C6">
        <w:t xml:space="preserve">аседании вновь </w:t>
      </w:r>
      <w:r>
        <w:t>избранного Совета депутатов Новомичуринского городского поселения.</w:t>
      </w:r>
    </w:p>
    <w:p w:rsidR="00AB1A33" w:rsidRDefault="00AB1A33" w:rsidP="00AB1A33">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0E6D11">
        <w:rPr>
          <w:rFonts w:ascii="Times New Roman" w:hAnsi="Times New Roman" w:cs="Times New Roman"/>
          <w:i/>
          <w:sz w:val="24"/>
          <w:szCs w:val="24"/>
        </w:rPr>
        <w:t xml:space="preserve"> 12</w:t>
      </w:r>
      <w:r>
        <w:rPr>
          <w:rFonts w:ascii="Times New Roman" w:hAnsi="Times New Roman" w:cs="Times New Roman"/>
          <w:i/>
          <w:sz w:val="24"/>
          <w:szCs w:val="24"/>
        </w:rPr>
        <w:t xml:space="preserve"> статья 33 дополнена частью 8.2.</w:t>
      </w:r>
    </w:p>
    <w:p w:rsidR="00AB1A33" w:rsidRPr="002C4612" w:rsidRDefault="00AB1A33" w:rsidP="00AB1A33">
      <w:pPr>
        <w:autoSpaceDE w:val="0"/>
        <w:autoSpaceDN w:val="0"/>
        <w:adjustRightInd w:val="0"/>
        <w:ind w:right="140"/>
        <w:jc w:val="both"/>
        <w:rPr>
          <w:bCs/>
        </w:rPr>
      </w:pPr>
      <w:r>
        <w:rPr>
          <w:bCs/>
        </w:rPr>
        <w:t xml:space="preserve">          </w:t>
      </w:r>
      <w:r w:rsidRPr="002C4612">
        <w:rPr>
          <w:bCs/>
        </w:rPr>
        <w:t>8.2</w:t>
      </w:r>
      <w:r>
        <w:rPr>
          <w:bCs/>
        </w:rPr>
        <w:t>.</w:t>
      </w:r>
      <w:r w:rsidRPr="002C4612">
        <w:rPr>
          <w:bCs/>
        </w:rPr>
        <w:t xml:space="preserve"> </w:t>
      </w:r>
      <w:r>
        <w:rPr>
          <w:bCs/>
        </w:rPr>
        <w:t>В</w:t>
      </w:r>
      <w:r w:rsidRPr="002C4612">
        <w:rPr>
          <w:bCs/>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Pr>
          <w:bCs/>
        </w:rPr>
        <w:t>.</w:t>
      </w:r>
    </w:p>
    <w:p w:rsidR="00D651F8" w:rsidRPr="000A61A6" w:rsidRDefault="00C409F9" w:rsidP="00C409F9">
      <w:pPr>
        <w:pStyle w:val="ad"/>
        <w:spacing w:before="0" w:after="0"/>
        <w:ind w:firstLine="567"/>
        <w:jc w:val="both"/>
        <w:rPr>
          <w:i/>
        </w:rPr>
      </w:pPr>
      <w:r w:rsidRPr="001419D0">
        <w:t>9. Глава Новомичуринского городского поселения осуществляет свои полномочия на непостоянной основе.</w:t>
      </w:r>
    </w:p>
    <w:p w:rsidR="00D651F8" w:rsidRDefault="00D651F8"/>
    <w:p w:rsid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Устав дополнен статьей 33.1. </w:t>
      </w:r>
    </w:p>
    <w:p w:rsidR="00342ACB" w:rsidRDefault="00342ACB" w:rsidP="00C409F9">
      <w:pPr>
        <w:pStyle w:val="ad"/>
        <w:spacing w:before="0" w:after="0"/>
        <w:ind w:firstLine="720"/>
        <w:jc w:val="both"/>
        <w:rPr>
          <w:i/>
        </w:rPr>
      </w:pPr>
    </w:p>
    <w:p w:rsidR="00C409F9" w:rsidRDefault="00C409F9" w:rsidP="003B77D9">
      <w:pPr>
        <w:pStyle w:val="ConsPlusNormal"/>
        <w:ind w:firstLine="540"/>
        <w:jc w:val="center"/>
        <w:rPr>
          <w:rFonts w:ascii="Times New Roman" w:hAnsi="Times New Roman" w:cs="Times New Roman"/>
          <w:b/>
          <w:sz w:val="24"/>
          <w:szCs w:val="24"/>
        </w:rPr>
      </w:pPr>
      <w:r w:rsidRPr="001419D0">
        <w:rPr>
          <w:rFonts w:ascii="Times New Roman" w:hAnsi="Times New Roman" w:cs="Times New Roman"/>
          <w:b/>
          <w:sz w:val="24"/>
          <w:szCs w:val="24"/>
        </w:rPr>
        <w:t>Статья 33.1. Полномочия главы муниципального образования - Новомичуринское городское поселение</w:t>
      </w:r>
    </w:p>
    <w:p w:rsidR="003B77D9" w:rsidRPr="001419D0" w:rsidRDefault="003B77D9" w:rsidP="00C409F9">
      <w:pPr>
        <w:pStyle w:val="ConsPlusNormal"/>
        <w:ind w:firstLine="540"/>
        <w:jc w:val="both"/>
        <w:rPr>
          <w:rFonts w:ascii="Times New Roman" w:hAnsi="Times New Roman" w:cs="Times New Roman"/>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в пределах своих полномочий:</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Советом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издает в пределах своих полномочий правовые акты;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вправе требовать созыва внеочередного заседания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подконтролен и подотчетен населению и Совету депутатов Новомичуринского городского поселения;</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Глава Новомичуринского городского поселения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965AC7" w:rsidRDefault="00965AC7" w:rsidP="00965AC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Решением Совета депутатов Новомичуринского городского поселения от 27.06.2017г. № 57 часть 4 статьи 33.1. изложена в новой редакции</w:t>
      </w:r>
    </w:p>
    <w:p w:rsidR="00920C6C" w:rsidRPr="00D02E0F" w:rsidRDefault="00C409F9" w:rsidP="00EF67CC">
      <w:pPr>
        <w:autoSpaceDE w:val="0"/>
        <w:autoSpaceDN w:val="0"/>
        <w:adjustRightInd w:val="0"/>
        <w:ind w:right="-2" w:firstLine="540"/>
        <w:jc w:val="both"/>
      </w:pPr>
      <w:r w:rsidRPr="001419D0">
        <w:t xml:space="preserve">4. </w:t>
      </w:r>
      <w:r w:rsidR="00920C6C" w:rsidRPr="00D02E0F">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00920C6C" w:rsidRPr="00D02E0F">
          <w:rPr>
            <w:color w:val="0000FF"/>
          </w:rPr>
          <w:t>законом</w:t>
        </w:r>
      </w:hyperlink>
      <w:r w:rsidR="00920C6C" w:rsidRPr="00D02E0F">
        <w:t xml:space="preserve"> от 25 декабря 2008 года </w:t>
      </w:r>
      <w:r w:rsidR="00281C1C">
        <w:t>№</w:t>
      </w:r>
      <w:r w:rsidR="00920C6C" w:rsidRPr="00D02E0F">
        <w:t xml:space="preserve"> 273-ФЗ </w:t>
      </w:r>
      <w:r w:rsidR="00920C6C">
        <w:t>«</w:t>
      </w:r>
      <w:r w:rsidR="00920C6C" w:rsidRPr="00D02E0F">
        <w:t>О противодействии коррупции</w:t>
      </w:r>
      <w:r w:rsidR="00920C6C">
        <w:t>»</w:t>
      </w:r>
      <w:r w:rsidR="00920C6C" w:rsidRPr="00D02E0F">
        <w:t xml:space="preserve">, Федеральным </w:t>
      </w:r>
      <w:hyperlink r:id="rId21" w:history="1">
        <w:r w:rsidR="00920C6C" w:rsidRPr="00D02E0F">
          <w:rPr>
            <w:color w:val="0000FF"/>
          </w:rPr>
          <w:t>законом</w:t>
        </w:r>
      </w:hyperlink>
      <w:r w:rsidR="00920C6C" w:rsidRPr="00D02E0F">
        <w:t xml:space="preserve"> от 3 декабря 2012 года </w:t>
      </w:r>
      <w:r w:rsidR="00281C1C">
        <w:t>№</w:t>
      </w:r>
      <w:r w:rsidR="00920C6C" w:rsidRPr="00D02E0F">
        <w:t xml:space="preserve"> 230-ФЗ </w:t>
      </w:r>
      <w:r w:rsidR="00920C6C">
        <w:t>«</w:t>
      </w:r>
      <w:r w:rsidR="00920C6C" w:rsidRPr="00D02E0F">
        <w:t>О контроле за соответствием расходов лиц, замещающих государственные должности, и иных лиц их доходам</w:t>
      </w:r>
      <w:r w:rsidR="00920C6C">
        <w:t>»</w:t>
      </w:r>
      <w:r w:rsidR="00920C6C" w:rsidRPr="00D02E0F">
        <w:t xml:space="preserve">, Федеральным </w:t>
      </w:r>
      <w:hyperlink r:id="rId22" w:history="1">
        <w:r w:rsidR="00920C6C" w:rsidRPr="00D02E0F">
          <w:rPr>
            <w:color w:val="0000FF"/>
          </w:rPr>
          <w:t>законом</w:t>
        </w:r>
      </w:hyperlink>
      <w:r w:rsidR="00920C6C" w:rsidRPr="00D02E0F">
        <w:t xml:space="preserve"> от 7 мая 2013 года </w:t>
      </w:r>
      <w:r w:rsidR="00281C1C">
        <w:t xml:space="preserve">№ </w:t>
      </w:r>
      <w:r w:rsidR="00920C6C" w:rsidRPr="00D02E0F">
        <w:t xml:space="preserve">79-ФЗ </w:t>
      </w:r>
      <w:r w:rsidR="00920C6C">
        <w:t>«</w:t>
      </w:r>
      <w:r w:rsidR="00920C6C" w:rsidRPr="00D02E0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9F9" w:rsidRPr="00C409F9" w:rsidRDefault="00C409F9" w:rsidP="00C409F9">
      <w:pPr>
        <w:pStyle w:val="ad"/>
        <w:spacing w:before="0" w:after="0"/>
        <w:ind w:firstLine="720"/>
        <w:jc w:val="both"/>
        <w:rPr>
          <w:i/>
        </w:rPr>
      </w:pPr>
      <w:r w:rsidRPr="001419D0">
        <w:t>5. Выполняет иные полномочия в соответствии с федеральными законами, законами Рязанской области, настоящим Уставом.</w:t>
      </w:r>
      <w:r>
        <w:rPr>
          <w:i/>
        </w:rPr>
        <w:t xml:space="preserve"> </w:t>
      </w:r>
    </w:p>
    <w:p w:rsidR="00C409F9" w:rsidRDefault="00C409F9"/>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Устав дополнен статьей 33.2.</w:t>
      </w:r>
    </w:p>
    <w:p w:rsidR="00C409F9" w:rsidRDefault="00C409F9" w:rsidP="00C409F9">
      <w:pPr>
        <w:pStyle w:val="ad"/>
        <w:spacing w:before="0" w:after="0"/>
        <w:ind w:firstLine="720"/>
        <w:jc w:val="both"/>
        <w:rPr>
          <w:i/>
        </w:rPr>
      </w:pPr>
    </w:p>
    <w:p w:rsidR="00C409F9" w:rsidRDefault="00C409F9" w:rsidP="003B77D9">
      <w:pPr>
        <w:pStyle w:val="ConsPlusNormal"/>
        <w:ind w:firstLine="540"/>
        <w:jc w:val="center"/>
        <w:rPr>
          <w:rFonts w:ascii="Times New Roman" w:hAnsi="Times New Roman" w:cs="Times New Roman"/>
          <w:b/>
          <w:sz w:val="24"/>
          <w:szCs w:val="24"/>
        </w:rPr>
      </w:pPr>
      <w:r w:rsidRPr="00C409F9">
        <w:rPr>
          <w:rFonts w:ascii="Times New Roman" w:hAnsi="Times New Roman" w:cs="Times New Roman"/>
          <w:b/>
          <w:sz w:val="24"/>
          <w:szCs w:val="24"/>
        </w:rPr>
        <w:t>Статья 33.2.</w:t>
      </w:r>
      <w:r w:rsidRPr="001419D0">
        <w:rPr>
          <w:rFonts w:ascii="Times New Roman" w:hAnsi="Times New Roman" w:cs="Times New Roman"/>
          <w:sz w:val="24"/>
          <w:szCs w:val="24"/>
        </w:rPr>
        <w:t xml:space="preserve"> </w:t>
      </w:r>
      <w:r w:rsidRPr="001419D0">
        <w:rPr>
          <w:rFonts w:ascii="Times New Roman" w:hAnsi="Times New Roman" w:cs="Times New Roman"/>
          <w:b/>
          <w:sz w:val="24"/>
          <w:szCs w:val="24"/>
        </w:rPr>
        <w:t>Статус главы муниципального образования - Новомичуринское городское поселение</w:t>
      </w:r>
    </w:p>
    <w:p w:rsidR="003B77D9" w:rsidRPr="001419D0" w:rsidRDefault="003B77D9" w:rsidP="003B77D9">
      <w:pPr>
        <w:pStyle w:val="ConsPlusNormal"/>
        <w:ind w:firstLine="540"/>
        <w:jc w:val="center"/>
        <w:rPr>
          <w:rFonts w:ascii="Times New Roman" w:hAnsi="Times New Roman" w:cs="Times New Roman"/>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является высшим должностным лицом местного самоуправления Новомичуринского городского поселения, организует работу по осуществлению местного самоуправления, представляет Новомичуринское городское поселение во взаимоотношениях с органами местного самоуправления других муниципальных образований, с органами государственной власти, иными органами, предприятиями, учреждениями и организациями.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избирается из состава Совета депутатов Новомичуринского городского поселения и является председателем Совета депутатов Новомичуринского городского поселения.</w:t>
      </w:r>
    </w:p>
    <w:p w:rsidR="00C409F9" w:rsidRPr="001419D0" w:rsidRDefault="00C409F9" w:rsidP="00C409F9">
      <w:pPr>
        <w:autoSpaceDE w:val="0"/>
        <w:autoSpaceDN w:val="0"/>
        <w:adjustRightInd w:val="0"/>
        <w:ind w:firstLine="540"/>
        <w:jc w:val="both"/>
      </w:pPr>
      <w:r w:rsidRPr="001419D0">
        <w:t>3. Все иные не урегулированные настоящей статьей вопросы устанавливаются действующим законодательством.</w:t>
      </w:r>
    </w:p>
    <w:p w:rsidR="00C409F9" w:rsidRPr="001419D0" w:rsidRDefault="00C409F9" w:rsidP="00C409F9">
      <w:pPr>
        <w:autoSpaceDE w:val="0"/>
        <w:autoSpaceDN w:val="0"/>
        <w:adjustRightInd w:val="0"/>
        <w:ind w:firstLine="540"/>
        <w:jc w:val="both"/>
      </w:pPr>
    </w:p>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Устав дополнен статьей 33.3.</w:t>
      </w:r>
    </w:p>
    <w:p w:rsidR="00C409F9" w:rsidRPr="001419D0" w:rsidRDefault="00C409F9" w:rsidP="00C409F9">
      <w:pPr>
        <w:autoSpaceDE w:val="0"/>
        <w:autoSpaceDN w:val="0"/>
        <w:adjustRightInd w:val="0"/>
        <w:ind w:firstLine="540"/>
        <w:jc w:val="both"/>
      </w:pPr>
    </w:p>
    <w:p w:rsidR="00C409F9" w:rsidRDefault="00C409F9" w:rsidP="003B77D9">
      <w:pPr>
        <w:pStyle w:val="ConsPlusNormal"/>
        <w:ind w:firstLine="540"/>
        <w:jc w:val="center"/>
        <w:outlineLvl w:val="0"/>
        <w:rPr>
          <w:rFonts w:ascii="Times New Roman" w:hAnsi="Times New Roman" w:cs="Times New Roman"/>
          <w:b/>
          <w:sz w:val="24"/>
          <w:szCs w:val="24"/>
        </w:rPr>
      </w:pPr>
      <w:r w:rsidRPr="001419D0">
        <w:rPr>
          <w:rFonts w:ascii="Times New Roman" w:hAnsi="Times New Roman" w:cs="Times New Roman"/>
          <w:b/>
          <w:sz w:val="24"/>
          <w:szCs w:val="24"/>
        </w:rPr>
        <w:t>Статья 33.3. Удаление главы муниципального образования - Новомичуринское городское поселение в отставку</w:t>
      </w:r>
    </w:p>
    <w:p w:rsidR="003B77D9" w:rsidRPr="001419D0" w:rsidRDefault="003B77D9" w:rsidP="003B77D9">
      <w:pPr>
        <w:pStyle w:val="ConsPlusNormal"/>
        <w:ind w:firstLine="540"/>
        <w:jc w:val="center"/>
        <w:outlineLvl w:val="0"/>
        <w:rPr>
          <w:rFonts w:ascii="Times New Roman" w:hAnsi="Times New Roman" w:cs="Times New Roman"/>
          <w:b/>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Совет депутатов Новомичуринского городского поселения в соответствии с настоящим Уставом и Федеральным </w:t>
      </w:r>
      <w:hyperlink r:id="rId23" w:history="1">
        <w:r w:rsidRPr="001419D0">
          <w:rPr>
            <w:rFonts w:ascii="Times New Roman" w:hAnsi="Times New Roman" w:cs="Times New Roman"/>
            <w:sz w:val="24"/>
            <w:szCs w:val="24"/>
          </w:rPr>
          <w:t>законом</w:t>
        </w:r>
      </w:hyperlink>
      <w:r w:rsidRPr="001419D0">
        <w:rPr>
          <w:rFonts w:ascii="Times New Roman" w:hAnsi="Times New Roman" w:cs="Times New Roman"/>
          <w:sz w:val="24"/>
          <w:szCs w:val="24"/>
        </w:rPr>
        <w:t xml:space="preserve"> от 6 октября 2003 г. N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xml:space="preserve"> вправе удалить главу Новомичуринского городского поселения в отставку по инициативе Совета депутатов Новомичуринского городского поселения или по инициативе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Основаниями для удаления главы Новомичуринского городского поселения в отставку являются: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решения, действия (бездействие) главы Новомичуринского городского поселения, повлекшие (повлекшее) наступление последствий, предусмотренных </w:t>
      </w:r>
      <w:hyperlink r:id="rId24"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25"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6" w:history="1">
        <w:r w:rsidRPr="001419D0">
          <w:rPr>
            <w:rFonts w:ascii="Times New Roman" w:hAnsi="Times New Roman" w:cs="Times New Roman"/>
            <w:sz w:val="24"/>
            <w:szCs w:val="24"/>
          </w:rPr>
          <w:t>законом</w:t>
        </w:r>
      </w:hyperlink>
      <w:r w:rsidR="00342ACB">
        <w:rPr>
          <w:rFonts w:ascii="Times New Roman" w:hAnsi="Times New Roman" w:cs="Times New Roman"/>
          <w:sz w:val="24"/>
          <w:szCs w:val="24"/>
        </w:rPr>
        <w:t xml:space="preserve"> от 6 октября 2003 г. № 131-ФЗ «</w:t>
      </w:r>
      <w:r w:rsidRPr="001419D0">
        <w:rPr>
          <w:rFonts w:ascii="Times New Roman" w:hAnsi="Times New Roman" w:cs="Times New Roman"/>
          <w:sz w:val="24"/>
          <w:szCs w:val="24"/>
        </w:rPr>
        <w:t xml:space="preserve">Об общих принципах организации местного самоуправления в </w:t>
      </w:r>
      <w:r w:rsidRPr="001419D0">
        <w:rPr>
          <w:rFonts w:ascii="Times New Roman" w:hAnsi="Times New Roman" w:cs="Times New Roman"/>
          <w:sz w:val="24"/>
          <w:szCs w:val="24"/>
        </w:rPr>
        <w:lastRenderedPageBreak/>
        <w:t>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иными федеральными законами, Уставом Новомичуринского городского поселения, и (или) обязанностей по обеспечению осуществления органами 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неудовлетворительная оценка деятельности главы Советом депутатов Новомичуринского городского поселения по результатам его ежегодного отчета перед Советом депутатов Новомичуринского городского поселения, данная два раза подряд;</w:t>
      </w:r>
    </w:p>
    <w:p w:rsidR="008C231B" w:rsidRDefault="008C231B" w:rsidP="008C231B">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w:t>
      </w:r>
      <w:r w:rsidR="00F970E1">
        <w:rPr>
          <w:rFonts w:ascii="Times New Roman" w:hAnsi="Times New Roman" w:cs="Times New Roman"/>
          <w:i/>
          <w:sz w:val="24"/>
          <w:szCs w:val="24"/>
        </w:rPr>
        <w:t xml:space="preserve"> 27.06.2017г. № 57 пункт 4 части</w:t>
      </w:r>
      <w:r>
        <w:rPr>
          <w:rFonts w:ascii="Times New Roman" w:hAnsi="Times New Roman" w:cs="Times New Roman"/>
          <w:i/>
          <w:sz w:val="24"/>
          <w:szCs w:val="24"/>
        </w:rPr>
        <w:t xml:space="preserve"> 2 статьи 33.3. изложен в новой редакции</w:t>
      </w:r>
    </w:p>
    <w:p w:rsidR="00A17A18" w:rsidRPr="00D02E0F" w:rsidRDefault="00C409F9" w:rsidP="0071076C">
      <w:pPr>
        <w:autoSpaceDE w:val="0"/>
        <w:autoSpaceDN w:val="0"/>
        <w:adjustRightInd w:val="0"/>
        <w:ind w:right="-2" w:firstLine="540"/>
        <w:jc w:val="both"/>
      </w:pPr>
      <w:r w:rsidRPr="001419D0">
        <w:t xml:space="preserve">4) </w:t>
      </w:r>
      <w:r w:rsidR="00A17A18" w:rsidRPr="00D02E0F">
        <w:t xml:space="preserve">несоблюдение ограничений, запретов, неисполнение обязанностей, которые установлены Федеральным </w:t>
      </w:r>
      <w:hyperlink r:id="rId27" w:history="1">
        <w:r w:rsidR="00A17A18" w:rsidRPr="00D02E0F">
          <w:rPr>
            <w:color w:val="0000FF"/>
          </w:rPr>
          <w:t>законом</w:t>
        </w:r>
      </w:hyperlink>
      <w:r w:rsidR="00A17A18" w:rsidRPr="00D02E0F">
        <w:t xml:space="preserve"> от 25 декабря 2008 года </w:t>
      </w:r>
      <w:r w:rsidR="006D39DA">
        <w:t>№</w:t>
      </w:r>
      <w:r w:rsidR="00A17A18" w:rsidRPr="00D02E0F">
        <w:t xml:space="preserve"> 273-ФЗ «О противодействии коррупции», Федеральным </w:t>
      </w:r>
      <w:hyperlink r:id="rId28" w:history="1">
        <w:r w:rsidR="00A17A18" w:rsidRPr="00D02E0F">
          <w:rPr>
            <w:color w:val="0000FF"/>
          </w:rPr>
          <w:t>законом</w:t>
        </w:r>
      </w:hyperlink>
      <w:r w:rsidR="00A17A18" w:rsidRPr="00D02E0F">
        <w:t xml:space="preserve"> от 3 декабря 2012 года </w:t>
      </w:r>
      <w:r w:rsidR="006D39DA">
        <w:t>№</w:t>
      </w:r>
      <w:r w:rsidR="00A17A18" w:rsidRPr="00D02E0F">
        <w:t xml:space="preserve"> 230-ФЗ «О контроле за соответствием расходов лиц, замещающих государственные должности, и иных лиц их доходам», Федеральным </w:t>
      </w:r>
      <w:hyperlink r:id="rId29" w:history="1">
        <w:r w:rsidR="00A17A18" w:rsidRPr="00D02E0F">
          <w:rPr>
            <w:color w:val="0000FF"/>
          </w:rPr>
          <w:t>законом</w:t>
        </w:r>
      </w:hyperlink>
      <w:r w:rsidR="00A17A18" w:rsidRPr="00D02E0F">
        <w:t xml:space="preserve"> от 7 мая 2013 года </w:t>
      </w:r>
      <w:r w:rsidR="006D39DA">
        <w:t>№</w:t>
      </w:r>
      <w:r w:rsidR="00A17A18"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Новомичуринского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Инициатива депутатов Совета об удалении главы Новомичуринского городского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Новомичуринского городского поселения. Указанное обращение вносится вместе с проектом решения Совета депутатов Новомичуринского городского поселения об удалении главы Новомичуринского городского поселения в отставку. О выдвижении данной инициативы глава Новомичуринского городского поселения и Губернатор Рязанской области уведомляются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Рассмотрение инициативы депутатов Совета депутатов Новомичуринского городского поселения об удалении главы Новомичуринского городского поселения в отставку осуществляется с учетом мнения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5. В случае, если при рассмотрении инициативы депутатов Совета депутатов Новомичуринского городского поселения об удалении главы Новомичуринского городского поселения в отставку предполагается рассмотрение вопросов, касающихся обеспечения осуществления органами 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 и (или) решений, действий (бездействия) главы Новомичуринского городского поселения, повлекших (повлекшего) наступление последствий, предусмотренных </w:t>
      </w:r>
      <w:hyperlink r:id="rId30"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31"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1E37D8">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1E37D8">
        <w:rPr>
          <w:rFonts w:ascii="Times New Roman" w:hAnsi="Times New Roman" w:cs="Times New Roman"/>
          <w:sz w:val="24"/>
          <w:szCs w:val="24"/>
        </w:rPr>
        <w:t>»</w:t>
      </w:r>
      <w:r w:rsidRPr="001419D0">
        <w:rPr>
          <w:rFonts w:ascii="Times New Roman" w:hAnsi="Times New Roman" w:cs="Times New Roman"/>
          <w:sz w:val="24"/>
          <w:szCs w:val="24"/>
        </w:rPr>
        <w:t>, решение об удалении главы Новомичуринского городского поселения в отставку может быть принято только при согласии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6. Инициатива Губернатора Рязанской области об удалении главы Новомичуринского городского поселения в отставку оформляется в виде обращения, которое вносится в Совет депутатов Новомичуринского городского поселения вместе с проектом соответствующего решения Совета депутатов Новомичуринского городского поселения. О выдвижении данной инициативы глава Новомичуринского городского поселения уведомляется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Рассмотрение инициативы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осуществляется Советом депутатов Новомичуринского городского поселения в течение одного месяца со дня внесения соответствующего обращения.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Решение Совета депутатов Новомичуринского городского поселения об удалении главы Новомичуринского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Решение Совета депутатов Новомичуринского городского поселения об удалении главы Новомичуринского городского поселения в отставку подписывается депутатом, председательствующим на заседании Совета депутатов Новомичуринского городского поселения, уполномоченным на это Советом депутатов Новомичуринского городского поселения.</w:t>
      </w:r>
    </w:p>
    <w:p w:rsidR="00C409F9" w:rsidRPr="001419D0" w:rsidRDefault="00C409F9" w:rsidP="00C409F9">
      <w:pPr>
        <w:autoSpaceDE w:val="0"/>
        <w:autoSpaceDN w:val="0"/>
        <w:adjustRightInd w:val="0"/>
        <w:ind w:firstLine="540"/>
        <w:jc w:val="both"/>
      </w:pPr>
      <w:r w:rsidRPr="001419D0">
        <w:t>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При рассмотрении и принятии Советом депутатов Новомичуринского городского поселения решения об удалении главы Новомичуринского городского поселения в отставку должны быть обеспечены: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Новомичуринского городского поселения или Губернатора Рязанской области и с проектом решения Совета депутатов Новомичуринского городского поселения об удалении его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предоставление ему возможности дать депутатам Совета депутатов Новомичуринского городского поселения объяснения по поводу обстоятельств, выдвигаемых в качестве основания для удаления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В случае, если глава Новомичуринского городского поселения не согласен с решением Совета депутатов Новомичуринского городского поселения об удалении его в отставку, он вправе в письменном виде изложить свое особое мнение.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Решение Совета депутатов Новомичуринского городского поселения об удалении главы Новомичуринского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Новомичуринского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13. В случае, если инициатива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отклонена Советом депутатов Новомичуринского городского поселения, вопрос об удалении главы Новомичуринского </w:t>
      </w:r>
      <w:r w:rsidRPr="001419D0">
        <w:rPr>
          <w:rFonts w:ascii="Times New Roman" w:hAnsi="Times New Roman" w:cs="Times New Roman"/>
          <w:sz w:val="24"/>
          <w:szCs w:val="24"/>
        </w:rPr>
        <w:lastRenderedPageBreak/>
        <w:t>городского поселения в отставку может быть вынесен на повторное рассмотрение Совета депутатов Новомичуринского городского поселения не ранее чем через два месяца со дня проведения заседания Совета депутатов Новомичуринского городского поселения, на котором рассматривался указанный вопрос.</w:t>
      </w:r>
    </w:p>
    <w:p w:rsidR="00C409F9" w:rsidRDefault="00C409F9" w:rsidP="00C409F9">
      <w:pPr>
        <w:pStyle w:val="ad"/>
        <w:spacing w:before="0" w:after="0"/>
        <w:ind w:firstLine="720"/>
        <w:jc w:val="both"/>
        <w:rPr>
          <w:i/>
        </w:rPr>
      </w:pPr>
      <w:r w:rsidRPr="001419D0">
        <w:t>14. Глава Новомичуринского городского поселения, в отношении которого Советом депутатов Новомичуринского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i/>
        </w:rPr>
        <w:t xml:space="preserve"> </w:t>
      </w:r>
    </w:p>
    <w:p w:rsidR="00C409F9" w:rsidRDefault="00C409F9"/>
    <w:p w:rsidR="00D651F8" w:rsidRDefault="00D651F8">
      <w:pPr>
        <w:pStyle w:val="ad"/>
        <w:spacing w:before="0" w:after="0"/>
        <w:jc w:val="center"/>
        <w:rPr>
          <w:color w:val="000000"/>
        </w:rPr>
      </w:pPr>
      <w:r>
        <w:rPr>
          <w:rStyle w:val="a3"/>
          <w:color w:val="000000"/>
        </w:rPr>
        <w:t>Статья 34. Представительный орган местного самоуправления 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Представительный орган местного самоуправления – Совет депутатов муниципального образования - Новомичуринское городское поселение Пронского муниципального района, Рязанской области состоит из депутатов, избираемых на муниципальных выборах на основе всеобщего, равного и прямого избирательного права при тайном голосовании сроком на   4 года. </w:t>
      </w:r>
    </w:p>
    <w:p w:rsidR="00D651F8" w:rsidRDefault="00D651F8">
      <w:pPr>
        <w:pStyle w:val="ad"/>
        <w:spacing w:before="0" w:after="0"/>
        <w:ind w:firstLine="720"/>
        <w:jc w:val="both"/>
        <w:rPr>
          <w:color w:val="000000"/>
        </w:rPr>
      </w:pPr>
      <w:r>
        <w:rPr>
          <w:color w:val="000000"/>
        </w:rPr>
        <w:t xml:space="preserve">2. Совет депутатов Новомичуринского городского поселения состоит из 15 (пятнадцати) депутатов. </w:t>
      </w:r>
    </w:p>
    <w:p w:rsidR="00D651F8" w:rsidRDefault="00D651F8">
      <w:pPr>
        <w:pStyle w:val="ad"/>
        <w:spacing w:before="0" w:after="0"/>
        <w:ind w:firstLine="720"/>
        <w:jc w:val="both"/>
        <w:rPr>
          <w:color w:val="000000"/>
        </w:rPr>
      </w:pPr>
      <w:r>
        <w:rPr>
          <w:color w:val="000000"/>
        </w:rPr>
        <w:t xml:space="preserve">3. Совет депутатов Новомичуринского городского поселения обладает правами юридического лица в соответствии с федеральным законодательством. </w:t>
      </w:r>
    </w:p>
    <w:p w:rsidR="00D651F8" w:rsidRDefault="00D651F8">
      <w:pPr>
        <w:pStyle w:val="ad"/>
        <w:spacing w:before="0" w:after="0"/>
        <w:ind w:firstLine="720"/>
        <w:jc w:val="both"/>
        <w:rPr>
          <w:color w:val="000000"/>
        </w:rPr>
      </w:pPr>
      <w:r>
        <w:rPr>
          <w:color w:val="000000"/>
        </w:rPr>
        <w:t xml:space="preserve">4. Совет депутатов Новомичуринского городского поселения может осуществлять свои полномочия после избрания не менее двух третей от установленной численности депутатов. </w:t>
      </w:r>
    </w:p>
    <w:p w:rsidR="00D651F8" w:rsidRDefault="00D651F8">
      <w:pPr>
        <w:pStyle w:val="ad"/>
        <w:spacing w:before="0" w:after="0"/>
        <w:ind w:firstLine="720"/>
        <w:jc w:val="both"/>
        <w:rPr>
          <w:color w:val="000000"/>
        </w:rPr>
      </w:pPr>
      <w:r>
        <w:rPr>
          <w:color w:val="000000"/>
        </w:rPr>
        <w:t>5. Заседание Совета депутатов считается правомочным, если на нем присутствует не менее половины от установленной численности депутатов, а при рассмотрении вопросов, принятие которых требует большинства в две трети голосов, не менее двух третей депутатов.</w:t>
      </w:r>
    </w:p>
    <w:p w:rsidR="00D651F8" w:rsidRDefault="00D651F8">
      <w:pPr>
        <w:pStyle w:val="ad"/>
        <w:spacing w:before="0" w:after="0"/>
        <w:ind w:firstLine="720"/>
        <w:jc w:val="both"/>
        <w:rPr>
          <w:color w:val="000000"/>
        </w:rPr>
      </w:pPr>
      <w:r>
        <w:rPr>
          <w:color w:val="000000"/>
        </w:rPr>
        <w:t>Заседания представительного органа муниципального образования проводятся не реже одного раза в три месяца. Вновь избранный Совет депутатов собирается на первое заседание не позднее 30 дней со дня избрания представительного органа в правомочном составе.</w:t>
      </w:r>
    </w:p>
    <w:p w:rsidR="00D651F8" w:rsidRDefault="00D651F8">
      <w:pPr>
        <w:pStyle w:val="ad"/>
        <w:spacing w:before="0" w:after="0"/>
        <w:ind w:firstLine="720"/>
        <w:jc w:val="both"/>
        <w:rPr>
          <w:color w:val="000000"/>
        </w:rPr>
      </w:pPr>
      <w:r>
        <w:rPr>
          <w:color w:val="000000"/>
        </w:rPr>
        <w:t xml:space="preserve">6. Расходы на обеспечение деятельности Совета депутатов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 </w:t>
      </w:r>
    </w:p>
    <w:p w:rsidR="00D651F8" w:rsidRDefault="00D651F8">
      <w:pPr>
        <w:pStyle w:val="ad"/>
        <w:spacing w:before="0" w:after="0"/>
        <w:ind w:firstLine="720"/>
        <w:jc w:val="both"/>
        <w:rPr>
          <w:color w:val="000000"/>
        </w:rPr>
      </w:pPr>
      <w:r>
        <w:rPr>
          <w:color w:val="000000"/>
        </w:rPr>
        <w:t>7. Совету депутатов Новомичуринского городского поселения принадлежит право от лица всего населения городского поселения принимать решения по вопросам своего ведения.</w:t>
      </w:r>
    </w:p>
    <w:p w:rsidR="00D651F8" w:rsidRDefault="00D651F8">
      <w:pPr>
        <w:pStyle w:val="ad"/>
        <w:spacing w:before="0" w:after="0"/>
        <w:ind w:firstLine="720"/>
        <w:jc w:val="both"/>
        <w:rPr>
          <w:color w:val="000000"/>
        </w:rPr>
      </w:pPr>
      <w:r>
        <w:rPr>
          <w:color w:val="000000"/>
        </w:rPr>
        <w:t xml:space="preserve">8. В исключительной компетенции Совета депутатов Новомичуринского городского поселения находятся: </w:t>
      </w:r>
    </w:p>
    <w:p w:rsidR="00D651F8" w:rsidRDefault="00D651F8">
      <w:pPr>
        <w:pStyle w:val="ad"/>
        <w:spacing w:before="0" w:after="0"/>
        <w:ind w:firstLine="720"/>
        <w:jc w:val="both"/>
        <w:rPr>
          <w:color w:val="000000"/>
        </w:rPr>
      </w:pPr>
      <w:r>
        <w:rPr>
          <w:color w:val="000000"/>
        </w:rPr>
        <w:t xml:space="preserve">1) принятие устава городского поселения и внесение в него изменений и дополнений; </w:t>
      </w:r>
    </w:p>
    <w:p w:rsidR="00D651F8" w:rsidRDefault="00D651F8">
      <w:pPr>
        <w:pStyle w:val="ad"/>
        <w:spacing w:before="0" w:after="0"/>
        <w:ind w:firstLine="720"/>
        <w:jc w:val="both"/>
        <w:rPr>
          <w:color w:val="000000"/>
        </w:rPr>
      </w:pPr>
      <w:r>
        <w:rPr>
          <w:color w:val="000000"/>
        </w:rPr>
        <w:t xml:space="preserve">2) утверждение местного бюджета и отчета об его исполнении; </w:t>
      </w:r>
    </w:p>
    <w:p w:rsidR="00D651F8" w:rsidRDefault="00D651F8">
      <w:pPr>
        <w:pStyle w:val="ad"/>
        <w:spacing w:before="0" w:after="0"/>
        <w:ind w:firstLine="720"/>
        <w:jc w:val="both"/>
        <w:rPr>
          <w:color w:val="000000"/>
        </w:rPr>
      </w:pPr>
      <w:r>
        <w:rPr>
          <w:color w:val="000000"/>
        </w:rPr>
        <w:t xml:space="preserve">3) установление, изменение и отмена местных налогов и сборов в соответствии законодательством Российской Федерации о налогах и сборах; </w:t>
      </w:r>
    </w:p>
    <w:p w:rsidR="00CA37D2" w:rsidRPr="00C409F9" w:rsidRDefault="00CA37D2" w:rsidP="00CA37D2">
      <w:pPr>
        <w:pStyle w:val="ad"/>
        <w:spacing w:before="0" w:after="0"/>
        <w:ind w:firstLine="720"/>
        <w:jc w:val="both"/>
        <w:rPr>
          <w:i/>
        </w:rPr>
      </w:pPr>
      <w:r>
        <w:rPr>
          <w:i/>
        </w:rPr>
        <w:t xml:space="preserve">Решением Совета депутатов Новомичуринского городского поселения от 27.02.2018г. № </w:t>
      </w:r>
      <w:r w:rsidR="000E6D11">
        <w:rPr>
          <w:i/>
        </w:rPr>
        <w:t xml:space="preserve">12 </w:t>
      </w:r>
      <w:r>
        <w:rPr>
          <w:i/>
        </w:rPr>
        <w:t>пункт 4 части 8 стать</w:t>
      </w:r>
      <w:r w:rsidR="00647110">
        <w:rPr>
          <w:i/>
        </w:rPr>
        <w:t>и</w:t>
      </w:r>
      <w:r>
        <w:rPr>
          <w:i/>
        </w:rPr>
        <w:t xml:space="preserve"> 34 изложен в новой редакции </w:t>
      </w:r>
    </w:p>
    <w:p w:rsidR="00CA37D2" w:rsidRPr="002C4612" w:rsidRDefault="00CA37D2" w:rsidP="00CA37D2">
      <w:pPr>
        <w:autoSpaceDE w:val="0"/>
        <w:autoSpaceDN w:val="0"/>
        <w:adjustRightInd w:val="0"/>
        <w:jc w:val="both"/>
      </w:pPr>
      <w:r>
        <w:rPr>
          <w:color w:val="000000"/>
        </w:rPr>
        <w:t xml:space="preserve">            </w:t>
      </w:r>
      <w:r w:rsidR="00D651F8">
        <w:rPr>
          <w:color w:val="000000"/>
        </w:rPr>
        <w:t xml:space="preserve">4) </w:t>
      </w:r>
      <w:r w:rsidRPr="002C4612">
        <w:t>утверждение стратегии социально-экономического развития муниципального образования;</w:t>
      </w:r>
    </w:p>
    <w:p w:rsidR="00D651F8" w:rsidRDefault="00D651F8">
      <w:pPr>
        <w:pStyle w:val="ad"/>
        <w:spacing w:before="0" w:after="0"/>
        <w:ind w:firstLine="720"/>
        <w:jc w:val="both"/>
        <w:rPr>
          <w:color w:val="000000"/>
        </w:rPr>
      </w:pPr>
      <w:r>
        <w:rPr>
          <w:color w:val="000000"/>
        </w:rPr>
        <w:t xml:space="preserve">5) определение порядка управления и распоряжения имуществом, находящимся в муниципальной собственности; </w:t>
      </w:r>
    </w:p>
    <w:p w:rsidR="00D651F8" w:rsidRDefault="00D651F8">
      <w:pPr>
        <w:pStyle w:val="ad"/>
        <w:spacing w:before="0" w:after="0"/>
        <w:ind w:firstLine="720"/>
        <w:jc w:val="both"/>
        <w:rPr>
          <w:color w:val="000000"/>
        </w:rPr>
      </w:pPr>
      <w:r>
        <w:rPr>
          <w:color w:val="00000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t>предприятий и учреждений, выполнение работ, за исключением случаев, предусмотренных федеральными законами;</w:t>
      </w:r>
    </w:p>
    <w:p w:rsidR="00D651F8" w:rsidRDefault="00D651F8">
      <w:pPr>
        <w:pStyle w:val="ad"/>
        <w:spacing w:before="0" w:after="0"/>
        <w:ind w:firstLine="720"/>
        <w:jc w:val="both"/>
        <w:rPr>
          <w:color w:val="000000"/>
        </w:rPr>
      </w:pPr>
      <w:r>
        <w:rPr>
          <w:color w:val="000000"/>
        </w:rPr>
        <w:t xml:space="preserve">7) определение порядка участия городского поселения в организациях межмуниципального сотрудничества; </w:t>
      </w:r>
    </w:p>
    <w:p w:rsidR="00D651F8" w:rsidRDefault="00D651F8">
      <w:pPr>
        <w:pStyle w:val="ad"/>
        <w:spacing w:before="0" w:after="0"/>
        <w:ind w:firstLine="720"/>
        <w:jc w:val="both"/>
        <w:rPr>
          <w:color w:val="000000"/>
        </w:rPr>
      </w:pPr>
      <w:r>
        <w:rPr>
          <w:color w:val="000000"/>
        </w:rPr>
        <w:lastRenderedPageBreak/>
        <w:t xml:space="preserve">8) определение порядка материально-технического и организационного обеспечения деятельности органов местного самоуправления; </w:t>
      </w:r>
    </w:p>
    <w:p w:rsidR="00D651F8" w:rsidRDefault="00D651F8">
      <w:pPr>
        <w:pStyle w:val="ad"/>
        <w:spacing w:before="0" w:after="0"/>
        <w:ind w:firstLine="720"/>
        <w:jc w:val="both"/>
      </w:pPr>
      <w:r>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51F8" w:rsidRDefault="00D651F8">
      <w:pPr>
        <w:pStyle w:val="ad"/>
        <w:spacing w:before="0" w:after="0"/>
        <w:jc w:val="both"/>
      </w:pPr>
      <w:r>
        <w:t xml:space="preserve">          10) принятие решения об удалении главы муници</w:t>
      </w:r>
      <w:r w:rsidR="00E92044">
        <w:t>пального образования в отставку;</w:t>
      </w:r>
    </w:p>
    <w:p w:rsidR="009B1A2F" w:rsidRPr="00537C0E" w:rsidRDefault="00E92044" w:rsidP="009B1A2F">
      <w:pPr>
        <w:jc w:val="both"/>
        <w:rPr>
          <w:i/>
        </w:rPr>
      </w:pPr>
      <w:r>
        <w:rPr>
          <w:i/>
        </w:rPr>
        <w:t xml:space="preserve">          </w:t>
      </w:r>
      <w:r w:rsidR="009B1A2F" w:rsidRPr="00537C0E">
        <w:rPr>
          <w:i/>
        </w:rPr>
        <w:t xml:space="preserve">Решением Совета депутатов Новомичуринского городского поселения от </w:t>
      </w:r>
      <w:r w:rsidR="00F55315">
        <w:rPr>
          <w:i/>
        </w:rPr>
        <w:t xml:space="preserve">23.04.2019г. № 29 </w:t>
      </w:r>
      <w:r w:rsidR="009B1A2F">
        <w:rPr>
          <w:i/>
        </w:rPr>
        <w:t xml:space="preserve">пункт 11 </w:t>
      </w:r>
      <w:r w:rsidR="009B1A2F" w:rsidRPr="00537C0E">
        <w:rPr>
          <w:i/>
        </w:rPr>
        <w:t>част</w:t>
      </w:r>
      <w:r w:rsidR="009B1A2F">
        <w:rPr>
          <w:i/>
        </w:rPr>
        <w:t>и 8</w:t>
      </w:r>
      <w:r w:rsidR="009B1A2F" w:rsidRPr="00537C0E">
        <w:rPr>
          <w:i/>
        </w:rPr>
        <w:t xml:space="preserve"> статьи </w:t>
      </w:r>
      <w:r w:rsidR="009B1A2F">
        <w:rPr>
          <w:i/>
        </w:rPr>
        <w:t>34</w:t>
      </w:r>
      <w:r w:rsidR="009B1A2F" w:rsidRPr="00537C0E">
        <w:rPr>
          <w:i/>
        </w:rPr>
        <w:t xml:space="preserve"> изложен в новой редакции</w:t>
      </w:r>
    </w:p>
    <w:p w:rsidR="00904FC5" w:rsidRDefault="00BE6655" w:rsidP="00904FC5">
      <w:pPr>
        <w:autoSpaceDE w:val="0"/>
        <w:autoSpaceDN w:val="0"/>
        <w:adjustRightInd w:val="0"/>
        <w:jc w:val="both"/>
      </w:pPr>
      <w:r>
        <w:t xml:space="preserve">          </w:t>
      </w:r>
      <w:r w:rsidRPr="002C4612">
        <w:t xml:space="preserve">11) </w:t>
      </w:r>
      <w:r w:rsidR="00904FC5"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4B6BE0">
        <w:t>ах населенных пунктов поселения;</w:t>
      </w:r>
    </w:p>
    <w:p w:rsidR="004B6BE0" w:rsidRPr="00537C0E" w:rsidRDefault="004B6BE0" w:rsidP="004B6BE0">
      <w:pPr>
        <w:jc w:val="both"/>
        <w:rPr>
          <w:i/>
        </w:rPr>
      </w:pPr>
      <w:r>
        <w:rPr>
          <w:i/>
        </w:rPr>
        <w:t xml:space="preserve">          </w:t>
      </w:r>
      <w:r w:rsidRPr="00537C0E">
        <w:rPr>
          <w:i/>
        </w:rPr>
        <w:t xml:space="preserve">Решением Совета депутатов Новомичуринского городского поселения от </w:t>
      </w:r>
      <w:r w:rsidR="00F55315">
        <w:rPr>
          <w:i/>
        </w:rPr>
        <w:t>23.04.2019г. № 29 ч</w:t>
      </w:r>
      <w:r w:rsidRPr="00537C0E">
        <w:rPr>
          <w:i/>
        </w:rPr>
        <w:t>аст</w:t>
      </w:r>
      <w:r>
        <w:rPr>
          <w:i/>
        </w:rPr>
        <w:t>ь 8</w:t>
      </w:r>
      <w:r w:rsidRPr="00537C0E">
        <w:rPr>
          <w:i/>
        </w:rPr>
        <w:t xml:space="preserve"> статьи </w:t>
      </w:r>
      <w:r>
        <w:rPr>
          <w:i/>
        </w:rPr>
        <w:t>34</w:t>
      </w:r>
      <w:r w:rsidRPr="00537C0E">
        <w:rPr>
          <w:i/>
        </w:rPr>
        <w:t xml:space="preserve"> </w:t>
      </w:r>
      <w:r>
        <w:rPr>
          <w:i/>
        </w:rPr>
        <w:t xml:space="preserve">дополнена пунктом 12 </w:t>
      </w:r>
    </w:p>
    <w:p w:rsidR="004B6BE0" w:rsidRDefault="003C4830" w:rsidP="003C4830">
      <w:pPr>
        <w:pStyle w:val="ConsNormal"/>
        <w:ind w:firstLine="540"/>
        <w:jc w:val="both"/>
        <w:rPr>
          <w:b/>
          <w:bCs/>
        </w:rPr>
      </w:pPr>
      <w:r>
        <w:rPr>
          <w:rFonts w:ascii="Times New Roman" w:hAnsi="Times New Roman" w:cs="Times New Roman"/>
          <w:sz w:val="24"/>
          <w:szCs w:val="24"/>
        </w:rPr>
        <w:t xml:space="preserve"> 12) </w:t>
      </w:r>
      <w:r w:rsidRPr="00F07157">
        <w:rPr>
          <w:rFonts w:ascii="Times New Roman" w:hAnsi="Times New Roman" w:cs="Times New Roman"/>
          <w:sz w:val="24"/>
          <w:szCs w:val="24"/>
        </w:rPr>
        <w:t>определение порядка предоставления жилых помещений муниципального специализированного жилищного фонда</w:t>
      </w:r>
      <w:r>
        <w:rPr>
          <w:rFonts w:ascii="Times New Roman" w:hAnsi="Times New Roman" w:cs="Times New Roman"/>
          <w:sz w:val="24"/>
          <w:szCs w:val="24"/>
        </w:rPr>
        <w:t xml:space="preserve"> и порядка исключения жилых помещений из специализированного муниципального жилищного фонда.</w:t>
      </w:r>
    </w:p>
    <w:p w:rsidR="00D651F8" w:rsidRDefault="00D651F8" w:rsidP="00904FC5">
      <w:pPr>
        <w:pStyle w:val="ad"/>
        <w:spacing w:before="0" w:after="0"/>
        <w:jc w:val="both"/>
      </w:pPr>
      <w:r>
        <w:t xml:space="preserve"> </w:t>
      </w:r>
      <w:r w:rsidR="00904FC5">
        <w:t xml:space="preserve">         </w:t>
      </w:r>
      <w:r>
        <w:t>9. В компетенции Совета депутатов Новомичуринского городского поселения находятся:</w:t>
      </w:r>
    </w:p>
    <w:p w:rsidR="00D651F8" w:rsidRDefault="00A56F5B" w:rsidP="00A56F5B">
      <w:pPr>
        <w:pStyle w:val="ConsNormal"/>
        <w:widowControl/>
        <w:autoSpaceDE w:val="0"/>
        <w:ind w:left="567"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D651F8">
        <w:rPr>
          <w:rFonts w:ascii="Times New Roman" w:hAnsi="Times New Roman" w:cs="Times New Roman"/>
          <w:sz w:val="24"/>
          <w:szCs w:val="24"/>
        </w:rPr>
        <w:t>осуществление права законодательной инициативы в Рязанской областной Думе;</w:t>
      </w:r>
    </w:p>
    <w:p w:rsidR="00D651F8" w:rsidRDefault="00A56F5B" w:rsidP="00A56F5B">
      <w:pPr>
        <w:pStyle w:val="ConsNormal"/>
        <w:widowControl/>
        <w:autoSpaceDE w:val="0"/>
        <w:ind w:left="567"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D651F8">
        <w:rPr>
          <w:rFonts w:ascii="Times New Roman" w:hAnsi="Times New Roman" w:cs="Times New Roman"/>
          <w:sz w:val="24"/>
          <w:szCs w:val="24"/>
        </w:rPr>
        <w:t xml:space="preserve">заслушивание отчетов должностных лиц администрации Новомичуринского </w:t>
      </w:r>
    </w:p>
    <w:p w:rsidR="00D651F8" w:rsidRDefault="00D651F8">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городского поселения и руководителей муниципальных предприятий, учреждений, организаций о текущей работе;</w:t>
      </w:r>
    </w:p>
    <w:p w:rsidR="008068B2" w:rsidRDefault="00A56F5B" w:rsidP="008068B2">
      <w:pPr>
        <w:pStyle w:val="ConsNormal"/>
        <w:widowControl/>
        <w:autoSpaceDE w:val="0"/>
        <w:ind w:left="567"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D651F8">
        <w:rPr>
          <w:rFonts w:ascii="Times New Roman" w:hAnsi="Times New Roman" w:cs="Times New Roman"/>
          <w:sz w:val="24"/>
          <w:szCs w:val="24"/>
        </w:rPr>
        <w:t>установление порядка назначения на должность и освобождения от должности</w:t>
      </w:r>
    </w:p>
    <w:p w:rsidR="00D651F8" w:rsidRDefault="00D651F8" w:rsidP="008068B2">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руководителей муниципальных предприятий, учреждений и организаций;</w:t>
      </w:r>
    </w:p>
    <w:p w:rsidR="0000108A" w:rsidRDefault="0000108A" w:rsidP="0000108A">
      <w:pPr>
        <w:pStyle w:val="ad"/>
        <w:spacing w:before="0" w:after="0"/>
        <w:jc w:val="both"/>
        <w:rPr>
          <w:i/>
        </w:rPr>
      </w:pPr>
      <w:r>
        <w:rPr>
          <w:i/>
        </w:rPr>
        <w:t xml:space="preserve">          </w:t>
      </w:r>
      <w:r w:rsidRPr="00537C0E">
        <w:rPr>
          <w:i/>
        </w:rPr>
        <w:t xml:space="preserve">Решением Совета депутатов Новомичуринского городского поселения от </w:t>
      </w:r>
      <w:r w:rsidR="00F55315">
        <w:rPr>
          <w:i/>
        </w:rPr>
        <w:t xml:space="preserve">23.04.2019г. № 29 </w:t>
      </w:r>
      <w:r>
        <w:rPr>
          <w:i/>
        </w:rPr>
        <w:t xml:space="preserve">пункт 4 </w:t>
      </w:r>
      <w:r w:rsidRPr="00537C0E">
        <w:rPr>
          <w:i/>
        </w:rPr>
        <w:t>част</w:t>
      </w:r>
      <w:r>
        <w:rPr>
          <w:i/>
        </w:rPr>
        <w:t>и 9</w:t>
      </w:r>
      <w:r w:rsidRPr="00537C0E">
        <w:rPr>
          <w:i/>
        </w:rPr>
        <w:t xml:space="preserve"> статьи </w:t>
      </w:r>
      <w:r>
        <w:rPr>
          <w:i/>
        </w:rPr>
        <w:t>34</w:t>
      </w:r>
      <w:r w:rsidRPr="00537C0E">
        <w:rPr>
          <w:i/>
        </w:rPr>
        <w:t xml:space="preserve"> </w:t>
      </w:r>
      <w:r>
        <w:rPr>
          <w:i/>
        </w:rPr>
        <w:t xml:space="preserve">исключен </w:t>
      </w:r>
    </w:p>
    <w:p w:rsidR="0000108A" w:rsidRDefault="0000108A" w:rsidP="0000108A">
      <w:pPr>
        <w:pStyle w:val="ad"/>
        <w:spacing w:before="0" w:after="0"/>
        <w:jc w:val="both"/>
      </w:pPr>
      <w:r>
        <w:rPr>
          <w:i/>
        </w:rPr>
        <w:t xml:space="preserve">         </w:t>
      </w:r>
      <w:r w:rsidRPr="0000108A">
        <w:t>4)</w:t>
      </w:r>
      <w:r w:rsidRPr="00CE161B">
        <w:t xml:space="preserve"> утратил силу</w:t>
      </w:r>
      <w:r>
        <w:t>;</w:t>
      </w:r>
    </w:p>
    <w:p w:rsidR="00A56F5B" w:rsidRPr="00CE161B" w:rsidRDefault="00A56F5B" w:rsidP="0000108A">
      <w:pPr>
        <w:pStyle w:val="ad"/>
        <w:spacing w:before="0" w:after="0"/>
        <w:jc w:val="both"/>
      </w:pPr>
      <w:r>
        <w:t xml:space="preserve">         5) принятие решения о проведении местного референдума;</w:t>
      </w:r>
    </w:p>
    <w:p w:rsidR="00D651F8" w:rsidRDefault="0000108A" w:rsidP="0000108A">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6F5B">
        <w:rPr>
          <w:rFonts w:ascii="Times New Roman" w:hAnsi="Times New Roman" w:cs="Times New Roman"/>
          <w:sz w:val="24"/>
          <w:szCs w:val="24"/>
        </w:rPr>
        <w:t>6</w:t>
      </w:r>
      <w:r>
        <w:rPr>
          <w:rFonts w:ascii="Times New Roman" w:hAnsi="Times New Roman" w:cs="Times New Roman"/>
          <w:sz w:val="24"/>
          <w:szCs w:val="24"/>
        </w:rPr>
        <w:t xml:space="preserve">) </w:t>
      </w:r>
      <w:r w:rsidR="00D651F8">
        <w:rPr>
          <w:rFonts w:ascii="Times New Roman" w:hAnsi="Times New Roman" w:cs="Times New Roman"/>
          <w:sz w:val="24"/>
          <w:szCs w:val="24"/>
        </w:rPr>
        <w:t>назначение выборов депутатов Совета депутатов Новомичуринского городского</w:t>
      </w:r>
    </w:p>
    <w:p w:rsidR="00D651F8" w:rsidRDefault="00D651F8">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поселения;</w:t>
      </w:r>
    </w:p>
    <w:p w:rsidR="0000108A" w:rsidRDefault="00A56F5B" w:rsidP="00A56F5B">
      <w:pPr>
        <w:pStyle w:val="ad"/>
        <w:spacing w:before="0" w:after="0"/>
        <w:jc w:val="both"/>
        <w:rPr>
          <w:i/>
        </w:rPr>
      </w:pPr>
      <w:r>
        <w:rPr>
          <w:i/>
        </w:rPr>
        <w:t xml:space="preserve">         </w:t>
      </w:r>
      <w:r w:rsidR="00C409F9">
        <w:rPr>
          <w:i/>
        </w:rPr>
        <w:t>Решением Совета депутатов Новомичуринского городского поселения от 25.04.2017г. № 28 пункт 7 части 9 статьи 34 изложен в новой редакции</w:t>
      </w:r>
    </w:p>
    <w:p w:rsidR="00D651F8" w:rsidRDefault="0000108A" w:rsidP="0000108A">
      <w:pPr>
        <w:pStyle w:val="ad"/>
        <w:spacing w:before="0" w:after="0"/>
        <w:jc w:val="both"/>
      </w:pPr>
      <w:r>
        <w:t xml:space="preserve">         </w:t>
      </w:r>
      <w:r w:rsidR="00A56F5B">
        <w:t>7</w:t>
      </w:r>
      <w:r>
        <w:t xml:space="preserve">) </w:t>
      </w:r>
      <w:r w:rsidR="001B5CD5" w:rsidRPr="001B5CD5">
        <w:t>избрание из своего состава главы Новомичуринского городского поселения</w:t>
      </w:r>
      <w:r w:rsidR="00D651F8">
        <w:t>;</w:t>
      </w:r>
    </w:p>
    <w:p w:rsidR="001B5CD5" w:rsidRPr="000F155D" w:rsidRDefault="001B5CD5" w:rsidP="001B5CD5">
      <w:pPr>
        <w:pStyle w:val="ad"/>
        <w:spacing w:before="0" w:after="0"/>
        <w:ind w:firstLine="567"/>
        <w:jc w:val="both"/>
        <w:rPr>
          <w:i/>
        </w:rPr>
      </w:pPr>
      <w:r>
        <w:rPr>
          <w:i/>
        </w:rPr>
        <w:t xml:space="preserve">Решением Совета депутатов Новомичуринского городского поселения от 25.04.2017г. </w:t>
      </w:r>
      <w:r w:rsidRPr="000F155D">
        <w:rPr>
          <w:i/>
        </w:rPr>
        <w:t xml:space="preserve">№ 28 часть 9 </w:t>
      </w:r>
      <w:r w:rsidR="00A56F5B">
        <w:rPr>
          <w:i/>
        </w:rPr>
        <w:t>статьи 34 дополнена пунктом 7.1</w:t>
      </w:r>
    </w:p>
    <w:p w:rsidR="001B5CD5" w:rsidRPr="000F155D" w:rsidRDefault="001B5CD5" w:rsidP="001B5CD5">
      <w:pPr>
        <w:pStyle w:val="ConsNormal"/>
        <w:widowControl/>
        <w:autoSpaceDE w:val="0"/>
        <w:ind w:firstLine="567"/>
        <w:jc w:val="both"/>
        <w:rPr>
          <w:rFonts w:ascii="Times New Roman" w:hAnsi="Times New Roman" w:cs="Times New Roman"/>
          <w:sz w:val="24"/>
          <w:szCs w:val="24"/>
        </w:rPr>
      </w:pPr>
      <w:r w:rsidRPr="000F155D">
        <w:rPr>
          <w:rFonts w:ascii="Times New Roman" w:hAnsi="Times New Roman" w:cs="Times New Roman"/>
          <w:sz w:val="24"/>
          <w:szCs w:val="24"/>
        </w:rPr>
        <w:t>7.1) назначение главы администрации Новомичуринского городского поселения по контракту;</w:t>
      </w:r>
    </w:p>
    <w:p w:rsidR="00D651F8" w:rsidRPr="000F155D"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D651F8" w:rsidRPr="000F155D">
        <w:rPr>
          <w:rFonts w:ascii="Times New Roman" w:hAnsi="Times New Roman" w:cs="Times New Roman"/>
          <w:sz w:val="24"/>
          <w:szCs w:val="24"/>
        </w:rPr>
        <w:t>назначение голосования по отзыву депутата Совета депутатов, главы Новомичуринского городского поселения;</w:t>
      </w:r>
    </w:p>
    <w:p w:rsidR="00D651F8" w:rsidRDefault="00A56F5B" w:rsidP="00A56F5B">
      <w:pPr>
        <w:pStyle w:val="ConsNormal"/>
        <w:widowControl/>
        <w:tabs>
          <w:tab w:val="left" w:pos="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D651F8" w:rsidRPr="000F155D">
        <w:rPr>
          <w:rFonts w:ascii="Times New Roman" w:hAnsi="Times New Roman" w:cs="Times New Roman"/>
          <w:sz w:val="24"/>
          <w:szCs w:val="24"/>
        </w:rPr>
        <w:t>назначение голосования по вопросам изменения границ Новомичуринского городского поселения, а также преобразования</w:t>
      </w:r>
      <w:r w:rsidR="00D651F8">
        <w:rPr>
          <w:rFonts w:ascii="Times New Roman" w:hAnsi="Times New Roman" w:cs="Times New Roman"/>
          <w:sz w:val="24"/>
          <w:szCs w:val="24"/>
        </w:rPr>
        <w:t xml:space="preserve"> Новомичуринского городского поселения;</w:t>
      </w:r>
    </w:p>
    <w:p w:rsidR="00D651F8" w:rsidRPr="00AE2C06" w:rsidRDefault="00D651F8" w:rsidP="00A56F5B">
      <w:pPr>
        <w:pStyle w:val="ConsNormal"/>
        <w:widowControl/>
        <w:autoSpaceDE w:val="0"/>
        <w:ind w:firstLine="567"/>
        <w:jc w:val="both"/>
        <w:rPr>
          <w:rFonts w:ascii="Times New Roman" w:hAnsi="Times New Roman" w:cs="Times New Roman"/>
          <w:sz w:val="24"/>
          <w:szCs w:val="24"/>
        </w:rPr>
      </w:pPr>
      <w:r w:rsidRPr="00AE2C06">
        <w:rPr>
          <w:rFonts w:ascii="Times New Roman" w:hAnsi="Times New Roman" w:cs="Times New Roman"/>
          <w:sz w:val="24"/>
          <w:szCs w:val="24"/>
        </w:rPr>
        <w:t>10) назначение в соответствии с настоящим Уставом публичных слушаний, проводимых по инициативе населения или Совета депутатов Новомичуринского городского поселения;</w:t>
      </w:r>
    </w:p>
    <w:p w:rsidR="00D651F8" w:rsidRDefault="00D651F8"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11) назначение опроса граждан и определение порядка его проведения;</w:t>
      </w:r>
    </w:p>
    <w:p w:rsidR="00D651F8"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D651F8">
        <w:rPr>
          <w:rFonts w:ascii="Times New Roman" w:hAnsi="Times New Roman" w:cs="Times New Roman"/>
          <w:sz w:val="24"/>
          <w:szCs w:val="24"/>
        </w:rPr>
        <w:t>установление порядка и сроков рассмотрения обращений граждан в органы местного самоуправления городского поселения;</w:t>
      </w:r>
    </w:p>
    <w:p w:rsidR="00D651F8"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D651F8">
        <w:rPr>
          <w:rFonts w:ascii="Times New Roman" w:hAnsi="Times New Roman" w:cs="Times New Roman"/>
          <w:sz w:val="24"/>
          <w:szCs w:val="24"/>
        </w:rPr>
        <w:t>утверждение структуры администрации Новомичуринского городского поселения по представлению главы Новомичуринского городского поселения;</w:t>
      </w:r>
    </w:p>
    <w:p w:rsidR="00D651F8" w:rsidRDefault="00A56F5B" w:rsidP="00A56F5B">
      <w:pPr>
        <w:autoSpaceDE w:val="0"/>
        <w:autoSpaceDN w:val="0"/>
        <w:adjustRightInd w:val="0"/>
        <w:ind w:left="567"/>
        <w:jc w:val="both"/>
      </w:pPr>
      <w:r>
        <w:t>14) и</w:t>
      </w:r>
      <w:r w:rsidR="00D42B75">
        <w:t>сключен</w:t>
      </w:r>
      <w:r w:rsidR="00D651F8">
        <w:t>;</w:t>
      </w:r>
    </w:p>
    <w:p w:rsidR="00D651F8" w:rsidRDefault="00D42B75">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A56F5B">
        <w:rPr>
          <w:rFonts w:ascii="Times New Roman" w:hAnsi="Times New Roman" w:cs="Times New Roman"/>
          <w:sz w:val="24"/>
          <w:szCs w:val="24"/>
        </w:rPr>
        <w:t>и</w:t>
      </w:r>
      <w:r>
        <w:rPr>
          <w:rFonts w:ascii="Times New Roman" w:hAnsi="Times New Roman" w:cs="Times New Roman"/>
          <w:sz w:val="24"/>
          <w:szCs w:val="24"/>
        </w:rPr>
        <w:t>сключен;</w:t>
      </w:r>
    </w:p>
    <w:p w:rsidR="00D651F8" w:rsidRDefault="00D651F8">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lastRenderedPageBreak/>
        <w:t>16) установление порядка организации и осуществления территориального общественного самоуправления;</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17) установление главе муниципального образования и муниципальным служащим размера должностных окладов, ежемесячных и иных</w:t>
      </w:r>
      <w:r w:rsidR="00463709">
        <w:rPr>
          <w:rFonts w:ascii="Times New Roman" w:hAnsi="Times New Roman" w:cs="Times New Roman"/>
          <w:sz w:val="24"/>
          <w:szCs w:val="24"/>
        </w:rPr>
        <w:t xml:space="preserve"> </w:t>
      </w:r>
      <w:r>
        <w:rPr>
          <w:rFonts w:ascii="Times New Roman" w:hAnsi="Times New Roman" w:cs="Times New Roman"/>
          <w:sz w:val="24"/>
          <w:szCs w:val="24"/>
        </w:rPr>
        <w:t>дополнительных выплат</w:t>
      </w:r>
      <w:r w:rsidR="00463709">
        <w:rPr>
          <w:rFonts w:ascii="Times New Roman" w:hAnsi="Times New Roman" w:cs="Times New Roman"/>
          <w:sz w:val="24"/>
          <w:szCs w:val="24"/>
        </w:rPr>
        <w:t>,</w:t>
      </w:r>
      <w:r>
        <w:rPr>
          <w:rFonts w:ascii="Times New Roman" w:hAnsi="Times New Roman" w:cs="Times New Roman"/>
          <w:sz w:val="24"/>
          <w:szCs w:val="24"/>
        </w:rPr>
        <w:t xml:space="preserve"> и порядка их осуществления в соответствии с законодательством Российской Федерации и Рязанской области;</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18)</w:t>
      </w:r>
      <w:r>
        <w:rPr>
          <w:color w:val="000000"/>
        </w:rPr>
        <w:t xml:space="preserve"> </w:t>
      </w:r>
      <w:r>
        <w:rPr>
          <w:rFonts w:ascii="Times New Roman" w:hAnsi="Times New Roman" w:cs="Times New Roman"/>
          <w:color w:val="000000"/>
          <w:sz w:val="24"/>
          <w:szCs w:val="24"/>
        </w:rPr>
        <w:t>принятие регламента работы представительного орга</w:t>
      </w:r>
      <w:r w:rsidR="00463709">
        <w:rPr>
          <w:rFonts w:ascii="Times New Roman" w:hAnsi="Times New Roman" w:cs="Times New Roman"/>
          <w:color w:val="000000"/>
          <w:sz w:val="24"/>
          <w:szCs w:val="24"/>
        </w:rPr>
        <w:t xml:space="preserve">на и внесение в него изменений </w:t>
      </w:r>
      <w:r>
        <w:rPr>
          <w:rFonts w:ascii="Times New Roman" w:hAnsi="Times New Roman" w:cs="Times New Roman"/>
          <w:color w:val="000000"/>
          <w:sz w:val="24"/>
          <w:szCs w:val="24"/>
        </w:rPr>
        <w:t>и дополнений;</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19) осуществление контроля за соответствием деятельности органов местного самоуправления и должностных лиц местного самоуправления уставу Новомичуринского городского поселения и принятым в соответствии с ним нормативным правовым</w:t>
      </w:r>
      <w:r>
        <w:rPr>
          <w:sz w:val="26"/>
          <w:szCs w:val="26"/>
        </w:rPr>
        <w:t xml:space="preserve"> </w:t>
      </w:r>
      <w:r>
        <w:rPr>
          <w:rFonts w:ascii="Times New Roman" w:hAnsi="Times New Roman" w:cs="Times New Roman"/>
          <w:sz w:val="24"/>
          <w:szCs w:val="24"/>
        </w:rPr>
        <w:t>актам Совета депутатов Новомичуринского городского поселения;</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 xml:space="preserve">20) утверждение в соответствии с документами территориального планирования муниципального образования – Новомичуринское городское поселение программы комплексного развития систем коммунальной инфраструктуры. </w:t>
      </w:r>
    </w:p>
    <w:p w:rsidR="0039250B" w:rsidRDefault="0039250B" w:rsidP="0039250B">
      <w:pPr>
        <w:pStyle w:val="ad"/>
        <w:spacing w:before="0" w:after="0"/>
        <w:jc w:val="both"/>
        <w:rPr>
          <w:i/>
        </w:rPr>
      </w:pPr>
      <w:r>
        <w:rPr>
          <w:i/>
        </w:rPr>
        <w:t xml:space="preserve">          Решением Совета депутатов Новомичуринского городского поселения от </w:t>
      </w:r>
      <w:r w:rsidR="00F55315">
        <w:rPr>
          <w:i/>
        </w:rPr>
        <w:t xml:space="preserve">23.04.2019г. № 29 </w:t>
      </w:r>
      <w:r>
        <w:rPr>
          <w:i/>
        </w:rPr>
        <w:t>пункт 21 части 9 статьи 34 изложен в новой редакции</w:t>
      </w:r>
    </w:p>
    <w:p w:rsidR="00420D84" w:rsidRDefault="0091475F" w:rsidP="00420D84">
      <w:pPr>
        <w:autoSpaceDE w:val="0"/>
        <w:autoSpaceDN w:val="0"/>
        <w:adjustRightInd w:val="0"/>
        <w:jc w:val="both"/>
        <w:rPr>
          <w:b/>
          <w:bCs/>
        </w:rPr>
      </w:pPr>
      <w:r>
        <w:t xml:space="preserve">          </w:t>
      </w:r>
      <w:r w:rsidR="00D651F8">
        <w:t xml:space="preserve">21) </w:t>
      </w:r>
      <w:r w:rsidR="00420D84"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420D84">
        <w:t>ах населенных пунктов поселения.</w:t>
      </w:r>
    </w:p>
    <w:p w:rsidR="00D651F8" w:rsidRDefault="00420D84" w:rsidP="00420D84">
      <w:pPr>
        <w:pStyle w:val="ab"/>
        <w:spacing w:after="0"/>
        <w:jc w:val="both"/>
      </w:pPr>
      <w:r>
        <w:t xml:space="preserve">          </w:t>
      </w:r>
      <w:r w:rsidR="00D651F8">
        <w:t>10. Совет депутатов Новомичуринского городского поселения вправе решать иные вопросы, установленные Федеральным законом, определяющим общие принципы организации местного самоуправления, и настоящим уставом.</w:t>
      </w:r>
    </w:p>
    <w:p w:rsidR="00D651F8" w:rsidRDefault="00D651F8">
      <w:pPr>
        <w:pStyle w:val="ad"/>
        <w:spacing w:before="0" w:after="0"/>
        <w:ind w:firstLine="540"/>
        <w:jc w:val="both"/>
      </w:pPr>
      <w:r>
        <w:t xml:space="preserve"> 10.1. Совет депутатов Новомичуринского городского поселения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Новомичуринского городского поселения.</w:t>
      </w:r>
    </w:p>
    <w:p w:rsidR="00D651F8" w:rsidRDefault="00D651F8">
      <w:pPr>
        <w:pStyle w:val="ConsNormal"/>
        <w:widowControl/>
        <w:ind w:firstLine="603"/>
        <w:jc w:val="both"/>
        <w:rPr>
          <w:rFonts w:ascii="Times New Roman" w:hAnsi="Times New Roman" w:cs="Times New Roman"/>
          <w:sz w:val="24"/>
          <w:szCs w:val="24"/>
        </w:rPr>
      </w:pPr>
    </w:p>
    <w:p w:rsidR="00D651F8" w:rsidRDefault="00D651F8">
      <w:pPr>
        <w:pStyle w:val="ConsPlusNormal"/>
        <w:widowControl/>
        <w:ind w:firstLine="540"/>
        <w:jc w:val="center"/>
        <w:rPr>
          <w:rFonts w:ascii="Times New Roman" w:hAnsi="Times New Roman" w:cs="Times New Roman"/>
          <w:sz w:val="24"/>
          <w:szCs w:val="24"/>
        </w:rPr>
      </w:pPr>
      <w:r>
        <w:rPr>
          <w:rFonts w:ascii="Times New Roman" w:hAnsi="Times New Roman" w:cs="Times New Roman"/>
          <w:b/>
          <w:sz w:val="24"/>
          <w:szCs w:val="24"/>
        </w:rPr>
        <w:t>Статья 34.1 Рабочие органы и аппарат Совета депутатов Новомичуринского городского поселения</w:t>
      </w:r>
    </w:p>
    <w:p w:rsidR="00D651F8" w:rsidRDefault="00D651F8">
      <w:pPr>
        <w:pStyle w:val="ConsPlusNonformat"/>
        <w:widowControl/>
        <w:jc w:val="both"/>
        <w:rPr>
          <w:rFonts w:ascii="Times New Roman" w:hAnsi="Times New Roman" w:cs="Times New Roman"/>
          <w:sz w:val="24"/>
          <w:szCs w:val="24"/>
        </w:rPr>
      </w:pP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Совет депутатов Новомичуринского городского поселения может создавать постоянные и временные комитеты и комиссии, а также рабочие группы с привлечением в их состав представителей иных органов местного самоуправления Новомичуринского городского поселения, представителей муниципальных органов, предприятий, учреждений, организаций, представителей общественности, специалистов, представителей населения.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Порядок формирования и деятельности рабочих органов Совета депутатов Новомичуринского городского поселения определяется Регламентом Совета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Для обеспечения деятельности Совета депутатов Новомичуринского городского поселения может формироваться аппарат Совета депутатов Новомичуринского городского поселения, осуществляющий свою деятельность на основе Положения, утвержденного Советом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Аппарат осуществляет организационное, информационное, правовое, кадровое, материально-техническое обеспечение деятельности Совета депутатов Новомичуринского городского поселения.</w:t>
      </w:r>
    </w:p>
    <w:p w:rsidR="00D651F8" w:rsidRDefault="00D651F8">
      <w:pPr>
        <w:pStyle w:val="ConsPlusNormal"/>
        <w:widowControl/>
        <w:ind w:firstLine="540"/>
        <w:jc w:val="both"/>
      </w:pPr>
      <w:r>
        <w:rPr>
          <w:rFonts w:ascii="Times New Roman" w:hAnsi="Times New Roman" w:cs="Times New Roman"/>
          <w:sz w:val="24"/>
          <w:szCs w:val="24"/>
        </w:rPr>
        <w:t xml:space="preserve">5. Исключен. </w:t>
      </w:r>
    </w:p>
    <w:p w:rsidR="00D651F8" w:rsidRDefault="00D651F8">
      <w:pPr>
        <w:pStyle w:val="ad"/>
        <w:spacing w:before="0" w:after="0"/>
        <w:ind w:firstLine="561"/>
        <w:jc w:val="both"/>
      </w:pPr>
      <w:r>
        <w:t xml:space="preserve">6. Состав, численность, смета расходов на содержание аппарата Совета депутатов определяются распоряжениями председателя Совета депутатов Новомичуринского </w:t>
      </w:r>
      <w:r>
        <w:lastRenderedPageBreak/>
        <w:t>городского поселения по согласованию с Советом депутатов Новомичуринского городского поселения</w:t>
      </w:r>
      <w:r>
        <w:rPr>
          <w:sz w:val="28"/>
          <w:szCs w:val="28"/>
        </w:rPr>
        <w:t>.</w:t>
      </w:r>
    </w:p>
    <w:p w:rsidR="00D651F8" w:rsidRDefault="00D651F8">
      <w:pPr>
        <w:pStyle w:val="ad"/>
        <w:spacing w:before="0" w:after="0"/>
        <w:jc w:val="center"/>
      </w:pPr>
    </w:p>
    <w:p w:rsidR="00D651F8" w:rsidRDefault="00D651F8">
      <w:pPr>
        <w:jc w:val="center"/>
        <w:rPr>
          <w:bCs/>
        </w:rPr>
      </w:pPr>
      <w:r>
        <w:rPr>
          <w:b/>
          <w:bCs/>
        </w:rPr>
        <w:t xml:space="preserve"> Статья</w:t>
      </w:r>
      <w:r>
        <w:rPr>
          <w:bCs/>
        </w:rPr>
        <w:t xml:space="preserve"> </w:t>
      </w:r>
      <w:r>
        <w:rPr>
          <w:b/>
          <w:bCs/>
        </w:rPr>
        <w:t>34.2. Фракции в представительном органе муниципального образования</w:t>
      </w:r>
    </w:p>
    <w:p w:rsidR="00D651F8" w:rsidRDefault="00D651F8">
      <w:pPr>
        <w:jc w:val="both"/>
        <w:rPr>
          <w:bCs/>
        </w:rPr>
      </w:pPr>
    </w:p>
    <w:p w:rsidR="00D651F8" w:rsidRDefault="00D651F8">
      <w:pPr>
        <w:jc w:val="both"/>
        <w:rPr>
          <w:bCs/>
        </w:rPr>
      </w:pPr>
      <w:bookmarkStart w:id="10" w:name="sub_35101"/>
      <w:r>
        <w:rPr>
          <w:bCs/>
        </w:rPr>
        <w:t xml:space="preserve">      1. Депутаты Совета депутатов Новомичуринского городского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651F8" w:rsidRDefault="00D651F8">
      <w:pPr>
        <w:jc w:val="both"/>
        <w:rPr>
          <w:bCs/>
        </w:rPr>
      </w:pPr>
      <w:bookmarkStart w:id="11" w:name="sub_35102"/>
      <w:bookmarkEnd w:id="10"/>
      <w:r>
        <w:rPr>
          <w:bCs/>
        </w:rPr>
        <w:t xml:space="preserve">      2. Порядок деятельности фракций устанавливается законом Рязанской области и (или) регламентом либо иным актом Совета депутатов Новомичуринского городского поселения.</w:t>
      </w:r>
    </w:p>
    <w:p w:rsidR="00D651F8" w:rsidRDefault="00D651F8">
      <w:pPr>
        <w:jc w:val="both"/>
        <w:rPr>
          <w:bCs/>
        </w:rPr>
      </w:pPr>
      <w:bookmarkStart w:id="12" w:name="sub_35103"/>
      <w:bookmarkEnd w:id="11"/>
      <w:r>
        <w:rPr>
          <w:bCs/>
        </w:rPr>
        <w:t xml:space="preserve">      3. В случае прекращения деятельности политической партии в связи с ее ликвидацией или реорганизацией деятельность ее фракции в Совете депутатов Новомичуринского городского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51F8" w:rsidRDefault="00D651F8">
      <w:pPr>
        <w:jc w:val="both"/>
        <w:rPr>
          <w:bCs/>
        </w:rPr>
      </w:pPr>
      <w:bookmarkStart w:id="13" w:name="sub_35104"/>
      <w:bookmarkEnd w:id="12"/>
      <w:r>
        <w:rPr>
          <w:bCs/>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651F8" w:rsidRDefault="00D651F8">
      <w:pPr>
        <w:jc w:val="both"/>
        <w:rPr>
          <w:bCs/>
        </w:rPr>
      </w:pPr>
      <w:bookmarkStart w:id="14" w:name="sub_35105"/>
      <w:bookmarkEnd w:id="13"/>
      <w:r>
        <w:rPr>
          <w:bCs/>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651F8" w:rsidRDefault="00D651F8">
      <w:pPr>
        <w:jc w:val="both"/>
        <w:rPr>
          <w:bCs/>
        </w:rPr>
      </w:pPr>
      <w:bookmarkStart w:id="15" w:name="sub_35106"/>
      <w:bookmarkEnd w:id="14"/>
      <w:r>
        <w:rPr>
          <w:bCs/>
        </w:rPr>
        <w:t xml:space="preserve">      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Новомичуринского городского поселения, входит в данную фракцию и не вправе выйти из нее.</w:t>
      </w:r>
    </w:p>
    <w:bookmarkEnd w:id="15"/>
    <w:p w:rsidR="00D651F8" w:rsidRDefault="00D651F8">
      <w:pPr>
        <w:pStyle w:val="ad"/>
        <w:spacing w:before="0" w:after="0"/>
        <w:jc w:val="both"/>
      </w:pPr>
      <w:r>
        <w:rPr>
          <w:bCs/>
        </w:rPr>
        <w:t xml:space="preserve">       7. Несоблюдение требований, предусмотренных частями 4 - 6 настоящей статьи, влечет за собой прекращение депутатских полномочий.</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Статья 35. Председатель Совета депутатов муниципального образования -Новомичуринское городское поселение</w:t>
      </w:r>
    </w:p>
    <w:p w:rsidR="003B77D9" w:rsidRDefault="003B77D9">
      <w:pPr>
        <w:pStyle w:val="ad"/>
        <w:spacing w:before="0" w:after="0"/>
        <w:jc w:val="center"/>
      </w:pPr>
    </w:p>
    <w:p w:rsidR="00D651F8"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1 статьи 35 изложена в новой редакции </w:t>
      </w:r>
    </w:p>
    <w:p w:rsidR="000F155D" w:rsidRPr="00941DF2" w:rsidRDefault="00D651F8" w:rsidP="000F155D">
      <w:pPr>
        <w:pStyle w:val="ConsPlusNormal"/>
        <w:ind w:firstLine="540"/>
        <w:jc w:val="both"/>
        <w:rPr>
          <w:rFonts w:ascii="Times New Roman" w:hAnsi="Times New Roman" w:cs="Times New Roman"/>
          <w:sz w:val="24"/>
          <w:szCs w:val="24"/>
        </w:rPr>
      </w:pPr>
      <w:r w:rsidRPr="000F155D">
        <w:rPr>
          <w:rStyle w:val="a3"/>
          <w:rFonts w:ascii="Times New Roman" w:hAnsi="Times New Roman" w:cs="Times New Roman"/>
          <w:color w:val="000000"/>
          <w:sz w:val="24"/>
          <w:szCs w:val="24"/>
        </w:rPr>
        <w:t xml:space="preserve"> </w:t>
      </w:r>
      <w:r w:rsidRPr="00941DF2">
        <w:rPr>
          <w:rFonts w:ascii="Times New Roman" w:hAnsi="Times New Roman" w:cs="Times New Roman"/>
          <w:sz w:val="24"/>
          <w:szCs w:val="24"/>
        </w:rPr>
        <w:t>1.</w:t>
      </w:r>
      <w:r w:rsidR="000F155D" w:rsidRPr="00941DF2">
        <w:rPr>
          <w:rFonts w:ascii="Times New Roman" w:hAnsi="Times New Roman" w:cs="Times New Roman"/>
          <w:sz w:val="24"/>
          <w:szCs w:val="24"/>
        </w:rPr>
        <w:t xml:space="preserve"> Председатель Совета депутатов муниципального образования - Новомичуринское городское поселение Пронского муниципального района Рязанской области возглавляет деятельность Совета депутатов Новомичуринского городского поселения.</w:t>
      </w:r>
    </w:p>
    <w:p w:rsidR="00D651F8" w:rsidRPr="00941DF2" w:rsidRDefault="000F155D" w:rsidP="000F155D">
      <w:pPr>
        <w:pStyle w:val="ad"/>
        <w:spacing w:before="0" w:after="0"/>
        <w:ind w:firstLine="561"/>
        <w:jc w:val="both"/>
      </w:pPr>
      <w:r w:rsidRPr="00941DF2">
        <w:t>Председателем Совета депутатов муниципального образования - Новомичуринское городское поселение Пронского муниципального района Рязанской области является глава Новомичуринского городского поселения.</w:t>
      </w:r>
    </w:p>
    <w:p w:rsidR="000F155D" w:rsidRPr="000F155D" w:rsidRDefault="00D651F8" w:rsidP="000F155D">
      <w:pPr>
        <w:pStyle w:val="ad"/>
        <w:spacing w:before="0" w:after="0"/>
        <w:ind w:firstLine="709"/>
        <w:jc w:val="both"/>
        <w:rPr>
          <w:i/>
        </w:rPr>
      </w:pPr>
      <w:r>
        <w:t xml:space="preserve">2. </w:t>
      </w:r>
      <w:r w:rsidR="000F155D">
        <w:rPr>
          <w:i/>
        </w:rPr>
        <w:t xml:space="preserve">Решением Совета депутатов Новомичуринского городского поселения от 25.04.2017г. № 28 часть 2 статьи 35 исключена. </w:t>
      </w:r>
    </w:p>
    <w:p w:rsidR="000F155D" w:rsidRPr="000F155D" w:rsidRDefault="00D651F8" w:rsidP="000F155D">
      <w:pPr>
        <w:pStyle w:val="ad"/>
        <w:spacing w:before="0" w:after="0"/>
        <w:ind w:firstLine="709"/>
        <w:jc w:val="both"/>
        <w:rPr>
          <w:i/>
        </w:rPr>
      </w:pPr>
      <w:r>
        <w:t>3.</w:t>
      </w:r>
      <w:r w:rsidR="000F155D" w:rsidRPr="000F155D">
        <w:rPr>
          <w:i/>
        </w:rPr>
        <w:t xml:space="preserve"> </w:t>
      </w:r>
      <w:r w:rsidR="000F155D">
        <w:rPr>
          <w:i/>
        </w:rPr>
        <w:t xml:space="preserve">Решением Совета депутатов Новомичуринского городского поселения от 25.04.2017г. № 28 часть 3 статьи 35 исключена </w:t>
      </w:r>
    </w:p>
    <w:p w:rsidR="000F155D" w:rsidRPr="000F155D" w:rsidRDefault="00D651F8" w:rsidP="000F155D">
      <w:pPr>
        <w:pStyle w:val="ad"/>
        <w:spacing w:before="0" w:after="0"/>
        <w:ind w:firstLine="709"/>
        <w:jc w:val="both"/>
        <w:rPr>
          <w:i/>
        </w:rPr>
      </w:pPr>
      <w:r>
        <w:lastRenderedPageBreak/>
        <w:t xml:space="preserve">4. </w:t>
      </w:r>
      <w:r w:rsidR="000F155D">
        <w:rPr>
          <w:i/>
        </w:rPr>
        <w:t xml:space="preserve">Решением Совета депутатов Новомичуринского городского поселения от 25.04.2017г. № 28 часть 4 статьи 35 исключена </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Председатель Совета депутатов Новомичуринского городского поселения организует работу Совета депутатов в соответствии с уставом муниципального образования.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 Председатель Совета депутатов Новомичуринского городского поселения представляет его работу как в городском поселении, так и за его пределами.</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7. Председатель Совета депутатов Новомичуринского городского поселения: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организационное обеспечение деятельности депутатов Совета депутатов, созывает и ведет его заседания;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подписывает принимаемые Советом депутатов городского поселения решения и другие акты;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руководит работой аппарата Совета депутатов городского поселения, осуществляет в соответствии с действующим законодательством прием и увольнение его должностных лиц и служащих;</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открывает и закрывает расчетные и текущие счета Совета депутатов Новомичуринского городского поселения и является распорядителем по этим счетам;</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от имени Совета депутатов Новомичуринского городского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 выполняет другие полномочия в соответствии с законами Рязанской области и уставом муниципального образования.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 По вопросам своей компетенции председатель Совета депутатов Новомичуринского городского поселения издает распоряжения.</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ad"/>
        <w:spacing w:before="0" w:after="0"/>
        <w:jc w:val="center"/>
        <w:rPr>
          <w:rStyle w:val="a3"/>
          <w:color w:val="000000"/>
        </w:rPr>
      </w:pPr>
      <w:r>
        <w:rPr>
          <w:rStyle w:val="a3"/>
          <w:color w:val="000000"/>
        </w:rPr>
        <w:t xml:space="preserve">Статья 36. Досрочное прекращение полномочий Совета депутатов </w:t>
      </w:r>
    </w:p>
    <w:p w:rsidR="00D651F8" w:rsidRDefault="00D651F8">
      <w:pPr>
        <w:pStyle w:val="ad"/>
        <w:spacing w:before="0" w:after="0"/>
        <w:jc w:val="center"/>
      </w:pPr>
      <w:r>
        <w:rPr>
          <w:rStyle w:val="a3"/>
          <w:color w:val="000000"/>
        </w:rPr>
        <w:t>Новомичуринского городского поселения</w:t>
      </w:r>
    </w:p>
    <w:p w:rsidR="00D651F8" w:rsidRDefault="00D651F8">
      <w:pPr>
        <w:pStyle w:val="ad"/>
        <w:spacing w:before="0" w:after="0"/>
      </w:pPr>
    </w:p>
    <w:p w:rsidR="00D651F8" w:rsidRDefault="00D651F8">
      <w:pPr>
        <w:pStyle w:val="ad"/>
        <w:spacing w:before="0" w:after="0"/>
        <w:jc w:val="both"/>
        <w:rPr>
          <w:color w:val="000000"/>
        </w:rPr>
      </w:pPr>
      <w:r>
        <w:rPr>
          <w:rStyle w:val="a3"/>
          <w:color w:val="000000"/>
          <w:sz w:val="16"/>
          <w:szCs w:val="16"/>
        </w:rPr>
        <w:t xml:space="preserve">                 </w:t>
      </w:r>
      <w:r>
        <w:t xml:space="preserve">1. Полномочия Совета депутатов муниципального образования - Новомичуринское городское поселение Пронского муниципального района Рязанской области могут быть прекращены: </w:t>
      </w:r>
    </w:p>
    <w:p w:rsidR="00D651F8" w:rsidRDefault="00D651F8">
      <w:pPr>
        <w:pStyle w:val="ad"/>
        <w:spacing w:before="0" w:after="0"/>
        <w:ind w:firstLine="720"/>
        <w:jc w:val="both"/>
        <w:rPr>
          <w:color w:val="000000"/>
        </w:rPr>
      </w:pPr>
      <w:r>
        <w:rPr>
          <w:color w:val="000000"/>
        </w:rPr>
        <w:t xml:space="preserve">1) в случае принятия решения о самороспуске. Решение о самороспуске принимается большинством, не менее двух третей голосов от числа депутатов, установленного настоящим Уставом для Совета депутатов. </w:t>
      </w:r>
    </w:p>
    <w:p w:rsidR="00D651F8" w:rsidRDefault="00D651F8">
      <w:pPr>
        <w:pStyle w:val="ad"/>
        <w:spacing w:before="0" w:after="0"/>
        <w:ind w:firstLine="720"/>
        <w:jc w:val="both"/>
        <w:rPr>
          <w:color w:val="000000"/>
        </w:rPr>
      </w:pPr>
      <w:r>
        <w:rPr>
          <w:color w:val="000000"/>
        </w:rPr>
        <w:t xml:space="preserve">2) в случае вступления в силу решения суда о неправомочности данного состава депутатов Совета депутатов городского поселения, в том числе в связи со сложением депутатами своих полномочий; </w:t>
      </w:r>
    </w:p>
    <w:p w:rsidR="00D651F8" w:rsidRDefault="00D651F8">
      <w:pPr>
        <w:pStyle w:val="ad"/>
        <w:spacing w:before="0" w:after="0"/>
        <w:ind w:firstLine="720"/>
        <w:jc w:val="both"/>
        <w:rPr>
          <w:color w:val="000000"/>
        </w:rPr>
      </w:pPr>
      <w:r>
        <w:rPr>
          <w:color w:val="000000"/>
        </w:rPr>
        <w:t xml:space="preserve">3) в случае преобразования городского поселения, </w:t>
      </w:r>
      <w:r>
        <w:t>осуществляемого в соответствии с частями 4, 4.1 и 5 статьи 10 устава муниципального образования -  Новомичуринское городское поселение, а также в случае упразднения муниципального образования</w:t>
      </w:r>
      <w:r>
        <w:rPr>
          <w:color w:val="000000"/>
        </w:rPr>
        <w:t>;</w:t>
      </w:r>
    </w:p>
    <w:p w:rsidR="00D651F8" w:rsidRDefault="00D651F8">
      <w:pPr>
        <w:pStyle w:val="ad"/>
        <w:spacing w:before="0" w:after="0"/>
        <w:ind w:firstLine="720"/>
        <w:jc w:val="both"/>
      </w:pPr>
      <w:r>
        <w:rPr>
          <w:color w:val="000000"/>
        </w:rPr>
        <w:t>4) в случае наступления государственной ответственности, предусмотренной статьей 73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51F8" w:rsidRDefault="00D651F8">
      <w:pPr>
        <w:jc w:val="both"/>
        <w:rPr>
          <w:color w:val="000000"/>
        </w:rPr>
      </w:pPr>
      <w:r>
        <w:t xml:space="preserve">             Полномочия Совета депутатов Новомичуринского городского поселения могут быть досрочно прекращены в случае нарушения срока издания муниципального правового акта, требуемого для реализации решения, принятого путем прямого волеизъявления граждан Новомичуринского городского поселения.</w:t>
      </w:r>
    </w:p>
    <w:p w:rsidR="00D651F8" w:rsidRDefault="00D651F8">
      <w:pPr>
        <w:pStyle w:val="ad"/>
        <w:spacing w:before="0" w:after="0"/>
        <w:ind w:firstLine="720"/>
        <w:jc w:val="both"/>
        <w:rPr>
          <w:color w:val="000000"/>
        </w:rPr>
      </w:pPr>
      <w:r>
        <w:rPr>
          <w:color w:val="000000"/>
        </w:rPr>
        <w:t xml:space="preserve">2. Досрочное прекращение полномочий Совета депутатов Новомичуринского городского поселения влечет досрочное прекращение полномочий его депутатов. </w:t>
      </w:r>
    </w:p>
    <w:p w:rsidR="00D651F8" w:rsidRDefault="00D651F8">
      <w:pPr>
        <w:ind w:firstLine="748"/>
        <w:jc w:val="both"/>
      </w:pPr>
      <w:r>
        <w:rPr>
          <w:color w:val="000000"/>
        </w:rPr>
        <w:lastRenderedPageBreak/>
        <w:t xml:space="preserve">3. В случае досрочного прекращения полномочий Совета депутатов Новомичуринского городского поселения, </w:t>
      </w:r>
      <w:r>
        <w:t>состоящего из депутатов, избранных населением непосредственно, досрочные выборы в данном представительном органе проводятся в сроки, установленные федеральным законом.</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 xml:space="preserve">Статья 37. Статус депутата Совета депутатов Новомичуринского </w:t>
      </w:r>
    </w:p>
    <w:p w:rsidR="00D651F8" w:rsidRDefault="00D651F8">
      <w:pPr>
        <w:pStyle w:val="ad"/>
        <w:spacing w:before="0" w:after="0"/>
        <w:jc w:val="center"/>
        <w:rPr>
          <w:rStyle w:val="a3"/>
          <w:color w:val="000000"/>
        </w:rPr>
      </w:pPr>
      <w:r>
        <w:rPr>
          <w:rStyle w:val="a3"/>
          <w:color w:val="000000"/>
        </w:rPr>
        <w:t xml:space="preserve">городского поселения, выборного должностного лица </w:t>
      </w:r>
    </w:p>
    <w:p w:rsidR="00D651F8" w:rsidRDefault="00D651F8">
      <w:pPr>
        <w:pStyle w:val="ad"/>
        <w:spacing w:before="0" w:after="0"/>
        <w:jc w:val="center"/>
        <w:rPr>
          <w:color w:val="000000"/>
        </w:rPr>
      </w:pPr>
      <w:r>
        <w:rPr>
          <w:rStyle w:val="a3"/>
          <w:color w:val="000000"/>
        </w:rPr>
        <w:t>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Депутату, члену Совета депутатов Новомичуринского городского поселения, выборному должностному лицу Новомичуринского городского поселения обеспечиваются условия для беспрепятственного осуществления своих полномочий.  </w:t>
      </w:r>
    </w:p>
    <w:p w:rsidR="000F155D"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2 статьи 37 изложена в новой редакции </w:t>
      </w:r>
    </w:p>
    <w:p w:rsidR="000F155D" w:rsidRPr="001419D0" w:rsidRDefault="00D651F8" w:rsidP="000F155D">
      <w:pPr>
        <w:pStyle w:val="ad"/>
        <w:spacing w:before="0" w:after="0"/>
        <w:ind w:firstLine="720"/>
        <w:jc w:val="both"/>
        <w:rPr>
          <w:color w:val="000000"/>
        </w:rPr>
      </w:pPr>
      <w:r>
        <w:rPr>
          <w:color w:val="000000"/>
        </w:rPr>
        <w:t>2. </w:t>
      </w:r>
      <w:r w:rsidR="000F155D" w:rsidRPr="001419D0">
        <w:rPr>
          <w:color w:val="000000"/>
        </w:rPr>
        <w:t xml:space="preserve">Депутаты Совета депутатов муниципального образования - Новомичуринское городское поселение Пронского муниципального района, Рязанской области избираются на срок 4 года. </w:t>
      </w:r>
    </w:p>
    <w:p w:rsidR="00D651F8" w:rsidRDefault="000F155D" w:rsidP="000F155D">
      <w:pPr>
        <w:pStyle w:val="ad"/>
        <w:spacing w:before="0" w:after="0"/>
        <w:ind w:firstLine="720"/>
        <w:jc w:val="both"/>
        <w:rPr>
          <w:color w:val="000000"/>
        </w:rPr>
      </w:pPr>
      <w:r w:rsidRPr="001419D0">
        <w:rPr>
          <w:color w:val="000000"/>
        </w:rPr>
        <w:t>Закрепленное в настоящей части положение не распространяются на депутатов, избранных на повторных или дополнительных выборах.</w:t>
      </w:r>
      <w:r w:rsidR="00D651F8">
        <w:rPr>
          <w:color w:val="000000"/>
        </w:rPr>
        <w:t xml:space="preserve"> </w:t>
      </w:r>
    </w:p>
    <w:p w:rsidR="00D651F8" w:rsidRDefault="00D651F8">
      <w:pPr>
        <w:pStyle w:val="ad"/>
        <w:spacing w:before="0" w:after="0"/>
        <w:ind w:firstLine="720"/>
        <w:jc w:val="both"/>
        <w:rPr>
          <w:color w:val="000000"/>
        </w:rPr>
      </w:pPr>
      <w:r>
        <w:rPr>
          <w:color w:val="000000"/>
        </w:rPr>
        <w:t xml:space="preserve">3. Депутатом Совета депутатов Новомичуринского городского поселения, выборным должностным лицом местного самоуправления может быть избран гражданин Российской Федерации, обладающий в соответствии с федеральным законодательством и законами Рязанской области избирательным правом и достигший на день голосования </w:t>
      </w:r>
    </w:p>
    <w:p w:rsidR="00D651F8" w:rsidRDefault="00D651F8">
      <w:pPr>
        <w:pStyle w:val="ad"/>
        <w:spacing w:before="0" w:after="0"/>
        <w:jc w:val="both"/>
        <w:rPr>
          <w:color w:val="000000"/>
        </w:rPr>
      </w:pPr>
      <w:r>
        <w:rPr>
          <w:color w:val="000000"/>
        </w:rPr>
        <w:t xml:space="preserve">21 года. </w:t>
      </w:r>
    </w:p>
    <w:p w:rsidR="00D651F8" w:rsidRDefault="00D651F8">
      <w:pPr>
        <w:pStyle w:val="ad"/>
        <w:spacing w:before="0" w:after="0"/>
        <w:ind w:firstLine="720"/>
        <w:jc w:val="both"/>
        <w:rPr>
          <w:color w:val="000000"/>
        </w:rPr>
      </w:pPr>
      <w:r>
        <w:rPr>
          <w:color w:val="000000"/>
        </w:rPr>
        <w:t xml:space="preserve">Депутаты Совета депутатов Новомичуринского городского поселения, выборное должностное лицо местного самоуправления избираются гражданами Российской Федерации, достигшими возраста 18 лет. </w:t>
      </w:r>
    </w:p>
    <w:p w:rsidR="00D651F8" w:rsidRDefault="00D651F8">
      <w:pPr>
        <w:pStyle w:val="ad"/>
        <w:spacing w:before="0" w:after="0"/>
        <w:ind w:firstLine="720"/>
        <w:jc w:val="both"/>
        <w:rPr>
          <w:color w:val="000000"/>
        </w:rPr>
      </w:pPr>
      <w:r>
        <w:rPr>
          <w:color w:val="000000"/>
        </w:rPr>
        <w:t>4. Полномочия депутата начинаются со дня его избрания и прекращаются со дня начала работы Совета депутатов Новомичуринского городского поселения нового созыва.</w:t>
      </w:r>
    </w:p>
    <w:p w:rsidR="00D651F8" w:rsidRDefault="00D651F8">
      <w:pPr>
        <w:pStyle w:val="ad"/>
        <w:spacing w:before="0" w:after="0"/>
        <w:ind w:firstLine="720"/>
        <w:jc w:val="both"/>
        <w:rPr>
          <w:color w:val="000000"/>
        </w:rPr>
      </w:pPr>
      <w:r>
        <w:rPr>
          <w:color w:val="000000"/>
        </w:rPr>
        <w:t>Полномочия выборного должностного лица Новомичуринского городского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651F8" w:rsidRDefault="00D651F8">
      <w:pPr>
        <w:pStyle w:val="ad"/>
        <w:spacing w:before="0" w:after="0"/>
        <w:ind w:firstLine="720"/>
        <w:jc w:val="both"/>
        <w:rPr>
          <w:color w:val="000000"/>
        </w:rPr>
      </w:pPr>
      <w:r>
        <w:rPr>
          <w:color w:val="000000"/>
        </w:rPr>
        <w:t xml:space="preserve">Решение об изменении срока полномочий, а также решение об изменении перечня полномочий </w:t>
      </w:r>
      <w:r>
        <w:rPr>
          <w:color w:val="333333"/>
        </w:rPr>
        <w:t>и (или) порядка избрания</w:t>
      </w:r>
      <w:r>
        <w:rPr>
          <w:color w:val="000000"/>
        </w:rPr>
        <w:t xml:space="preserve"> выборного должностного лица местного самоуправления применяется только к выборным должностным лицам, избранным после вступления в силу соответствующего решения.</w:t>
      </w:r>
    </w:p>
    <w:p w:rsidR="00D651F8" w:rsidRDefault="00D651F8">
      <w:pPr>
        <w:pStyle w:val="ad"/>
        <w:spacing w:before="0" w:after="0"/>
        <w:ind w:firstLine="720"/>
        <w:jc w:val="both"/>
        <w:rPr>
          <w:color w:val="000000"/>
        </w:rPr>
      </w:pPr>
      <w:r>
        <w:rPr>
          <w:color w:val="000000"/>
        </w:rPr>
        <w:t>5. Выборные должностные лица местного самоуправления могут осуществлять свои полномочия на постоянной основе в соответствии с федеральным законом «Об общих принципах организации местного самоуправления в Российской Федерации» и настоящим уставом.</w:t>
      </w:r>
    </w:p>
    <w:p w:rsidR="00D651F8" w:rsidRDefault="00D651F8">
      <w:pPr>
        <w:pStyle w:val="ad"/>
        <w:spacing w:before="0" w:after="0"/>
        <w:ind w:firstLine="720"/>
        <w:jc w:val="both"/>
        <w:rPr>
          <w:color w:val="000000"/>
        </w:rPr>
      </w:pPr>
      <w:r>
        <w:rPr>
          <w:color w:val="000000"/>
        </w:rPr>
        <w:t>Депутаты Совета депутатов Новомичуринского городского поселения осуществляют свои полномочия, как правило, не на постоянной основе.</w:t>
      </w:r>
    </w:p>
    <w:p w:rsidR="00D651F8" w:rsidRDefault="00D651F8">
      <w:pPr>
        <w:pStyle w:val="ad"/>
        <w:spacing w:before="0" w:after="0"/>
        <w:ind w:firstLine="720"/>
        <w:jc w:val="both"/>
      </w:pPr>
      <w:r>
        <w:rPr>
          <w:color w:val="000000"/>
        </w:rPr>
        <w:t>На постоянной основе может работать только один депутат.</w:t>
      </w:r>
    </w:p>
    <w:p w:rsidR="00D651F8" w:rsidRDefault="00D651F8">
      <w:pPr>
        <w:pStyle w:val="ad"/>
        <w:spacing w:before="0" w:after="0"/>
        <w:ind w:firstLine="72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субъекта Российской Федерации.</w:t>
      </w:r>
    </w:p>
    <w:p w:rsidR="001C5984" w:rsidRPr="000F155D" w:rsidRDefault="001C5984" w:rsidP="001C5984">
      <w:pPr>
        <w:pStyle w:val="ad"/>
        <w:spacing w:before="0" w:after="0"/>
        <w:ind w:firstLine="709"/>
        <w:jc w:val="both"/>
        <w:rPr>
          <w:i/>
        </w:rPr>
      </w:pPr>
      <w:r>
        <w:rPr>
          <w:i/>
        </w:rPr>
        <w:t xml:space="preserve">Решением Совета депутатов Новомичуринского городского поселения от 27.06.2017г. № 57 статья 37 дополнена частями 5.2. – 5.5. </w:t>
      </w:r>
    </w:p>
    <w:p w:rsidR="006C3EE5" w:rsidRPr="00D02E0F" w:rsidRDefault="006C3EE5" w:rsidP="0071076C">
      <w:pPr>
        <w:autoSpaceDE w:val="0"/>
        <w:autoSpaceDN w:val="0"/>
        <w:adjustRightInd w:val="0"/>
        <w:ind w:right="-2" w:firstLine="540"/>
        <w:jc w:val="both"/>
      </w:pPr>
      <w:r>
        <w:t xml:space="preserve">  </w:t>
      </w:r>
      <w:r w:rsidR="00ED2F5E">
        <w:t xml:space="preserve"> </w:t>
      </w:r>
      <w:r w:rsidRPr="00D02E0F">
        <w:t xml:space="preserve">5.2. Встречи депутата с избирателями проводятся в помещениях, специально отведенных местах, а также на </w:t>
      </w:r>
      <w:proofErr w:type="spellStart"/>
      <w:r w:rsidRPr="00D02E0F">
        <w:t>внутридворовых</w:t>
      </w:r>
      <w:proofErr w:type="spellEnd"/>
      <w:r w:rsidRPr="00D02E0F">
        <w:t xml:space="preserve"> территориях при условии, что их проведение не повлечет за собой нарушение функционирования объектов жизнеобеспечения, </w:t>
      </w:r>
      <w:r w:rsidRPr="00D02E0F">
        <w:lastRenderedPageBreak/>
        <w:t xml:space="preserve">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D02E0F">
        <w:t>транспортной</w:t>
      </w:r>
      <w:proofErr w:type="gramEnd"/>
      <w:r w:rsidRPr="00D02E0F">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C3EE5" w:rsidRPr="00D02E0F" w:rsidRDefault="006C3EE5" w:rsidP="0071076C">
      <w:pPr>
        <w:autoSpaceDE w:val="0"/>
        <w:autoSpaceDN w:val="0"/>
        <w:adjustRightInd w:val="0"/>
        <w:ind w:right="-2" w:firstLine="540"/>
        <w:jc w:val="both"/>
      </w:pPr>
      <w:r>
        <w:t xml:space="preserve">  </w:t>
      </w:r>
      <w:r w:rsidRPr="00D02E0F">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C3EE5" w:rsidRPr="00D02E0F" w:rsidRDefault="006C3EE5" w:rsidP="0071076C">
      <w:pPr>
        <w:autoSpaceDE w:val="0"/>
        <w:autoSpaceDN w:val="0"/>
        <w:adjustRightInd w:val="0"/>
        <w:ind w:right="-2" w:firstLine="540"/>
        <w:jc w:val="both"/>
      </w:pPr>
      <w:r>
        <w:t xml:space="preserve">  </w:t>
      </w:r>
      <w:r w:rsidRPr="00D02E0F">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A20CC" w:rsidRDefault="006C3EE5" w:rsidP="0071076C">
      <w:pPr>
        <w:autoSpaceDE w:val="0"/>
        <w:autoSpaceDN w:val="0"/>
        <w:adjustRightInd w:val="0"/>
        <w:ind w:right="-2" w:firstLine="540"/>
        <w:jc w:val="both"/>
        <w:rPr>
          <w:color w:val="000000"/>
        </w:rPr>
      </w:pPr>
      <w:r>
        <w:t xml:space="preserve">  </w:t>
      </w:r>
      <w:r w:rsidRPr="00D02E0F">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2" w:history="1">
        <w:r w:rsidRPr="00CA6CA2">
          <w:t>административную ответственность</w:t>
        </w:r>
      </w:hyperlink>
      <w:r w:rsidRPr="00CA6CA2">
        <w:t xml:space="preserve"> в</w:t>
      </w:r>
      <w:r w:rsidRPr="00D02E0F">
        <w:t xml:space="preserve"> соответствии с законодательством Российской Федерации.</w:t>
      </w:r>
    </w:p>
    <w:p w:rsidR="00D651F8" w:rsidRDefault="00D651F8">
      <w:pPr>
        <w:pStyle w:val="ad"/>
        <w:spacing w:before="0" w:after="0"/>
        <w:ind w:firstLine="720"/>
        <w:jc w:val="both"/>
        <w:rPr>
          <w:color w:val="000000"/>
        </w:rPr>
      </w:pPr>
      <w:r>
        <w:rPr>
          <w:color w:val="00000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(представительных) органов государственной власти Рязанской области, занимать иные государственные должности Российской Федерации, государственные должности Рязанской области, а также должности государственной гражданской службы и </w:t>
      </w:r>
      <w:r>
        <w:rPr>
          <w:color w:val="333333"/>
        </w:rPr>
        <w:t>должности муниципальной службы</w:t>
      </w:r>
      <w:r>
        <w:rPr>
          <w:color w:val="000000"/>
        </w:rPr>
        <w:t>.</w:t>
      </w:r>
    </w:p>
    <w:p w:rsidR="00D651F8" w:rsidRDefault="00D651F8">
      <w:pPr>
        <w:pStyle w:val="ad"/>
        <w:spacing w:before="0" w:after="0"/>
        <w:ind w:firstLine="720"/>
        <w:jc w:val="both"/>
        <w:rPr>
          <w:color w:val="000000"/>
        </w:rPr>
      </w:pPr>
      <w:r>
        <w:rPr>
          <w:color w:val="000000"/>
        </w:rPr>
        <w:t>Выборное должностное лицо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D651F8" w:rsidRDefault="00D651F8">
      <w:pPr>
        <w:pStyle w:val="ad"/>
        <w:spacing w:before="0" w:after="0"/>
        <w:ind w:firstLine="720"/>
        <w:jc w:val="both"/>
        <w:rPr>
          <w:color w:val="000000"/>
        </w:rPr>
      </w:pPr>
      <w:r>
        <w:rPr>
          <w:color w:val="000000"/>
        </w:rPr>
        <w:t>Депутат Совета депутатов Новомичуринского городского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D651F8" w:rsidRDefault="00D651F8">
      <w:pPr>
        <w:ind w:firstLine="720"/>
        <w:jc w:val="both"/>
      </w:pPr>
      <w:r>
        <w:rPr>
          <w:color w:val="000000"/>
        </w:rPr>
        <w:t>7.</w:t>
      </w:r>
      <w: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651F8" w:rsidRDefault="00D651F8" w:rsidP="001A348D">
      <w:pPr>
        <w:jc w:val="both"/>
      </w:pPr>
      <w:r>
        <w:t xml:space="preserve">     </w:t>
      </w:r>
      <w:r w:rsidR="004E53F9">
        <w:t xml:space="preserve">      </w:t>
      </w:r>
      <w:r>
        <w:t xml:space="preserve">1) </w:t>
      </w:r>
      <w:r w:rsidR="005A291F">
        <w:t>у</w:t>
      </w:r>
      <w:r w:rsidR="000A61A6" w:rsidRPr="000F155D">
        <w:t>трати</w:t>
      </w:r>
      <w:r w:rsidR="000F155D" w:rsidRPr="000F155D">
        <w:t>л</w:t>
      </w:r>
      <w:r w:rsidR="000A61A6" w:rsidRPr="000F155D">
        <w:t xml:space="preserve"> силу</w:t>
      </w:r>
      <w:r w:rsidR="001A348D" w:rsidRPr="000F155D">
        <w:t>;</w:t>
      </w:r>
    </w:p>
    <w:p w:rsidR="00E612E1" w:rsidRDefault="00ED2F5E" w:rsidP="00B06C56">
      <w:pPr>
        <w:pStyle w:val="ad"/>
        <w:spacing w:before="0" w:after="0"/>
        <w:jc w:val="both"/>
        <w:rPr>
          <w:i/>
        </w:rPr>
      </w:pPr>
      <w:r>
        <w:rPr>
          <w:i/>
        </w:rPr>
        <w:t xml:space="preserve"> </w:t>
      </w:r>
      <w:r w:rsidR="004E53F9">
        <w:rPr>
          <w:i/>
        </w:rPr>
        <w:t xml:space="preserve"> </w:t>
      </w:r>
      <w:r w:rsidR="00B06C56">
        <w:rPr>
          <w:i/>
        </w:rPr>
        <w:t xml:space="preserve">         Решением Совета депутатов Новомичуринского городского поселения от </w:t>
      </w:r>
      <w:r w:rsidR="002E4065">
        <w:rPr>
          <w:i/>
        </w:rPr>
        <w:t xml:space="preserve">23.04.2019г. № 29 </w:t>
      </w:r>
      <w:r w:rsidR="00E612E1">
        <w:rPr>
          <w:i/>
        </w:rPr>
        <w:t>пункт 2 част</w:t>
      </w:r>
      <w:r w:rsidR="00F970E1">
        <w:rPr>
          <w:i/>
        </w:rPr>
        <w:t>и</w:t>
      </w:r>
      <w:r w:rsidR="00E612E1">
        <w:rPr>
          <w:i/>
        </w:rPr>
        <w:t xml:space="preserve"> 7 статьи 37 изложен в новой редакции</w:t>
      </w:r>
    </w:p>
    <w:p w:rsidR="00B06C56" w:rsidRDefault="000A61A6" w:rsidP="00B06C56">
      <w:pPr>
        <w:autoSpaceDE w:val="0"/>
        <w:autoSpaceDN w:val="0"/>
        <w:adjustRightInd w:val="0"/>
        <w:ind w:firstLine="540"/>
        <w:jc w:val="both"/>
        <w:rPr>
          <w:bCs/>
        </w:rPr>
      </w:pPr>
      <w:r>
        <w:rPr>
          <w:i/>
        </w:rPr>
        <w:t xml:space="preserve"> </w:t>
      </w:r>
      <w:r w:rsidR="00ED2F5E">
        <w:rPr>
          <w:i/>
        </w:rPr>
        <w:t xml:space="preserve"> </w:t>
      </w:r>
      <w:r w:rsidR="00D651F8">
        <w:t xml:space="preserve">2) </w:t>
      </w:r>
      <w:r w:rsidR="00B06C56" w:rsidRPr="00E902C0">
        <w:rPr>
          <w:bC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B06C56" w:rsidRPr="00E25C2E">
        <w:rPr>
          <w:bCs/>
        </w:rPr>
        <w:t>профсоюзом, зарегистрированным в установленном порядке,</w:t>
      </w:r>
      <w:r w:rsidR="00B06C56" w:rsidRPr="00E902C0">
        <w:rPr>
          <w:bC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00B06C56" w:rsidRPr="00E902C0">
        <w:rPr>
          <w:bCs/>
        </w:rPr>
        <w:lastRenderedPageBreak/>
        <w:t>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651F8" w:rsidRDefault="00D651F8" w:rsidP="00B06C56">
      <w:pPr>
        <w:autoSpaceDE w:val="0"/>
        <w:autoSpaceDN w:val="0"/>
        <w:adjustRightInd w:val="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51F8" w:rsidRDefault="00D651F8">
      <w:pPr>
        <w:ind w:firstLine="30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51F8" w:rsidRDefault="00D651F8">
      <w:pPr>
        <w:ind w:firstLine="300"/>
        <w:jc w:val="both"/>
      </w:pPr>
      <w:r>
        <w:t xml:space="preserve">       7.1. </w:t>
      </w:r>
      <w:r w:rsidR="00264555" w:rsidRPr="00264555">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w:t>
      </w:r>
      <w:r w:rsidR="00264555">
        <w:t xml:space="preserve">м от 25 декабря 2008 года   </w:t>
      </w:r>
      <w:r w:rsidR="00264555" w:rsidRPr="00264555">
        <w:t>№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264555">
        <w:t>ными финансовыми инструментами.</w:t>
      </w:r>
    </w:p>
    <w:p w:rsidR="00CF7C58" w:rsidRPr="000F155D" w:rsidRDefault="00CF7C58" w:rsidP="00CF7C58">
      <w:pPr>
        <w:pStyle w:val="ad"/>
        <w:spacing w:before="0" w:after="0"/>
        <w:ind w:firstLine="709"/>
        <w:jc w:val="both"/>
        <w:rPr>
          <w:i/>
        </w:rPr>
      </w:pPr>
      <w:r>
        <w:rPr>
          <w:i/>
        </w:rPr>
        <w:t xml:space="preserve">Решением Совета депутатов Новомичуринского городского поселения от 27.06.2017г. № 57 статья 37 дополнена частями 7.2. – 7.4. </w:t>
      </w:r>
    </w:p>
    <w:p w:rsidR="00C61E42" w:rsidRPr="00CA6CA2" w:rsidRDefault="00C61E42" w:rsidP="004A3CDB">
      <w:pPr>
        <w:autoSpaceDE w:val="0"/>
        <w:autoSpaceDN w:val="0"/>
        <w:adjustRightInd w:val="0"/>
        <w:ind w:right="-2" w:firstLine="540"/>
        <w:jc w:val="both"/>
      </w:pPr>
      <w:bookmarkStart w:id="16" w:name="Par0"/>
      <w:bookmarkEnd w:id="16"/>
      <w:r>
        <w:t xml:space="preserve">  </w:t>
      </w:r>
      <w:r w:rsidRPr="00D02E0F">
        <w:t xml:space="preserve">7.2. Проверка достоверности и полноты сведений о доходах, расходах, об имуществе и </w:t>
      </w:r>
      <w:r w:rsidRPr="00CA6CA2">
        <w:t xml:space="preserve">обязательствах имущественного характера, представляемых в соответствии с </w:t>
      </w:r>
      <w:hyperlink r:id="rId33" w:history="1">
        <w:r w:rsidRPr="00CA6CA2">
          <w:t>законодательством</w:t>
        </w:r>
      </w:hyperlink>
      <w:r w:rsidRPr="00CA6CA2">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1E42" w:rsidRPr="00D02E0F" w:rsidRDefault="00C61E42" w:rsidP="004A3CDB">
      <w:pPr>
        <w:autoSpaceDE w:val="0"/>
        <w:autoSpaceDN w:val="0"/>
        <w:adjustRightInd w:val="0"/>
        <w:ind w:right="-2" w:firstLine="540"/>
        <w:jc w:val="both"/>
      </w:pPr>
      <w:r w:rsidRPr="00CA6CA2">
        <w:t xml:space="preserve">  7.3. При выявлении в результате проверки, проведенной в соответствии с </w:t>
      </w:r>
      <w:hyperlink w:anchor="Par0" w:history="1">
        <w:r w:rsidRPr="00CA6CA2">
          <w:t>частью 7.2</w:t>
        </w:r>
      </w:hyperlink>
      <w:r w:rsidRPr="00CA6CA2">
        <w:t xml:space="preserve"> настоящей статьи, фактов несоблюдения ограничений, запретов, неисполнения обязанностей, которые установлены Федеральным </w:t>
      </w:r>
      <w:hyperlink r:id="rId34" w:history="1">
        <w:r w:rsidRPr="00CA6CA2">
          <w:t>законом</w:t>
        </w:r>
      </w:hyperlink>
      <w:r w:rsidRPr="00CA6CA2">
        <w:t xml:space="preserve"> от 25 декабря 2008 года </w:t>
      </w:r>
      <w:r w:rsidR="006D39DA" w:rsidRPr="00CA6CA2">
        <w:t>№</w:t>
      </w:r>
      <w:r w:rsidRPr="00CA6CA2">
        <w:t xml:space="preserve"> 273-ФЗ "О противодействии коррупции", Федеральным </w:t>
      </w:r>
      <w:hyperlink r:id="rId35" w:history="1">
        <w:r w:rsidRPr="00CA6CA2">
          <w:t>законом</w:t>
        </w:r>
      </w:hyperlink>
      <w:r w:rsidR="006D39DA" w:rsidRPr="00CA6CA2">
        <w:t xml:space="preserve"> от 3 декабря 2012 года №</w:t>
      </w:r>
      <w:r w:rsidRPr="00CA6CA2">
        <w:t xml:space="preserve"> 230-ФЗ "О контроле за соответствием расходов лиц, замещающих государственные должности, и иных лиц их доходам", Федеральным </w:t>
      </w:r>
      <w:hyperlink r:id="rId36" w:history="1">
        <w:r w:rsidRPr="00CA6CA2">
          <w:t>законом</w:t>
        </w:r>
      </w:hyperlink>
      <w:r w:rsidRPr="00CA6CA2">
        <w:t xml:space="preserve"> от 7 мая 2013 года </w:t>
      </w:r>
      <w:r w:rsidR="006D39DA" w:rsidRPr="00CA6CA2">
        <w:t>№</w:t>
      </w:r>
      <w:r w:rsidRPr="00CA6CA2">
        <w:t xml:space="preserve"> 79-ФЗ "О запрете отдельным </w:t>
      </w:r>
      <w:r w:rsidRPr="00D02E0F">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w:t>
      </w:r>
      <w:r w:rsidRPr="00D02E0F">
        <w:lastRenderedPageBreak/>
        <w:t>орган местного самоуправления, уполномоченный принимать соответствующее решение, или в суд.</w:t>
      </w:r>
    </w:p>
    <w:p w:rsidR="00C61E42" w:rsidRPr="00D02E0F" w:rsidRDefault="00C61E42" w:rsidP="004A3CDB">
      <w:pPr>
        <w:autoSpaceDE w:val="0"/>
        <w:autoSpaceDN w:val="0"/>
        <w:adjustRightInd w:val="0"/>
        <w:ind w:right="-2" w:firstLine="540"/>
        <w:jc w:val="both"/>
      </w:pPr>
      <w:r>
        <w:t xml:space="preserve">  </w:t>
      </w:r>
      <w:r w:rsidRPr="00D02E0F">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51F8" w:rsidRDefault="00D651F8">
      <w:pPr>
        <w:pStyle w:val="ad"/>
        <w:spacing w:before="0" w:after="0"/>
        <w:ind w:firstLine="720"/>
        <w:jc w:val="both"/>
        <w:rPr>
          <w:color w:val="000000"/>
        </w:rPr>
      </w:pPr>
      <w:r>
        <w:rPr>
          <w:color w:val="000000"/>
        </w:rPr>
        <w:t>8. Гарантии прав депутатов Совета депутатов Новомичуринского городского поселения,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Совета депутатов Новомичуринского городского поселения, выборных должностных лиц местного самоуправления, занимаемого ими жилого и (или) служебного помещения, их багажа, личных или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4555" w:rsidRDefault="00D651F8">
      <w:pPr>
        <w:pStyle w:val="ad"/>
        <w:spacing w:before="0" w:after="0"/>
        <w:ind w:firstLine="720"/>
        <w:jc w:val="both"/>
        <w:rPr>
          <w:color w:val="000000"/>
        </w:rPr>
      </w:pPr>
      <w:r>
        <w:rPr>
          <w:color w:val="000000"/>
        </w:rPr>
        <w:t>9. Депутат Совета депутатов Новомичуринского городского поселения,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Совета депутатов Новомичуринского городского поселения,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651F8" w:rsidRDefault="00D651F8">
      <w:pPr>
        <w:pStyle w:val="ad"/>
        <w:spacing w:before="0" w:after="0"/>
        <w:jc w:val="both"/>
        <w:rPr>
          <w:color w:val="000000"/>
        </w:rPr>
      </w:pPr>
      <w:r>
        <w:rPr>
          <w:i/>
          <w:color w:val="000000"/>
        </w:rPr>
        <w:t xml:space="preserve">             </w:t>
      </w:r>
      <w:r>
        <w:t>9.1. Депутат Совета депутатов Новомичуринского городского поселения,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264555">
        <w:t>, административному</w:t>
      </w:r>
      <w:r>
        <w:t xml:space="preserve"> или уголовному делу либо делу об административном правонарушении.</w:t>
      </w:r>
    </w:p>
    <w:p w:rsidR="00D651F8" w:rsidRDefault="00D651F8">
      <w:pPr>
        <w:pStyle w:val="ad"/>
        <w:spacing w:before="0" w:after="0"/>
        <w:ind w:firstLine="720"/>
        <w:jc w:val="both"/>
        <w:rPr>
          <w:color w:val="000000"/>
        </w:rPr>
      </w:pPr>
      <w:r>
        <w:rPr>
          <w:color w:val="000000"/>
        </w:rPr>
        <w:t xml:space="preserve">10. Полномочия депутата Совета депутатов Новомичуринского городского поселения, выборного должностного лица местного самоуправления прекращаются досрочно в случае: </w:t>
      </w:r>
    </w:p>
    <w:p w:rsidR="00D651F8" w:rsidRDefault="00D651F8">
      <w:pPr>
        <w:pStyle w:val="ad"/>
        <w:spacing w:before="0" w:after="0"/>
        <w:ind w:firstLine="720"/>
        <w:jc w:val="both"/>
        <w:rPr>
          <w:color w:val="000000"/>
        </w:rPr>
      </w:pPr>
      <w:r>
        <w:rPr>
          <w:color w:val="000000"/>
        </w:rPr>
        <w:t xml:space="preserve">1) смерти; </w:t>
      </w:r>
    </w:p>
    <w:p w:rsidR="00D651F8" w:rsidRDefault="00D651F8">
      <w:pPr>
        <w:pStyle w:val="ad"/>
        <w:spacing w:before="0" w:after="0"/>
        <w:ind w:firstLine="720"/>
        <w:jc w:val="both"/>
        <w:rPr>
          <w:color w:val="000000"/>
        </w:rPr>
      </w:pPr>
      <w:r>
        <w:rPr>
          <w:color w:val="000000"/>
        </w:rPr>
        <w:t xml:space="preserve">2) отставки по собственному желанию; </w:t>
      </w:r>
    </w:p>
    <w:p w:rsidR="00D651F8" w:rsidRDefault="00D651F8">
      <w:pPr>
        <w:pStyle w:val="ad"/>
        <w:spacing w:before="0" w:after="0"/>
        <w:ind w:firstLine="720"/>
        <w:jc w:val="both"/>
        <w:rPr>
          <w:color w:val="000000"/>
        </w:rPr>
      </w:pPr>
      <w:r>
        <w:rPr>
          <w:color w:val="000000"/>
        </w:rPr>
        <w:t xml:space="preserve">3) признания судом недееспособным или ограниченно дееспособным; </w:t>
      </w:r>
    </w:p>
    <w:p w:rsidR="00D651F8" w:rsidRDefault="00D651F8">
      <w:pPr>
        <w:pStyle w:val="ad"/>
        <w:spacing w:before="0" w:after="0"/>
        <w:ind w:firstLine="720"/>
        <w:jc w:val="both"/>
        <w:rPr>
          <w:color w:val="000000"/>
        </w:rPr>
      </w:pPr>
      <w:r>
        <w:rPr>
          <w:color w:val="000000"/>
        </w:rPr>
        <w:t xml:space="preserve">4) признания судом безвестно отсутствующим или объявления умершим; </w:t>
      </w:r>
    </w:p>
    <w:p w:rsidR="00D651F8" w:rsidRDefault="00D651F8">
      <w:pPr>
        <w:pStyle w:val="ad"/>
        <w:spacing w:before="0" w:after="0"/>
        <w:ind w:firstLine="720"/>
        <w:jc w:val="both"/>
        <w:rPr>
          <w:color w:val="000000"/>
        </w:rPr>
      </w:pPr>
      <w:r>
        <w:rPr>
          <w:color w:val="000000"/>
        </w:rPr>
        <w:t xml:space="preserve">5) вступления в отношении его в законную силу обвинительного приговора суда; </w:t>
      </w:r>
    </w:p>
    <w:p w:rsidR="00D651F8" w:rsidRDefault="00D651F8">
      <w:pPr>
        <w:pStyle w:val="ad"/>
        <w:spacing w:before="0" w:after="0"/>
        <w:ind w:firstLine="720"/>
        <w:jc w:val="both"/>
        <w:rPr>
          <w:color w:val="000000"/>
        </w:rPr>
      </w:pPr>
      <w:r>
        <w:rPr>
          <w:color w:val="000000"/>
        </w:rPr>
        <w:t xml:space="preserve">6) выезда за пределы Российской Федерации на постоянное место жительства; </w:t>
      </w:r>
    </w:p>
    <w:p w:rsidR="00D651F8" w:rsidRDefault="00D651F8">
      <w:pPr>
        <w:pStyle w:val="ad"/>
        <w:spacing w:before="0" w:after="0"/>
        <w:ind w:firstLine="720"/>
        <w:jc w:val="both"/>
        <w:rPr>
          <w:color w:val="000000"/>
        </w:rPr>
      </w:pPr>
      <w:r>
        <w:rPr>
          <w:color w:val="00000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D651F8" w:rsidRDefault="00D651F8">
      <w:pPr>
        <w:pStyle w:val="ad"/>
        <w:spacing w:before="0" w:after="0"/>
        <w:ind w:firstLine="720"/>
        <w:jc w:val="both"/>
        <w:rPr>
          <w:color w:val="000000"/>
        </w:rPr>
      </w:pPr>
      <w:r>
        <w:rPr>
          <w:color w:val="000000"/>
        </w:rPr>
        <w:t xml:space="preserve">8) отзыва избирателями; </w:t>
      </w:r>
    </w:p>
    <w:p w:rsidR="00D651F8" w:rsidRDefault="00D651F8">
      <w:pPr>
        <w:pStyle w:val="ad"/>
        <w:spacing w:before="0" w:after="0"/>
        <w:ind w:firstLine="720"/>
        <w:jc w:val="both"/>
        <w:rPr>
          <w:color w:val="000000"/>
        </w:rPr>
      </w:pPr>
      <w:r>
        <w:rPr>
          <w:color w:val="000000"/>
        </w:rPr>
        <w:lastRenderedPageBreak/>
        <w:t xml:space="preserve">9) досрочного прекращения полномочий соответствующего органа местного самоуправления; </w:t>
      </w:r>
    </w:p>
    <w:p w:rsidR="00D651F8" w:rsidRDefault="00D651F8">
      <w:pPr>
        <w:pStyle w:val="ad"/>
        <w:spacing w:before="0" w:after="0"/>
        <w:ind w:firstLine="720"/>
        <w:jc w:val="both"/>
        <w:rPr>
          <w:color w:val="000000"/>
        </w:rPr>
      </w:pPr>
      <w:r>
        <w:rPr>
          <w:color w:val="000000"/>
        </w:rPr>
        <w:t>10) призыва на военную службу или направления на заменяющую ее альтернативную гражданскую службу;</w:t>
      </w:r>
    </w:p>
    <w:p w:rsidR="006D516D" w:rsidRDefault="00D651F8">
      <w:pPr>
        <w:pStyle w:val="ad"/>
        <w:spacing w:before="0" w:after="0"/>
        <w:ind w:firstLine="720"/>
        <w:jc w:val="both"/>
        <w:rPr>
          <w:color w:val="000000"/>
        </w:rPr>
      </w:pPr>
      <w:r>
        <w:rPr>
          <w:color w:val="000000"/>
        </w:rPr>
        <w:t>11) в иных случаях, установленных федеральным законодательством.</w:t>
      </w:r>
    </w:p>
    <w:p w:rsidR="00D651F8" w:rsidRDefault="00D651F8">
      <w:pPr>
        <w:ind w:firstLine="720"/>
        <w:jc w:val="both"/>
      </w:pPr>
      <w:r>
        <w:t xml:space="preserve">10.1. Полномочия депутата, члена выборного органа местного самоуправления, выборного должностного лица местного самоуправления, </w:t>
      </w:r>
      <w:r w:rsidR="006D516D" w:rsidRPr="006D516D">
        <w:t>иного лица, замещающего муниципальную должность</w:t>
      </w:r>
      <w:r>
        <w:t>, прекращаются досрочно в случае несоблюдения ограничений, установленных Федеральным законом от 06.10.2003 года №131-ФЗ;</w:t>
      </w:r>
    </w:p>
    <w:p w:rsidR="00D651F8" w:rsidRDefault="00D651F8">
      <w:pPr>
        <w:ind w:firstLine="720"/>
        <w:jc w:val="both"/>
      </w:pPr>
      <w:r>
        <w:t>11. Решение Совета депутатов Новомичуринского городского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Новомичуринского городского поселения - не позднее чем через три месяца со дня появления такого основания.</w:t>
      </w:r>
    </w:p>
    <w:p w:rsidR="008C6A3D" w:rsidRPr="000F155D" w:rsidRDefault="008C6A3D" w:rsidP="008C6A3D">
      <w:pPr>
        <w:pStyle w:val="ad"/>
        <w:spacing w:before="0" w:after="0"/>
        <w:ind w:firstLine="709"/>
        <w:jc w:val="both"/>
        <w:rPr>
          <w:i/>
        </w:rPr>
      </w:pPr>
      <w:r>
        <w:rPr>
          <w:i/>
        </w:rPr>
        <w:t xml:space="preserve">Решением Совета депутатов Новомичуринского городского поселения от 27.06.2017г. № 57 часть 11 статьи 37 дополнена абзацем следующего содержания </w:t>
      </w:r>
    </w:p>
    <w:p w:rsidR="003C0D09" w:rsidRDefault="003C0D09" w:rsidP="001041CB">
      <w:pPr>
        <w:autoSpaceDE w:val="0"/>
        <w:autoSpaceDN w:val="0"/>
        <w:adjustRightInd w:val="0"/>
        <w:ind w:right="-2" w:firstLine="540"/>
        <w:jc w:val="both"/>
      </w:pPr>
      <w:r>
        <w:t xml:space="preserve">   </w:t>
      </w:r>
      <w:r w:rsidRPr="00D02E0F">
        <w:t xml:space="preserve">В случае обращения высшего должностного лица </w:t>
      </w:r>
      <w:r w:rsidRPr="00D04CF5">
        <w:t>Рязанской области</w:t>
      </w:r>
      <w:r w:rsidRPr="00D02E0F">
        <w:t xml:space="preserve"> (руководителя высшего исполнительного органа государственной власти Рязанской области) с заявлением о досрочном прекращении полномочий депутата Совета депутатов Новомичуринского городского поселения днем появления основания для досрочного прекращения полномочий является день поступления в Совет депутатов Новомичуринского городского поселения данного заявления.</w:t>
      </w:r>
    </w:p>
    <w:p w:rsidR="008B39D5" w:rsidRPr="00D02E0F" w:rsidRDefault="008B39D5" w:rsidP="001041CB">
      <w:pPr>
        <w:autoSpaceDE w:val="0"/>
        <w:autoSpaceDN w:val="0"/>
        <w:adjustRightInd w:val="0"/>
        <w:ind w:right="-2" w:firstLine="540"/>
        <w:jc w:val="both"/>
      </w:pPr>
    </w:p>
    <w:p w:rsidR="000F155D" w:rsidRPr="000F155D" w:rsidRDefault="000F155D" w:rsidP="000F155D">
      <w:pPr>
        <w:pStyle w:val="ad"/>
        <w:spacing w:before="0" w:after="0"/>
        <w:ind w:firstLine="567"/>
        <w:jc w:val="both"/>
        <w:rPr>
          <w:rStyle w:val="a3"/>
          <w:b w:val="0"/>
          <w:i/>
          <w:color w:val="000000"/>
        </w:rPr>
      </w:pPr>
      <w:r w:rsidRPr="000F155D">
        <w:rPr>
          <w:rStyle w:val="a3"/>
          <w:b w:val="0"/>
          <w:i/>
          <w:color w:val="000000"/>
        </w:rPr>
        <w:t>Решением Совета депутатов Новомичуринского городского поселения от 25.04.2017 г. № 28 статья 38 изложена в новой редакции</w:t>
      </w:r>
    </w:p>
    <w:p w:rsidR="000F155D" w:rsidRPr="000F155D" w:rsidRDefault="000F155D" w:rsidP="000F155D">
      <w:pPr>
        <w:pStyle w:val="ad"/>
        <w:spacing w:before="0" w:after="0"/>
        <w:ind w:firstLine="567"/>
        <w:jc w:val="both"/>
        <w:rPr>
          <w:rStyle w:val="a3"/>
          <w:b w:val="0"/>
          <w:i/>
          <w:color w:val="000000"/>
        </w:rPr>
      </w:pPr>
    </w:p>
    <w:p w:rsidR="00D651F8" w:rsidRDefault="00D651F8">
      <w:pPr>
        <w:pStyle w:val="ad"/>
        <w:spacing w:before="0" w:after="0"/>
        <w:jc w:val="center"/>
        <w:rPr>
          <w:rStyle w:val="a3"/>
          <w:color w:val="000000"/>
        </w:rPr>
      </w:pPr>
      <w:r>
        <w:rPr>
          <w:rStyle w:val="a3"/>
          <w:color w:val="000000"/>
        </w:rPr>
        <w:t xml:space="preserve">Статья 38. Администрация муниципального образования - Новомичуринское </w:t>
      </w:r>
    </w:p>
    <w:p w:rsidR="00D651F8" w:rsidRDefault="00D651F8">
      <w:pPr>
        <w:pStyle w:val="ad"/>
        <w:spacing w:before="0" w:after="0"/>
        <w:jc w:val="center"/>
        <w:rPr>
          <w:rStyle w:val="a3"/>
          <w:color w:val="000000"/>
        </w:rPr>
      </w:pPr>
      <w:r>
        <w:rPr>
          <w:rStyle w:val="a3"/>
          <w:color w:val="000000"/>
        </w:rPr>
        <w:t>городское поселение</w:t>
      </w:r>
    </w:p>
    <w:p w:rsidR="003B77D9" w:rsidRDefault="003B77D9">
      <w:pPr>
        <w:pStyle w:val="ad"/>
        <w:spacing w:before="0" w:after="0"/>
        <w:jc w:val="center"/>
        <w:rPr>
          <w:color w:val="000000"/>
        </w:rPr>
      </w:pP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Администрация муниципального образования - Новомичуринское городское поселение Пронского муниципального района (администрация муниципального образования - Новомичуринское городское поселение) является исполнительно-распорядительным органом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Администрация муниципального образования -  Новомичуринское городское поселение является юридическим лицом, имеет печать администрации муниципального образования - Новомичуринское городское поселение Пронского муниципального района Рязанской области, финансируется из бюджета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Возглавляет администрацию муниципального образования - Новомичуринское городское поселение и руководит ее деятельностью на принципах единоначалия глава администрации муниципального образования - Новомичуринское городское поселение.</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администрации Новомичуринского городского поселения назначается на должность по контракту, заключаемому по результатам конкурса на замещение указанной должности на срок полномочий Совета депутатов муниципального образования - Новомичуринское городское поселение, принявшего решение о назначении лица на должность главы администрации (до дня начала работы Совета депутатов Новомичуринского городского поселения нового созыва), но не менее чем на два года.</w:t>
      </w:r>
    </w:p>
    <w:p w:rsidR="00BA2A1D" w:rsidRPr="001419D0" w:rsidRDefault="00BA2A1D" w:rsidP="00BA2A1D">
      <w:pPr>
        <w:autoSpaceDE w:val="0"/>
        <w:autoSpaceDN w:val="0"/>
        <w:adjustRightInd w:val="0"/>
        <w:ind w:firstLine="540"/>
        <w:jc w:val="both"/>
      </w:pPr>
      <w:r w:rsidRPr="001419D0">
        <w:t>4.1. Глава местной администрации, осуществляющий свои полномочия на основе контракта:</w:t>
      </w:r>
    </w:p>
    <w:p w:rsidR="00BA2A1D" w:rsidRPr="001419D0" w:rsidRDefault="00BA2A1D" w:rsidP="00BA2A1D">
      <w:pPr>
        <w:autoSpaceDE w:val="0"/>
        <w:autoSpaceDN w:val="0"/>
        <w:adjustRightInd w:val="0"/>
        <w:ind w:firstLine="540"/>
        <w:jc w:val="both"/>
      </w:pPr>
      <w:r w:rsidRPr="001419D0">
        <w:t>1) подконтролен и подотчетен представительному органу муниципального образования;</w:t>
      </w:r>
    </w:p>
    <w:p w:rsidR="00BA2A1D" w:rsidRPr="001419D0" w:rsidRDefault="00BA2A1D" w:rsidP="00BA2A1D">
      <w:pPr>
        <w:autoSpaceDE w:val="0"/>
        <w:autoSpaceDN w:val="0"/>
        <w:adjustRightInd w:val="0"/>
        <w:ind w:firstLine="540"/>
        <w:jc w:val="both"/>
      </w:pPr>
      <w:r w:rsidRPr="001419D0">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A2A1D" w:rsidRPr="001419D0" w:rsidRDefault="00BA2A1D" w:rsidP="00BA2A1D">
      <w:pPr>
        <w:autoSpaceDE w:val="0"/>
        <w:autoSpaceDN w:val="0"/>
        <w:adjustRightInd w:val="0"/>
        <w:ind w:firstLine="540"/>
        <w:jc w:val="both"/>
      </w:pPr>
      <w:r w:rsidRPr="001419D0">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A2A1D" w:rsidRPr="001419D0" w:rsidRDefault="00BA2A1D" w:rsidP="00BA2A1D">
      <w:pPr>
        <w:autoSpaceDE w:val="0"/>
        <w:autoSpaceDN w:val="0"/>
        <w:adjustRightInd w:val="0"/>
        <w:ind w:firstLine="540"/>
        <w:jc w:val="both"/>
      </w:pPr>
      <w:r w:rsidRPr="001419D0">
        <w:t>4.2. Глава местной администрации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Условия контракта утверждаются Советом депутатов муниципального образования - Новомичуринское городское поселение в части, касающейся осуществления полномочий по решению вопросов местного значения, и законом Рязанской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 xml:space="preserve">6. </w:t>
      </w:r>
      <w:hyperlink r:id="rId37" w:history="1">
        <w:r w:rsidRPr="00941DF2">
          <w:rPr>
            <w:rFonts w:ascii="Times New Roman" w:hAnsi="Times New Roman" w:cs="Times New Roman"/>
            <w:sz w:val="24"/>
            <w:szCs w:val="24"/>
          </w:rPr>
          <w:t>Порядок</w:t>
        </w:r>
      </w:hyperlink>
      <w:r w:rsidRPr="00941DF2">
        <w:rPr>
          <w:rFonts w:ascii="Times New Roman" w:hAnsi="Times New Roman" w:cs="Times New Roman"/>
          <w:sz w:val="24"/>
          <w:szCs w:val="24"/>
        </w:rPr>
        <w:t xml:space="preserve"> и условия проведения конкурса на замещение должности главы администрации Новомичуринского городского поселения устанавливаются нормативным правовым актом, утверждаемым Советом депутатов Новомичуринского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трудового договора (контракта) не позднее чем за 20 дней до дня проведения конкурса.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Общее число членов конкурсной комиссии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устанавливается Советом депутатов Новомичуринского городского поселения, в соответствии с нормами Федерального закона от 6 октября 2003 г. № 131-ФЗ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Лицо назначается на должность главы администрации Новомичуринского городского поселения Советом депутатов муниципального образования - Новомичуринское городское поселение из числа кандидатов, представленных конкурсной комиссией по результатам конкурса.</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8. Контракт с главой администрации Новомичуринского городского поселения заключается главой Новомичуринского городского поселения.</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Глава администрации Новомичуринского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Новомичуринского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4DB6" w:rsidRPr="000E4DB6" w:rsidRDefault="000E4DB6" w:rsidP="00BA2A1D">
      <w:pPr>
        <w:pStyle w:val="ConsPlusNormal"/>
        <w:ind w:firstLine="540"/>
        <w:jc w:val="both"/>
        <w:rPr>
          <w:rFonts w:ascii="Times New Roman" w:hAnsi="Times New Roman" w:cs="Times New Roman"/>
          <w:sz w:val="24"/>
          <w:szCs w:val="24"/>
        </w:rPr>
      </w:pPr>
      <w:r w:rsidRPr="000E4DB6">
        <w:rPr>
          <w:rFonts w:ascii="Times New Roman" w:hAnsi="Times New Roman" w:cs="Times New Roman"/>
          <w:i/>
          <w:sz w:val="24"/>
          <w:szCs w:val="24"/>
        </w:rPr>
        <w:t xml:space="preserve">Решением Совета депутатов Новомичуринского городского поселения от 27.06.2017г. № 57 часть </w:t>
      </w:r>
      <w:r>
        <w:rPr>
          <w:rFonts w:ascii="Times New Roman" w:hAnsi="Times New Roman" w:cs="Times New Roman"/>
          <w:i/>
          <w:sz w:val="24"/>
          <w:szCs w:val="24"/>
        </w:rPr>
        <w:t>9.1.</w:t>
      </w:r>
      <w:r w:rsidRPr="000E4DB6">
        <w:rPr>
          <w:rFonts w:ascii="Times New Roman" w:hAnsi="Times New Roman" w:cs="Times New Roman"/>
          <w:i/>
          <w:sz w:val="24"/>
          <w:szCs w:val="24"/>
        </w:rPr>
        <w:t xml:space="preserve"> статьи 3</w:t>
      </w:r>
      <w:r>
        <w:rPr>
          <w:rFonts w:ascii="Times New Roman" w:hAnsi="Times New Roman" w:cs="Times New Roman"/>
          <w:i/>
          <w:sz w:val="24"/>
          <w:szCs w:val="24"/>
        </w:rPr>
        <w:t>8 изложена в новой редакции</w:t>
      </w:r>
    </w:p>
    <w:p w:rsidR="002451F9" w:rsidRDefault="00BA2A1D" w:rsidP="008B39D5">
      <w:pPr>
        <w:autoSpaceDE w:val="0"/>
        <w:autoSpaceDN w:val="0"/>
        <w:adjustRightInd w:val="0"/>
        <w:ind w:right="-2" w:firstLine="540"/>
        <w:jc w:val="both"/>
      </w:pPr>
      <w:r w:rsidRPr="001419D0">
        <w:t xml:space="preserve">9.1. </w:t>
      </w:r>
      <w:r w:rsidR="002451F9" w:rsidRPr="00D02E0F">
        <w:t xml:space="preserve">Глава местной администрации должен соблюдать ограничения, запреты, исполнять обязанности, которые установлены </w:t>
      </w:r>
      <w:r w:rsidR="002451F9" w:rsidRPr="00CA6CA2">
        <w:t xml:space="preserve">Федеральным </w:t>
      </w:r>
      <w:hyperlink r:id="rId38" w:history="1">
        <w:r w:rsidR="002451F9" w:rsidRPr="00CA6CA2">
          <w:t>законом</w:t>
        </w:r>
      </w:hyperlink>
      <w:r w:rsidR="002451F9" w:rsidRPr="00CA6CA2">
        <w:t xml:space="preserve"> от 25 декабря 2008 года </w:t>
      </w:r>
      <w:r w:rsidR="006D39DA" w:rsidRPr="00CA6CA2">
        <w:t>№</w:t>
      </w:r>
      <w:r w:rsidR="002451F9" w:rsidRPr="00CA6CA2">
        <w:t xml:space="preserve"> 273-ФЗ «О противодействии коррупции», Федеральным </w:t>
      </w:r>
      <w:hyperlink r:id="rId39" w:history="1">
        <w:r w:rsidR="002451F9" w:rsidRPr="00CA6CA2">
          <w:t>законом</w:t>
        </w:r>
      </w:hyperlink>
      <w:r w:rsidR="002451F9" w:rsidRPr="00CA6CA2">
        <w:t xml:space="preserve"> от 3 декабря 2012 года </w:t>
      </w:r>
      <w:r w:rsidR="006D39DA" w:rsidRPr="00CA6CA2">
        <w:t>№</w:t>
      </w:r>
      <w:r w:rsidR="002451F9" w:rsidRPr="00CA6CA2">
        <w:t xml:space="preserve"> 230-ФЗ «О контроле за соответствием расходов лиц, замещающих государственные должности, и иных лиц их доходам», Федеральным </w:t>
      </w:r>
      <w:hyperlink r:id="rId40" w:history="1">
        <w:r w:rsidR="002451F9" w:rsidRPr="00CA6CA2">
          <w:t>законом</w:t>
        </w:r>
      </w:hyperlink>
      <w:r w:rsidR="002451F9" w:rsidRPr="00CA6CA2">
        <w:t xml:space="preserve"> от 7 мая 2013 года </w:t>
      </w:r>
      <w:r w:rsidR="006D39DA" w:rsidRPr="00CA6CA2">
        <w:t>№</w:t>
      </w:r>
      <w:r w:rsidR="002451F9" w:rsidRPr="00CA6CA2">
        <w:t xml:space="preserve"> 79-ФЗ «О запрете отдельным категориям лиц открывать и иметь счета (вклады), хранить наличные </w:t>
      </w:r>
      <w:r w:rsidR="002451F9" w:rsidRPr="00D02E0F">
        <w:t xml:space="preserve">денежные средства и </w:t>
      </w:r>
      <w:r w:rsidR="002451F9" w:rsidRPr="00D02E0F">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451F9">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В случае отсутствия главы администрации Новомичуринского городского поселения в связи с нахождением в отпуске, выездом в командировку и (или) невозможности исполнения им своих полномочий полномочия главы администрации возлагаются на заместителя главы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Структуру администрации муниципального образования - Новомичуринское городское поселение утверждает Совет депутатов по предложению главы администрации муниципального образования - Новомичуринское городское поселение.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Глава администрации Новомичуринского городского поселения Пронского муниципального района назначает и освобождает от должности должностных лиц администрации самостоятельно.</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Полномочия главы администрации Новомичуринского городского поселения осуществляются на основе контракта и прекращаются досрочно в случае: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расторжения контракта в соответствии с частью 14 настоящей статьи;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 отрешения от должности в соответствии со </w:t>
      </w:r>
      <w:hyperlink r:id="rId41"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недееспособным или ограниченно дееспособным;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признания судом безвестно отсутствующим или объявления умершим;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вступления в отношении него в законную силу обвинительного приговора суда;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выезда за пределы Российской Федерации на постоянное место жительства;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призыва на военную службу или направления на альтернативную гражданскую службу;</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r:id="rId42" w:history="1">
        <w:r w:rsidRPr="001419D0">
          <w:rPr>
            <w:rFonts w:ascii="Times New Roman" w:hAnsi="Times New Roman" w:cs="Times New Roman"/>
            <w:sz w:val="24"/>
            <w:szCs w:val="24"/>
          </w:rPr>
          <w:t xml:space="preserve">частями </w:t>
        </w:r>
      </w:hyperlink>
      <w:r w:rsidRPr="001419D0">
        <w:rPr>
          <w:rFonts w:ascii="Times New Roman" w:hAnsi="Times New Roman" w:cs="Times New Roman"/>
          <w:sz w:val="24"/>
          <w:szCs w:val="24"/>
        </w:rPr>
        <w:t>4, 4.1, 5 статьи 10 Устава;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увеличения численности избирателей Новомичуринского городского поселения более чем на 25 процентов, произошедшего вследствие изменения границ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14. Контракт с главой администрации Новомичуринского городского поселения может быть расторгнут по соглашению сторон или в судебном порядке на основании заявления: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Совета депутатов муниципального образования - Новомичуринское городское поселение или главы Новомичуринского городского поселения - в связи с нарушением условий контракта в части, касающейся решения вопросов местного значения;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высшего должностного лица субъекта РФ (руководителя высшего исполнительного органа государственной власти Рязанской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главы администрации Новомичуринского городского поселения - в связи с нарушением условий контракта органами местного самоуправления и (или) органами государственной власти Рязанской области.</w:t>
      </w:r>
    </w:p>
    <w:p w:rsidR="002132F6" w:rsidRDefault="002132F6" w:rsidP="00BA2A1D">
      <w:pPr>
        <w:pStyle w:val="ConsPlusNormal"/>
        <w:ind w:firstLine="540"/>
        <w:jc w:val="both"/>
        <w:rPr>
          <w:rFonts w:ascii="Times New Roman" w:hAnsi="Times New Roman" w:cs="Times New Roman"/>
          <w:i/>
          <w:sz w:val="24"/>
          <w:szCs w:val="24"/>
        </w:rPr>
      </w:pPr>
      <w:r w:rsidRPr="002132F6">
        <w:rPr>
          <w:rFonts w:ascii="Times New Roman" w:hAnsi="Times New Roman" w:cs="Times New Roman"/>
          <w:i/>
          <w:sz w:val="24"/>
          <w:szCs w:val="24"/>
        </w:rPr>
        <w:t xml:space="preserve">Решением Совета депутатов Новомичуринского городского поселения от 27.06.2017г. </w:t>
      </w:r>
      <w:r w:rsidRPr="002132F6">
        <w:rPr>
          <w:rFonts w:ascii="Times New Roman" w:hAnsi="Times New Roman" w:cs="Times New Roman"/>
          <w:i/>
          <w:sz w:val="24"/>
          <w:szCs w:val="24"/>
        </w:rPr>
        <w:lastRenderedPageBreak/>
        <w:t>№ 57 стать</w:t>
      </w:r>
      <w:r>
        <w:rPr>
          <w:rFonts w:ascii="Times New Roman" w:hAnsi="Times New Roman" w:cs="Times New Roman"/>
          <w:i/>
          <w:sz w:val="24"/>
          <w:szCs w:val="24"/>
        </w:rPr>
        <w:t>я</w:t>
      </w:r>
      <w:r w:rsidRPr="002132F6">
        <w:rPr>
          <w:rFonts w:ascii="Times New Roman" w:hAnsi="Times New Roman" w:cs="Times New Roman"/>
          <w:i/>
          <w:sz w:val="24"/>
          <w:szCs w:val="24"/>
        </w:rPr>
        <w:t xml:space="preserve"> 3</w:t>
      </w:r>
      <w:r>
        <w:rPr>
          <w:rFonts w:ascii="Times New Roman" w:hAnsi="Times New Roman" w:cs="Times New Roman"/>
          <w:i/>
          <w:sz w:val="24"/>
          <w:szCs w:val="24"/>
        </w:rPr>
        <w:t>8</w:t>
      </w:r>
      <w:r w:rsidRPr="002132F6">
        <w:rPr>
          <w:rFonts w:ascii="Times New Roman" w:hAnsi="Times New Roman" w:cs="Times New Roman"/>
          <w:i/>
          <w:sz w:val="24"/>
          <w:szCs w:val="24"/>
        </w:rPr>
        <w:t xml:space="preserve"> дополнена</w:t>
      </w:r>
      <w:r>
        <w:rPr>
          <w:rFonts w:ascii="Times New Roman" w:hAnsi="Times New Roman" w:cs="Times New Roman"/>
          <w:i/>
          <w:sz w:val="24"/>
          <w:szCs w:val="24"/>
        </w:rPr>
        <w:t xml:space="preserve"> частью 14.1.</w:t>
      </w:r>
    </w:p>
    <w:p w:rsidR="00850DDE" w:rsidRDefault="00850DDE" w:rsidP="008B39D5">
      <w:pPr>
        <w:autoSpaceDE w:val="0"/>
        <w:autoSpaceDN w:val="0"/>
        <w:adjustRightInd w:val="0"/>
        <w:ind w:right="-2" w:firstLine="540"/>
        <w:jc w:val="both"/>
      </w:pPr>
      <w:r>
        <w:t xml:space="preserve">14.1. </w:t>
      </w:r>
      <w:r w:rsidRPr="00D02E0F">
        <w:t xml:space="preserve">Контракт с главой местной администрации может быть расторгнут в судебном порядке на основании заявления высшего </w:t>
      </w:r>
      <w:r w:rsidRPr="0034235E">
        <w:t>должностного лица Рязанской области</w:t>
      </w:r>
      <w:r w:rsidRPr="00D02E0F">
        <w:t xml:space="preserve"> (руководителя высшего исполнительного органа государственной власти Рязанской области) в связи с несоблюдением ограничений, запретов, неисполнением обязанностей, которые установлены </w:t>
      </w:r>
      <w:r w:rsidRPr="00CA6CA2">
        <w:t xml:space="preserve">Федеральным </w:t>
      </w:r>
      <w:hyperlink r:id="rId43" w:history="1">
        <w:r w:rsidRPr="00CA6CA2">
          <w:t>законом</w:t>
        </w:r>
      </w:hyperlink>
      <w:r w:rsidRPr="00CA6CA2">
        <w:t xml:space="preserve"> от 25 декабря 2008 года </w:t>
      </w:r>
      <w:r w:rsidR="006D39DA" w:rsidRPr="00CA6CA2">
        <w:t>№</w:t>
      </w:r>
      <w:r w:rsidRPr="00CA6CA2">
        <w:t xml:space="preserve"> 273-ФЗ "О противодействии коррупции", Федеральным </w:t>
      </w:r>
      <w:hyperlink r:id="rId44" w:history="1">
        <w:r w:rsidRPr="00CA6CA2">
          <w:t>законом</w:t>
        </w:r>
      </w:hyperlink>
      <w:r w:rsidRPr="00CA6CA2">
        <w:t xml:space="preserve"> от 3 декабря 2012 года </w:t>
      </w:r>
      <w:r w:rsidR="006D39DA" w:rsidRPr="00CA6CA2">
        <w:t>№</w:t>
      </w:r>
      <w:r w:rsidRPr="00CA6CA2">
        <w:t xml:space="preserve"> 230-ФЗ "О контроле за соответствием расходов лиц, замещающих государственные должности, и иных лиц их доходам", Федеральным </w:t>
      </w:r>
      <w:hyperlink r:id="rId45" w:history="1">
        <w:r w:rsidRPr="00CA6CA2">
          <w:t>законом</w:t>
        </w:r>
      </w:hyperlink>
      <w:r w:rsidRPr="00CA6CA2">
        <w:t xml:space="preserve"> от </w:t>
      </w:r>
      <w:r w:rsidRPr="00D02E0F">
        <w:t xml:space="preserve">7 мая 2013 года </w:t>
      </w:r>
      <w:r w:rsidR="006D39DA">
        <w:t>№</w:t>
      </w:r>
      <w:r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A2A1D" w:rsidRPr="001419D0" w:rsidRDefault="00BA2A1D" w:rsidP="00BA2A1D">
      <w:pPr>
        <w:autoSpaceDE w:val="0"/>
        <w:autoSpaceDN w:val="0"/>
        <w:adjustRightInd w:val="0"/>
        <w:ind w:firstLine="540"/>
        <w:jc w:val="both"/>
      </w:pPr>
      <w:r w:rsidRPr="001419D0">
        <w:t>15.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D651F8" w:rsidRDefault="00D651F8">
      <w:pPr>
        <w:pStyle w:val="ad"/>
        <w:spacing w:before="0" w:after="0"/>
        <w:ind w:firstLine="561"/>
        <w:jc w:val="both"/>
        <w:rPr>
          <w:color w:val="000000"/>
        </w:rPr>
      </w:pPr>
    </w:p>
    <w:p w:rsidR="00D651F8" w:rsidRDefault="00D651F8">
      <w:pPr>
        <w:pStyle w:val="ad"/>
        <w:spacing w:before="0" w:after="0"/>
        <w:jc w:val="center"/>
        <w:rPr>
          <w:color w:val="000000"/>
        </w:rPr>
      </w:pPr>
      <w:r>
        <w:rPr>
          <w:rStyle w:val="a3"/>
          <w:color w:val="000000"/>
        </w:rPr>
        <w:t>Статья 39. Полномочия администрации муниципального образования -Новомичуринское городское поселение</w:t>
      </w:r>
    </w:p>
    <w:p w:rsidR="00D651F8" w:rsidRDefault="00D651F8">
      <w:pPr>
        <w:pStyle w:val="ad"/>
        <w:spacing w:before="0" w:after="0"/>
        <w:jc w:val="center"/>
        <w:rPr>
          <w:color w:val="000000"/>
        </w:rPr>
      </w:pPr>
    </w:p>
    <w:p w:rsidR="00D651F8" w:rsidRDefault="00D651F8" w:rsidP="001560A1">
      <w:pPr>
        <w:pStyle w:val="ad"/>
        <w:spacing w:before="0" w:after="0"/>
        <w:ind w:firstLine="567"/>
        <w:jc w:val="both"/>
        <w:rPr>
          <w:color w:val="000000"/>
        </w:rPr>
      </w:pPr>
      <w:r>
        <w:rPr>
          <w:color w:val="000000"/>
        </w:rPr>
        <w:t xml:space="preserve">1. К компетенции администрации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rsidP="001560A1">
      <w:pPr>
        <w:pStyle w:val="ad"/>
        <w:spacing w:before="0" w:after="0"/>
        <w:ind w:firstLine="567"/>
        <w:jc w:val="both"/>
        <w:rPr>
          <w:color w:val="000000"/>
        </w:rPr>
      </w:pPr>
      <w:r>
        <w:rPr>
          <w:color w:val="000000"/>
        </w:rPr>
        <w:t xml:space="preserve">1) обеспечение исполнения решений органов местного самоуправления городского поселения по реализации вопросов местного значения; </w:t>
      </w:r>
    </w:p>
    <w:p w:rsidR="00D651F8" w:rsidRDefault="00D651F8" w:rsidP="001560A1">
      <w:pPr>
        <w:pStyle w:val="ad"/>
        <w:spacing w:before="0" w:after="0"/>
        <w:ind w:firstLine="567"/>
        <w:jc w:val="both"/>
        <w:rPr>
          <w:color w:val="000000"/>
        </w:rPr>
      </w:pPr>
      <w:r>
        <w:rPr>
          <w:color w:val="000000"/>
        </w:rPr>
        <w:t xml:space="preserve">2) обеспечение исполнения полномочий органов местного самоуправления городского поселения по решению вопросов местного значения городского поселения в соответствии с федеральными законами, нормативными правовыми актами Совета депутатов, постановлениями и распоряжениями главы городского поселения; </w:t>
      </w:r>
    </w:p>
    <w:p w:rsidR="00D651F8" w:rsidRDefault="00D651F8" w:rsidP="001560A1">
      <w:pPr>
        <w:pStyle w:val="ad"/>
        <w:spacing w:before="0" w:after="0"/>
        <w:ind w:firstLine="567"/>
        <w:jc w:val="both"/>
        <w:rPr>
          <w:color w:val="000000"/>
        </w:rPr>
      </w:pPr>
      <w:r>
        <w:rPr>
          <w:color w:val="000000"/>
        </w:rPr>
        <w:t xml:space="preserve">3) подготовка проектов решений Совета депутатов городского поселения, постановлений и распоряжений главы городского поселения, иных муниципальных нормативно - правовых актов; </w:t>
      </w:r>
    </w:p>
    <w:p w:rsidR="00D651F8" w:rsidRDefault="00D651F8" w:rsidP="001560A1">
      <w:pPr>
        <w:pStyle w:val="ad"/>
        <w:spacing w:before="0" w:after="0"/>
        <w:ind w:firstLine="567"/>
        <w:jc w:val="both"/>
        <w:rPr>
          <w:color w:val="000000"/>
        </w:rPr>
      </w:pPr>
      <w:r>
        <w:rPr>
          <w:color w:val="000000"/>
        </w:rPr>
        <w:t xml:space="preserve">4) разработка программ и планов социально - экономического развития городского поселения и обеспечение их выполнения; </w:t>
      </w:r>
    </w:p>
    <w:p w:rsidR="00D651F8" w:rsidRDefault="00D651F8" w:rsidP="001560A1">
      <w:pPr>
        <w:pStyle w:val="ad"/>
        <w:spacing w:before="0" w:after="0"/>
        <w:ind w:firstLine="567"/>
        <w:jc w:val="both"/>
        <w:rPr>
          <w:color w:val="000000"/>
        </w:rPr>
      </w:pPr>
      <w:r>
        <w:rPr>
          <w:color w:val="000000"/>
        </w:rPr>
        <w:t xml:space="preserve">5) разработка местного бюджета, обеспечение его исполнения и подготовка отчета о его исполнении; </w:t>
      </w:r>
    </w:p>
    <w:p w:rsidR="00D651F8" w:rsidRDefault="00D651F8" w:rsidP="001560A1">
      <w:pPr>
        <w:pStyle w:val="ad"/>
        <w:spacing w:before="0" w:after="0"/>
        <w:ind w:firstLine="567"/>
        <w:jc w:val="both"/>
        <w:rPr>
          <w:color w:val="000000"/>
        </w:rPr>
      </w:pPr>
      <w:r>
        <w:rPr>
          <w:color w:val="000000"/>
        </w:rPr>
        <w:t>6) управление и распоряжение муниципальной собственностью, в</w:t>
      </w:r>
      <w:r w:rsidR="00224670">
        <w:rPr>
          <w:color w:val="000000"/>
        </w:rPr>
        <w:t xml:space="preserve"> </w:t>
      </w:r>
      <w:r>
        <w:rPr>
          <w:color w:val="000000"/>
        </w:rPr>
        <w:t>порядке</w:t>
      </w:r>
      <w:r w:rsidR="00224670">
        <w:rPr>
          <w:color w:val="000000"/>
        </w:rPr>
        <w:t>,</w:t>
      </w:r>
      <w:r>
        <w:rPr>
          <w:color w:val="000000"/>
        </w:rPr>
        <w:t xml:space="preserve"> установленном решением Совета депутатов городского поселения; </w:t>
      </w:r>
    </w:p>
    <w:p w:rsidR="00D651F8" w:rsidRDefault="00D651F8" w:rsidP="001560A1">
      <w:pPr>
        <w:pStyle w:val="ad"/>
        <w:spacing w:before="0" w:after="0"/>
        <w:ind w:firstLine="567"/>
        <w:jc w:val="both"/>
        <w:rPr>
          <w:color w:val="000000"/>
        </w:rPr>
      </w:pPr>
      <w:r>
        <w:rPr>
          <w:color w:val="000000"/>
        </w:rPr>
        <w:t>7) проведение в городском поселении единой финансовой и налоговой политики;</w:t>
      </w:r>
    </w:p>
    <w:p w:rsidR="00507BCA" w:rsidRDefault="00507BCA" w:rsidP="001560A1">
      <w:pPr>
        <w:pStyle w:val="ad"/>
        <w:spacing w:before="0" w:after="0"/>
        <w:ind w:firstLine="567"/>
        <w:jc w:val="both"/>
        <w:rPr>
          <w:i/>
        </w:rPr>
      </w:pPr>
      <w:r>
        <w:rPr>
          <w:i/>
        </w:rPr>
        <w:t xml:space="preserve">Решением Совета депутатов Новомичуринского городского поселения от </w:t>
      </w:r>
      <w:r w:rsidR="002E4065">
        <w:rPr>
          <w:i/>
        </w:rPr>
        <w:t xml:space="preserve">23.04.2019г. № 29 </w:t>
      </w:r>
      <w:r>
        <w:rPr>
          <w:i/>
        </w:rPr>
        <w:t>пункт 8 части 1 статьи 39 изложен в новой редакции</w:t>
      </w:r>
    </w:p>
    <w:p w:rsidR="001560A1" w:rsidRDefault="00D651F8" w:rsidP="001560A1">
      <w:pPr>
        <w:pStyle w:val="ad"/>
        <w:spacing w:before="0" w:after="0"/>
        <w:ind w:firstLine="567"/>
        <w:jc w:val="both"/>
        <w:rPr>
          <w:bCs/>
        </w:rPr>
      </w:pPr>
      <w:r>
        <w:rPr>
          <w:color w:val="000000"/>
        </w:rPr>
        <w:t xml:space="preserve">8) </w:t>
      </w:r>
      <w:r w:rsidR="001560A1">
        <w:rPr>
          <w:color w:val="000000"/>
        </w:rPr>
        <w:t>выдача разрешений на земляные работы,</w:t>
      </w:r>
      <w:r w:rsidR="001560A1">
        <w:t xml:space="preserve"> разрешений</w:t>
      </w:r>
      <w:r w:rsidR="001560A1">
        <w:rPr>
          <w:color w:val="000000"/>
        </w:rPr>
        <w:t xml:space="preserve"> на размещение и заключение договоров на размещение нестационарных объектов, </w:t>
      </w:r>
      <w:r w:rsidR="001560A1" w:rsidRPr="00B72C1B">
        <w:t xml:space="preserve">принятие в соответствии с гражданским законодательством Российской Федерации решения о сносе </w:t>
      </w:r>
      <w:r w:rsidR="001560A1">
        <w:rPr>
          <w:color w:val="000000"/>
        </w:rPr>
        <w:t xml:space="preserve">самовольных построек и нестационарных объектов, управление и распоряжение земельными участками в соответствии с Земельным кодексом Российской Федерации и установленными правилами, </w:t>
      </w:r>
      <w:r w:rsidR="001560A1">
        <w:t xml:space="preserve">резервирование земель и изъятие, осуществление земельного контроля за использованием земель поселения, </w:t>
      </w:r>
      <w:r w:rsidR="001560A1" w:rsidRPr="00B72C1B">
        <w:t>направление уведомления о соответствии</w:t>
      </w:r>
      <w:r w:rsidR="001560A1">
        <w:t xml:space="preserve"> или </w:t>
      </w:r>
      <w:r w:rsidR="001560A1" w:rsidRPr="00B72C1B">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001560A1" w:rsidRPr="00B72C1B">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sidR="001560A1">
        <w:t>женных на территориях поселений</w:t>
      </w:r>
      <w:r w:rsidR="0025601B">
        <w:rPr>
          <w:bCs/>
        </w:rPr>
        <w:t>;</w:t>
      </w:r>
    </w:p>
    <w:p w:rsidR="0025601B" w:rsidRDefault="0025601B" w:rsidP="0025601B">
      <w:pPr>
        <w:pStyle w:val="ad"/>
        <w:spacing w:before="0" w:after="0"/>
        <w:ind w:firstLine="567"/>
        <w:jc w:val="both"/>
        <w:rPr>
          <w:i/>
        </w:rPr>
      </w:pPr>
      <w:r>
        <w:rPr>
          <w:i/>
        </w:rPr>
        <w:t xml:space="preserve">Решением Совета депутатов Новомичуринского городского поселения от </w:t>
      </w:r>
      <w:r w:rsidR="002E4065">
        <w:rPr>
          <w:i/>
        </w:rPr>
        <w:t xml:space="preserve">23.04.2019г. № 29 </w:t>
      </w:r>
      <w:r>
        <w:rPr>
          <w:i/>
        </w:rPr>
        <w:t>пункт 9 части 1 статьи 39 изложен в новой редакции</w:t>
      </w:r>
    </w:p>
    <w:p w:rsidR="00D651F8" w:rsidRDefault="00D651F8" w:rsidP="0025601B">
      <w:pPr>
        <w:pStyle w:val="ad"/>
        <w:spacing w:before="0" w:after="0"/>
        <w:ind w:firstLine="567"/>
        <w:jc w:val="both"/>
      </w:pPr>
      <w:r>
        <w:t xml:space="preserve">9) дорожная деятельность в отношении автомобильных дорог местного значения в границах населенных пунктов поселения </w:t>
      </w:r>
      <w:r>
        <w:rPr>
          <w:color w:val="333333"/>
        </w:rPr>
        <w:t>и обеспечение безопасности дорожного движения на них</w:t>
      </w:r>
      <w:r>
        <w:t xml:space="preserve">, </w:t>
      </w:r>
      <w:r>
        <w:rPr>
          <w:bCs/>
          <w:color w:val="000000"/>
        </w:rPr>
        <w:t>включая создание и обеспечение функционирования парковок (парковочных мест),</w:t>
      </w:r>
      <w:r>
        <w:t xml:space="preserve">  </w:t>
      </w:r>
      <w:r>
        <w:rPr>
          <w:color w:val="333333"/>
        </w:rPr>
        <w:t>осуществление муниципального контроля за сохранностью автомобильных дорог местного значения в границах населенных пунктов поселения,</w:t>
      </w:r>
      <w:r w:rsidR="0025601B">
        <w:rPr>
          <w:color w:val="333333"/>
        </w:rPr>
        <w:t xml:space="preserve"> организация дорожного движения,</w:t>
      </w:r>
      <w:r>
        <w:rPr>
          <w:color w:val="333333"/>
          <w:sz w:val="26"/>
        </w:rPr>
        <w:t xml:space="preserve"> </w:t>
      </w:r>
      <w: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10) организация строительства и содержания муниципального жилищного фонда, создание условий для жилищного строительства;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11)  учет муниципального жилищного фонда;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13) ведение в установленном порядке учета граждан в качестве нуждающихся в жилых помещениях, предоставляемых по договорам социального найма;</w:t>
      </w:r>
    </w:p>
    <w:p w:rsidR="00AA1566" w:rsidRPr="00AA1566" w:rsidRDefault="00AA1566" w:rsidP="0025601B">
      <w:pPr>
        <w:pStyle w:val="Con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AA1566">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sidRPr="00AA1566">
        <w:rPr>
          <w:rFonts w:ascii="Times New Roman" w:hAnsi="Times New Roman" w:cs="Times New Roman"/>
          <w:i/>
          <w:sz w:val="24"/>
          <w:szCs w:val="24"/>
        </w:rPr>
        <w:t xml:space="preserve">пункт </w:t>
      </w:r>
      <w:r>
        <w:rPr>
          <w:rFonts w:ascii="Times New Roman" w:hAnsi="Times New Roman" w:cs="Times New Roman"/>
          <w:i/>
          <w:sz w:val="24"/>
          <w:szCs w:val="24"/>
        </w:rPr>
        <w:t>14</w:t>
      </w:r>
      <w:r w:rsidRPr="00AA1566">
        <w:rPr>
          <w:rFonts w:ascii="Times New Roman" w:hAnsi="Times New Roman" w:cs="Times New Roman"/>
          <w:i/>
          <w:sz w:val="24"/>
          <w:szCs w:val="24"/>
        </w:rPr>
        <w:t xml:space="preserve"> части 1 статьи 39</w:t>
      </w:r>
      <w:r>
        <w:rPr>
          <w:rFonts w:ascii="Times New Roman" w:hAnsi="Times New Roman" w:cs="Times New Roman"/>
          <w:i/>
          <w:sz w:val="24"/>
          <w:szCs w:val="24"/>
        </w:rPr>
        <w:t xml:space="preserve"> исключен</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14) </w:t>
      </w:r>
      <w:r w:rsidR="00AA1566">
        <w:rPr>
          <w:rFonts w:ascii="Times New Roman" w:hAnsi="Times New Roman" w:cs="Times New Roman"/>
          <w:sz w:val="24"/>
          <w:szCs w:val="24"/>
        </w:rPr>
        <w:t>утратил силу</w:t>
      </w:r>
      <w:r>
        <w:rPr>
          <w:rFonts w:ascii="Times New Roman" w:hAnsi="Times New Roman" w:cs="Times New Roman"/>
          <w:sz w:val="24"/>
          <w:szCs w:val="24"/>
        </w:rPr>
        <w:t>;</w:t>
      </w:r>
    </w:p>
    <w:p w:rsidR="00D651F8" w:rsidRDefault="00D651F8" w:rsidP="0025601B">
      <w:pPr>
        <w:pStyle w:val="ConsNormal"/>
        <w:ind w:firstLine="567"/>
        <w:jc w:val="both"/>
      </w:pPr>
      <w:r>
        <w:rPr>
          <w:rFonts w:ascii="Times New Roman" w:hAnsi="Times New Roman" w:cs="Times New Roman"/>
          <w:sz w:val="24"/>
          <w:szCs w:val="24"/>
        </w:rPr>
        <w:t xml:space="preserve">  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651F8" w:rsidRDefault="00D651F8" w:rsidP="0025601B">
      <w:pPr>
        <w:pStyle w:val="ad"/>
        <w:spacing w:before="0" w:after="0"/>
        <w:ind w:firstLine="567"/>
        <w:jc w:val="both"/>
      </w:pPr>
      <w:r>
        <w:t xml:space="preserve">  16)</w:t>
      </w:r>
      <w:r w:rsidR="00463709">
        <w:t xml:space="preserve"> </w:t>
      </w:r>
      <w:r w:rsidR="000D6CD5">
        <w:t>у</w:t>
      </w:r>
      <w:r>
        <w:t>тратил силу</w:t>
      </w:r>
      <w:r w:rsidR="000D6CD5">
        <w:t>;</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17) принятие в установленном порядке решений о переводе жилых помещений в нежилые помещения и нежилых помещений в жилые помещения;</w:t>
      </w:r>
    </w:p>
    <w:p w:rsidR="000D6CD5" w:rsidRDefault="000D6CD5" w:rsidP="000D6CD5">
      <w:pPr>
        <w:pStyle w:val="ad"/>
        <w:spacing w:before="0" w:after="0"/>
        <w:ind w:firstLine="567"/>
        <w:jc w:val="both"/>
        <w:rPr>
          <w:i/>
        </w:rPr>
      </w:pPr>
      <w:r>
        <w:rPr>
          <w:i/>
        </w:rPr>
        <w:t xml:space="preserve">  Решением Совета депутатов Новомичуринского городского поселения от </w:t>
      </w:r>
      <w:r w:rsidR="002E4065">
        <w:rPr>
          <w:i/>
        </w:rPr>
        <w:t xml:space="preserve">23.04.2019г. № 29 </w:t>
      </w:r>
      <w:r>
        <w:rPr>
          <w:i/>
        </w:rPr>
        <w:t>пункт 18 части 1 статьи 39 изложен в новой редакции</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18) согласование переустройства и перепланировки помещений</w:t>
      </w:r>
      <w:r w:rsidR="000D6CD5">
        <w:rPr>
          <w:rFonts w:ascii="Times New Roman" w:hAnsi="Times New Roman" w:cs="Times New Roman"/>
          <w:sz w:val="24"/>
          <w:szCs w:val="24"/>
        </w:rPr>
        <w:t xml:space="preserve"> в многоквартирных домах</w:t>
      </w:r>
      <w:r>
        <w:rPr>
          <w:rFonts w:ascii="Times New Roman" w:hAnsi="Times New Roman" w:cs="Times New Roman"/>
          <w:sz w:val="24"/>
          <w:szCs w:val="24"/>
        </w:rPr>
        <w:t>;</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19) признание в установленном порядке жилых помещений муниципального жилищного фонда непригодными для проживания;</w:t>
      </w:r>
    </w:p>
    <w:p w:rsidR="00D651F8" w:rsidRDefault="00D651F8" w:rsidP="0025601B">
      <w:pPr>
        <w:pStyle w:val="ConsNormal"/>
        <w:ind w:firstLine="567"/>
        <w:jc w:val="both"/>
        <w:rPr>
          <w:color w:val="000000"/>
        </w:rPr>
      </w:pPr>
      <w:r>
        <w:rPr>
          <w:rFonts w:ascii="Times New Roman" w:hAnsi="Times New Roman" w:cs="Times New Roman"/>
          <w:sz w:val="24"/>
          <w:szCs w:val="24"/>
        </w:rPr>
        <w:t xml:space="preserve">  20) осуществление контроля за использованием и сохранностью муниципального жилищного фонда, соответствием жилых помещений данного фонда</w:t>
      </w:r>
      <w:r w:rsidR="00224670">
        <w:rPr>
          <w:rFonts w:ascii="Times New Roman" w:hAnsi="Times New Roman" w:cs="Times New Roman"/>
          <w:sz w:val="24"/>
          <w:szCs w:val="24"/>
        </w:rPr>
        <w:t>,</w:t>
      </w:r>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D651F8" w:rsidRDefault="00D651F8" w:rsidP="0025601B">
      <w:pPr>
        <w:autoSpaceDE w:val="0"/>
        <w:ind w:firstLine="567"/>
        <w:jc w:val="both"/>
        <w:rPr>
          <w:color w:val="000000"/>
        </w:rPr>
      </w:pPr>
      <w:r>
        <w:rPr>
          <w:color w:val="000000"/>
        </w:rPr>
        <w:t xml:space="preserve">  21)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D651F8" w:rsidRDefault="00D651F8" w:rsidP="0025601B">
      <w:pPr>
        <w:autoSpaceDE w:val="0"/>
        <w:ind w:firstLine="567"/>
        <w:jc w:val="both"/>
        <w:rPr>
          <w:color w:val="000000"/>
        </w:rPr>
      </w:pPr>
      <w:r>
        <w:rPr>
          <w:color w:val="000000"/>
        </w:rPr>
        <w:t xml:space="preserve">  22) участие в предупреждении и ликвидации последствий чрезвычайных ситуаций в границах городского поселения;</w:t>
      </w:r>
    </w:p>
    <w:p w:rsidR="00D651F8" w:rsidRDefault="00D651F8" w:rsidP="0025601B">
      <w:pPr>
        <w:autoSpaceDE w:val="0"/>
        <w:ind w:firstLine="567"/>
        <w:jc w:val="both"/>
        <w:rPr>
          <w:color w:val="000000"/>
        </w:rPr>
      </w:pPr>
      <w:r>
        <w:rPr>
          <w:color w:val="000000"/>
        </w:rPr>
        <w:t xml:space="preserve">  23) обеспечение первичных мер пожарной безопасности в границах городского поселения;</w:t>
      </w:r>
    </w:p>
    <w:p w:rsidR="00D651F8" w:rsidRDefault="00D651F8" w:rsidP="0025601B">
      <w:pPr>
        <w:autoSpaceDE w:val="0"/>
        <w:ind w:firstLine="567"/>
        <w:jc w:val="both"/>
        <w:rPr>
          <w:color w:val="000000"/>
        </w:rPr>
      </w:pPr>
      <w:r>
        <w:rPr>
          <w:color w:val="000000"/>
        </w:rPr>
        <w:t xml:space="preserve">  24) создание условий для обеспечения жителей городского поселения услугами связи, общественного питания, торговли и бытового обслуживания;</w:t>
      </w:r>
    </w:p>
    <w:p w:rsidR="00D651F8" w:rsidRDefault="00D651F8" w:rsidP="0025601B">
      <w:pPr>
        <w:autoSpaceDE w:val="0"/>
        <w:ind w:firstLine="567"/>
        <w:jc w:val="both"/>
        <w:rPr>
          <w:color w:val="000000"/>
        </w:rPr>
      </w:pPr>
      <w:r>
        <w:rPr>
          <w:color w:val="000000"/>
        </w:rPr>
        <w:lastRenderedPageBreak/>
        <w:t xml:space="preserve">  25)</w:t>
      </w:r>
      <w: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D651F8" w:rsidRDefault="00D651F8" w:rsidP="0025601B">
      <w:pPr>
        <w:autoSpaceDE w:val="0"/>
        <w:ind w:firstLine="567"/>
        <w:jc w:val="both"/>
        <w:rPr>
          <w:color w:val="000000"/>
        </w:rPr>
      </w:pPr>
      <w:r>
        <w:rPr>
          <w:color w:val="000000"/>
        </w:rPr>
        <w:t xml:space="preserve">  26) создание условий для организации досуга и обеспечения жителей городского поселения услугами организаций культуры;</w:t>
      </w:r>
    </w:p>
    <w:p w:rsidR="00D651F8" w:rsidRDefault="00D651F8" w:rsidP="0025601B">
      <w:pPr>
        <w:autoSpaceDE w:val="0"/>
        <w:ind w:firstLine="567"/>
        <w:jc w:val="both"/>
        <w:rPr>
          <w:color w:val="000000"/>
        </w:rPr>
      </w:pPr>
      <w:r>
        <w:rPr>
          <w:color w:val="000000"/>
        </w:rPr>
        <w:t xml:space="preserve">  27)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51F8" w:rsidRDefault="00D651F8">
      <w:pPr>
        <w:autoSpaceDE w:val="0"/>
        <w:ind w:firstLine="536"/>
        <w:jc w:val="both"/>
        <w:rPr>
          <w:color w:val="000000"/>
        </w:rPr>
      </w:pPr>
      <w:r>
        <w:rPr>
          <w:color w:val="000000"/>
        </w:rPr>
        <w:t xml:space="preserve">  28) создание условий для развития местного народного художественного творчества, участие в сохранении, возрождении и развитии народных художественных промыслов; </w:t>
      </w:r>
    </w:p>
    <w:p w:rsidR="00D651F8" w:rsidRDefault="00D651F8">
      <w:pPr>
        <w:autoSpaceDE w:val="0"/>
        <w:ind w:firstLine="536"/>
        <w:jc w:val="both"/>
        <w:rPr>
          <w:color w:val="000000"/>
        </w:rPr>
      </w:pPr>
      <w:r>
        <w:rPr>
          <w:color w:val="000000"/>
        </w:rPr>
        <w:t xml:space="preserve">  29) обеспечение условий для развития на территории городского поселения массовой физической культуры и спорта;</w:t>
      </w:r>
    </w:p>
    <w:p w:rsidR="00D651F8" w:rsidRDefault="00D651F8">
      <w:pPr>
        <w:autoSpaceDE w:val="0"/>
        <w:ind w:firstLine="536"/>
        <w:jc w:val="both"/>
        <w:rPr>
          <w:color w:val="000000"/>
        </w:rPr>
      </w:pPr>
      <w:r>
        <w:rPr>
          <w:color w:val="000000"/>
        </w:rPr>
        <w:t xml:space="preserve">  30) создание условий для массового отдыха жителей городского поселения и организация обустройства мест массового отдыха населения</w:t>
      </w:r>
      <w:r>
        <w:rPr>
          <w:color w:val="333333"/>
        </w:rPr>
        <w:t>, 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D651F8">
      <w:pPr>
        <w:autoSpaceDE w:val="0"/>
        <w:ind w:firstLine="536"/>
        <w:jc w:val="both"/>
        <w:rPr>
          <w:color w:val="000000"/>
        </w:rPr>
      </w:pPr>
      <w:r>
        <w:rPr>
          <w:color w:val="000000"/>
        </w:rPr>
        <w:t xml:space="preserve">  31)</w:t>
      </w:r>
      <w:r>
        <w:rPr>
          <w:i/>
          <w:color w:val="000000"/>
        </w:rPr>
        <w:t xml:space="preserve"> </w:t>
      </w:r>
      <w:r w:rsidR="000D6CD5">
        <w:rPr>
          <w:i/>
          <w:color w:val="000000"/>
        </w:rPr>
        <w:t>у</w:t>
      </w:r>
      <w:r>
        <w:rPr>
          <w:color w:val="000000"/>
        </w:rPr>
        <w:t>тратил силу</w:t>
      </w:r>
      <w:r w:rsidR="000D6CD5">
        <w:rPr>
          <w:color w:val="000000"/>
        </w:rPr>
        <w:t>;</w:t>
      </w:r>
    </w:p>
    <w:p w:rsidR="00D651F8" w:rsidRDefault="00D651F8">
      <w:pPr>
        <w:autoSpaceDE w:val="0"/>
        <w:ind w:firstLine="536"/>
        <w:jc w:val="both"/>
        <w:rPr>
          <w:color w:val="000000"/>
        </w:rPr>
      </w:pPr>
      <w:r>
        <w:rPr>
          <w:color w:val="000000"/>
        </w:rPr>
        <w:t xml:space="preserve">  32) формирование архивных фондов городского поселения;</w:t>
      </w:r>
    </w:p>
    <w:p w:rsidR="00330E15" w:rsidRDefault="00AE523F" w:rsidP="00330E1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330E15">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sidR="00330E15">
        <w:rPr>
          <w:rFonts w:ascii="Times New Roman" w:hAnsi="Times New Roman" w:cs="Times New Roman"/>
          <w:i/>
          <w:sz w:val="24"/>
          <w:szCs w:val="24"/>
        </w:rPr>
        <w:t>пункт 33 части 1 статьи 39 изложен в новой редакции</w:t>
      </w:r>
    </w:p>
    <w:p w:rsidR="00D651F8" w:rsidRDefault="00D651F8" w:rsidP="00EC1D4F">
      <w:pPr>
        <w:autoSpaceDE w:val="0"/>
        <w:autoSpaceDN w:val="0"/>
        <w:adjustRightInd w:val="0"/>
        <w:ind w:right="140"/>
        <w:jc w:val="both"/>
      </w:pPr>
      <w:r>
        <w:rPr>
          <w:color w:val="000000"/>
        </w:rPr>
        <w:t xml:space="preserve"> </w:t>
      </w:r>
      <w:r w:rsidR="00EC1D4F">
        <w:rPr>
          <w:color w:val="000000"/>
        </w:rPr>
        <w:t xml:space="preserve">       </w:t>
      </w:r>
      <w:r>
        <w:rPr>
          <w:color w:val="000000"/>
        </w:rPr>
        <w:t xml:space="preserve"> </w:t>
      </w:r>
      <w:r w:rsidR="00EC1D4F">
        <w:rPr>
          <w:color w:val="000000"/>
        </w:rPr>
        <w:t xml:space="preserve"> </w:t>
      </w:r>
      <w:r w:rsidR="00ED2F5E">
        <w:rPr>
          <w:color w:val="000000"/>
        </w:rPr>
        <w:t xml:space="preserve"> </w:t>
      </w:r>
      <w:r>
        <w:rPr>
          <w:color w:val="000000"/>
        </w:rPr>
        <w:t xml:space="preserve">33) </w:t>
      </w:r>
      <w:r w:rsidR="00EC1D4F" w:rsidRPr="00087F22">
        <w:t xml:space="preserve">участие в организации деятельности по </w:t>
      </w:r>
      <w:r w:rsidR="000D6CD5">
        <w:t>накоплению</w:t>
      </w:r>
      <w:r w:rsidR="00EC1D4F" w:rsidRPr="00087F22">
        <w:t xml:space="preserve"> (в том</w:t>
      </w:r>
      <w:r w:rsidR="00EC1D4F" w:rsidRPr="00FC58C6">
        <w:t xml:space="preserve"> числе раздельному </w:t>
      </w:r>
      <w:r w:rsidR="000D6CD5">
        <w:t>накоплению</w:t>
      </w:r>
      <w:r w:rsidR="00EC1D4F" w:rsidRPr="00FC58C6">
        <w:t>) и транспортированию твердых коммунальных отходов</w:t>
      </w:r>
      <w:r>
        <w:rPr>
          <w:color w:val="000000"/>
        </w:rPr>
        <w:t>;</w:t>
      </w:r>
    </w:p>
    <w:p w:rsidR="00D651F8" w:rsidRDefault="00D651F8">
      <w:pPr>
        <w:pStyle w:val="ad"/>
        <w:spacing w:before="0" w:after="0"/>
        <w:jc w:val="both"/>
      </w:pPr>
      <w:r>
        <w:t xml:space="preserve">          </w:t>
      </w:r>
      <w:r w:rsidR="00ED2F5E">
        <w:t xml:space="preserve"> </w:t>
      </w:r>
      <w:r>
        <w:t>34)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sz w:val="26"/>
        </w:rPr>
        <w:t>;</w:t>
      </w:r>
    </w:p>
    <w:p w:rsidR="00D651F8" w:rsidRDefault="00D651F8">
      <w:pPr>
        <w:autoSpaceDE w:val="0"/>
        <w:ind w:firstLine="536"/>
        <w:jc w:val="both"/>
      </w:pPr>
      <w:r>
        <w:t xml:space="preserve">  35) присвоение наименований улицам, площадям и иным территориям проживания граждан в населенных пунктах, установление нумерации домов;</w:t>
      </w:r>
    </w:p>
    <w:p w:rsidR="00D651F8" w:rsidRDefault="00D651F8">
      <w:pPr>
        <w:autoSpaceDE w:val="0"/>
        <w:ind w:firstLine="536"/>
        <w:jc w:val="both"/>
        <w:rPr>
          <w:color w:val="000000"/>
        </w:rPr>
      </w:pPr>
      <w:r>
        <w:t xml:space="preserve">  36) организация ритуальных услуг и содержание мест захоронения</w:t>
      </w:r>
      <w:r>
        <w:rPr>
          <w:color w:val="000000"/>
        </w:rPr>
        <w:t>;</w:t>
      </w:r>
    </w:p>
    <w:p w:rsidR="00D651F8" w:rsidRDefault="00D651F8">
      <w:pPr>
        <w:autoSpaceDE w:val="0"/>
        <w:ind w:firstLine="536"/>
        <w:jc w:val="both"/>
        <w:rPr>
          <w:color w:val="000000"/>
        </w:rPr>
      </w:pPr>
      <w:r>
        <w:rPr>
          <w:color w:val="000000"/>
        </w:rPr>
        <w:t xml:space="preserve">  37) осуществление полномочий, установленных статьей 8 Федерального закона «О гражданской обороне», полномочий, установленных статьей 11 Федерального закона «О защите населения и территорий от чрезвычайных ситуаций природного и техногенного характера»;</w:t>
      </w:r>
    </w:p>
    <w:p w:rsidR="00D651F8" w:rsidRDefault="00D651F8">
      <w:pPr>
        <w:autoSpaceDE w:val="0"/>
        <w:ind w:firstLine="536"/>
        <w:jc w:val="both"/>
        <w:rPr>
          <w:color w:val="000000"/>
        </w:rPr>
      </w:pPr>
      <w:r>
        <w:rPr>
          <w:color w:val="000000"/>
        </w:rPr>
        <w:t xml:space="preserve">  38)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D651F8">
      <w:pPr>
        <w:autoSpaceDE w:val="0"/>
        <w:ind w:firstLine="536"/>
        <w:jc w:val="both"/>
        <w:rPr>
          <w:color w:val="000000"/>
        </w:rPr>
      </w:pPr>
      <w:r>
        <w:rPr>
          <w:color w:val="000000"/>
        </w:rPr>
        <w:t xml:space="preserve">  39) осуществление полномочий, установленных для органов местного самоуправления статьей 8 Федерального закона «О мобилизационной подготовке»;</w:t>
      </w:r>
    </w:p>
    <w:p w:rsidR="00D651F8" w:rsidRDefault="00D651F8">
      <w:pPr>
        <w:autoSpaceDE w:val="0"/>
        <w:ind w:firstLine="536"/>
        <w:jc w:val="both"/>
      </w:pPr>
      <w:r>
        <w:rPr>
          <w:color w:val="000000"/>
        </w:rPr>
        <w:t xml:space="preserve">  40) осуществление мероприятий по обеспечению безопасности людей на муниципальных водных объектах, охране их жизни и здоровья;</w:t>
      </w:r>
    </w:p>
    <w:p w:rsidR="00D651F8" w:rsidRDefault="00D651F8">
      <w:pPr>
        <w:pStyle w:val="ConsNormal"/>
        <w:ind w:firstLine="536"/>
        <w:jc w:val="both"/>
        <w:rPr>
          <w:i/>
          <w:color w:val="000000"/>
        </w:rPr>
      </w:pPr>
      <w:r>
        <w:rPr>
          <w:rFonts w:ascii="Times New Roman" w:hAnsi="Times New Roman" w:cs="Times New Roman"/>
          <w:sz w:val="24"/>
          <w:szCs w:val="24"/>
        </w:rPr>
        <w:t xml:space="preserve">  41) Исключен</w:t>
      </w:r>
      <w:r>
        <w:rPr>
          <w:rFonts w:ascii="Times New Roman" w:hAnsi="Times New Roman" w:cs="Times New Roman"/>
          <w:i/>
          <w:sz w:val="24"/>
          <w:szCs w:val="24"/>
        </w:rPr>
        <w:t xml:space="preserve"> </w:t>
      </w:r>
    </w:p>
    <w:p w:rsidR="00D651F8" w:rsidRDefault="00D651F8">
      <w:pPr>
        <w:pStyle w:val="ad"/>
        <w:spacing w:before="0" w:after="0"/>
        <w:jc w:val="both"/>
      </w:pPr>
      <w:r>
        <w:rPr>
          <w:i/>
          <w:color w:val="000000"/>
        </w:rPr>
        <w:t xml:space="preserve">           </w:t>
      </w:r>
      <w:r>
        <w:t>42) содействие в развитии сельскохозяйственного производства, создание условий для развития малого и среднего предпринимательства;</w:t>
      </w:r>
    </w:p>
    <w:p w:rsidR="00D651F8" w:rsidRDefault="00D651F8">
      <w:pPr>
        <w:pStyle w:val="ad"/>
        <w:spacing w:before="0" w:after="0"/>
        <w:jc w:val="both"/>
      </w:pPr>
      <w: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pStyle w:val="ad"/>
        <w:spacing w:before="0" w:after="0"/>
        <w:ind w:firstLine="540"/>
        <w:jc w:val="both"/>
        <w:rPr>
          <w:i/>
          <w:color w:val="000000"/>
        </w:rPr>
      </w:pPr>
      <w:r>
        <w:t xml:space="preserve"> 44) создание условий для деятельности добровольных формирований населения по охране общественного порядка;</w:t>
      </w:r>
    </w:p>
    <w:p w:rsidR="00D651F8" w:rsidRDefault="00D651F8">
      <w:pPr>
        <w:pStyle w:val="ad"/>
        <w:spacing w:before="0" w:after="0"/>
        <w:jc w:val="both"/>
      </w:pPr>
      <w:r>
        <w:rPr>
          <w:i/>
          <w:color w:val="000000"/>
        </w:rPr>
        <w:t xml:space="preserve">          </w:t>
      </w:r>
      <w:r>
        <w:t>45) осуществление муниципального контроля на территории Новомичуринского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651F8" w:rsidRDefault="00D651F8">
      <w:pPr>
        <w:pStyle w:val="ad"/>
        <w:spacing w:before="0" w:after="0"/>
        <w:ind w:firstLine="540"/>
        <w:jc w:val="both"/>
      </w:pPr>
      <w:r>
        <w:lastRenderedPageBreak/>
        <w:t xml:space="preserve"> 46) размещение заказов на поставки товаров, выполнение работ, оказание услуг для муниципальных нужд;</w:t>
      </w:r>
    </w:p>
    <w:p w:rsidR="00D651F8" w:rsidRDefault="00D651F8">
      <w:pPr>
        <w:pStyle w:val="ad"/>
        <w:spacing w:before="0" w:after="0"/>
        <w:ind w:firstLine="540"/>
        <w:jc w:val="both"/>
        <w:rPr>
          <w:sz w:val="26"/>
        </w:rPr>
      </w:pPr>
      <w:r>
        <w:t xml:space="preserve">47)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D651F8" w:rsidRDefault="00D651F8">
      <w:pPr>
        <w:jc w:val="both"/>
      </w:pPr>
      <w:r>
        <w:rPr>
          <w:sz w:val="26"/>
        </w:rPr>
        <w:t xml:space="preserve">         </w:t>
      </w:r>
      <w:r>
        <w:t>48)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pPr>
      <w:r>
        <w:t xml:space="preserve">         49)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51F8" w:rsidRDefault="00D651F8">
      <w:pPr>
        <w:jc w:val="both"/>
      </w:pPr>
      <w:r>
        <w:t xml:space="preserve">         50) осуществление муниципального контроля за проведением муниципальных лотерей;</w:t>
      </w:r>
    </w:p>
    <w:p w:rsidR="00D651F8" w:rsidRDefault="00D651F8">
      <w:pPr>
        <w:jc w:val="both"/>
      </w:pPr>
      <w:r>
        <w:t xml:space="preserve">         51) осуществление муниципального контроля на территории особой экономической зоны;</w:t>
      </w:r>
    </w:p>
    <w:p w:rsidR="00D651F8" w:rsidRDefault="00D651F8">
      <w:pPr>
        <w:jc w:val="both"/>
      </w:pPr>
      <w:r>
        <w:t xml:space="preserve">         52)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1F8" w:rsidRDefault="00D651F8">
      <w:pPr>
        <w:jc w:val="both"/>
      </w:pPr>
      <w:r>
        <w:t xml:space="preserve">         53) осуществление мер по противодействию коррупции в границах поселения.</w:t>
      </w:r>
    </w:p>
    <w:p w:rsidR="00D651F8" w:rsidRDefault="00D651F8">
      <w:pPr>
        <w:pStyle w:val="ConsNormal"/>
        <w:ind w:firstLine="536"/>
        <w:jc w:val="both"/>
        <w:rPr>
          <w:rFonts w:ascii="Times New Roman" w:hAnsi="Times New Roman" w:cs="Times New Roman"/>
          <w:sz w:val="24"/>
          <w:szCs w:val="24"/>
        </w:rPr>
      </w:pPr>
      <w:r>
        <w:rPr>
          <w:rFonts w:ascii="Times New Roman" w:hAnsi="Times New Roman" w:cs="Times New Roman"/>
          <w:sz w:val="24"/>
          <w:szCs w:val="24"/>
        </w:rPr>
        <w:t>2. Администрация Новомичуринского городского поселения вправе осуществлять иные полномочия, предусмотренные Федеральными законами и законами Рязанской области.</w:t>
      </w:r>
    </w:p>
    <w:p w:rsidR="00BA2A1D" w:rsidRDefault="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39 дополнена частью 3</w:t>
      </w:r>
    </w:p>
    <w:p w:rsidR="00BA2A1D" w:rsidRPr="001419D0" w:rsidRDefault="00BA2A1D" w:rsidP="00BA2A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419D0">
        <w:rPr>
          <w:rFonts w:ascii="Times New Roman" w:hAnsi="Times New Roman" w:cs="Times New Roman"/>
          <w:sz w:val="24"/>
          <w:szCs w:val="24"/>
        </w:rPr>
        <w:t>В сфере осуществления исполнительно-распорядительной деятельности Глава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организует работу по осуществлению местного самоуправления на территории Новомичуринского городского поселения; осуществляет общее руководство деятельностью администрации Новомичуринского городского поселения, в том числе аппарата местной администрации и органов местной администрации, по решению всех вопросов, отнесенных к компетенции исполнительно-распорядительного органа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обладает правом вносить на рассмотрение депутатов Совета депутатов Новомичуринского городского поселения проекты нормативных правовых актов, в том числе о введении или отмене местных налогов и сборов;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организует исполнение и контроль за исполнением нормативно-правовых актов, принятых Советом депутатов Новомичуринского городского поселения в рамках своих полномочий;</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контролирует в пределах своей компетенции выполнение решений Совета депутатов Новомичуринского городского поселения и своих собственных муниципальных правовых актов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организует личный прием граждан, рассмотрение предложений, заявлений, жалоб и иных обращений граждан;</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принимает меры по обеспечению гласности и учету общественного мнения в работе 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обеспечивает информирование населения о деятельности 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представляет рекомендации Совету депутатов Новомичуринского городского поселения по вопросам жизнедеятельности и развития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проводит консультации с Советом депутатов Новомичуринского городского поселения по вопросам финансового положения и потребностей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10) разрабатывает и представляет на утверждение Совета депутатов Новомичуринского городского поселения структуру местной администрации, утверждает штатное расписание администрации в пределах, утвержденных в местном бюджете средств на содержание местной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назначает и освобождает от должности своих заместителей, руководителей органов местной администрации Новомичуринского городского поселения; руководителей муниципальных предприятий и учреждений назначает по согласованию с Советом депутатов Новомичуринского городского поселения; а также решает вопросы поощрения и применения мер дисциплинарной ответственности;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принимает меры по обеспечению и защите интересов Новомичуринского городского поселения в суде, арбитражном суде, а также соответствующих органах государственной власти и управления; заключает от имени местной администрации договоры в пределах своей компетенции; выступает в суде без доверенности от имени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осуществляет меры по обеспечению законности, прав и свобод граждан, охраны общественного порядка, взаимодействию с правоохранительными органами, борьбе с преступностью;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14) разрабатывает и представляет на рассмотрение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вопросы в повестку дня заседаний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проекты муниципальных правовых актов, в том числе предусматривающих расходы за счет местного бюджета;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планы и программы социально-экономического развития Новомичуринского городского поселения, отчеты об их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 бюджета Новомичуринского городского поселения и отчет о его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15) выступает с инициативой о назначении местного референдума по вопросам местного значения; оказывает содействие в организации и проведении муниципальных выборов, местных референдумов;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16) содействует развитию системы органов территориального общественного самоуправления населения, учитывает в своей деятельности их предложения и рекомендации;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17) представляет интересы администрации в государственных и муниципальных органах, общественных объединениях, предприятиях, учреждениях и организациях;</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18) организует в границах Новомичуринского городского поселения электро-, тепло-, газо- и водоснабжения населения, водоотведения, снабжения населения топливом;</w:t>
      </w:r>
    </w:p>
    <w:p w:rsidR="00AE523F" w:rsidRDefault="00AE523F" w:rsidP="00AE523F">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19 части 3 статьи 39 изложен в новой редакции</w:t>
      </w:r>
    </w:p>
    <w:p w:rsidR="00387285" w:rsidRDefault="00BA2A1D" w:rsidP="00387285">
      <w:pPr>
        <w:autoSpaceDE w:val="0"/>
        <w:autoSpaceDN w:val="0"/>
        <w:adjustRightInd w:val="0"/>
        <w:ind w:firstLine="540"/>
        <w:jc w:val="both"/>
      </w:pPr>
      <w:r w:rsidRPr="001419D0">
        <w:t xml:space="preserve">19) </w:t>
      </w:r>
      <w:r w:rsidR="00387285">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387285" w:rsidRPr="00E25C2E">
        <w:t>организация дорожного движения</w:t>
      </w:r>
      <w:r w:rsidR="00387285">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 w:history="1">
        <w:r w:rsidR="00387285">
          <w:rPr>
            <w:color w:val="0000FF"/>
          </w:rPr>
          <w:t>законодательством</w:t>
        </w:r>
      </w:hyperlink>
      <w:r w:rsidR="00387285">
        <w:t xml:space="preserve"> Российской Федерации;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20) организует мероприятия по обеспечению малоимущих граждан, проживающих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и нуждающихся в улучшении жилищных условий, жилыми помещениями в соответствии с жилищным законодательством, по организации строительства и содержания муниципального жилищного фонда, по созданию условий для жилищного строительства;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21) организует мероприятия по созданию условий для предоставления транспортных услуг населению и организации транспортного обслуживания населения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22) организует мероприятия по участию в предупреждении и ликвидации последствий чрезвычайных ситуаций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23) организует мероприятия по обеспечению первичных мер пожарной безопасности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24) организует мероприятия по созданию условий для обеспечения жителей Новомичуринского городского поселения услугами связи, общественного питания, торговли и бытового обслуживания;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25) организует мероприятия по организации библиотечного обслуживания населения, комплектованию библиотечных фондов библиотек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26) организует мероприятия по созданию условий для организации досуга и обеспечению жителей Новомичуринского городского поселения услугами организаций культуры;</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27) организует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Новомичуринского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28) организует мероприятия по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29) организует мероприятия по обеспечению условий для развития на территории Новомичуринского городского поселения физической культуры и массового спорта, организации проведения официальных физкультурно-оздоровительных и спортивных мероприятий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30) организует мероприятия по созданию условий для массового отдыха жителей Новомичуринского городского поселения и организации обустройства мест массового отдыха населения;</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31) организует мероприятия по формированию архивных фондов поселения;</w:t>
      </w:r>
    </w:p>
    <w:p w:rsidR="00E82209" w:rsidRDefault="00E82209" w:rsidP="00E82209">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32 части 3 статьи 39 изложен в новой редакции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32) участие в организации деятельности по </w:t>
      </w:r>
      <w:r w:rsidR="00E82209">
        <w:rPr>
          <w:rFonts w:ascii="Times New Roman" w:hAnsi="Times New Roman" w:cs="Times New Roman"/>
          <w:sz w:val="24"/>
          <w:szCs w:val="24"/>
        </w:rPr>
        <w:t>накоплению</w:t>
      </w:r>
      <w:r w:rsidRPr="001419D0">
        <w:rPr>
          <w:rFonts w:ascii="Times New Roman" w:hAnsi="Times New Roman" w:cs="Times New Roman"/>
          <w:sz w:val="24"/>
          <w:szCs w:val="24"/>
        </w:rPr>
        <w:t xml:space="preserve"> (в том числе раздельному </w:t>
      </w:r>
      <w:r w:rsidR="00E82209">
        <w:rPr>
          <w:rFonts w:ascii="Times New Roman" w:hAnsi="Times New Roman" w:cs="Times New Roman"/>
          <w:sz w:val="24"/>
          <w:szCs w:val="24"/>
        </w:rPr>
        <w:t>накоплению</w:t>
      </w:r>
      <w:r w:rsidRPr="001419D0">
        <w:rPr>
          <w:rFonts w:ascii="Times New Roman" w:hAnsi="Times New Roman" w:cs="Times New Roman"/>
          <w:sz w:val="24"/>
          <w:szCs w:val="24"/>
        </w:rPr>
        <w:t>) и транспортированию твердых коммунальных отходов;</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33) организует мероприятия по организации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Новомичуринского городского поселения;</w:t>
      </w:r>
    </w:p>
    <w:p w:rsidR="00903630" w:rsidRDefault="00903630" w:rsidP="0090363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34 части 3 статьи 39 изложен в новой редакции</w:t>
      </w:r>
    </w:p>
    <w:p w:rsidR="000F71D0" w:rsidRPr="00253833" w:rsidRDefault="00BA2A1D" w:rsidP="000F71D0">
      <w:pPr>
        <w:pStyle w:val="ad"/>
        <w:spacing w:before="0" w:after="0"/>
        <w:ind w:firstLine="567"/>
        <w:jc w:val="both"/>
        <w:rPr>
          <w:bCs/>
        </w:rPr>
      </w:pPr>
      <w:r w:rsidRPr="001419D0">
        <w:t xml:space="preserve">34) </w:t>
      </w:r>
      <w:r w:rsidR="000F71D0">
        <w:rPr>
          <w:color w:val="000000"/>
        </w:rPr>
        <w:t>выдача разрешений на земляные работы,</w:t>
      </w:r>
      <w:r w:rsidR="000F71D0">
        <w:t xml:space="preserve"> разрешений</w:t>
      </w:r>
      <w:r w:rsidR="000F71D0">
        <w:rPr>
          <w:color w:val="000000"/>
        </w:rPr>
        <w:t xml:space="preserve"> на размещение и заключение договоров на размещение нестационарных объектов, </w:t>
      </w:r>
      <w:r w:rsidR="000F71D0" w:rsidRPr="00B72C1B">
        <w:t xml:space="preserve">принятие в соответствии с гражданским законодательством Российской Федерации решения о сносе </w:t>
      </w:r>
      <w:r w:rsidR="000F71D0">
        <w:rPr>
          <w:color w:val="000000"/>
        </w:rPr>
        <w:t xml:space="preserve">самовольных построек и нестационарных объектов, управление и распоряжение земельными участками в соответствии с Земельным кодексом Российской Федерации и установленными правилами, </w:t>
      </w:r>
      <w:r w:rsidR="000F71D0">
        <w:t xml:space="preserve">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r w:rsidR="000F71D0" w:rsidRPr="00B72C1B">
        <w:t>направление уведомления о соответствии</w:t>
      </w:r>
      <w:r w:rsidR="000F71D0">
        <w:t xml:space="preserve"> или </w:t>
      </w:r>
      <w:r w:rsidR="000F71D0" w:rsidRPr="00B72C1B">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000F71D0" w:rsidRPr="00B72C1B">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sidR="000F71D0">
        <w:t>женных на территориях поселений</w:t>
      </w:r>
      <w:r w:rsidR="000F71D0">
        <w:rPr>
          <w:bCs/>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35) организует мероприятия по освещению улиц и установке указателей с названиями улиц и номерами домов;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36) организует деятельность в сфере предоставления ритуальных услуг и содержания мест захоронения;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37)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38) организует мероприятия по созданию, содержанию и организации деятельности аварийно-спасательных служб и (или) аварийно-спасательных формирований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39) организует мероприятия по осуществлению мероприятий по обеспечению безопасности людей на водных объектах, охране их жизни и здоровья;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40) организует мероприятия по созданию, развитию и обеспечению охраны лечебно-оздоровительных местностей и курортов местного значения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41) организует мероприятия по содействию в развитии сельскохозяйственного производства, созданию условий для развития малого предпринимательства;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42) организует мероприятия по осуществлению деятельности в сфере работы с детьми и молодежью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43) организует мероприятия по созданию музеев Новомичуринского городского поселения;</w:t>
      </w:r>
    </w:p>
    <w:p w:rsidR="00BA2A1D" w:rsidRPr="00BA2A1D" w:rsidRDefault="00BA2A1D" w:rsidP="00BA2A1D">
      <w:pPr>
        <w:pStyle w:val="ConsNormal"/>
        <w:ind w:firstLine="536"/>
        <w:jc w:val="both"/>
        <w:rPr>
          <w:rFonts w:ascii="Times New Roman" w:hAnsi="Times New Roman" w:cs="Times New Roman"/>
          <w:sz w:val="24"/>
          <w:szCs w:val="24"/>
        </w:rPr>
      </w:pPr>
      <w:r w:rsidRPr="00BA2A1D">
        <w:rPr>
          <w:rFonts w:ascii="Times New Roman" w:hAnsi="Times New Roman" w:cs="Times New Roman"/>
          <w:sz w:val="24"/>
          <w:szCs w:val="24"/>
        </w:rPr>
        <w:t>44) осуществляет иные полномочия, предусмотренные действующим законодательством, настоящим Уставом при решении вопросов местного значения Новомичуринского городского поселения.</w:t>
      </w:r>
    </w:p>
    <w:p w:rsidR="00BA2A1D" w:rsidRDefault="00BA2A1D" w:rsidP="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39 дополнена частью 4</w:t>
      </w:r>
    </w:p>
    <w:p w:rsidR="00D651F8" w:rsidRDefault="00BA2A1D" w:rsidP="00BA2A1D">
      <w:pPr>
        <w:pStyle w:val="ad"/>
        <w:spacing w:before="0" w:after="0"/>
        <w:ind w:firstLine="567"/>
        <w:jc w:val="both"/>
      </w:pPr>
      <w:r w:rsidRPr="001419D0">
        <w:t>4. Глава администрации Новомичуринского городского поселения выполняет функции и обязанности, осуществляет мероприятия по организации и обеспечению деятельности местной администрации и несет персональную ответственность за результаты деятельности администрации Новомичуринского городского поселения.</w:t>
      </w:r>
    </w:p>
    <w:p w:rsidR="00BA2A1D" w:rsidRDefault="00BA2A1D" w:rsidP="00BA2A1D">
      <w:pPr>
        <w:pStyle w:val="ad"/>
        <w:spacing w:before="0" w:after="0"/>
        <w:ind w:firstLine="567"/>
        <w:jc w:val="both"/>
      </w:pPr>
    </w:p>
    <w:p w:rsidR="00D651F8" w:rsidRDefault="00D651F8">
      <w:pPr>
        <w:pStyle w:val="ad"/>
        <w:spacing w:before="0" w:after="0"/>
        <w:jc w:val="center"/>
        <w:rPr>
          <w:rStyle w:val="a3"/>
          <w:color w:val="000000"/>
        </w:rPr>
      </w:pPr>
      <w:r>
        <w:rPr>
          <w:rStyle w:val="a3"/>
          <w:color w:val="000000"/>
        </w:rPr>
        <w:t xml:space="preserve">Статья 40. Избирательная комиссия муниципального образования – </w:t>
      </w:r>
    </w:p>
    <w:p w:rsidR="00D651F8" w:rsidRDefault="00D651F8">
      <w:pPr>
        <w:pStyle w:val="ad"/>
        <w:spacing w:before="0" w:after="0"/>
        <w:jc w:val="center"/>
      </w:pPr>
      <w:r>
        <w:rPr>
          <w:rStyle w:val="a3"/>
          <w:color w:val="000000"/>
        </w:rPr>
        <w:t>Новомичуринское городское поселение</w:t>
      </w:r>
    </w:p>
    <w:p w:rsidR="00D651F8" w:rsidRDefault="00D651F8">
      <w:pPr>
        <w:pStyle w:val="ad"/>
        <w:spacing w:before="0" w:after="0"/>
        <w:jc w:val="center"/>
      </w:pPr>
    </w:p>
    <w:p w:rsidR="00D651F8" w:rsidRDefault="00D651F8">
      <w:pPr>
        <w:pStyle w:val="ad"/>
        <w:spacing w:before="0" w:after="0"/>
        <w:jc w:val="both"/>
        <w:rPr>
          <w:rStyle w:val="a3"/>
          <w:b w:val="0"/>
          <w:color w:val="000000"/>
        </w:rPr>
      </w:pPr>
      <w:r>
        <w:rPr>
          <w:rStyle w:val="a3"/>
          <w:b w:val="0"/>
          <w:color w:val="000000"/>
        </w:rPr>
        <w:t xml:space="preserve">          1. Для проведения выборов образуется муниципальная избирательная комиссия Новомичуринского городского поселения.</w:t>
      </w:r>
    </w:p>
    <w:p w:rsidR="00D651F8" w:rsidRDefault="00D651F8">
      <w:pPr>
        <w:pStyle w:val="ad"/>
        <w:spacing w:before="0" w:after="0"/>
        <w:jc w:val="both"/>
        <w:rPr>
          <w:rStyle w:val="a3"/>
          <w:b w:val="0"/>
          <w:color w:val="000000"/>
        </w:rPr>
      </w:pPr>
      <w:r>
        <w:rPr>
          <w:rStyle w:val="a3"/>
          <w:b w:val="0"/>
          <w:color w:val="000000"/>
        </w:rPr>
        <w:t xml:space="preserve">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651F8" w:rsidRDefault="00D651F8">
      <w:pPr>
        <w:pStyle w:val="ad"/>
        <w:spacing w:before="0" w:after="0"/>
        <w:rPr>
          <w:rStyle w:val="a3"/>
          <w:b w:val="0"/>
          <w:color w:val="000000"/>
        </w:rPr>
      </w:pPr>
      <w:r>
        <w:rPr>
          <w:rStyle w:val="a3"/>
          <w:b w:val="0"/>
          <w:color w:val="000000"/>
        </w:rPr>
        <w:t xml:space="preserve">          2. Избирательная комиссия муниципального образования организует подготовку</w:t>
      </w:r>
    </w:p>
    <w:p w:rsidR="00D651F8" w:rsidRDefault="00D651F8">
      <w:pPr>
        <w:pStyle w:val="ad"/>
        <w:spacing w:before="0" w:after="0"/>
        <w:jc w:val="both"/>
        <w:rPr>
          <w:rStyle w:val="a3"/>
          <w:b w:val="0"/>
          <w:color w:val="000000"/>
        </w:rPr>
      </w:pPr>
      <w:r>
        <w:rPr>
          <w:rStyle w:val="a3"/>
          <w:b w:val="0"/>
          <w:color w:val="000000"/>
        </w:rPr>
        <w:t>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51F8" w:rsidRDefault="00D651F8">
      <w:pPr>
        <w:pStyle w:val="ad"/>
        <w:spacing w:before="0" w:after="0"/>
        <w:ind w:firstLine="570"/>
        <w:jc w:val="both"/>
        <w:rPr>
          <w:rStyle w:val="a3"/>
          <w:b w:val="0"/>
          <w:color w:val="000000"/>
        </w:rPr>
      </w:pPr>
      <w:r>
        <w:rPr>
          <w:rStyle w:val="a3"/>
          <w:b w:val="0"/>
          <w:color w:val="000000"/>
        </w:rPr>
        <w:t xml:space="preserve"> 3. Порядок формирования и полномочия избирательных комиссий устанавливаются федеральным законом и законом Рязанской области, настоящим уставом.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Избирательная комиссия муниципального образования, окружные избирательные комиссии по выборам депутатов Совета депутатов Новомичуринского городского поселения, участковые избирательные комиссии формируются на основе предложений политических </w:t>
      </w:r>
      <w:r>
        <w:rPr>
          <w:rStyle w:val="a3"/>
          <w:b w:val="0"/>
          <w:color w:val="000000"/>
        </w:rPr>
        <w:lastRenderedPageBreak/>
        <w:t>партий, избирательных блоков, общественных объединений, а также предложений собраний избирателей по месту жительства, работы, службы, учебы.</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Срок полномочий избирательной комиссии Новомичуринского городского поселения составляет пять лет.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Избирательная комиссия муниципального образования формируется в составе семи членов комиссии с правом решающего голоса.</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Формирование избирательной комиссии муниципального образования осуществляется Советом депутатов Новомичуринского городского поселения.    </w:t>
      </w:r>
    </w:p>
    <w:p w:rsidR="00D651F8" w:rsidRDefault="00D651F8">
      <w:pPr>
        <w:pStyle w:val="ad"/>
        <w:numPr>
          <w:ilvl w:val="0"/>
          <w:numId w:val="6"/>
        </w:numPr>
        <w:spacing w:before="0" w:after="0"/>
        <w:rPr>
          <w:rStyle w:val="a3"/>
          <w:b w:val="0"/>
          <w:color w:val="000000"/>
        </w:rPr>
      </w:pPr>
      <w:r>
        <w:rPr>
          <w:rStyle w:val="a3"/>
          <w:b w:val="0"/>
          <w:color w:val="000000"/>
        </w:rPr>
        <w:t>Избирательная комиссия муниципального образования:</w:t>
      </w:r>
    </w:p>
    <w:p w:rsidR="00D651F8" w:rsidRDefault="00D651F8">
      <w:pPr>
        <w:pStyle w:val="ad"/>
        <w:numPr>
          <w:ilvl w:val="0"/>
          <w:numId w:val="8"/>
        </w:numPr>
        <w:tabs>
          <w:tab w:val="left" w:pos="0"/>
        </w:tabs>
        <w:spacing w:before="0" w:after="0"/>
        <w:ind w:left="0" w:firstLine="720"/>
        <w:jc w:val="both"/>
        <w:rPr>
          <w:color w:val="000000"/>
        </w:rPr>
      </w:pPr>
      <w:r>
        <w:rPr>
          <w:rStyle w:val="a3"/>
          <w:b w:val="0"/>
          <w:color w:val="000000"/>
        </w:rPr>
        <w:t xml:space="preserve">осуществляет на территории муниципального образования контроль за соблюдением избирательных прав и права на участие в выборах (референдуме) граждан Российской Федерации;  </w:t>
      </w:r>
    </w:p>
    <w:p w:rsidR="00D651F8" w:rsidRDefault="00D651F8">
      <w:pPr>
        <w:pStyle w:val="ad"/>
        <w:numPr>
          <w:ilvl w:val="0"/>
          <w:numId w:val="8"/>
        </w:numPr>
        <w:tabs>
          <w:tab w:val="left" w:pos="0"/>
        </w:tabs>
        <w:spacing w:before="0" w:after="0"/>
        <w:ind w:left="0" w:firstLine="720"/>
        <w:jc w:val="both"/>
        <w:rPr>
          <w:color w:val="000000"/>
        </w:rPr>
      </w:pPr>
      <w:r>
        <w:rPr>
          <w:color w:val="000000"/>
        </w:rPr>
        <w:t>обеспечивает реализацию мероприятий, связанных с подготовкой и проведением выборов, изданием необходимой печатной продукции;</w:t>
      </w:r>
    </w:p>
    <w:p w:rsidR="008338F9" w:rsidRPr="00BA2A1D" w:rsidRDefault="008338F9" w:rsidP="008338F9">
      <w:pPr>
        <w:pStyle w:val="ad"/>
        <w:tabs>
          <w:tab w:val="left" w:pos="0"/>
        </w:tabs>
        <w:spacing w:before="0" w:after="0"/>
        <w:jc w:val="both"/>
        <w:rPr>
          <w:color w:val="000000"/>
        </w:rPr>
      </w:pPr>
      <w:r>
        <w:rPr>
          <w:i/>
          <w:color w:val="000000"/>
        </w:rPr>
        <w:t xml:space="preserve">            </w:t>
      </w:r>
      <w:r w:rsidRPr="00BA2A1D">
        <w:rPr>
          <w:i/>
          <w:color w:val="000000"/>
        </w:rPr>
        <w:t>Решением Совета депутатов Новомичуринского городского поселения от 25.04.2017г. № 28 пункт 3 части 8 статьи 40 исключен</w:t>
      </w:r>
      <w:r w:rsidRPr="00BA2A1D">
        <w:rPr>
          <w:color w:val="000000"/>
        </w:rPr>
        <w:t>;</w:t>
      </w:r>
    </w:p>
    <w:p w:rsidR="008338F9" w:rsidRDefault="008338F9">
      <w:pPr>
        <w:pStyle w:val="ad"/>
        <w:numPr>
          <w:ilvl w:val="0"/>
          <w:numId w:val="8"/>
        </w:numPr>
        <w:tabs>
          <w:tab w:val="left" w:pos="0"/>
        </w:tabs>
        <w:spacing w:before="0" w:after="0"/>
        <w:ind w:left="0" w:firstLine="720"/>
        <w:jc w:val="both"/>
        <w:rPr>
          <w:color w:val="000000"/>
        </w:rPr>
      </w:pPr>
      <w:r>
        <w:rPr>
          <w:color w:val="000000"/>
        </w:rPr>
        <w:t>утратил силу;</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   </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меры по обеспечению соблюдения единого порядка опубликования итогов голосования и результатов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организации финансирования подготовки и проведения выборов из местного бюджета, контролирует целевое использование денежных средств;           </w:t>
      </w:r>
    </w:p>
    <w:p w:rsidR="00D651F8" w:rsidRDefault="00D651F8">
      <w:pPr>
        <w:pStyle w:val="ad"/>
        <w:numPr>
          <w:ilvl w:val="0"/>
          <w:numId w:val="8"/>
        </w:numPr>
        <w:tabs>
          <w:tab w:val="left" w:pos="0"/>
        </w:tabs>
        <w:spacing w:before="0" w:after="0"/>
        <w:ind w:left="0" w:firstLine="720"/>
        <w:jc w:val="both"/>
        <w:rPr>
          <w:color w:val="000000"/>
        </w:rPr>
      </w:pPr>
      <w:r>
        <w:rPr>
          <w:color w:val="000000"/>
        </w:rPr>
        <w:t>оказывает правовую, методическую, организационно-техническую помощь нижестоящим комиссиям;</w:t>
      </w:r>
    </w:p>
    <w:p w:rsidR="00D651F8" w:rsidRDefault="00D651F8">
      <w:pPr>
        <w:pStyle w:val="ad"/>
        <w:numPr>
          <w:ilvl w:val="0"/>
          <w:numId w:val="8"/>
        </w:numPr>
        <w:tabs>
          <w:tab w:val="left" w:pos="0"/>
        </w:tabs>
        <w:spacing w:before="0" w:after="0"/>
        <w:ind w:left="0" w:firstLine="720"/>
        <w:jc w:val="both"/>
        <w:rPr>
          <w:color w:val="000000"/>
        </w:rPr>
      </w:pPr>
      <w:r>
        <w:rPr>
          <w:color w:val="000000"/>
        </w:rPr>
        <w:t>заслушивает сообщения органов местного самоуправления по вопросам подготовки и проведения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t>рассматривает жалобы и заявления по вопросам подготовки и проведения выборов, принимает по ним мотивированные решения;</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иные полномочия в соответствии с федеральными законами и законами Рязанской области.</w:t>
      </w:r>
    </w:p>
    <w:p w:rsidR="00D651F8" w:rsidRDefault="00D651F8">
      <w:pPr>
        <w:pStyle w:val="ad"/>
        <w:spacing w:before="0" w:after="0"/>
        <w:jc w:val="both"/>
      </w:pPr>
      <w:r>
        <w:rPr>
          <w:color w:val="000000"/>
        </w:rPr>
        <w:t xml:space="preserve">             9. По ходатайству Совета депутатов Новомичуринского городского поселения перед </w:t>
      </w:r>
      <w:proofErr w:type="spellStart"/>
      <w:r>
        <w:rPr>
          <w:color w:val="000000"/>
        </w:rPr>
        <w:t>Пронской</w:t>
      </w:r>
      <w:proofErr w:type="spellEnd"/>
      <w:r>
        <w:rPr>
          <w:color w:val="000000"/>
        </w:rPr>
        <w:t xml:space="preserve"> районной Думой полномочия муниципальной избирательной комиссии Новомичуринского городского поселения могут быть возложены на муниципальную избирательную комиссию Пронского муниципального района.</w:t>
      </w:r>
    </w:p>
    <w:p w:rsidR="00D651F8" w:rsidRDefault="00D651F8"/>
    <w:p w:rsidR="00D651F8" w:rsidRDefault="00D651F8">
      <w:pPr>
        <w:pStyle w:val="ad"/>
        <w:spacing w:before="0" w:after="0"/>
        <w:rPr>
          <w:color w:val="000000"/>
        </w:rPr>
      </w:pPr>
    </w:p>
    <w:p w:rsidR="00D651F8" w:rsidRDefault="00D651F8">
      <w:pPr>
        <w:pStyle w:val="ad"/>
        <w:spacing w:before="0" w:after="0"/>
        <w:jc w:val="center"/>
      </w:pPr>
      <w:r>
        <w:rPr>
          <w:rStyle w:val="a3"/>
          <w:color w:val="000000"/>
        </w:rPr>
        <w:t>ГЛАВА VI. МУНИЦИПАЛЬНЫЕ ПРАВОВЫЕ АКТЫ НОВОМИЧУРИНСКОГО ГОРОДСКОГО ПОСЕЛЕНИЯ</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41. Система муниципальных правовых актов муниципального образования - Новомичуринское городское поселение</w:t>
      </w:r>
    </w:p>
    <w:p w:rsidR="00D651F8" w:rsidRDefault="00D651F8">
      <w:pPr>
        <w:pStyle w:val="ad"/>
        <w:spacing w:before="0" w:after="0"/>
        <w:jc w:val="center"/>
      </w:pPr>
    </w:p>
    <w:p w:rsidR="00D651F8" w:rsidRDefault="00D651F8">
      <w:pPr>
        <w:pStyle w:val="ad"/>
        <w:numPr>
          <w:ilvl w:val="0"/>
          <w:numId w:val="2"/>
        </w:numPr>
        <w:tabs>
          <w:tab w:val="left" w:pos="0"/>
        </w:tabs>
        <w:spacing w:before="0" w:after="0"/>
        <w:ind w:left="0" w:firstLine="720"/>
        <w:jc w:val="both"/>
      </w:pPr>
      <w:r>
        <w:t xml:space="preserve">В систему муниципальных правовых актов муниципального образования – Новомичуринское </w:t>
      </w:r>
      <w:r>
        <w:rPr>
          <w:rStyle w:val="a3"/>
          <w:b w:val="0"/>
          <w:color w:val="000000"/>
        </w:rPr>
        <w:t xml:space="preserve">городское поселение </w:t>
      </w:r>
      <w:r>
        <w:t xml:space="preserve">входят: </w:t>
      </w:r>
    </w:p>
    <w:p w:rsidR="00D651F8" w:rsidRDefault="00D651F8">
      <w:pPr>
        <w:ind w:firstLine="720"/>
        <w:jc w:val="both"/>
      </w:pPr>
      <w:r>
        <w:t xml:space="preserve">1) устав муниципального образования, правовые акты, принятые на местном референдуме (сходе граждан); </w:t>
      </w:r>
    </w:p>
    <w:p w:rsidR="00D651F8" w:rsidRDefault="00D651F8">
      <w:pPr>
        <w:ind w:firstLine="720"/>
        <w:jc w:val="both"/>
      </w:pPr>
      <w:r>
        <w:t xml:space="preserve">2) нормативные и иные правовые акты представительного органа муниципального образования; </w:t>
      </w:r>
    </w:p>
    <w:p w:rsidR="00D651F8" w:rsidRDefault="00D651F8">
      <w:pPr>
        <w:ind w:firstLine="720"/>
        <w:jc w:val="both"/>
      </w:pPr>
      <w:r>
        <w:lastRenderedPageBreak/>
        <w:t xml:space="preserve">3) правовые акты главы муниципального образования, постановления и распоряжения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w:t>
      </w:r>
    </w:p>
    <w:p w:rsidR="00D651F8" w:rsidRDefault="00D651F8">
      <w:pPr>
        <w:ind w:firstLine="720"/>
        <w:jc w:val="both"/>
      </w:pPr>
      <w:r>
        <w:t>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651F8" w:rsidRDefault="00D651F8">
      <w:pPr>
        <w:ind w:firstLine="720"/>
        <w:jc w:val="both"/>
      </w:pPr>
      <w:r>
        <w:t xml:space="preserve">Иные муниципальные правовые акты не должны противоречить настоящему уставу и правовым актам, принятым на местном референдуме (сходе граждан). </w:t>
      </w:r>
    </w:p>
    <w:p w:rsidR="00D651F8" w:rsidRDefault="00D651F8">
      <w:pPr>
        <w:jc w:val="both"/>
      </w:pPr>
      <w:r>
        <w:t xml:space="preserve">            3. Совет депутатов Новомичуринского городского поселения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Рязанской области, настоящим уставом. </w:t>
      </w:r>
      <w:bookmarkStart w:id="17" w:name="sub_8151"/>
    </w:p>
    <w:bookmarkEnd w:id="17"/>
    <w:p w:rsidR="00D651F8" w:rsidRDefault="00D651F8">
      <w:pPr>
        <w:ind w:firstLine="720"/>
        <w:jc w:val="both"/>
      </w:pPr>
      <w:r>
        <w:t xml:space="preserve"> Решения Совета депутатов Новомичуринского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3 статьи 41 дополнена абзацем</w:t>
      </w:r>
    </w:p>
    <w:p w:rsidR="00BA2A1D" w:rsidRDefault="00BA2A1D">
      <w:pPr>
        <w:ind w:firstLine="720"/>
        <w:jc w:val="both"/>
      </w:pPr>
      <w:r w:rsidRPr="001419D0">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4 статьи 41 изложена в новой редакции</w:t>
      </w:r>
    </w:p>
    <w:p w:rsidR="00D651F8" w:rsidRDefault="00D651F8">
      <w:pPr>
        <w:ind w:firstLine="698"/>
        <w:jc w:val="both"/>
      </w:pPr>
      <w:r>
        <w:t xml:space="preserve">4. </w:t>
      </w:r>
      <w:r w:rsidR="0008240C" w:rsidRPr="001419D0">
        <w:t>Глава администрации Новомичуринского городского поселения в пределах своих полномочий, установленных федеральными законами, законами Рязанской области, уставом муниципального образования, нормативными правовыми актами Совета депутатов Новомичуринского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Рязанской области, а также распоряжения местной администрации по вопросам организации работы местной администрации.</w:t>
      </w:r>
    </w:p>
    <w:p w:rsidR="00D651F8" w:rsidRDefault="00D651F8">
      <w:pPr>
        <w:jc w:val="both"/>
      </w:pPr>
      <w:r>
        <w:t xml:space="preserve">             5. Председатель Совета депутатов Новомичуринского городского поселения издает постановления и распоряжения по вопросам организации деятельности Совета депутатов, подписывает решения Совета депутатов Новомичуринского городского поселения.</w:t>
      </w:r>
    </w:p>
    <w:p w:rsidR="00D651F8" w:rsidRDefault="00D651F8">
      <w:pPr>
        <w:pStyle w:val="ab"/>
        <w:spacing w:after="0"/>
        <w:jc w:val="both"/>
      </w:pPr>
      <w:r>
        <w:t xml:space="preserve">             6. Официальное опубликование (обнародование) муниципальных правовых актов осуществляется в печатном средстве массовой информации Новомичуринского </w:t>
      </w:r>
      <w:r>
        <w:rPr>
          <w:color w:val="000000"/>
        </w:rPr>
        <w:t>городского поселения или Пронского муниципального района.</w:t>
      </w:r>
    </w:p>
    <w:p w:rsidR="00D651F8" w:rsidRDefault="00D651F8">
      <w:pPr>
        <w:pStyle w:val="ab"/>
        <w:spacing w:after="0"/>
        <w:ind w:firstLine="720"/>
        <w:jc w:val="both"/>
      </w:pPr>
      <w:r>
        <w:t xml:space="preserve">7. Муниципальные правовые акты Новомичуринского </w:t>
      </w:r>
      <w:r>
        <w:rPr>
          <w:color w:val="000000"/>
        </w:rPr>
        <w:t>городского поселения</w:t>
      </w:r>
      <w:r>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Рязанской области, законам и иным нормативным правовым актам Рязанской области, настоящему уставу. </w:t>
      </w:r>
    </w:p>
    <w:p w:rsidR="00D651F8" w:rsidRDefault="00D651F8">
      <w:pPr>
        <w:pStyle w:val="ab"/>
        <w:spacing w:after="0"/>
        <w:ind w:firstLine="720"/>
        <w:jc w:val="both"/>
      </w:pPr>
      <w:r>
        <w:t xml:space="preserve">8.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w:t>
      </w:r>
      <w:r>
        <w:lastRenderedPageBreak/>
        <w:t xml:space="preserve">власти субъекта Российской Федерации в порядке, установленном законом субъекта Российской Федерации. </w:t>
      </w:r>
    </w:p>
    <w:p w:rsidR="00463709" w:rsidRDefault="00A6569C" w:rsidP="00463709">
      <w:pPr>
        <w:autoSpaceDE w:val="0"/>
        <w:autoSpaceDN w:val="0"/>
        <w:adjustRightInd w:val="0"/>
        <w:ind w:firstLine="426"/>
        <w:jc w:val="both"/>
      </w:pPr>
      <w:r w:rsidRPr="0003167D">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E6655" w:rsidRDefault="00BE6655" w:rsidP="00463709">
      <w:pPr>
        <w:autoSpaceDE w:val="0"/>
        <w:autoSpaceDN w:val="0"/>
        <w:adjustRightInd w:val="0"/>
        <w:ind w:firstLine="426"/>
        <w:jc w:val="both"/>
      </w:pPr>
    </w:p>
    <w:p w:rsidR="00BE6655" w:rsidRDefault="00BE6655" w:rsidP="00BE6655">
      <w:pPr>
        <w:pStyle w:val="ad"/>
        <w:spacing w:before="0" w:after="0"/>
        <w:ind w:firstLine="720"/>
        <w:jc w:val="both"/>
        <w:rPr>
          <w:i/>
        </w:rPr>
      </w:pPr>
      <w:r>
        <w:rPr>
          <w:i/>
        </w:rPr>
        <w:t xml:space="preserve">Решением Совета депутатов Новомичуринского городского поселения от 27.02.2018г. № </w:t>
      </w:r>
      <w:r w:rsidR="000E6D11">
        <w:rPr>
          <w:i/>
        </w:rPr>
        <w:t xml:space="preserve">12 </w:t>
      </w:r>
      <w:r>
        <w:rPr>
          <w:i/>
        </w:rPr>
        <w:t>Устав дополнен статьей 41.1.</w:t>
      </w:r>
    </w:p>
    <w:p w:rsidR="00BE6655" w:rsidRDefault="00BE6655" w:rsidP="00463709">
      <w:pPr>
        <w:autoSpaceDE w:val="0"/>
        <w:autoSpaceDN w:val="0"/>
        <w:adjustRightInd w:val="0"/>
        <w:ind w:firstLine="426"/>
        <w:jc w:val="both"/>
        <w:rPr>
          <w:i/>
        </w:rPr>
      </w:pPr>
    </w:p>
    <w:p w:rsidR="003456D3" w:rsidRDefault="003456D3" w:rsidP="003456D3">
      <w:pPr>
        <w:autoSpaceDE w:val="0"/>
        <w:autoSpaceDN w:val="0"/>
        <w:adjustRightInd w:val="0"/>
        <w:ind w:firstLine="540"/>
        <w:jc w:val="center"/>
        <w:outlineLvl w:val="0"/>
        <w:rPr>
          <w:b/>
          <w:bCs/>
        </w:rPr>
      </w:pPr>
      <w:r w:rsidRPr="002C4612">
        <w:rPr>
          <w:b/>
          <w:bCs/>
        </w:rPr>
        <w:t>Статья 41.1. Содержание правил благоустройства территории муниципального образования</w:t>
      </w:r>
    </w:p>
    <w:p w:rsidR="003456D3" w:rsidRPr="002C4612" w:rsidRDefault="003456D3" w:rsidP="003456D3">
      <w:pPr>
        <w:autoSpaceDE w:val="0"/>
        <w:autoSpaceDN w:val="0"/>
        <w:adjustRightInd w:val="0"/>
        <w:ind w:firstLine="540"/>
        <w:jc w:val="center"/>
        <w:outlineLvl w:val="0"/>
        <w:rPr>
          <w:b/>
          <w:bCs/>
        </w:rPr>
      </w:pPr>
    </w:p>
    <w:p w:rsidR="003456D3" w:rsidRPr="002C4612" w:rsidRDefault="003456D3" w:rsidP="003456D3">
      <w:pPr>
        <w:autoSpaceDE w:val="0"/>
        <w:autoSpaceDN w:val="0"/>
        <w:adjustRightInd w:val="0"/>
        <w:ind w:firstLine="540"/>
        <w:jc w:val="both"/>
      </w:pPr>
      <w:r w:rsidRPr="002C4612">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456D3" w:rsidRPr="002C4612" w:rsidRDefault="003456D3" w:rsidP="003456D3">
      <w:pPr>
        <w:autoSpaceDE w:val="0"/>
        <w:autoSpaceDN w:val="0"/>
        <w:adjustRightInd w:val="0"/>
        <w:ind w:firstLine="540"/>
        <w:jc w:val="both"/>
      </w:pPr>
      <w:r w:rsidRPr="002C4612">
        <w:t>2. Правила благоустройства территории муниципального образования могут регулировать вопросы:</w:t>
      </w:r>
    </w:p>
    <w:p w:rsidR="003456D3" w:rsidRPr="002C4612" w:rsidRDefault="003456D3" w:rsidP="003456D3">
      <w:pPr>
        <w:autoSpaceDE w:val="0"/>
        <w:autoSpaceDN w:val="0"/>
        <w:adjustRightInd w:val="0"/>
        <w:ind w:firstLine="540"/>
        <w:jc w:val="both"/>
      </w:pPr>
      <w:r w:rsidRPr="002C4612">
        <w:t>1) содержания территорий общего пользования и порядка пользования такими территориями;</w:t>
      </w:r>
    </w:p>
    <w:p w:rsidR="003456D3" w:rsidRPr="002C4612" w:rsidRDefault="003456D3" w:rsidP="003456D3">
      <w:pPr>
        <w:autoSpaceDE w:val="0"/>
        <w:autoSpaceDN w:val="0"/>
        <w:adjustRightInd w:val="0"/>
        <w:ind w:firstLine="540"/>
        <w:jc w:val="both"/>
      </w:pPr>
      <w:r w:rsidRPr="002C4612">
        <w:t>2) внешнего вида фасадов и ограждающих конструкций зданий, строений, сооружений;</w:t>
      </w:r>
    </w:p>
    <w:p w:rsidR="003456D3" w:rsidRPr="002C4612" w:rsidRDefault="003456D3" w:rsidP="003456D3">
      <w:pPr>
        <w:autoSpaceDE w:val="0"/>
        <w:autoSpaceDN w:val="0"/>
        <w:adjustRightInd w:val="0"/>
        <w:ind w:firstLine="540"/>
        <w:jc w:val="both"/>
      </w:pPr>
      <w:r w:rsidRPr="002C4612">
        <w:t>3) проектирования, размещения, содержания и восстановления элементов благоустройства, в том числе после проведения земляных работ;</w:t>
      </w:r>
    </w:p>
    <w:p w:rsidR="003456D3" w:rsidRPr="002C4612" w:rsidRDefault="003456D3" w:rsidP="003456D3">
      <w:pPr>
        <w:autoSpaceDE w:val="0"/>
        <w:autoSpaceDN w:val="0"/>
        <w:adjustRightInd w:val="0"/>
        <w:ind w:firstLine="540"/>
        <w:jc w:val="both"/>
      </w:pPr>
      <w:r w:rsidRPr="002C4612">
        <w:t>4) организации освещения территории муниципального образования, включая архитектурную подсветку зданий, строений, сооружений;</w:t>
      </w:r>
    </w:p>
    <w:p w:rsidR="003456D3" w:rsidRPr="002C4612" w:rsidRDefault="003456D3" w:rsidP="003456D3">
      <w:pPr>
        <w:autoSpaceDE w:val="0"/>
        <w:autoSpaceDN w:val="0"/>
        <w:adjustRightInd w:val="0"/>
        <w:ind w:firstLine="540"/>
        <w:jc w:val="both"/>
      </w:pPr>
      <w:r w:rsidRPr="002C4612">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6D3" w:rsidRPr="002C4612" w:rsidRDefault="003456D3" w:rsidP="003456D3">
      <w:pPr>
        <w:autoSpaceDE w:val="0"/>
        <w:autoSpaceDN w:val="0"/>
        <w:adjustRightInd w:val="0"/>
        <w:ind w:firstLine="540"/>
        <w:jc w:val="both"/>
      </w:pPr>
      <w:r w:rsidRPr="002C4612">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456D3" w:rsidRPr="002C4612" w:rsidRDefault="003456D3" w:rsidP="003456D3">
      <w:pPr>
        <w:autoSpaceDE w:val="0"/>
        <w:autoSpaceDN w:val="0"/>
        <w:adjustRightInd w:val="0"/>
        <w:ind w:firstLine="540"/>
        <w:jc w:val="both"/>
      </w:pPr>
      <w:r w:rsidRPr="002C4612">
        <w:t>7) размещения и содержания детских и спортивных площадок, площадок для выгула животных, парковок (парковочных мест), малых архитектурных форм;</w:t>
      </w:r>
    </w:p>
    <w:p w:rsidR="003456D3" w:rsidRPr="002C4612" w:rsidRDefault="003456D3" w:rsidP="003456D3">
      <w:pPr>
        <w:autoSpaceDE w:val="0"/>
        <w:autoSpaceDN w:val="0"/>
        <w:adjustRightInd w:val="0"/>
        <w:ind w:firstLine="540"/>
        <w:jc w:val="both"/>
      </w:pPr>
      <w:r w:rsidRPr="002C4612">
        <w:t>8) организации пешеходных коммуникаций, в том числе тротуаров, аллей, дорожек, тропинок;</w:t>
      </w:r>
    </w:p>
    <w:p w:rsidR="003456D3" w:rsidRPr="002C4612" w:rsidRDefault="003456D3" w:rsidP="003456D3">
      <w:pPr>
        <w:autoSpaceDE w:val="0"/>
        <w:autoSpaceDN w:val="0"/>
        <w:adjustRightInd w:val="0"/>
        <w:ind w:firstLine="540"/>
        <w:jc w:val="both"/>
      </w:pPr>
      <w:r w:rsidRPr="002C4612">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456D3" w:rsidRPr="002C4612" w:rsidRDefault="003456D3" w:rsidP="003456D3">
      <w:pPr>
        <w:autoSpaceDE w:val="0"/>
        <w:autoSpaceDN w:val="0"/>
        <w:adjustRightInd w:val="0"/>
        <w:ind w:firstLine="540"/>
        <w:jc w:val="both"/>
      </w:pPr>
      <w:r w:rsidRPr="002C4612">
        <w:t>10) уборки территории муниципального образования, в том числе в зимний период;</w:t>
      </w:r>
    </w:p>
    <w:p w:rsidR="003456D3" w:rsidRPr="002C4612" w:rsidRDefault="003456D3" w:rsidP="003456D3">
      <w:pPr>
        <w:autoSpaceDE w:val="0"/>
        <w:autoSpaceDN w:val="0"/>
        <w:adjustRightInd w:val="0"/>
        <w:ind w:firstLine="540"/>
        <w:jc w:val="both"/>
      </w:pPr>
      <w:r w:rsidRPr="002C4612">
        <w:t>11) организации стоков ливневых вод;</w:t>
      </w:r>
    </w:p>
    <w:p w:rsidR="003456D3" w:rsidRPr="00CA6CA2" w:rsidRDefault="003456D3" w:rsidP="003456D3">
      <w:pPr>
        <w:autoSpaceDE w:val="0"/>
        <w:autoSpaceDN w:val="0"/>
        <w:adjustRightInd w:val="0"/>
        <w:ind w:firstLine="540"/>
        <w:jc w:val="both"/>
      </w:pPr>
      <w:r w:rsidRPr="002C4612">
        <w:t xml:space="preserve">12) порядка </w:t>
      </w:r>
      <w:r w:rsidRPr="00CA6CA2">
        <w:t>проведения земляных работ;</w:t>
      </w:r>
    </w:p>
    <w:p w:rsidR="003456D3" w:rsidRPr="00CA6CA2" w:rsidRDefault="003456D3" w:rsidP="003456D3">
      <w:pPr>
        <w:autoSpaceDE w:val="0"/>
        <w:autoSpaceDN w:val="0"/>
        <w:adjustRightInd w:val="0"/>
        <w:ind w:firstLine="540"/>
        <w:jc w:val="both"/>
        <w:rPr>
          <w:i/>
        </w:rPr>
      </w:pPr>
      <w:r w:rsidRPr="00CA6CA2">
        <w:rPr>
          <w:i/>
        </w:rPr>
        <w:t xml:space="preserve">(примечание: п. 13 ст. 41.1 </w:t>
      </w:r>
      <w:hyperlink r:id="rId47" w:history="1">
        <w:r w:rsidRPr="00CA6CA2">
          <w:rPr>
            <w:i/>
          </w:rPr>
          <w:t>вступает</w:t>
        </w:r>
      </w:hyperlink>
      <w:r w:rsidRPr="00CA6CA2">
        <w:rPr>
          <w:i/>
        </w:rPr>
        <w:t xml:space="preserve"> в силу с 28.06.2018)</w:t>
      </w:r>
    </w:p>
    <w:p w:rsidR="003456D3" w:rsidRPr="00CA6CA2" w:rsidRDefault="003456D3" w:rsidP="003456D3">
      <w:pPr>
        <w:autoSpaceDE w:val="0"/>
        <w:autoSpaceDN w:val="0"/>
        <w:adjustRightInd w:val="0"/>
        <w:ind w:firstLine="540"/>
        <w:jc w:val="both"/>
      </w:pPr>
      <w:r w:rsidRPr="00CA6CA2">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56D3" w:rsidRPr="00CA6CA2" w:rsidRDefault="003456D3" w:rsidP="003456D3">
      <w:pPr>
        <w:autoSpaceDE w:val="0"/>
        <w:autoSpaceDN w:val="0"/>
        <w:adjustRightInd w:val="0"/>
        <w:ind w:firstLine="540"/>
        <w:jc w:val="both"/>
        <w:rPr>
          <w:i/>
        </w:rPr>
      </w:pPr>
      <w:r w:rsidRPr="00CA6CA2">
        <w:rPr>
          <w:i/>
        </w:rPr>
        <w:t xml:space="preserve">(примечание: п. 14 ст. 41.1 </w:t>
      </w:r>
      <w:hyperlink r:id="rId48" w:history="1">
        <w:r w:rsidRPr="00CA6CA2">
          <w:rPr>
            <w:i/>
          </w:rPr>
          <w:t>вступает</w:t>
        </w:r>
      </w:hyperlink>
      <w:r w:rsidRPr="00CA6CA2">
        <w:rPr>
          <w:i/>
        </w:rPr>
        <w:t xml:space="preserve"> в силу с 28.06.2018)</w:t>
      </w:r>
    </w:p>
    <w:p w:rsidR="003456D3" w:rsidRPr="00CA6CA2" w:rsidRDefault="003456D3" w:rsidP="003456D3">
      <w:pPr>
        <w:autoSpaceDE w:val="0"/>
        <w:autoSpaceDN w:val="0"/>
        <w:adjustRightInd w:val="0"/>
        <w:ind w:firstLine="540"/>
        <w:jc w:val="both"/>
      </w:pPr>
      <w:r w:rsidRPr="00CA6CA2">
        <w:t>14) определения границ прилегающих территорий в соответствии с порядком, установленным законом субъекта Российской Федерации;</w:t>
      </w:r>
    </w:p>
    <w:p w:rsidR="003456D3" w:rsidRPr="002C4612" w:rsidRDefault="003456D3" w:rsidP="003456D3">
      <w:pPr>
        <w:autoSpaceDE w:val="0"/>
        <w:autoSpaceDN w:val="0"/>
        <w:adjustRightInd w:val="0"/>
        <w:ind w:firstLine="540"/>
        <w:jc w:val="both"/>
      </w:pPr>
      <w:r w:rsidRPr="002C4612">
        <w:t>15) праздничного оформления территории муниципального образования;</w:t>
      </w:r>
    </w:p>
    <w:p w:rsidR="003456D3" w:rsidRPr="002C4612" w:rsidRDefault="003456D3" w:rsidP="003456D3">
      <w:pPr>
        <w:autoSpaceDE w:val="0"/>
        <w:autoSpaceDN w:val="0"/>
        <w:adjustRightInd w:val="0"/>
        <w:ind w:firstLine="540"/>
        <w:jc w:val="both"/>
      </w:pPr>
      <w:r w:rsidRPr="002C4612">
        <w:lastRenderedPageBreak/>
        <w:t>16) порядка участия граждан и организаций в реализации мероприятий по благоустройству территории муниципального образования;</w:t>
      </w:r>
    </w:p>
    <w:p w:rsidR="003456D3" w:rsidRPr="002C4612" w:rsidRDefault="003456D3" w:rsidP="003456D3">
      <w:pPr>
        <w:autoSpaceDE w:val="0"/>
        <w:autoSpaceDN w:val="0"/>
        <w:adjustRightInd w:val="0"/>
        <w:ind w:firstLine="540"/>
        <w:jc w:val="both"/>
      </w:pPr>
      <w:r w:rsidRPr="002C4612">
        <w:t>17) осуществления контроля за соблюдением правил благоустройства территории муниципального образования.</w:t>
      </w:r>
    </w:p>
    <w:p w:rsidR="003456D3" w:rsidRPr="002C4612" w:rsidRDefault="003456D3" w:rsidP="003456D3">
      <w:pPr>
        <w:autoSpaceDE w:val="0"/>
        <w:autoSpaceDN w:val="0"/>
        <w:adjustRightInd w:val="0"/>
        <w:ind w:firstLine="540"/>
        <w:jc w:val="both"/>
      </w:pPr>
      <w:r w:rsidRPr="002C4612">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63709" w:rsidRDefault="00463709">
      <w:pPr>
        <w:pStyle w:val="ab"/>
        <w:spacing w:after="0"/>
        <w:ind w:firstLine="720"/>
        <w:jc w:val="both"/>
        <w:rPr>
          <w:b/>
        </w:rPr>
      </w:pPr>
    </w:p>
    <w:p w:rsidR="00D651F8" w:rsidRDefault="00D651F8">
      <w:pPr>
        <w:pStyle w:val="ad"/>
        <w:spacing w:before="0" w:after="0"/>
        <w:jc w:val="center"/>
        <w:rPr>
          <w:color w:val="000000"/>
        </w:rPr>
      </w:pPr>
      <w:r>
        <w:rPr>
          <w:rStyle w:val="a3"/>
          <w:color w:val="000000"/>
        </w:rPr>
        <w:t>Статья 42. Подготовка муниципальных правовых актов</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Проекты муниципальных правовых актов могут вноситься депутатами Совета депутатов, главой Новомичуринского городского поселения, главой местной администрации, органами территориального общественного самоуправления, инициативными группами граждан, прокурором Пронского района. </w:t>
      </w:r>
    </w:p>
    <w:p w:rsidR="00D651F8" w:rsidRDefault="00D651F8">
      <w:pPr>
        <w:pStyle w:val="ad"/>
        <w:spacing w:before="0" w:after="0"/>
        <w:ind w:firstLine="720"/>
        <w:jc w:val="both"/>
        <w:rPr>
          <w:color w:val="000000"/>
        </w:rPr>
      </w:pPr>
      <w:r>
        <w:rPr>
          <w:color w:val="00000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3 статьи 42 изложена в новой редакции</w:t>
      </w:r>
    </w:p>
    <w:p w:rsidR="00D651F8" w:rsidRDefault="00D651F8">
      <w:pPr>
        <w:pStyle w:val="ad"/>
        <w:spacing w:before="0" w:after="0"/>
        <w:ind w:firstLine="720"/>
        <w:jc w:val="both"/>
      </w:pPr>
      <w:r>
        <w:rPr>
          <w:color w:val="000000"/>
        </w:rPr>
        <w:t xml:space="preserve">3. </w:t>
      </w:r>
      <w:r w:rsidR="0008240C" w:rsidRPr="001419D0">
        <w:t>Нормативные правовые акты Совета депутатов Новомичуринского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Новомичуринского городского поселения или при наличии заключения главы администрации Новомичуринского городского поселения</w:t>
      </w:r>
      <w:r w:rsidR="009763B2">
        <w:t>.</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4 статьи 42 изложена в новой редакции</w:t>
      </w:r>
    </w:p>
    <w:p w:rsidR="0008240C" w:rsidRPr="001419D0" w:rsidRDefault="0003167D" w:rsidP="0008240C">
      <w:pPr>
        <w:autoSpaceDE w:val="0"/>
        <w:autoSpaceDN w:val="0"/>
        <w:adjustRightInd w:val="0"/>
        <w:ind w:firstLine="540"/>
        <w:jc w:val="both"/>
      </w:pPr>
      <w:r w:rsidRPr="0003167D">
        <w:rPr>
          <w:bCs/>
        </w:rPr>
        <w:t xml:space="preserve">4. </w:t>
      </w:r>
      <w:r w:rsidR="0008240C" w:rsidRPr="001419D0">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8240C" w:rsidRPr="001419D0" w:rsidRDefault="0008240C" w:rsidP="0008240C">
      <w:pPr>
        <w:autoSpaceDE w:val="0"/>
        <w:autoSpaceDN w:val="0"/>
        <w:adjustRightInd w:val="0"/>
        <w:ind w:firstLine="540"/>
        <w:jc w:val="both"/>
      </w:pPr>
      <w:r w:rsidRPr="001419D0">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8240C" w:rsidRPr="001419D0" w:rsidRDefault="0008240C" w:rsidP="0008240C">
      <w:pPr>
        <w:autoSpaceDE w:val="0"/>
        <w:autoSpaceDN w:val="0"/>
        <w:adjustRightInd w:val="0"/>
        <w:ind w:firstLine="540"/>
        <w:jc w:val="both"/>
      </w:pPr>
      <w:r w:rsidRPr="001419D0">
        <w:t>2) проектов нормативных правовых актов представительных органов муниципальных образований, регулирующих бюджетные правоотношения.</w:t>
      </w:r>
    </w:p>
    <w:p w:rsidR="00D651F8" w:rsidRDefault="0008240C" w:rsidP="0008240C">
      <w:pPr>
        <w:autoSpaceDE w:val="0"/>
        <w:autoSpaceDN w:val="0"/>
        <w:adjustRightInd w:val="0"/>
        <w:ind w:firstLine="540"/>
        <w:jc w:val="both"/>
      </w:pPr>
      <w:r w:rsidRPr="001419D0">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3167D" w:rsidRPr="0003167D" w:rsidRDefault="0003167D" w:rsidP="0003167D">
      <w:pPr>
        <w:pStyle w:val="ad"/>
        <w:spacing w:before="0" w:after="0"/>
        <w:ind w:firstLine="720"/>
        <w:jc w:val="both"/>
        <w:rPr>
          <w:color w:val="000000"/>
        </w:rPr>
      </w:pPr>
    </w:p>
    <w:p w:rsidR="00D651F8" w:rsidRDefault="00D651F8">
      <w:pPr>
        <w:pStyle w:val="ad"/>
        <w:spacing w:before="0" w:after="0"/>
        <w:jc w:val="center"/>
      </w:pPr>
      <w:r>
        <w:rPr>
          <w:rStyle w:val="a3"/>
          <w:color w:val="000000"/>
        </w:rPr>
        <w:t>Статья 43. Порядок принятия и вступления в силу муниципальных правовых актов</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lastRenderedPageBreak/>
        <w:t xml:space="preserve">1. Совет депутатов Новомичуринского городского поселения по вопросам своего ведения принимает решения – правовые акты нормативного и иного характера. Решения принимаются на заседании Совета депутатов открытым голосованием. </w:t>
      </w:r>
    </w:p>
    <w:p w:rsidR="00D651F8" w:rsidRDefault="00D651F8">
      <w:pPr>
        <w:pStyle w:val="ad"/>
        <w:spacing w:before="0" w:after="0"/>
        <w:ind w:firstLine="720"/>
        <w:jc w:val="both"/>
        <w:rPr>
          <w:color w:val="000000"/>
        </w:rPr>
      </w:pPr>
      <w:r>
        <w:rPr>
          <w:color w:val="000000"/>
        </w:rPr>
        <w:t xml:space="preserve">2. Решения Совета депутатов принимаются большинством голосов от установленной численности депутатов. </w:t>
      </w:r>
    </w:p>
    <w:p w:rsidR="00D651F8" w:rsidRDefault="00D651F8">
      <w:pPr>
        <w:pStyle w:val="ad"/>
        <w:spacing w:before="0" w:after="0"/>
        <w:ind w:firstLine="720"/>
        <w:jc w:val="both"/>
        <w:rPr>
          <w:color w:val="000000"/>
        </w:rPr>
      </w:pPr>
      <w:r>
        <w:rPr>
          <w:color w:val="000000"/>
        </w:rPr>
        <w:t>3. Принятые Советом депутатов нормативные правовые акты направляются главе Новомичуринского городского поселения для подписания и обнародования в течение 10 дней.</w:t>
      </w:r>
    </w:p>
    <w:p w:rsidR="00D651F8" w:rsidRDefault="00D651F8">
      <w:pPr>
        <w:pStyle w:val="ad"/>
        <w:spacing w:before="0" w:after="0"/>
        <w:ind w:firstLine="720"/>
        <w:jc w:val="both"/>
        <w:rPr>
          <w:color w:val="000000"/>
        </w:rPr>
      </w:pPr>
      <w:r>
        <w:rPr>
          <w:color w:val="000000"/>
        </w:rPr>
        <w:t>4. </w:t>
      </w:r>
      <w:r w:rsidR="0008240C">
        <w:rPr>
          <w:i/>
          <w:color w:val="000000"/>
        </w:rPr>
        <w:t>Решением Совета депутатов Новомичуринского городского поселения от 25.04.2017 г. № 28 часть 4 статьи 43 исключена.</w:t>
      </w:r>
      <w:r>
        <w:rPr>
          <w:color w:val="000000"/>
        </w:rPr>
        <w:t xml:space="preserve"> </w:t>
      </w:r>
    </w:p>
    <w:p w:rsidR="00D651F8" w:rsidRDefault="00D651F8">
      <w:pPr>
        <w:pStyle w:val="ad"/>
        <w:spacing w:before="0" w:after="0"/>
        <w:ind w:firstLine="720"/>
        <w:jc w:val="both"/>
        <w:rPr>
          <w:color w:val="000000"/>
        </w:rPr>
      </w:pPr>
      <w:r>
        <w:rPr>
          <w:color w:val="000000"/>
        </w:rPr>
        <w:t xml:space="preserve">5. Муниципальные правовые акты вступают в силу в порядке, установленном настоящей статьей,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 </w:t>
      </w:r>
    </w:p>
    <w:p w:rsidR="00D651F8" w:rsidRDefault="00D651F8">
      <w:pPr>
        <w:pStyle w:val="ad"/>
        <w:spacing w:before="0" w:after="0"/>
        <w:ind w:firstLine="720"/>
        <w:jc w:val="both"/>
        <w:rPr>
          <w:color w:val="000000"/>
        </w:rPr>
      </w:pPr>
      <w:r>
        <w:rPr>
          <w:color w:val="000000"/>
        </w:rPr>
        <w:t xml:space="preserve">6. Муниципальные правовые акты Новомичуринского городского поселения не имеют обратной силы и вступают в действие со дня их принятия (издания) либо со дня, указанного в самом акте. </w:t>
      </w:r>
    </w:p>
    <w:p w:rsidR="00A044AA" w:rsidRDefault="00A044AA" w:rsidP="00A044A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часть 7 статьи 43 изложена в новой редакции</w:t>
      </w:r>
    </w:p>
    <w:p w:rsidR="00A044AA" w:rsidRDefault="00A044AA" w:rsidP="008B39D5">
      <w:pPr>
        <w:ind w:right="-2"/>
        <w:jc w:val="both"/>
      </w:pPr>
      <w:r>
        <w:rPr>
          <w:color w:val="000000"/>
        </w:rPr>
        <w:t xml:space="preserve">            </w:t>
      </w:r>
      <w:r w:rsidR="00D651F8">
        <w:rPr>
          <w:color w:val="000000"/>
        </w:rPr>
        <w:t>7.</w:t>
      </w:r>
      <w:r>
        <w:t xml:space="preserve"> </w:t>
      </w:r>
      <w:r w:rsidRPr="00FC58C6">
        <w:t xml:space="preserve">Муниципальные нормативные правовые акты, затрагивающие права, свободы и обязанности </w:t>
      </w:r>
      <w:r>
        <w:t>ч</w:t>
      </w:r>
      <w:r w:rsidRPr="00FC58C6">
        <w:t>еловека и гражданина, устанавливающие правовой статус организаций, учредителем которых выступает муниципальное образование</w:t>
      </w:r>
      <w:r>
        <w:t xml:space="preserve"> - Новомичуринское городское поселение</w:t>
      </w:r>
      <w:r w:rsidRPr="00FC58C6">
        <w:t xml:space="preserve">, а также соглашения, заключаемые между органами местного самоуправления, вступают в силу после их официального опубликования </w:t>
      </w:r>
      <w:r>
        <w:t>(</w:t>
      </w:r>
      <w:r w:rsidRPr="00FC58C6">
        <w:t>обнародования</w:t>
      </w:r>
      <w:r>
        <w:t>).</w:t>
      </w:r>
    </w:p>
    <w:p w:rsidR="00893A5D" w:rsidRDefault="00984794" w:rsidP="00984794">
      <w:pPr>
        <w:pStyle w:val="ad"/>
        <w:spacing w:before="0" w:after="0"/>
        <w:ind w:firstLine="709"/>
        <w:jc w:val="both"/>
        <w:rPr>
          <w:i/>
        </w:rPr>
      </w:pPr>
      <w:r>
        <w:rPr>
          <w:i/>
        </w:rPr>
        <w:t>Решением Совета депутатов Новомичуринского городского поселения от 28.08.2018г. № 56 часть 7 стать</w:t>
      </w:r>
      <w:r w:rsidR="005A291F">
        <w:rPr>
          <w:i/>
        </w:rPr>
        <w:t>и</w:t>
      </w:r>
      <w:r>
        <w:rPr>
          <w:i/>
        </w:rPr>
        <w:t xml:space="preserve"> 43 дополнена абзацем</w:t>
      </w:r>
    </w:p>
    <w:p w:rsidR="00984794" w:rsidRPr="00FC58C6" w:rsidRDefault="00893A5D" w:rsidP="00893A5D">
      <w:pPr>
        <w:jc w:val="both"/>
      </w:pPr>
      <w:r>
        <w:t xml:space="preserve">            </w:t>
      </w:r>
      <w:r w:rsidRPr="00FF0C4C">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t>с</w:t>
      </w:r>
      <w:r w:rsidRPr="00FF0C4C">
        <w:t>оответствующем муниципальном образовании.</w:t>
      </w:r>
    </w:p>
    <w:p w:rsidR="00D651F8" w:rsidRDefault="00D651F8">
      <w:pPr>
        <w:pStyle w:val="ad"/>
        <w:spacing w:before="0" w:after="0"/>
        <w:ind w:firstLine="720"/>
        <w:jc w:val="both"/>
      </w:pPr>
      <w:r>
        <w:rPr>
          <w:color w:val="000000"/>
        </w:rPr>
        <w:t>8</w:t>
      </w:r>
      <w:r w:rsidRPr="006233CF">
        <w:t xml:space="preserve">. </w:t>
      </w:r>
      <w:hyperlink w:anchor="sub_20117" w:history="1">
        <w:r w:rsidRPr="006233CF">
          <w:rPr>
            <w:rStyle w:val="a9"/>
            <w:color w:val="auto"/>
            <w:u w:val="none"/>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3167D" w:rsidRPr="00536352" w:rsidRDefault="0003167D">
      <w:pPr>
        <w:pStyle w:val="ad"/>
        <w:spacing w:before="0" w:after="0"/>
        <w:ind w:firstLine="720"/>
        <w:jc w:val="both"/>
      </w:pPr>
      <w:r w:rsidRPr="00536352">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w:t>
      </w:r>
      <w:r w:rsidRPr="00536352">
        <w:lastRenderedPageBreak/>
        <w:t>в трехдневный срок, а представительные органы местного самоуправления - не позднее трех дней со дня принятия ими решения.</w:t>
      </w:r>
    </w:p>
    <w:p w:rsidR="00D651F8" w:rsidRDefault="00D651F8">
      <w:pPr>
        <w:pStyle w:val="ad"/>
        <w:spacing w:before="0" w:after="0"/>
        <w:ind w:firstLine="720"/>
        <w:jc w:val="both"/>
        <w:rPr>
          <w:color w:val="000000"/>
        </w:rPr>
      </w:pPr>
      <w:r>
        <w:t>9.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 Новомичуринское городское поселение, принятых до вступления решения суда в законную силу, или для отмены данных муниципальных правовых актов.</w:t>
      </w:r>
      <w:r>
        <w:rPr>
          <w:color w:val="000000"/>
        </w:rPr>
        <w:t xml:space="preserve"> </w:t>
      </w:r>
    </w:p>
    <w:p w:rsidR="00D651F8" w:rsidRDefault="00D651F8">
      <w:pPr>
        <w:pStyle w:val="ad"/>
        <w:spacing w:before="0" w:after="0"/>
        <w:jc w:val="both"/>
        <w:rPr>
          <w:color w:val="000000"/>
        </w:rPr>
      </w:pPr>
    </w:p>
    <w:p w:rsidR="00D651F8" w:rsidRDefault="00D651F8">
      <w:pPr>
        <w:jc w:val="center"/>
        <w:rPr>
          <w:b/>
        </w:rPr>
      </w:pPr>
      <w:r>
        <w:rPr>
          <w:b/>
        </w:rPr>
        <w:t xml:space="preserve">ГЛАВА </w:t>
      </w:r>
      <w:r>
        <w:rPr>
          <w:b/>
          <w:lang w:val="en-US"/>
        </w:rPr>
        <w:t>VI</w:t>
      </w:r>
      <w:r>
        <w:rPr>
          <w:b/>
        </w:rPr>
        <w:t>.</w:t>
      </w:r>
      <w:r>
        <w:rPr>
          <w:b/>
          <w:lang w:val="en-US"/>
        </w:rPr>
        <w:t>I</w:t>
      </w:r>
      <w:r>
        <w:rPr>
          <w:b/>
        </w:rPr>
        <w:t>. МУНИЦИПАЛЬНАЯ СЛУЖБА</w:t>
      </w:r>
    </w:p>
    <w:p w:rsidR="00D651F8" w:rsidRDefault="00D651F8">
      <w:pPr>
        <w:rPr>
          <w:b/>
        </w:rPr>
      </w:pPr>
    </w:p>
    <w:p w:rsidR="00D651F8" w:rsidRDefault="00D651F8">
      <w:pPr>
        <w:jc w:val="center"/>
      </w:pPr>
      <w:r>
        <w:rPr>
          <w:b/>
        </w:rPr>
        <w:t>Статья 44. Муниципальная служба</w:t>
      </w:r>
    </w:p>
    <w:p w:rsidR="00D651F8" w:rsidRDefault="00D651F8"/>
    <w:p w:rsidR="00D651F8" w:rsidRDefault="00D651F8">
      <w:pPr>
        <w:ind w:firstLine="561"/>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51F8" w:rsidRDefault="00D651F8">
      <w:pPr>
        <w:pStyle w:val="ConsNormal"/>
        <w:widowControl/>
        <w:autoSpaceDE w:val="0"/>
        <w:ind w:firstLine="0"/>
        <w:jc w:val="both"/>
        <w:rPr>
          <w:sz w:val="22"/>
          <w:szCs w:val="22"/>
        </w:rPr>
      </w:pPr>
      <w:r>
        <w:t xml:space="preserve">      </w:t>
      </w:r>
      <w:r>
        <w:rPr>
          <w:rFonts w:ascii="Times New Roman" w:hAnsi="Times New Roman" w:cs="Times New Roman"/>
          <w:sz w:val="24"/>
          <w:szCs w:val="24"/>
        </w:rPr>
        <w:t>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D651F8" w:rsidRDefault="00D651F8">
      <w:pPr>
        <w:autoSpaceDE w:val="0"/>
        <w:ind w:firstLine="720"/>
        <w:jc w:val="both"/>
        <w:rPr>
          <w:b/>
        </w:rPr>
      </w:pPr>
      <w:r>
        <w:rPr>
          <w:rFonts w:ascii="Arial" w:hAnsi="Arial" w:cs="Arial"/>
          <w:sz w:val="22"/>
          <w:szCs w:val="22"/>
        </w:rPr>
        <w:t xml:space="preserve"> </w:t>
      </w:r>
    </w:p>
    <w:p w:rsidR="00D651F8" w:rsidRDefault="00D651F8">
      <w:pPr>
        <w:jc w:val="center"/>
      </w:pPr>
      <w:r>
        <w:rPr>
          <w:b/>
        </w:rPr>
        <w:t>Статья 44.1. Должности муниципальной службы</w:t>
      </w:r>
    </w:p>
    <w:p w:rsidR="00D651F8" w:rsidRDefault="00D651F8"/>
    <w:p w:rsidR="00D651F8" w:rsidRDefault="00D651F8">
      <w:pPr>
        <w:jc w:val="both"/>
      </w:pPr>
      <w: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651F8" w:rsidRDefault="00D651F8">
      <w:pPr>
        <w:jc w:val="both"/>
      </w:pPr>
      <w: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Рязанской области. </w:t>
      </w:r>
    </w:p>
    <w:p w:rsidR="00D651F8" w:rsidRDefault="00D651F8">
      <w:pPr>
        <w:jc w:val="both"/>
      </w:pPr>
      <w:r>
        <w:t xml:space="preserve">      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651F8" w:rsidRDefault="00D651F8"/>
    <w:p w:rsidR="00D651F8" w:rsidRDefault="00D651F8">
      <w:pPr>
        <w:jc w:val="center"/>
        <w:rPr>
          <w:b/>
        </w:rPr>
      </w:pPr>
      <w:r>
        <w:rPr>
          <w:b/>
        </w:rPr>
        <w:t>Статья 44.2. Квалификационные требования</w:t>
      </w:r>
    </w:p>
    <w:p w:rsidR="00D651F8" w:rsidRDefault="00D651F8">
      <w:pPr>
        <w:jc w:val="center"/>
        <w:rPr>
          <w:b/>
        </w:rPr>
      </w:pPr>
    </w:p>
    <w:p w:rsidR="00D651F8" w:rsidRDefault="00D651F8">
      <w:pPr>
        <w:jc w:val="both"/>
        <w:rPr>
          <w:b/>
        </w:rPr>
      </w:pPr>
      <w:r>
        <w:t xml:space="preserve">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D651F8" w:rsidRDefault="00D651F8">
      <w:pPr>
        <w:jc w:val="center"/>
        <w:rPr>
          <w:b/>
        </w:rPr>
      </w:pPr>
    </w:p>
    <w:p w:rsidR="00D651F8" w:rsidRDefault="00D651F8">
      <w:pPr>
        <w:jc w:val="center"/>
      </w:pPr>
      <w:r>
        <w:rPr>
          <w:b/>
        </w:rPr>
        <w:t>Статья 44.3. Статус муниципального служащего</w:t>
      </w:r>
    </w:p>
    <w:p w:rsidR="00D651F8" w:rsidRDefault="00D651F8"/>
    <w:p w:rsidR="00D651F8" w:rsidRDefault="00D651F8">
      <w:pPr>
        <w:jc w:val="both"/>
      </w:pPr>
      <w:r>
        <w:t xml:space="preserve">      1. Муниципальным служащим является гражданин, исполняющий в порядке, определённом муниципальными правовыми актами в соответствии с федеральными законами </w:t>
      </w:r>
      <w:r>
        <w:lastRenderedPageBreak/>
        <w:t>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D651F8" w:rsidRDefault="00D651F8">
      <w:pPr>
        <w:jc w:val="both"/>
      </w:pPr>
      <w:r>
        <w:t xml:space="preserve">      2. Лица, исполняющие обязанности по техническому обеспечению деятельности органов местного самоуправления, избирательной комиссии, не замещают должности муниципальной службы и не являются муниципальными служащими.</w:t>
      </w:r>
    </w:p>
    <w:p w:rsidR="00D651F8" w:rsidRDefault="00D651F8">
      <w:pPr>
        <w:jc w:val="both"/>
      </w:pPr>
      <w:r>
        <w:t xml:space="preserve">      3. Основные права муниципального служащего, обязанности, ограничения, запреты, связанные с муниципальной службой, устанавливаются федеральным и областным законами о муниципальной службе.</w:t>
      </w:r>
    </w:p>
    <w:p w:rsidR="00D651F8" w:rsidRDefault="00D651F8">
      <w:pPr>
        <w:jc w:val="both"/>
      </w:pPr>
      <w:r>
        <w:t xml:space="preserve">      4. Гражданин не может быть принят на муниципальную должность после достижения им возраста 65 лет – предельного возраста для замещения должности муниципальной службы. </w:t>
      </w:r>
    </w:p>
    <w:p w:rsidR="00D651F8" w:rsidRDefault="00D651F8"/>
    <w:p w:rsidR="00D651F8" w:rsidRDefault="00D651F8">
      <w:pPr>
        <w:jc w:val="center"/>
      </w:pPr>
      <w:r>
        <w:rPr>
          <w:b/>
        </w:rPr>
        <w:t>Статья 44.4. Ограничения и запреты, связанные с муниципальной службой</w:t>
      </w:r>
    </w:p>
    <w:p w:rsidR="00D651F8" w:rsidRDefault="00D651F8"/>
    <w:p w:rsidR="00D651F8" w:rsidRDefault="00D651F8">
      <w:pPr>
        <w:jc w:val="both"/>
      </w:pPr>
      <w:r>
        <w:t xml:space="preserve">      1. Гражданин не может быть принят на муниципальную службу, а муниципальный служащий не может находиться на муниципальной службе в случаях, установленных статьёй 13 федерального закона от 2 марта 2007 года № 25-ФЗ «О муниципальной службе в Российской Федерации».</w:t>
      </w:r>
    </w:p>
    <w:p w:rsidR="00D651F8" w:rsidRDefault="00D651F8">
      <w:pPr>
        <w:ind w:left="360"/>
        <w:jc w:val="both"/>
      </w:pPr>
      <w:r>
        <w:t xml:space="preserve">2. В связи с прохождением муниципальной службы муниципальному служащему </w:t>
      </w:r>
    </w:p>
    <w:p w:rsidR="00D651F8" w:rsidRDefault="00D651F8">
      <w:pPr>
        <w:jc w:val="both"/>
        <w:rPr>
          <w:b/>
        </w:rPr>
      </w:pPr>
      <w:r>
        <w:t xml:space="preserve">статьёй 14 федерального закона от 2 марта 2007 года № 25-ФЗ «О муниципальной службе в Российской Федерации» установлены запреты. </w:t>
      </w:r>
    </w:p>
    <w:p w:rsidR="00D651F8" w:rsidRDefault="00D651F8">
      <w:pPr>
        <w:jc w:val="center"/>
        <w:rPr>
          <w:b/>
        </w:rPr>
      </w:pPr>
    </w:p>
    <w:p w:rsidR="00D651F8" w:rsidRDefault="00D651F8">
      <w:pPr>
        <w:jc w:val="center"/>
      </w:pPr>
      <w:r>
        <w:rPr>
          <w:b/>
        </w:rPr>
        <w:t>Статья 44.5. Поступление на муниципальную службу, её прохождение</w:t>
      </w:r>
    </w:p>
    <w:p w:rsidR="00D651F8" w:rsidRDefault="00D651F8"/>
    <w:p w:rsidR="00D651F8" w:rsidRDefault="00D651F8">
      <w:pPr>
        <w:jc w:val="both"/>
      </w:pPr>
      <w:r>
        <w:t xml:space="preserve">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w:t>
      </w:r>
      <w:r w:rsidR="00224670">
        <w:t>,</w:t>
      </w:r>
      <w:r>
        <w:t xml:space="preserve"> определенных федеральным законом в качестве ограничений, связанных с муниципальной службой.</w:t>
      </w:r>
    </w:p>
    <w:p w:rsidR="00D651F8" w:rsidRDefault="00D651F8">
      <w:pPr>
        <w:jc w:val="both"/>
      </w:pPr>
      <w:r>
        <w:t xml:space="preserve">      2. При поступлении на муниципальную службу, а также при её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муниципального служащего.</w:t>
      </w:r>
    </w:p>
    <w:p w:rsidR="00D651F8" w:rsidRDefault="00D651F8">
      <w:pPr>
        <w:jc w:val="both"/>
      </w:pPr>
      <w:r>
        <w:t xml:space="preserve">     3. При поступлении на муниципальную службу граждане представляют документы, установленные частью 3 статьи 16 федерального закона от 2 марта 2007 года № 25-</w:t>
      </w:r>
      <w:proofErr w:type="gramStart"/>
      <w:r>
        <w:t>ФЗ  «</w:t>
      </w:r>
      <w:proofErr w:type="gramEnd"/>
      <w:r>
        <w:t xml:space="preserve">О муниципальной службе».      </w:t>
      </w:r>
    </w:p>
    <w:p w:rsidR="00D651F8" w:rsidRDefault="00D651F8">
      <w:pPr>
        <w:jc w:val="both"/>
      </w:pPr>
      <w:r>
        <w:t xml:space="preserve">     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федеральным законом.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651F8" w:rsidRDefault="00D651F8">
      <w:pPr>
        <w:jc w:val="both"/>
      </w:pPr>
      <w:r>
        <w:t xml:space="preserve">      5. При замещении должности муниципальной службы заключению трудового договора может предшествовать конкурс. Порядок проведения конкурса устанавливается муниципальным правовым актом. </w:t>
      </w:r>
    </w:p>
    <w:p w:rsidR="00D651F8" w:rsidRDefault="00D651F8">
      <w:pPr>
        <w:jc w:val="both"/>
      </w:pPr>
      <w:r>
        <w:t xml:space="preserve">      6. Основным нормативным документом, регламентирующим деятельность муниципального служащего в структуре органа местного самоуправления и определяющим его статус, является должностная инструкция муниципального служащего, утверждаемая руководителем органа местного самоуправления. Прохождение муниципальной службы отражается в личном деле муниципального служащего, которое ведется кадровой службой.</w:t>
      </w:r>
    </w:p>
    <w:p w:rsidR="00D651F8" w:rsidRDefault="00D651F8">
      <w:pPr>
        <w:jc w:val="both"/>
      </w:pPr>
      <w:r>
        <w:t>Муниципальному служащему выдается удостоверение установленного образца.</w:t>
      </w:r>
    </w:p>
    <w:p w:rsidR="00D651F8" w:rsidRDefault="00D651F8">
      <w:pPr>
        <w:jc w:val="both"/>
      </w:pPr>
      <w:r>
        <w:lastRenderedPageBreak/>
        <w:t xml:space="preserve">      7.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являющиеся сведениями конфиденциального характера.</w:t>
      </w:r>
    </w:p>
    <w:p w:rsidR="00D651F8" w:rsidRDefault="00D651F8">
      <w:pPr>
        <w:jc w:val="both"/>
      </w:pPr>
      <w:r>
        <w:t xml:space="preserve">      8.В целях определения соответствия замещаемой должности муниципальной службы проводится аттестация муниципальных служащих. Аттестация проводится один раз в три года. Аттестации не подлежат следующие муниципальные служащие:</w:t>
      </w:r>
    </w:p>
    <w:p w:rsidR="00D651F8" w:rsidRDefault="00D651F8">
      <w:pPr>
        <w:jc w:val="both"/>
      </w:pPr>
      <w:r>
        <w:t xml:space="preserve">      1) замещающие муниципальные должности менее одного года;</w:t>
      </w:r>
    </w:p>
    <w:p w:rsidR="00D651F8" w:rsidRDefault="00D651F8">
      <w:pPr>
        <w:jc w:val="both"/>
      </w:pPr>
      <w:r>
        <w:t xml:space="preserve">      2) достигшие возраста 60 лет;</w:t>
      </w:r>
    </w:p>
    <w:p w:rsidR="00D651F8" w:rsidRDefault="00D651F8">
      <w:pPr>
        <w:jc w:val="both"/>
      </w:pPr>
      <w:r>
        <w:t xml:space="preserve">      3) беременные женщины;</w:t>
      </w:r>
    </w:p>
    <w:p w:rsidR="00D651F8" w:rsidRDefault="00D651F8">
      <w:pPr>
        <w:jc w:val="both"/>
      </w:pPr>
      <w: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651F8" w:rsidRDefault="00D651F8">
      <w:pPr>
        <w:jc w:val="both"/>
      </w:pPr>
      <w:r>
        <w:t xml:space="preserve">      5) замещающие должности муниципальной службы на основании срочного трудового договора (контракта).</w:t>
      </w:r>
    </w:p>
    <w:p w:rsidR="00D651F8" w:rsidRDefault="00D651F8">
      <w:pPr>
        <w:jc w:val="both"/>
        <w:rPr>
          <w:b/>
        </w:rPr>
      </w:pPr>
      <w:r>
        <w:t xml:space="preserve">      9. Аттестация муниципальных служащих осуществляется на основании положения, утвержденного муниципальным правовым актом в соответствии с типовым положением о проведении аттестации муниципальных служащих, утверждаемым законом Рязанской области.</w:t>
      </w:r>
    </w:p>
    <w:p w:rsidR="00D651F8" w:rsidRDefault="00D651F8">
      <w:pPr>
        <w:jc w:val="center"/>
        <w:rPr>
          <w:b/>
        </w:rPr>
      </w:pPr>
    </w:p>
    <w:p w:rsidR="00D651F8" w:rsidRDefault="00D651F8">
      <w:pPr>
        <w:jc w:val="center"/>
      </w:pPr>
      <w:r>
        <w:rPr>
          <w:b/>
        </w:rPr>
        <w:t>Статья 44.6. Прекращение муниципальной службы</w:t>
      </w:r>
    </w:p>
    <w:p w:rsidR="00D651F8" w:rsidRDefault="00D651F8">
      <w:r>
        <w:t xml:space="preserve"> </w:t>
      </w:r>
    </w:p>
    <w:p w:rsidR="00D651F8" w:rsidRDefault="00D651F8">
      <w:pPr>
        <w:jc w:val="both"/>
      </w:pPr>
      <w:r>
        <w:t xml:space="preserve">      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651F8" w:rsidRDefault="00D651F8">
      <w:pPr>
        <w:jc w:val="both"/>
      </w:pPr>
      <w:r>
        <w:t xml:space="preserve">      1) достижения предельного возраста, установленного для замещения должности муниципальной службы;</w:t>
      </w:r>
    </w:p>
    <w:p w:rsidR="00D651F8" w:rsidRDefault="00D651F8">
      <w:pPr>
        <w:jc w:val="both"/>
      </w:pPr>
      <w: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D651F8" w:rsidRDefault="00D651F8">
      <w:pPr>
        <w:jc w:val="both"/>
      </w:pPr>
      <w:r>
        <w:t xml:space="preserve">      3) несоблюдения ограничений и запретов, связанных с муниципальной службой и установленных федеральным законом.</w:t>
      </w:r>
    </w:p>
    <w:p w:rsidR="00D651F8" w:rsidRDefault="00D651F8">
      <w:pPr>
        <w:jc w:val="both"/>
        <w:rPr>
          <w:b/>
          <w:sz w:val="16"/>
          <w:szCs w:val="16"/>
        </w:rPr>
      </w:pPr>
      <w: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651F8" w:rsidRDefault="00D651F8">
      <w:pPr>
        <w:rPr>
          <w:b/>
          <w:sz w:val="16"/>
          <w:szCs w:val="16"/>
        </w:rPr>
      </w:pPr>
    </w:p>
    <w:p w:rsidR="00D651F8" w:rsidRDefault="00D651F8">
      <w:pPr>
        <w:jc w:val="center"/>
        <w:rPr>
          <w:b/>
        </w:rPr>
      </w:pPr>
      <w:r>
        <w:rPr>
          <w:b/>
        </w:rPr>
        <w:t>Статья 44.7. Рабочее время и время отдыха</w:t>
      </w:r>
    </w:p>
    <w:p w:rsidR="00D651F8" w:rsidRDefault="00D651F8">
      <w:pPr>
        <w:jc w:val="center"/>
        <w:rPr>
          <w:b/>
        </w:rPr>
      </w:pPr>
    </w:p>
    <w:p w:rsidR="00D651F8" w:rsidRDefault="00D651F8">
      <w:pPr>
        <w:jc w:val="both"/>
      </w:pPr>
      <w:r>
        <w:t xml:space="preserve">      1. Рабочее время муниципальных служащих регулируется в соответствии с трудовым законодательством.</w:t>
      </w:r>
    </w:p>
    <w:p w:rsidR="00D651F8" w:rsidRDefault="00D651F8">
      <w:pPr>
        <w:jc w:val="both"/>
      </w:pPr>
      <w:r>
        <w:t xml:space="preserve">      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651F8" w:rsidRDefault="00D651F8">
      <w:pPr>
        <w:jc w:val="both"/>
      </w:pPr>
      <w:r>
        <w:lastRenderedPageBreak/>
        <w:t xml:space="preserve">      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651F8" w:rsidRDefault="00D651F8">
      <w:pPr>
        <w:jc w:val="both"/>
      </w:pPr>
      <w:r>
        <w:t xml:space="preserve">      4. Муниципальным служащим предоставляется ежегодный основной оплачиваемый отпуск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Рязанской области может устанавливаться ежегодный основной оплачиваемый отпуск большей продолжительностью</w:t>
      </w:r>
    </w:p>
    <w:p w:rsidR="00D651F8" w:rsidRDefault="00D651F8">
      <w:pPr>
        <w:jc w:val="both"/>
      </w:pPr>
      <w:r>
        <w:t xml:space="preserve">      5.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w:t>
      </w:r>
      <w:proofErr w:type="gramStart"/>
      <w:r>
        <w:t>предусмотренных  федеральными</w:t>
      </w:r>
      <w:proofErr w:type="gramEnd"/>
      <w:r>
        <w:t xml:space="preserve"> законами и законами Рязанской области.</w:t>
      </w:r>
    </w:p>
    <w:p w:rsidR="00D651F8" w:rsidRDefault="00D651F8">
      <w:pPr>
        <w:jc w:val="both"/>
      </w:pPr>
      <w:r>
        <w:t xml:space="preserve">      6. Порядок и условия предоставления муниципальному служащему ежегодного дополнительного оплачиваемого отпуска за выслугу лет определяется законом Рязанской области.</w:t>
      </w:r>
    </w:p>
    <w:p w:rsidR="00D651F8" w:rsidRDefault="00D651F8">
      <w:pPr>
        <w:jc w:val="both"/>
      </w:pPr>
      <w:r>
        <w:t xml:space="preserve">      7. Муниципальному служащему по его письменному заявлению решением представителя нанимателя (работодателя) может представляться отпуск без сохранения денежного содержания продолжительностью не более одного года. </w:t>
      </w:r>
    </w:p>
    <w:p w:rsidR="00D651F8" w:rsidRDefault="00D651F8">
      <w:pPr>
        <w:jc w:val="both"/>
        <w:rPr>
          <w:b/>
        </w:rPr>
      </w:pPr>
      <w:r>
        <w:t xml:space="preserve">   Муниципальному служащему может предоставляться отпуск без сохранения денежного содержания в иных случаях, предусмотренных федеральными законами.</w:t>
      </w:r>
    </w:p>
    <w:p w:rsidR="00D651F8" w:rsidRDefault="00D651F8">
      <w:pPr>
        <w:rPr>
          <w:b/>
        </w:rPr>
      </w:pPr>
    </w:p>
    <w:p w:rsidR="00D651F8" w:rsidRDefault="00D651F8">
      <w:pPr>
        <w:jc w:val="center"/>
      </w:pPr>
      <w:r>
        <w:rPr>
          <w:b/>
        </w:rPr>
        <w:t>Статья 44.8. Оплата труда муниципального служащего</w:t>
      </w:r>
    </w:p>
    <w:p w:rsidR="00D651F8" w:rsidRDefault="00D651F8"/>
    <w:p w:rsidR="00D651F8" w:rsidRDefault="00D651F8">
      <w:pPr>
        <w:jc w:val="both"/>
      </w:pPr>
      <w: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Рязанской области</w:t>
      </w:r>
      <w:r w:rsidR="0054227C">
        <w:t>.</w:t>
      </w:r>
    </w:p>
    <w:p w:rsidR="00D651F8" w:rsidRDefault="00D651F8">
      <w:pPr>
        <w:jc w:val="both"/>
        <w:rPr>
          <w:b/>
        </w:rPr>
      </w:pPr>
      <w: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Рязанской области.</w:t>
      </w:r>
    </w:p>
    <w:p w:rsidR="00250F4E" w:rsidRDefault="00250F4E">
      <w:pPr>
        <w:jc w:val="center"/>
        <w:rPr>
          <w:b/>
        </w:rPr>
      </w:pPr>
    </w:p>
    <w:p w:rsidR="00D651F8" w:rsidRDefault="00D651F8">
      <w:pPr>
        <w:jc w:val="center"/>
      </w:pPr>
      <w:r>
        <w:rPr>
          <w:b/>
        </w:rPr>
        <w:t>Статья 44.9. Гарантии, предоставляемые муниципальному служащему</w:t>
      </w:r>
    </w:p>
    <w:p w:rsidR="00D651F8" w:rsidRDefault="00D651F8"/>
    <w:p w:rsidR="00D651F8" w:rsidRDefault="00D651F8">
      <w:pPr>
        <w:jc w:val="both"/>
      </w:pPr>
      <w:r>
        <w:t xml:space="preserve">      1. Муниципальному служащему гарантируются:</w:t>
      </w:r>
    </w:p>
    <w:p w:rsidR="00D651F8" w:rsidRDefault="00D651F8">
      <w:pPr>
        <w:ind w:left="360"/>
        <w:jc w:val="both"/>
      </w:pPr>
      <w:r>
        <w:t xml:space="preserve">1) условия работы, обеспечивающие исполнение им должностных обязанностей в </w:t>
      </w:r>
    </w:p>
    <w:p w:rsidR="00D651F8" w:rsidRDefault="00D651F8">
      <w:pPr>
        <w:jc w:val="both"/>
      </w:pPr>
      <w:r>
        <w:t>соответствии с должностной инструкцией;</w:t>
      </w:r>
    </w:p>
    <w:p w:rsidR="00D651F8" w:rsidRDefault="00D651F8">
      <w:pPr>
        <w:jc w:val="both"/>
      </w:pPr>
      <w:r>
        <w:t xml:space="preserve">      2) право на своевременное и в полном объеме получение денежного содержания;</w:t>
      </w:r>
    </w:p>
    <w:p w:rsidR="00D651F8" w:rsidRDefault="00D651F8">
      <w:pPr>
        <w:jc w:val="both"/>
      </w:pPr>
      <w: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51F8" w:rsidRDefault="00D651F8">
      <w:pPr>
        <w:jc w:val="both"/>
      </w:pPr>
      <w: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D651F8" w:rsidRDefault="00D651F8">
      <w:pPr>
        <w:jc w:val="both"/>
      </w:pPr>
      <w: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651F8" w:rsidRDefault="00D651F8">
      <w:pPr>
        <w:jc w:val="both"/>
      </w:pPr>
      <w: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651F8" w:rsidRDefault="00D651F8">
      <w:pPr>
        <w:jc w:val="both"/>
      </w:pPr>
      <w: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D651F8" w:rsidRDefault="00D651F8">
      <w:pPr>
        <w:jc w:val="both"/>
      </w:pPr>
      <w:r>
        <w:lastRenderedPageBreak/>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651F8" w:rsidRDefault="00D651F8">
      <w:pPr>
        <w:jc w:val="both"/>
      </w:pPr>
      <w:r>
        <w:t xml:space="preserve">      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8240C" w:rsidRDefault="0008240C" w:rsidP="0008240C">
      <w:pPr>
        <w:ind w:firstLine="284"/>
        <w:jc w:val="both"/>
        <w:rPr>
          <w:i/>
        </w:rPr>
      </w:pPr>
      <w:r>
        <w:rPr>
          <w:i/>
        </w:rPr>
        <w:t>Решением Совета депутатов Новомичуринского городского поселения от 25.04.2017 г. №28 статья 44.9. дополнена частью 3</w:t>
      </w:r>
    </w:p>
    <w:p w:rsidR="0008240C" w:rsidRPr="001419D0" w:rsidRDefault="0008240C" w:rsidP="0008240C">
      <w:pPr>
        <w:autoSpaceDE w:val="0"/>
        <w:autoSpaceDN w:val="0"/>
        <w:adjustRightInd w:val="0"/>
        <w:ind w:firstLine="540"/>
        <w:jc w:val="both"/>
      </w:pPr>
      <w:r w:rsidRPr="001419D0">
        <w:t>3. Муниципальному служащему предоставляются следующие дополнительные гарантии:</w:t>
      </w:r>
    </w:p>
    <w:p w:rsidR="0008240C" w:rsidRPr="001419D0" w:rsidRDefault="0008240C" w:rsidP="0008240C">
      <w:pPr>
        <w:autoSpaceDE w:val="0"/>
        <w:autoSpaceDN w:val="0"/>
        <w:adjustRightInd w:val="0"/>
        <w:ind w:firstLine="540"/>
        <w:jc w:val="both"/>
      </w:pPr>
      <w:r w:rsidRPr="001419D0">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8240C" w:rsidRPr="001419D0" w:rsidRDefault="0008240C" w:rsidP="0008240C">
      <w:pPr>
        <w:autoSpaceDE w:val="0"/>
        <w:autoSpaceDN w:val="0"/>
        <w:adjustRightInd w:val="0"/>
        <w:ind w:firstLine="540"/>
        <w:jc w:val="both"/>
      </w:pPr>
      <w:r w:rsidRPr="001419D0">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08240C" w:rsidRPr="001419D0" w:rsidRDefault="0008240C" w:rsidP="0008240C">
      <w:pPr>
        <w:autoSpaceDE w:val="0"/>
        <w:autoSpaceDN w:val="0"/>
        <w:adjustRightInd w:val="0"/>
        <w:ind w:firstLine="540"/>
        <w:jc w:val="both"/>
      </w:pPr>
      <w:r w:rsidRPr="001419D0">
        <w:t>3) единовременное денежное поощрение:</w:t>
      </w:r>
    </w:p>
    <w:p w:rsidR="0008240C" w:rsidRPr="001419D0" w:rsidRDefault="0008240C" w:rsidP="0008240C">
      <w:pPr>
        <w:autoSpaceDE w:val="0"/>
        <w:autoSpaceDN w:val="0"/>
        <w:adjustRightInd w:val="0"/>
        <w:ind w:firstLine="540"/>
        <w:jc w:val="both"/>
      </w:pPr>
      <w:r w:rsidRPr="001419D0">
        <w:t>в связи с юбилеями (50, 55, 60 и 65 лет) - в размере двух должностных окладов;</w:t>
      </w:r>
    </w:p>
    <w:p w:rsidR="0008240C" w:rsidRPr="001419D0" w:rsidRDefault="0008240C" w:rsidP="0008240C">
      <w:pPr>
        <w:autoSpaceDE w:val="0"/>
        <w:autoSpaceDN w:val="0"/>
        <w:adjustRightInd w:val="0"/>
        <w:ind w:firstLine="540"/>
        <w:jc w:val="both"/>
      </w:pPr>
      <w:r w:rsidRPr="001419D0">
        <w:t>за выслугу лет на муниципальной службе (10 лет и каждые последующие 5 лет) - в размере трех должностных окладов;</w:t>
      </w:r>
    </w:p>
    <w:p w:rsidR="0008240C" w:rsidRPr="001419D0" w:rsidRDefault="0008240C" w:rsidP="0008240C">
      <w:pPr>
        <w:autoSpaceDE w:val="0"/>
        <w:autoSpaceDN w:val="0"/>
        <w:adjustRightInd w:val="0"/>
        <w:ind w:firstLine="540"/>
        <w:jc w:val="both"/>
      </w:pPr>
      <w:r w:rsidRPr="001419D0">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08240C" w:rsidRPr="0008240C" w:rsidRDefault="0008240C" w:rsidP="0008240C">
      <w:pPr>
        <w:ind w:firstLine="284"/>
        <w:jc w:val="both"/>
        <w:rPr>
          <w:b/>
          <w:i/>
        </w:rPr>
      </w:pPr>
      <w:r w:rsidRPr="001419D0">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250F4E" w:rsidRDefault="00250F4E">
      <w:pPr>
        <w:jc w:val="center"/>
        <w:rPr>
          <w:b/>
        </w:rPr>
      </w:pPr>
    </w:p>
    <w:p w:rsidR="00D651F8" w:rsidRDefault="00D651F8">
      <w:pPr>
        <w:jc w:val="center"/>
        <w:rPr>
          <w:b/>
        </w:rPr>
      </w:pPr>
      <w:r>
        <w:rPr>
          <w:b/>
        </w:rPr>
        <w:t>Статья 44.10. Пенсионное обеспечение муниципального служащего</w:t>
      </w:r>
    </w:p>
    <w:p w:rsidR="00D651F8" w:rsidRDefault="00D651F8">
      <w:pPr>
        <w:jc w:val="center"/>
        <w:rPr>
          <w:b/>
        </w:rPr>
      </w:pPr>
    </w:p>
    <w:p w:rsidR="00D651F8" w:rsidRDefault="00D651F8">
      <w:pPr>
        <w:jc w:val="both"/>
      </w:pPr>
      <w: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D651F8" w:rsidRDefault="00D651F8">
      <w:pPr>
        <w:jc w:val="both"/>
      </w:pPr>
      <w:r>
        <w:t xml:space="preserve">      2. Определение размера государственной пенсии муниципального служащего осуществляется в соответствии с установленным законом Рязанской области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субъекта Российской Федерации.</w:t>
      </w:r>
    </w:p>
    <w:p w:rsidR="00D651F8" w:rsidRDefault="00D651F8">
      <w:pPr>
        <w:jc w:val="both"/>
      </w:pPr>
      <w:r>
        <w:t xml:space="preserve">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651F8" w:rsidRDefault="00D651F8">
      <w:pPr>
        <w:ind w:firstLine="360"/>
        <w:jc w:val="both"/>
        <w:rPr>
          <w:b/>
        </w:rPr>
      </w:pPr>
      <w:r>
        <w:t>4. Назначение и выплата пенсии за выслугу лет муниципальным служащим муниципального образования – Новомичуринское городское поселение осуществляются на основании отдельного муниципального нормативного правового акта.</w:t>
      </w:r>
    </w:p>
    <w:p w:rsidR="00D651F8" w:rsidRDefault="00D651F8">
      <w:pPr>
        <w:rPr>
          <w:b/>
        </w:rPr>
      </w:pPr>
    </w:p>
    <w:p w:rsidR="00D651F8" w:rsidRDefault="00D651F8">
      <w:pPr>
        <w:jc w:val="center"/>
      </w:pPr>
      <w:r>
        <w:rPr>
          <w:b/>
        </w:rPr>
        <w:t>Статья 44.11. Стаж муниципальной службы</w:t>
      </w:r>
    </w:p>
    <w:p w:rsidR="00D651F8" w:rsidRDefault="00D651F8"/>
    <w:p w:rsidR="00D651F8" w:rsidRDefault="00D651F8">
      <w:pPr>
        <w:jc w:val="both"/>
      </w:pPr>
      <w:r>
        <w:t xml:space="preserve">      1. В стаж муниципальной службы (общую продолжительность) включаются периоды работы на:</w:t>
      </w:r>
    </w:p>
    <w:p w:rsidR="00D651F8" w:rsidRDefault="00D651F8">
      <w:pPr>
        <w:ind w:left="360"/>
        <w:jc w:val="both"/>
      </w:pPr>
      <w:r>
        <w:t xml:space="preserve">1) должностях муниципальной службы (муниципальных должностях муниципальной </w:t>
      </w:r>
    </w:p>
    <w:p w:rsidR="00D651F8" w:rsidRDefault="00D651F8">
      <w:pPr>
        <w:jc w:val="both"/>
      </w:pPr>
      <w:r>
        <w:t>службы);</w:t>
      </w:r>
    </w:p>
    <w:p w:rsidR="00D651F8" w:rsidRDefault="00D651F8">
      <w:pPr>
        <w:ind w:left="360"/>
        <w:jc w:val="both"/>
      </w:pPr>
      <w:r>
        <w:t>2) муниципальных должностях;</w:t>
      </w:r>
    </w:p>
    <w:p w:rsidR="00D651F8" w:rsidRDefault="00D651F8">
      <w:pPr>
        <w:ind w:left="360"/>
        <w:jc w:val="both"/>
      </w:pPr>
      <w:r>
        <w:t xml:space="preserve">3) государственных должностях Российской Федерации и государственных должностях </w:t>
      </w:r>
    </w:p>
    <w:p w:rsidR="00D651F8" w:rsidRDefault="00D651F8">
      <w:pPr>
        <w:jc w:val="both"/>
      </w:pPr>
      <w:r>
        <w:t>субъектов Российской Федерации;</w:t>
      </w:r>
    </w:p>
    <w:p w:rsidR="00D651F8" w:rsidRDefault="00D651F8">
      <w:pPr>
        <w:ind w:left="360"/>
        <w:jc w:val="both"/>
      </w:pPr>
      <w:r>
        <w:t xml:space="preserve">4) должностях государственной гражданской службы, воинских должностях и </w:t>
      </w:r>
    </w:p>
    <w:p w:rsidR="00D651F8" w:rsidRDefault="00D651F8">
      <w:pPr>
        <w:jc w:val="both"/>
      </w:pPr>
      <w:r>
        <w:t>должностях правоохранительной службы (государственных должностях государственной службы);</w:t>
      </w:r>
    </w:p>
    <w:p w:rsidR="00D651F8" w:rsidRDefault="00D651F8">
      <w:pPr>
        <w:ind w:left="360"/>
        <w:jc w:val="both"/>
      </w:pPr>
      <w:r>
        <w:t>5) иных должностях в соответствии с законом Рязанской области.</w:t>
      </w:r>
    </w:p>
    <w:p w:rsidR="00D651F8" w:rsidRDefault="00D651F8">
      <w:pPr>
        <w:jc w:val="both"/>
      </w:pPr>
      <w:r>
        <w:t xml:space="preserve">      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Рязанской области.</w:t>
      </w:r>
    </w:p>
    <w:p w:rsidR="00D651F8" w:rsidRDefault="00D651F8">
      <w:pPr>
        <w:jc w:val="both"/>
      </w:pPr>
      <w:r>
        <w:t xml:space="preserve">      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651F8" w:rsidRDefault="00D651F8">
      <w:pPr>
        <w:jc w:val="both"/>
      </w:pPr>
      <w:r>
        <w:t xml:space="preserve">      4. В стаж муниципальной службы на основании решения руководителя органа местного самоуправления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D651F8" w:rsidRDefault="00D651F8"/>
    <w:p w:rsidR="00D651F8" w:rsidRDefault="00D651F8">
      <w:pPr>
        <w:jc w:val="center"/>
      </w:pPr>
      <w:r>
        <w:rPr>
          <w:b/>
        </w:rPr>
        <w:t>Статья 44.12. Поощрение муниципального служащего и дисциплинарная ответственность</w:t>
      </w:r>
    </w:p>
    <w:p w:rsidR="00D651F8" w:rsidRDefault="00D651F8"/>
    <w:p w:rsidR="00D651F8" w:rsidRDefault="00D651F8">
      <w:pPr>
        <w:jc w:val="both"/>
      </w:pPr>
      <w:r>
        <w:t xml:space="preserve">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p>
    <w:p w:rsidR="00D651F8" w:rsidRDefault="00D651F8">
      <w:pPr>
        <w:jc w:val="both"/>
      </w:pPr>
      <w:r>
        <w:t xml:space="preserve">      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651F8" w:rsidRDefault="00D651F8">
      <w:pPr>
        <w:jc w:val="both"/>
      </w:pPr>
      <w:r>
        <w:t xml:space="preserve">      1) замечание;</w:t>
      </w:r>
    </w:p>
    <w:p w:rsidR="00D651F8" w:rsidRDefault="00D651F8">
      <w:pPr>
        <w:jc w:val="both"/>
      </w:pPr>
      <w:r>
        <w:t xml:space="preserve">      2) выговор;</w:t>
      </w:r>
    </w:p>
    <w:p w:rsidR="00D651F8" w:rsidRDefault="00D651F8">
      <w:pPr>
        <w:jc w:val="both"/>
      </w:pPr>
      <w:r>
        <w:t xml:space="preserve">      3) увольнение с муниципальной службы по соответствующим основаниям.</w:t>
      </w:r>
    </w:p>
    <w:p w:rsidR="00D651F8" w:rsidRDefault="00D651F8">
      <w:pPr>
        <w:jc w:val="both"/>
      </w:pPr>
      <w:r>
        <w:t xml:space="preserve">      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651F8" w:rsidRDefault="00D651F8">
      <w:pPr>
        <w:jc w:val="both"/>
        <w:rPr>
          <w:b/>
        </w:rPr>
      </w:pPr>
      <w:r>
        <w:t xml:space="preserve">      4. Порядок применения и снятия дисциплинарных взысканий определяется трудовым законодательством.</w:t>
      </w:r>
    </w:p>
    <w:p w:rsidR="00D651F8" w:rsidRDefault="00D651F8">
      <w:pPr>
        <w:rPr>
          <w:b/>
        </w:rPr>
      </w:pPr>
    </w:p>
    <w:p w:rsidR="00D651F8" w:rsidRDefault="00D651F8">
      <w:pPr>
        <w:jc w:val="center"/>
      </w:pPr>
      <w:r>
        <w:rPr>
          <w:b/>
        </w:rPr>
        <w:t>Статья 44.13. Кадровая работа в муниципальном образовании</w:t>
      </w:r>
    </w:p>
    <w:p w:rsidR="00D651F8" w:rsidRDefault="00D651F8"/>
    <w:p w:rsidR="00D651F8" w:rsidRDefault="00D651F8">
      <w:pPr>
        <w:jc w:val="both"/>
      </w:pPr>
      <w:r>
        <w:lastRenderedPageBreak/>
        <w:t xml:space="preserve">     1. Кадровая работа в муниципальном образовании осуществляется в соответствии с федеральным и областным законами о муниципальной службе.</w:t>
      </w:r>
    </w:p>
    <w:p w:rsidR="00D651F8" w:rsidRDefault="00D651F8">
      <w:pPr>
        <w:jc w:val="both"/>
      </w:pPr>
      <w:r>
        <w:t xml:space="preserve">      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651F8" w:rsidRDefault="00D651F8">
      <w:pPr>
        <w:jc w:val="both"/>
      </w:pPr>
      <w:r>
        <w:t xml:space="preserve">      3. 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 Личное дело муниципального служащего хранится в течение 10 лет. При увольнении муниципального служащего личное дело хранится в архиве органа местного самоуправления по последнему месту муниципальной службы.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651F8" w:rsidRDefault="00D651F8">
      <w:pPr>
        <w:jc w:val="both"/>
      </w:pPr>
      <w:r>
        <w:t xml:space="preserve">      4. В муниципальном образовании в соответствии с федеральным законом и законом Рязанской области ведется реестр муниципальных служащих. Порядок ведения реестра муниципальных служащих утверждается муниципальным правовым актом.</w:t>
      </w:r>
    </w:p>
    <w:p w:rsidR="00D651F8" w:rsidRDefault="00D651F8">
      <w:pPr>
        <w:jc w:val="both"/>
      </w:pPr>
      <w:r>
        <w:t xml:space="preserve">      5. Приоритетными направлениями формирования кадрового состава муниципальной службы являются:</w:t>
      </w:r>
    </w:p>
    <w:p w:rsidR="00D651F8" w:rsidRDefault="00D651F8">
      <w:pPr>
        <w:ind w:left="360"/>
        <w:jc w:val="both"/>
      </w:pPr>
      <w:r>
        <w:t xml:space="preserve">1) назначение на должности муниципальной службы высококвалифицированных </w:t>
      </w:r>
    </w:p>
    <w:p w:rsidR="00D651F8" w:rsidRDefault="00D651F8">
      <w:pPr>
        <w:jc w:val="both"/>
      </w:pPr>
      <w:r>
        <w:t>специалистов с учётом их профессиональных качеств и компетентности;</w:t>
      </w:r>
    </w:p>
    <w:p w:rsidR="00D651F8" w:rsidRDefault="00D651F8">
      <w:pPr>
        <w:jc w:val="both"/>
      </w:pPr>
      <w:r>
        <w:t xml:space="preserve">      2) содействие продвижению по службе муниципальных служащих;</w:t>
      </w:r>
    </w:p>
    <w:p w:rsidR="00D651F8" w:rsidRDefault="00D651F8">
      <w:pPr>
        <w:jc w:val="both"/>
      </w:pPr>
      <w:r>
        <w:t xml:space="preserve">      3) повышение квалификации муниципальных служащих;</w:t>
      </w:r>
    </w:p>
    <w:p w:rsidR="00D651F8" w:rsidRDefault="00D651F8">
      <w:pPr>
        <w:jc w:val="both"/>
      </w:pPr>
      <w:r>
        <w:t xml:space="preserve">      4) создание кадрового резерва и его эффективное использование;</w:t>
      </w:r>
    </w:p>
    <w:p w:rsidR="00D651F8" w:rsidRDefault="00D651F8">
      <w:pPr>
        <w:jc w:val="both"/>
      </w:pPr>
      <w:r>
        <w:t xml:space="preserve">      5) оценка результатов работы муниципальных служащих посредством проведения аттестации;</w:t>
      </w:r>
    </w:p>
    <w:p w:rsidR="00D651F8" w:rsidRDefault="00D651F8">
      <w:pPr>
        <w:jc w:val="both"/>
      </w:pPr>
      <w:r>
        <w:t xml:space="preserve">      6) применение современных технологий подбора кадров при поступлении граждан на муниципальную службу и работы с кадрами при её прохождении.</w:t>
      </w:r>
    </w:p>
    <w:p w:rsidR="00D651F8" w:rsidRDefault="00D651F8">
      <w:pPr>
        <w:pStyle w:val="ad"/>
        <w:spacing w:before="0" w:after="0"/>
        <w:jc w:val="center"/>
      </w:pPr>
    </w:p>
    <w:p w:rsidR="00D651F8" w:rsidRDefault="00D651F8">
      <w:pPr>
        <w:pStyle w:val="ad"/>
        <w:spacing w:before="0" w:after="0"/>
        <w:jc w:val="center"/>
        <w:rPr>
          <w:color w:val="000000"/>
        </w:rPr>
      </w:pPr>
      <w:r>
        <w:rPr>
          <w:rStyle w:val="a3"/>
          <w:color w:val="000000"/>
        </w:rPr>
        <w:t>ГЛАВА VII. ЭКОНОМИЧЕСКАЯ ОСНОВА МЕСТНОГО САМОУПРАВЛЕНИЯ</w:t>
      </w:r>
    </w:p>
    <w:p w:rsidR="00D651F8" w:rsidRDefault="00D651F8">
      <w:pPr>
        <w:pStyle w:val="ad"/>
        <w:spacing w:before="0" w:after="0"/>
        <w:jc w:val="center"/>
        <w:rPr>
          <w:color w:val="000000"/>
        </w:rPr>
      </w:pPr>
    </w:p>
    <w:p w:rsidR="00D651F8" w:rsidRDefault="00D651F8">
      <w:pPr>
        <w:pStyle w:val="ad"/>
        <w:spacing w:before="0" w:after="0"/>
        <w:jc w:val="center"/>
        <w:rPr>
          <w:rStyle w:val="a3"/>
          <w:color w:val="000000"/>
        </w:rPr>
      </w:pPr>
      <w:r>
        <w:rPr>
          <w:rStyle w:val="a3"/>
          <w:color w:val="000000"/>
        </w:rPr>
        <w:t xml:space="preserve">Статья 45. Экономическая основа местного самоуправления муниципального </w:t>
      </w:r>
    </w:p>
    <w:p w:rsidR="00D651F8" w:rsidRDefault="00D651F8">
      <w:pPr>
        <w:pStyle w:val="ad"/>
        <w:spacing w:before="0" w:after="0"/>
        <w:jc w:val="center"/>
      </w:pPr>
      <w:r>
        <w:rPr>
          <w:rStyle w:val="a3"/>
          <w:color w:val="000000"/>
        </w:rPr>
        <w:t>образования - Новомичуринское городское поселение</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поселения. </w:t>
      </w:r>
    </w:p>
    <w:p w:rsidR="00D651F8" w:rsidRDefault="00D651F8">
      <w:pPr>
        <w:pStyle w:val="ad"/>
        <w:spacing w:before="0" w:after="0"/>
        <w:ind w:firstLine="720"/>
        <w:jc w:val="both"/>
      </w:pPr>
      <w:r>
        <w:rPr>
          <w:color w:val="000000"/>
        </w:rPr>
        <w:t xml:space="preserve">2. Муниципальная собственность признается и защищается государством наравне с иными формами собственности. </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46. Муниципальное имущество</w:t>
      </w:r>
    </w:p>
    <w:p w:rsidR="00D651F8" w:rsidRDefault="00D651F8">
      <w:pPr>
        <w:pStyle w:val="ad"/>
        <w:spacing w:before="0" w:after="0"/>
        <w:jc w:val="center"/>
      </w:pPr>
    </w:p>
    <w:p w:rsidR="00224670" w:rsidRDefault="00D651F8">
      <w:pPr>
        <w:pStyle w:val="ad"/>
        <w:spacing w:before="0" w:after="0"/>
        <w:ind w:firstLine="720"/>
        <w:jc w:val="both"/>
        <w:rPr>
          <w:color w:val="000000"/>
        </w:rPr>
      </w:pPr>
      <w:r>
        <w:rPr>
          <w:color w:val="000000"/>
        </w:rPr>
        <w:t xml:space="preserve">1. В собственности муниципального образования - Новомичуринское городское поселение может находиться: </w:t>
      </w:r>
    </w:p>
    <w:p w:rsidR="00D651F8" w:rsidRPr="00224670" w:rsidRDefault="00D651F8">
      <w:pPr>
        <w:pStyle w:val="ad"/>
        <w:spacing w:before="0" w:after="0"/>
        <w:ind w:firstLine="720"/>
        <w:jc w:val="both"/>
        <w:rPr>
          <w:color w:val="000000"/>
        </w:rPr>
      </w:pPr>
      <w:r>
        <w:rPr>
          <w:color w:val="000000"/>
        </w:rPr>
        <w:t>1)</w:t>
      </w:r>
      <w:r w:rsidR="00224670" w:rsidRPr="00224670">
        <w:rPr>
          <w:sz w:val="26"/>
          <w:szCs w:val="26"/>
        </w:rPr>
        <w:t xml:space="preserve"> </w:t>
      </w:r>
      <w:r w:rsidR="00224670" w:rsidRPr="00224670">
        <w:t xml:space="preserve">имущество, предназначенное для решения установленных Федеральным </w:t>
      </w:r>
      <w:hyperlink r:id="rId49" w:history="1">
        <w:r w:rsidR="00224670" w:rsidRPr="00224670">
          <w:t>законом</w:t>
        </w:r>
      </w:hyperlink>
      <w:r w:rsidR="00224670" w:rsidRPr="00224670">
        <w:t xml:space="preserve"> от 06.10.2003 г. № 131-ФЗ «Об общих принципах организации местного самоуправления в Российской Федерации» вопросов местного значения</w:t>
      </w:r>
      <w:r w:rsidRPr="00224670">
        <w:rPr>
          <w:color w:val="000000"/>
        </w:rPr>
        <w:t>;</w:t>
      </w:r>
    </w:p>
    <w:p w:rsidR="00D651F8" w:rsidRDefault="00D651F8">
      <w:pPr>
        <w:pStyle w:val="ad"/>
        <w:spacing w:before="0" w:after="0"/>
        <w:ind w:firstLine="720"/>
        <w:jc w:val="both"/>
        <w:rPr>
          <w:color w:val="000000"/>
        </w:rPr>
      </w:pPr>
      <w:r>
        <w:rPr>
          <w:color w:val="00000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предприятий и учреждений в соответствии с нормативными правовыми актами представительного органа муниципального образования;</w:t>
      </w:r>
    </w:p>
    <w:p w:rsidR="00D651F8" w:rsidRDefault="00D651F8">
      <w:pPr>
        <w:pStyle w:val="ad"/>
        <w:spacing w:before="0" w:after="0"/>
        <w:ind w:firstLine="720"/>
        <w:jc w:val="both"/>
        <w:rPr>
          <w:color w:val="000000"/>
        </w:rPr>
      </w:pPr>
      <w:r>
        <w:rPr>
          <w:color w:val="000000"/>
        </w:rPr>
        <w:t xml:space="preserve">3) имущество, необходимое для решения вопросов, право </w:t>
      </w:r>
      <w:proofErr w:type="gramStart"/>
      <w:r>
        <w:rPr>
          <w:color w:val="000000"/>
        </w:rPr>
        <w:t>решения</w:t>
      </w:r>
      <w:proofErr w:type="gramEnd"/>
      <w:r>
        <w:rPr>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D651F8" w:rsidRPr="00222C2D" w:rsidRDefault="00D651F8" w:rsidP="00622B76">
      <w:pPr>
        <w:pStyle w:val="ad"/>
        <w:spacing w:before="0" w:after="0"/>
        <w:ind w:firstLine="567"/>
        <w:jc w:val="both"/>
      </w:pPr>
      <w:r>
        <w:rPr>
          <w:color w:val="000000"/>
        </w:rPr>
        <w:lastRenderedPageBreak/>
        <w:t xml:space="preserve">2.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Pr="00222C2D" w:rsidRDefault="00D651F8">
      <w:pPr>
        <w:pStyle w:val="ad"/>
        <w:spacing w:before="0" w:after="0"/>
        <w:ind w:firstLine="540"/>
        <w:jc w:val="both"/>
      </w:pPr>
      <w:r w:rsidRPr="00222C2D">
        <w:t>2.1.</w:t>
      </w:r>
      <w:r w:rsidR="00622B76" w:rsidRPr="00222C2D">
        <w:t xml:space="preserve">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Утратила силу </w:t>
      </w:r>
    </w:p>
    <w:p w:rsidR="00D651F8" w:rsidRDefault="00D651F8">
      <w:pPr>
        <w:pStyle w:val="ConsNormal"/>
        <w:widowControl/>
        <w:autoSpaceDE w:val="0"/>
        <w:ind w:firstLine="561"/>
        <w:jc w:val="both"/>
        <w:rPr>
          <w:color w:val="000000"/>
        </w:rPr>
      </w:pPr>
      <w:r>
        <w:rPr>
          <w:rFonts w:ascii="Times New Roman" w:hAnsi="Times New Roman" w:cs="Times New Roman"/>
          <w:sz w:val="24"/>
          <w:szCs w:val="24"/>
        </w:rPr>
        <w:t>4. Органы местного самоуправления Новомичуринского городского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51F8" w:rsidRDefault="00D651F8">
      <w:pPr>
        <w:pStyle w:val="ad"/>
        <w:spacing w:before="0" w:after="0"/>
        <w:ind w:firstLine="720"/>
        <w:jc w:val="both"/>
        <w:rPr>
          <w:color w:val="000000"/>
        </w:rPr>
      </w:pP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Статья 47. Владение, пользование и распоряжение муниципальным </w:t>
      </w: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имуществом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540"/>
        <w:jc w:val="both"/>
      </w:pPr>
      <w:r>
        <w:rPr>
          <w:rFonts w:ascii="Times New Roman" w:hAnsi="Times New Roman" w:cs="Times New Roman"/>
          <w:sz w:val="24"/>
          <w:szCs w:val="24"/>
        </w:rPr>
        <w:t>1. Органы местного самоуправления Новомичуринского городского поселения от имени муниципального образования – Новомичуринское городское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51F8" w:rsidRDefault="00D651F8">
      <w:pPr>
        <w:pStyle w:val="210"/>
        <w:spacing w:after="0" w:line="240" w:lineRule="auto"/>
        <w:ind w:left="0" w:firstLine="540"/>
        <w:jc w:val="both"/>
      </w:pPr>
      <w:r>
        <w:t>2. Органы местного самоуправления Новомичуринского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51F8" w:rsidRDefault="00D651F8">
      <w:pPr>
        <w:pStyle w:val="210"/>
        <w:spacing w:after="0" w:line="240" w:lineRule="auto"/>
        <w:ind w:left="0" w:firstLine="540"/>
        <w:jc w:val="both"/>
      </w:pPr>
      <w:r>
        <w:t xml:space="preserve">Не подлежат отчуждению объекты жизнеобеспечения города, в том числе артезианские скважины, водозаборы, очистные сооружения. </w:t>
      </w:r>
    </w:p>
    <w:p w:rsidR="00D651F8" w:rsidRDefault="00D651F8">
      <w:pPr>
        <w:pStyle w:val="210"/>
        <w:spacing w:after="0" w:line="240" w:lineRule="auto"/>
        <w:ind w:left="0" w:firstLine="540"/>
        <w:jc w:val="both"/>
      </w:pPr>
      <w:r>
        <w:t>3. Совет депутатов Новомичуринского городского поселения устанавливает порядок управления и распоряжения объектами муниципальной собственности, утверждает ставки арендной платы, предоставляет льготы по использованию объектов муниципальной собственности.</w:t>
      </w:r>
    </w:p>
    <w:p w:rsidR="00D651F8" w:rsidRDefault="00D651F8">
      <w:pPr>
        <w:pStyle w:val="210"/>
        <w:spacing w:after="0" w:line="240" w:lineRule="auto"/>
        <w:ind w:left="0" w:firstLine="540"/>
        <w:jc w:val="both"/>
      </w:pPr>
      <w:r>
        <w:t xml:space="preserve">4. Совет депутатов Новомичуринского городского поселения принимает решения о приватизации объектов муниципальной собственности на территории городского поселения, а также решения о распределении денежных средств, полученных в результате приватизации объектов муниципального имущества. </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Доходы от использования и приватизации муниципального имущества поступают в бюджет Новомичуринского городского поселения.</w:t>
      </w:r>
    </w:p>
    <w:p w:rsidR="00D651F8" w:rsidRDefault="00D651F8">
      <w:pPr>
        <w:pStyle w:val="ConsNormal"/>
        <w:ind w:firstLine="540"/>
        <w:jc w:val="both"/>
        <w:rPr>
          <w:rFonts w:ascii="Times New Roman" w:hAnsi="Times New Roman" w:cs="Times New Roman"/>
          <w:b/>
          <w:sz w:val="24"/>
          <w:szCs w:val="24"/>
        </w:rPr>
      </w:pPr>
      <w:r>
        <w:rPr>
          <w:rFonts w:ascii="Times New Roman" w:hAnsi="Times New Roman" w:cs="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651F8" w:rsidRDefault="00D651F8">
      <w:pPr>
        <w:pStyle w:val="ConsNormal"/>
        <w:ind w:firstLine="540"/>
        <w:jc w:val="both"/>
        <w:rPr>
          <w:rFonts w:ascii="Times New Roman" w:hAnsi="Times New Roman" w:cs="Times New Roman"/>
          <w:b/>
          <w:sz w:val="24"/>
          <w:szCs w:val="24"/>
        </w:rPr>
      </w:pPr>
    </w:p>
    <w:p w:rsidR="00D651F8" w:rsidRDefault="00D651F8">
      <w:pPr>
        <w:ind w:firstLine="540"/>
        <w:jc w:val="center"/>
      </w:pPr>
      <w:r>
        <w:rPr>
          <w:b/>
        </w:rPr>
        <w:t>Статья 48. Муниципальные предприятия и учреждения</w:t>
      </w:r>
    </w:p>
    <w:p w:rsidR="00D651F8" w:rsidRDefault="00D651F8">
      <w:pPr>
        <w:ind w:firstLine="540"/>
        <w:jc w:val="both"/>
      </w:pPr>
    </w:p>
    <w:p w:rsidR="00D651F8" w:rsidRDefault="00D651F8">
      <w:pPr>
        <w:ind w:firstLine="540"/>
        <w:jc w:val="both"/>
      </w:pPr>
      <w:r>
        <w:t>1. Муниципальное образование - Новомичуринское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51F8" w:rsidRDefault="00D651F8">
      <w:pPr>
        <w:ind w:firstLine="540"/>
        <w:jc w:val="both"/>
      </w:pPr>
      <w:r>
        <w:t xml:space="preserve">2.  Порядок принятия решений о создании, реорганизации и ликвидации муниципальных предприятий и учреждений, цели, условия и порядок их деятельности определяются Советом депутатов Новомичуринского городского поселения. </w:t>
      </w:r>
    </w:p>
    <w:p w:rsidR="00D651F8" w:rsidRDefault="00D651F8">
      <w:pPr>
        <w:ind w:firstLine="540"/>
        <w:jc w:val="both"/>
      </w:pPr>
      <w:r>
        <w:t xml:space="preserve">3. Органы местного самоуправления Новомичуринского городского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w:t>
      </w:r>
      <w:r>
        <w:lastRenderedPageBreak/>
        <w:t xml:space="preserve">учреждений, заслушивают отчеты об их деятельности в порядке, предусмотренном уставом муниципального образования – Новомичуринское городское поселение. </w:t>
      </w:r>
    </w:p>
    <w:p w:rsidR="00D651F8" w:rsidRDefault="00D651F8">
      <w:pPr>
        <w:ind w:firstLine="540"/>
        <w:jc w:val="both"/>
      </w:pPr>
      <w:r>
        <w:t xml:space="preserve">4. Органы местного самоуправления от имени муниципального образования - Новомичуринское городское поселение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651F8" w:rsidRDefault="00D651F8">
      <w:pPr>
        <w:ind w:firstLine="540"/>
        <w:jc w:val="both"/>
      </w:pPr>
    </w:p>
    <w:p w:rsidR="00D651F8" w:rsidRDefault="00D651F8">
      <w:pPr>
        <w:pStyle w:val="ad"/>
        <w:spacing w:before="0" w:after="0"/>
        <w:jc w:val="center"/>
      </w:pPr>
      <w:r>
        <w:rPr>
          <w:rStyle w:val="a3"/>
          <w:color w:val="000000"/>
        </w:rPr>
        <w:t>Статья 49. Местный бюджет</w:t>
      </w:r>
    </w:p>
    <w:p w:rsidR="00D651F8" w:rsidRDefault="00D651F8">
      <w:pPr>
        <w:pStyle w:val="ad"/>
        <w:spacing w:before="0" w:after="0"/>
        <w:jc w:val="center"/>
      </w:pPr>
    </w:p>
    <w:p w:rsidR="00D651F8" w:rsidRDefault="00D651F8">
      <w:pPr>
        <w:pStyle w:val="ad"/>
        <w:numPr>
          <w:ilvl w:val="0"/>
          <w:numId w:val="3"/>
        </w:numPr>
        <w:tabs>
          <w:tab w:val="left" w:pos="0"/>
        </w:tabs>
        <w:spacing w:before="0" w:after="0"/>
        <w:ind w:left="0" w:firstLine="360"/>
        <w:jc w:val="both"/>
        <w:rPr>
          <w:rStyle w:val="a3"/>
          <w:b w:val="0"/>
          <w:color w:val="000000"/>
        </w:rPr>
      </w:pPr>
      <w:r>
        <w:rPr>
          <w:rStyle w:val="a3"/>
          <w:b w:val="0"/>
          <w:color w:val="000000"/>
        </w:rPr>
        <w:t xml:space="preserve">Муниципальное образование – Новомичуринское городское поселение имеет свой собственный (местный) бюджет.  </w:t>
      </w:r>
    </w:p>
    <w:p w:rsidR="00D651F8" w:rsidRDefault="00D651F8">
      <w:pPr>
        <w:pStyle w:val="ad"/>
        <w:spacing w:before="0" w:after="0"/>
        <w:jc w:val="both"/>
        <w:rPr>
          <w:rStyle w:val="a3"/>
          <w:b w:val="0"/>
          <w:color w:val="000000"/>
        </w:rPr>
      </w:pPr>
      <w:r>
        <w:rPr>
          <w:rStyle w:val="a3"/>
          <w:b w:val="0"/>
          <w:color w:val="000000"/>
        </w:rPr>
        <w:t xml:space="preserve">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D651F8" w:rsidRDefault="00D651F8" w:rsidP="00672935">
      <w:pPr>
        <w:pStyle w:val="ad"/>
        <w:spacing w:before="0" w:after="0"/>
        <w:jc w:val="both"/>
        <w:rPr>
          <w:sz w:val="26"/>
          <w:szCs w:val="26"/>
        </w:rPr>
      </w:pPr>
      <w:r>
        <w:rPr>
          <w:rStyle w:val="a3"/>
          <w:b w:val="0"/>
          <w:color w:val="000000"/>
        </w:rPr>
        <w:t xml:space="preserve">         2.</w:t>
      </w:r>
      <w:r w:rsidR="00672935">
        <w:rPr>
          <w:rStyle w:val="a3"/>
          <w:b w:val="0"/>
          <w:color w:val="000000"/>
        </w:rPr>
        <w:t xml:space="preserve"> </w:t>
      </w:r>
      <w:r w:rsidR="00672935" w:rsidRPr="00672935">
        <w:t xml:space="preserve">Бюджетные полномочия муниципальных образований устанавливаются Бюджетным </w:t>
      </w:r>
      <w:hyperlink r:id="rId50" w:history="1">
        <w:r w:rsidR="00672935" w:rsidRPr="00672935">
          <w:t>кодексом</w:t>
        </w:r>
      </w:hyperlink>
      <w:r w:rsidR="00672935" w:rsidRPr="00672935">
        <w:t xml:space="preserve"> Российской Федерации</w:t>
      </w:r>
      <w:r w:rsidR="00672935">
        <w:rPr>
          <w:sz w:val="26"/>
          <w:szCs w:val="26"/>
        </w:rPr>
        <w:t>.</w:t>
      </w:r>
    </w:p>
    <w:p w:rsidR="00D651F8" w:rsidRDefault="00D651F8">
      <w:pPr>
        <w:pStyle w:val="ad"/>
        <w:spacing w:before="0" w:after="0"/>
        <w:ind w:firstLine="540"/>
        <w:jc w:val="both"/>
      </w:pPr>
      <w:r>
        <w:rPr>
          <w:rStyle w:val="a3"/>
          <w:b w:val="0"/>
          <w:color w:val="000000"/>
        </w:rPr>
        <w:t>3.</w:t>
      </w:r>
      <w:r w:rsidR="00672935" w:rsidRPr="00672935">
        <w:rPr>
          <w:sz w:val="26"/>
          <w:szCs w:val="26"/>
        </w:rPr>
        <w:t xml:space="preserve"> </w:t>
      </w:r>
      <w:r w:rsidR="00672935" w:rsidRPr="00672935">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1" w:history="1">
        <w:r w:rsidR="00672935" w:rsidRPr="00672935">
          <w:t>кодексом</w:t>
        </w:r>
      </w:hyperlink>
      <w:r w:rsidR="00672935" w:rsidRPr="00672935">
        <w:t xml:space="preserve"> Российской Федерации.</w:t>
      </w:r>
    </w:p>
    <w:p w:rsidR="006D7924" w:rsidRPr="00672935" w:rsidRDefault="006D7924">
      <w:pPr>
        <w:pStyle w:val="ad"/>
        <w:spacing w:before="0" w:after="0"/>
        <w:ind w:firstLine="540"/>
        <w:jc w:val="both"/>
        <w:rPr>
          <w:rStyle w:val="a3"/>
          <w:b w:val="0"/>
          <w:color w:val="000000"/>
        </w:rPr>
      </w:pPr>
      <w:r>
        <w:t>4. Исключена.</w:t>
      </w:r>
    </w:p>
    <w:p w:rsidR="00D651F8" w:rsidRDefault="00D651F8">
      <w:pPr>
        <w:pStyle w:val="ad"/>
        <w:spacing w:before="0" w:after="0"/>
        <w:jc w:val="both"/>
      </w:pPr>
      <w:r>
        <w:rPr>
          <w:rStyle w:val="a3"/>
          <w:color w:val="000000"/>
        </w:rPr>
        <w:t xml:space="preserve">         </w:t>
      </w:r>
      <w:r>
        <w:rPr>
          <w:rStyle w:val="a3"/>
          <w:b w:val="0"/>
          <w:color w:val="000000"/>
        </w:rPr>
        <w:t xml:space="preserve">5. </w:t>
      </w:r>
      <w:r>
        <w:t xml:space="preserve">Бюджет муниципального образования - Новомичуринское городское поселение Пронского муниципального района, Рязанской области формируется </w:t>
      </w:r>
      <w:r w:rsidR="0003167D" w:rsidRPr="0003167D">
        <w:rPr>
          <w:bCs/>
        </w:rPr>
        <w:t>сроком на три года (финансовый год и плановый период)</w:t>
      </w:r>
      <w:r w:rsidR="0003167D">
        <w:t xml:space="preserve"> </w:t>
      </w:r>
      <w:r>
        <w:t xml:space="preserve">и принимается решением Совета депутатов Новомичуринского городского поселения.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Составление, утверждение и исполнение бюджета Новомичуринского </w:t>
      </w:r>
      <w:r w:rsidR="006D7924">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осуществляется в соответствии с единой бюджетной классификацией, установленной в Российской Федерации.</w:t>
      </w:r>
    </w:p>
    <w:p w:rsidR="00672935" w:rsidRPr="00672935" w:rsidRDefault="00D651F8" w:rsidP="00672935">
      <w:pPr>
        <w:autoSpaceDE w:val="0"/>
        <w:autoSpaceDN w:val="0"/>
        <w:adjustRightInd w:val="0"/>
        <w:ind w:firstLine="540"/>
        <w:jc w:val="both"/>
      </w:pPr>
      <w:r>
        <w:t>7.</w:t>
      </w:r>
      <w:r w:rsidR="00672935">
        <w:t xml:space="preserve"> </w:t>
      </w:r>
      <w:r w:rsidR="00672935" w:rsidRPr="00672935">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D516D">
        <w:t xml:space="preserve">расходов на оплату их труда </w:t>
      </w:r>
      <w:r w:rsidR="00672935" w:rsidRPr="00672935">
        <w:t>подлежат официальному опубликованию.</w:t>
      </w:r>
    </w:p>
    <w:p w:rsidR="00D651F8" w:rsidRPr="00672935" w:rsidRDefault="00672935" w:rsidP="00672935">
      <w:pPr>
        <w:ind w:firstLine="567"/>
        <w:jc w:val="both"/>
      </w:pPr>
      <w:r w:rsidRPr="00672935">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51F8" w:rsidRDefault="00D651F8">
      <w:pPr>
        <w:ind w:firstLine="567"/>
        <w:jc w:val="both"/>
      </w:pPr>
      <w:r>
        <w:t>8. Расходы бюджета Новомичуринского городского поселения осуществляются в формах, предусмотренных Бюджетным кодексом Российской Федерации.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Кассовое обслуживание исполнения бюджета Новомичуринского городского поселения производится в соответствии с Бюджетным кодексом Российской Федерации.</w:t>
      </w:r>
    </w:p>
    <w:p w:rsidR="006D7924" w:rsidRDefault="006D7924">
      <w:pPr>
        <w:pStyle w:val="ad"/>
        <w:spacing w:before="0" w:after="0"/>
        <w:jc w:val="center"/>
        <w:rPr>
          <w:rStyle w:val="a3"/>
          <w:color w:val="000000"/>
        </w:rPr>
      </w:pPr>
    </w:p>
    <w:p w:rsidR="00D651F8" w:rsidRDefault="00D651F8">
      <w:pPr>
        <w:pStyle w:val="ad"/>
        <w:spacing w:before="0" w:after="0"/>
        <w:jc w:val="center"/>
        <w:rPr>
          <w:color w:val="000000"/>
        </w:rPr>
      </w:pPr>
      <w:r>
        <w:rPr>
          <w:rStyle w:val="a3"/>
          <w:color w:val="000000"/>
        </w:rPr>
        <w:t>Статья 50. Доходы местного бюджета Новомичуринского городского поселения</w:t>
      </w:r>
    </w:p>
    <w:p w:rsidR="006D7924" w:rsidRDefault="006D7924" w:rsidP="00672935">
      <w:pPr>
        <w:pStyle w:val="ad"/>
        <w:spacing w:before="0" w:after="0"/>
        <w:ind w:firstLine="567"/>
        <w:jc w:val="both"/>
        <w:rPr>
          <w:bCs/>
        </w:rPr>
      </w:pPr>
    </w:p>
    <w:p w:rsidR="00D651F8" w:rsidRDefault="00672935" w:rsidP="00672935">
      <w:pPr>
        <w:pStyle w:val="ad"/>
        <w:spacing w:before="0" w:after="0"/>
        <w:ind w:firstLine="567"/>
        <w:jc w:val="both"/>
        <w:rPr>
          <w:bCs/>
        </w:rPr>
      </w:pPr>
      <w:r w:rsidRPr="00672935">
        <w:rPr>
          <w:bCs/>
        </w:rPr>
        <w:t>Формирование доходов местного бюджета Новомичуринского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2935" w:rsidRDefault="00672935" w:rsidP="00672935">
      <w:pPr>
        <w:pStyle w:val="ad"/>
        <w:spacing w:before="0" w:after="0"/>
        <w:ind w:firstLine="567"/>
        <w:jc w:val="both"/>
      </w:pPr>
    </w:p>
    <w:p w:rsidR="00D651F8" w:rsidRDefault="00D651F8">
      <w:pPr>
        <w:pStyle w:val="ad"/>
        <w:spacing w:before="0" w:after="0"/>
        <w:jc w:val="center"/>
        <w:rPr>
          <w:i/>
          <w:color w:val="000000"/>
        </w:rPr>
      </w:pPr>
      <w:r>
        <w:rPr>
          <w:rStyle w:val="a3"/>
          <w:color w:val="000000"/>
        </w:rPr>
        <w:t>Статья 51. Расходы местного бюджета Новомичуринского городского поселения</w:t>
      </w:r>
    </w:p>
    <w:p w:rsidR="0003167D" w:rsidRDefault="0003167D" w:rsidP="0003167D">
      <w:pPr>
        <w:autoSpaceDE w:val="0"/>
        <w:autoSpaceDN w:val="0"/>
        <w:adjustRightInd w:val="0"/>
        <w:ind w:firstLine="426"/>
        <w:jc w:val="both"/>
        <w:rPr>
          <w:i/>
        </w:rPr>
      </w:pPr>
    </w:p>
    <w:p w:rsidR="00672935" w:rsidRPr="00672935" w:rsidRDefault="00672935" w:rsidP="00672935">
      <w:pPr>
        <w:autoSpaceDE w:val="0"/>
        <w:autoSpaceDN w:val="0"/>
        <w:adjustRightInd w:val="0"/>
        <w:ind w:firstLine="540"/>
        <w:jc w:val="both"/>
      </w:pPr>
      <w:r w:rsidRPr="00672935">
        <w:t xml:space="preserve">1. Формирование расходов местного бюджета Новомичуринского городского поселения осуществляется в соответствии с расходными обязательствами Новомичуринского городского </w:t>
      </w:r>
      <w:r w:rsidRPr="00672935">
        <w:lastRenderedPageBreak/>
        <w:t xml:space="preserve">поселения, устанавливаемыми и исполняемыми органами местного самоуправления Новомичуринского городского поселения в соответствии с требованиями Бюджетного </w:t>
      </w:r>
      <w:hyperlink r:id="rId52" w:history="1">
        <w:r w:rsidRPr="00672935">
          <w:t>кодекса</w:t>
        </w:r>
      </w:hyperlink>
      <w:r w:rsidRPr="00672935">
        <w:t xml:space="preserve"> Российской Федерации.</w:t>
      </w:r>
    </w:p>
    <w:p w:rsidR="00D651F8" w:rsidRDefault="00672935" w:rsidP="00672935">
      <w:pPr>
        <w:pStyle w:val="ad"/>
        <w:spacing w:before="0" w:after="0"/>
        <w:ind w:firstLine="720"/>
        <w:jc w:val="both"/>
      </w:pPr>
      <w:r w:rsidRPr="00672935">
        <w:t xml:space="preserve">2. Исполнение расходных обязательств Новомичуринского городского поселения осуществляется за счет средств бюджета Новомичуринского городского поселения в соответствии с требованиями Бюджетного </w:t>
      </w:r>
      <w:hyperlink r:id="rId53" w:history="1">
        <w:r w:rsidRPr="00672935">
          <w:t>кодекса</w:t>
        </w:r>
      </w:hyperlink>
      <w:r w:rsidRPr="00672935">
        <w:t xml:space="preserve"> Российской Федерации.</w:t>
      </w:r>
    </w:p>
    <w:p w:rsidR="00672935" w:rsidRPr="00672935" w:rsidRDefault="00672935" w:rsidP="00672935">
      <w:pPr>
        <w:pStyle w:val="ad"/>
        <w:spacing w:before="0" w:after="0"/>
        <w:ind w:firstLine="720"/>
        <w:jc w:val="both"/>
        <w:rPr>
          <w:color w:val="000000"/>
        </w:rPr>
      </w:pPr>
    </w:p>
    <w:p w:rsidR="00D651F8" w:rsidRDefault="00D651F8">
      <w:pPr>
        <w:pStyle w:val="ad"/>
        <w:spacing w:before="0" w:after="0"/>
        <w:jc w:val="center"/>
      </w:pPr>
      <w:r>
        <w:rPr>
          <w:rStyle w:val="a3"/>
          <w:color w:val="000000"/>
        </w:rPr>
        <w:t>Статья 52. Исполнение местного бюджета муниципального образования -Новомичуринское городское поселение</w:t>
      </w:r>
    </w:p>
    <w:p w:rsidR="00D651F8" w:rsidRDefault="00D651F8">
      <w:pPr>
        <w:pStyle w:val="ad"/>
        <w:spacing w:before="0" w:after="0"/>
        <w:jc w:val="center"/>
      </w:pPr>
    </w:p>
    <w:p w:rsidR="00D651F8" w:rsidRDefault="00D651F8">
      <w:pPr>
        <w:pStyle w:val="210"/>
        <w:spacing w:after="0" w:line="240" w:lineRule="auto"/>
        <w:ind w:left="0" w:firstLine="561"/>
        <w:jc w:val="both"/>
      </w:pPr>
      <w:r>
        <w:t>1. Исполнение местного бюджета производится в соответствии с Бюджетным кодексом Российской Федерации.</w:t>
      </w:r>
    </w:p>
    <w:p w:rsidR="00D651F8" w:rsidRDefault="00D651F8">
      <w:pPr>
        <w:autoSpaceDE w:val="0"/>
        <w:ind w:firstLine="561"/>
        <w:jc w:val="both"/>
      </w:pPr>
      <w: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651F8" w:rsidRDefault="00D651F8">
      <w:pPr>
        <w:autoSpaceDE w:val="0"/>
        <w:ind w:firstLine="720"/>
        <w:jc w:val="both"/>
        <w:rPr>
          <w:b/>
        </w:rPr>
      </w:pPr>
      <w:r>
        <w:t xml:space="preserve"> </w:t>
      </w:r>
    </w:p>
    <w:p w:rsidR="00D651F8" w:rsidRDefault="00D651F8">
      <w:pPr>
        <w:pStyle w:val="210"/>
        <w:spacing w:after="0" w:line="240" w:lineRule="auto"/>
        <w:ind w:left="284" w:firstLine="720"/>
        <w:jc w:val="center"/>
        <w:rPr>
          <w:b/>
        </w:rPr>
      </w:pPr>
      <w:r>
        <w:rPr>
          <w:b/>
        </w:rPr>
        <w:t>Статья 53. Проект бюджета. Рассмотрение и утверждение бюджета.</w:t>
      </w:r>
    </w:p>
    <w:p w:rsidR="00D651F8" w:rsidRDefault="00D651F8">
      <w:pPr>
        <w:pStyle w:val="210"/>
        <w:spacing w:after="0" w:line="240" w:lineRule="auto"/>
        <w:ind w:left="284" w:firstLine="720"/>
        <w:jc w:val="center"/>
        <w:rPr>
          <w:b/>
        </w:rPr>
      </w:pPr>
      <w:r>
        <w:rPr>
          <w:b/>
        </w:rPr>
        <w:t>Финансовый контроль</w:t>
      </w:r>
    </w:p>
    <w:p w:rsidR="00D651F8" w:rsidRDefault="00D651F8">
      <w:pPr>
        <w:pStyle w:val="210"/>
        <w:spacing w:after="0" w:line="240" w:lineRule="auto"/>
        <w:ind w:left="284" w:firstLine="720"/>
        <w:jc w:val="center"/>
        <w:rPr>
          <w:b/>
        </w:rPr>
      </w:pPr>
    </w:p>
    <w:p w:rsidR="00D651F8" w:rsidRDefault="00D651F8">
      <w:pPr>
        <w:pStyle w:val="210"/>
        <w:numPr>
          <w:ilvl w:val="0"/>
          <w:numId w:val="4"/>
        </w:numPr>
        <w:tabs>
          <w:tab w:val="left" w:pos="0"/>
        </w:tabs>
        <w:spacing w:after="0" w:line="240" w:lineRule="auto"/>
        <w:ind w:left="0" w:firstLine="703"/>
        <w:jc w:val="both"/>
      </w:pPr>
      <w:r>
        <w:t xml:space="preserve">Разработку проекта бюджета Новомичуринского городского поселения осуществляет администрация </w:t>
      </w:r>
      <w:r w:rsidR="00250F4E">
        <w:t>Новомичуринского</w:t>
      </w:r>
      <w:r>
        <w:t xml:space="preserve"> городского поселения.</w:t>
      </w:r>
    </w:p>
    <w:p w:rsidR="00D651F8" w:rsidRDefault="00D651F8">
      <w:pPr>
        <w:pStyle w:val="210"/>
        <w:numPr>
          <w:ilvl w:val="0"/>
          <w:numId w:val="4"/>
        </w:numPr>
        <w:spacing w:after="0" w:line="240" w:lineRule="auto"/>
      </w:pPr>
      <w:r>
        <w:t xml:space="preserve">Порядок и сроки разработки проекта бюджета Новомичуринского городского </w:t>
      </w:r>
    </w:p>
    <w:p w:rsidR="00D651F8" w:rsidRDefault="00D651F8">
      <w:pPr>
        <w:pStyle w:val="210"/>
        <w:spacing w:after="0" w:line="240" w:lineRule="auto"/>
        <w:ind w:left="0"/>
        <w:jc w:val="both"/>
      </w:pPr>
      <w:r>
        <w:t>поселения, перечень документов и материалов, обязательных для предоставления с проектом бюджета, определяются нормативным правовым актом о бюджетном устройстве и бюджетном процессе Новомичуринского городского поселения, утверждаемым Советом депутатов Новомичуринского городского поселения.</w:t>
      </w:r>
    </w:p>
    <w:p w:rsidR="0008240C" w:rsidRPr="0008240C" w:rsidRDefault="0008240C" w:rsidP="0008240C">
      <w:pPr>
        <w:pStyle w:val="210"/>
        <w:spacing w:after="0" w:line="240" w:lineRule="auto"/>
        <w:ind w:left="0" w:firstLine="709"/>
        <w:jc w:val="both"/>
        <w:rPr>
          <w:i/>
        </w:rPr>
      </w:pPr>
      <w:r>
        <w:rPr>
          <w:i/>
        </w:rPr>
        <w:t>Решением Совета депутатов Новомичуринского городского поселения от 25.04.2017г. № 28 часть 3 статьи 53 изложена в новой редакции</w:t>
      </w:r>
    </w:p>
    <w:p w:rsidR="00D651F8" w:rsidRDefault="0008240C">
      <w:pPr>
        <w:pStyle w:val="210"/>
        <w:numPr>
          <w:ilvl w:val="0"/>
          <w:numId w:val="4"/>
        </w:numPr>
        <w:spacing w:after="0" w:line="240" w:lineRule="auto"/>
        <w:ind w:left="0" w:firstLine="703"/>
        <w:jc w:val="both"/>
      </w:pPr>
      <w:r w:rsidRPr="001419D0">
        <w:t>Глава администрации Новомичуринского городского поселения вносит проект нормативного правового акта о бюджете и плановый период на рассмотрение Совета депутатов Новомичуринского городского поселения.</w:t>
      </w:r>
    </w:p>
    <w:p w:rsidR="00D651F8" w:rsidRDefault="00D651F8">
      <w:pPr>
        <w:pStyle w:val="210"/>
        <w:numPr>
          <w:ilvl w:val="0"/>
          <w:numId w:val="4"/>
        </w:numPr>
        <w:tabs>
          <w:tab w:val="left" w:pos="0"/>
        </w:tabs>
        <w:spacing w:after="0" w:line="240" w:lineRule="auto"/>
        <w:ind w:left="0" w:firstLine="703"/>
        <w:jc w:val="both"/>
      </w:pPr>
      <w:r>
        <w:t xml:space="preserve">Порядок рассмотрения проекта бюджета Новомичуринского городского поселения, утверждения и исполнения бюджета, осуществления контроля за его исполнением и утверждением отчета устанавливается нормативным правовым актом о бюджетном устройстве и бюджетном процессе в </w:t>
      </w:r>
      <w:proofErr w:type="spellStart"/>
      <w:r>
        <w:t>Новомичуринском</w:t>
      </w:r>
      <w:proofErr w:type="spellEnd"/>
      <w:r>
        <w:t xml:space="preserve"> городском поселении, принимаемым Советом депутатов Новомичуринского городского поселения.</w:t>
      </w:r>
    </w:p>
    <w:p w:rsidR="00D651F8" w:rsidRDefault="00D651F8">
      <w:pPr>
        <w:pStyle w:val="210"/>
        <w:spacing w:after="0" w:line="240" w:lineRule="auto"/>
        <w:ind w:left="0"/>
        <w:jc w:val="both"/>
      </w:pPr>
      <w:r>
        <w:t xml:space="preserve">            5. Финансовый контроль, осуществляемый органами исполнительной власти, органами местного самоуправления, формы и порядок осуществления финансового контроля устанавливается Бюджетным кодексом Российской Федерации, иными актами бюджетного законодательства и нормативными правовыми актами Российской Федерации, Рязанской области и органов местного самоуправления. </w:t>
      </w:r>
    </w:p>
    <w:p w:rsidR="0054227C" w:rsidRDefault="0054227C">
      <w:pPr>
        <w:pStyle w:val="210"/>
        <w:spacing w:after="0" w:line="240" w:lineRule="auto"/>
        <w:ind w:left="0"/>
        <w:jc w:val="both"/>
      </w:pPr>
    </w:p>
    <w:p w:rsidR="00D651F8" w:rsidRDefault="00D651F8">
      <w:pPr>
        <w:pStyle w:val="210"/>
        <w:spacing w:after="0" w:line="240" w:lineRule="auto"/>
        <w:ind w:left="703"/>
        <w:jc w:val="center"/>
        <w:rPr>
          <w:color w:val="000000"/>
        </w:rPr>
      </w:pPr>
      <w:r>
        <w:rPr>
          <w:rStyle w:val="a3"/>
          <w:color w:val="000000"/>
        </w:rPr>
        <w:t>Статья 54. Муниципальный заказ</w:t>
      </w:r>
    </w:p>
    <w:p w:rsidR="00536352" w:rsidRDefault="00536352" w:rsidP="00536352">
      <w:pPr>
        <w:autoSpaceDE w:val="0"/>
        <w:autoSpaceDN w:val="0"/>
        <w:adjustRightInd w:val="0"/>
        <w:ind w:firstLine="426"/>
        <w:jc w:val="both"/>
        <w:rPr>
          <w:i/>
        </w:rPr>
      </w:pPr>
    </w:p>
    <w:p w:rsidR="00536352" w:rsidRPr="00536352" w:rsidRDefault="00536352" w:rsidP="00536352">
      <w:pPr>
        <w:autoSpaceDE w:val="0"/>
        <w:autoSpaceDN w:val="0"/>
        <w:adjustRightInd w:val="0"/>
        <w:ind w:firstLine="540"/>
        <w:jc w:val="both"/>
        <w:rPr>
          <w:bCs/>
        </w:rPr>
      </w:pPr>
      <w:r w:rsidRPr="00536352">
        <w:rPr>
          <w:bCs/>
        </w:rPr>
        <w:t>1.</w:t>
      </w:r>
      <w:r w:rsidRPr="00536352">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51F8" w:rsidRDefault="00536352" w:rsidP="00536352">
      <w:pPr>
        <w:pStyle w:val="ad"/>
        <w:spacing w:before="0" w:after="0"/>
        <w:ind w:firstLine="720"/>
        <w:jc w:val="both"/>
      </w:pPr>
      <w:r w:rsidRPr="00536352">
        <w:rPr>
          <w:bCs/>
        </w:rPr>
        <w:t xml:space="preserve">  2. </w:t>
      </w:r>
      <w:r w:rsidRPr="00536352">
        <w:t>Закупки товаров, работ, услуг для обеспечения муниципальных нужд осуществляются за счет средств местного бюджета.</w:t>
      </w:r>
    </w:p>
    <w:p w:rsidR="00536352" w:rsidRPr="00536352" w:rsidRDefault="00536352" w:rsidP="00536352">
      <w:pPr>
        <w:pStyle w:val="ad"/>
        <w:spacing w:before="0" w:after="0"/>
        <w:ind w:firstLine="720"/>
        <w:jc w:val="both"/>
        <w:rPr>
          <w:color w:val="000000"/>
        </w:rPr>
      </w:pPr>
    </w:p>
    <w:p w:rsidR="00D651F8" w:rsidRDefault="00D651F8">
      <w:pPr>
        <w:pStyle w:val="ad"/>
        <w:spacing w:before="0" w:after="0"/>
        <w:ind w:firstLine="720"/>
        <w:jc w:val="center"/>
        <w:rPr>
          <w:b/>
          <w:color w:val="000000"/>
          <w:sz w:val="10"/>
          <w:szCs w:val="10"/>
        </w:rPr>
      </w:pPr>
      <w:r>
        <w:rPr>
          <w:b/>
          <w:color w:val="000000"/>
        </w:rPr>
        <w:t>Статья 55. Межмуниципальное сотрудничество</w:t>
      </w:r>
    </w:p>
    <w:p w:rsidR="00D651F8" w:rsidRDefault="00D651F8">
      <w:pPr>
        <w:pStyle w:val="ad"/>
        <w:spacing w:before="0" w:after="0"/>
        <w:ind w:firstLine="720"/>
        <w:jc w:val="center"/>
        <w:rPr>
          <w:b/>
          <w:color w:val="000000"/>
          <w:sz w:val="10"/>
          <w:szCs w:val="10"/>
        </w:rPr>
      </w:pPr>
    </w:p>
    <w:p w:rsidR="00D651F8" w:rsidRDefault="00D651F8">
      <w:pPr>
        <w:pStyle w:val="ad"/>
        <w:spacing w:before="0" w:after="0"/>
        <w:ind w:firstLine="720"/>
        <w:jc w:val="center"/>
        <w:rPr>
          <w:b/>
          <w:color w:val="000000"/>
          <w:sz w:val="10"/>
          <w:szCs w:val="10"/>
        </w:rPr>
      </w:pPr>
    </w:p>
    <w:p w:rsidR="00D651F8" w:rsidRDefault="00D4023B" w:rsidP="00D4023B">
      <w:pPr>
        <w:pStyle w:val="ad"/>
        <w:tabs>
          <w:tab w:val="left" w:pos="0"/>
        </w:tabs>
        <w:spacing w:before="0" w:after="0"/>
        <w:ind w:firstLine="360"/>
        <w:jc w:val="both"/>
        <w:rPr>
          <w:color w:val="000000"/>
        </w:rPr>
      </w:pPr>
      <w:r>
        <w:rPr>
          <w:color w:val="000000"/>
        </w:rPr>
        <w:t xml:space="preserve">        1. </w:t>
      </w:r>
      <w:r w:rsidR="00D651F8">
        <w:rPr>
          <w:color w:val="000000"/>
        </w:rPr>
        <w:t>Органы местного самоуправления Новомичуринского городского поселения могут принимать участие в работе Совета муниципальных образований Рязанской области в порядке, определяемом законодательством.</w:t>
      </w:r>
    </w:p>
    <w:p w:rsidR="0003194D" w:rsidRDefault="0003194D" w:rsidP="00D4023B">
      <w:pPr>
        <w:pStyle w:val="ConsNormal"/>
        <w:widowControl/>
        <w:ind w:firstLine="360"/>
        <w:jc w:val="both"/>
        <w:rPr>
          <w:rFonts w:ascii="Times New Roman" w:hAnsi="Times New Roman" w:cs="Times New Roman"/>
          <w:i/>
          <w:sz w:val="24"/>
          <w:szCs w:val="24"/>
        </w:rPr>
      </w:pPr>
      <w:r>
        <w:rPr>
          <w:rFonts w:ascii="Times New Roman" w:hAnsi="Times New Roman" w:cs="Times New Roman"/>
          <w:i/>
          <w:sz w:val="24"/>
          <w:szCs w:val="24"/>
        </w:rPr>
        <w:t xml:space="preserve">     </w:t>
      </w:r>
      <w:r w:rsidR="00D4023B">
        <w:rPr>
          <w:rFonts w:ascii="Times New Roman" w:hAnsi="Times New Roman" w:cs="Times New Roman"/>
          <w:i/>
          <w:sz w:val="24"/>
          <w:szCs w:val="24"/>
        </w:rPr>
        <w:t xml:space="preserve">  </w:t>
      </w:r>
      <w:r>
        <w:rPr>
          <w:rFonts w:ascii="Times New Roman" w:hAnsi="Times New Roman" w:cs="Times New Roman"/>
          <w:i/>
          <w:sz w:val="24"/>
          <w:szCs w:val="24"/>
        </w:rPr>
        <w:t>Решением Совета депутатов Новомичуринского городского поселения от 28.08.2018г. № 56 абзац первый части 2 статьи 55 изложен в новой редакции</w:t>
      </w:r>
    </w:p>
    <w:p w:rsidR="00D4023B" w:rsidRDefault="00D4023B" w:rsidP="00D4023B">
      <w:pPr>
        <w:jc w:val="both"/>
      </w:pPr>
      <w:r>
        <w:t xml:space="preserve">             2.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651F8" w:rsidRPr="00D4023B" w:rsidRDefault="00D4023B" w:rsidP="00D4023B">
      <w:pPr>
        <w:jc w:val="both"/>
      </w:pPr>
      <w:r>
        <w:t xml:space="preserve">             </w:t>
      </w:r>
      <w:r w:rsidR="00D651F8">
        <w:rPr>
          <w:color w:val="000000"/>
        </w:rPr>
        <w:t>Межмуниципальные хозяйственные общества осуществляют свою деятельность в соответствии с Гражданским кодексом Российской Федерации и иными федеральными законами.</w:t>
      </w:r>
    </w:p>
    <w:p w:rsidR="00D651F8" w:rsidRDefault="00D651F8">
      <w:pPr>
        <w:pStyle w:val="ad"/>
        <w:spacing w:before="0" w:after="0"/>
        <w:jc w:val="both"/>
        <w:rPr>
          <w:color w:val="000000"/>
        </w:rPr>
      </w:pPr>
      <w:r>
        <w:rPr>
          <w:color w:val="000000"/>
        </w:rPr>
        <w:t xml:space="preserve">     </w:t>
      </w:r>
      <w:r w:rsidR="00D4023B">
        <w:rPr>
          <w:color w:val="000000"/>
        </w:rPr>
        <w:t xml:space="preserve">        </w:t>
      </w:r>
      <w:r>
        <w:rPr>
          <w:color w:val="000000"/>
        </w:rPr>
        <w:t>3.  Совет депутатов Новомичуринского городского поселения может принимать решения о создании некоммерческих организаций в форме автономных некоммерческих организаций и фондов.</w:t>
      </w:r>
    </w:p>
    <w:p w:rsidR="00D651F8" w:rsidRDefault="00D651F8">
      <w:pPr>
        <w:pStyle w:val="ad"/>
        <w:spacing w:before="0" w:after="0"/>
        <w:jc w:val="both"/>
        <w:rPr>
          <w:color w:val="000000"/>
        </w:rPr>
      </w:pPr>
      <w:r>
        <w:rPr>
          <w:color w:val="000000"/>
        </w:rPr>
        <w:t xml:space="preserve">          </w:t>
      </w:r>
      <w:r w:rsidR="00D4023B">
        <w:rPr>
          <w:color w:val="000000"/>
        </w:rPr>
        <w:t xml:space="preserve">   </w:t>
      </w:r>
      <w:r>
        <w:rPr>
          <w:color w:val="000000"/>
        </w:rPr>
        <w:t xml:space="preserve">Созданные 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 </w:t>
      </w:r>
    </w:p>
    <w:p w:rsidR="00D651F8" w:rsidRDefault="00D651F8">
      <w:pPr>
        <w:pStyle w:val="ad"/>
        <w:spacing w:before="0" w:after="0"/>
        <w:jc w:val="both"/>
        <w:rPr>
          <w:color w:val="000000"/>
        </w:rPr>
      </w:pPr>
      <w:r>
        <w:rPr>
          <w:color w:val="000000"/>
        </w:rPr>
        <w:t xml:space="preserve">     </w:t>
      </w:r>
      <w:r w:rsidR="00D4023B">
        <w:rPr>
          <w:color w:val="000000"/>
        </w:rPr>
        <w:t xml:space="preserve">        </w:t>
      </w:r>
      <w:r>
        <w:rPr>
          <w:color w:val="000000"/>
        </w:rPr>
        <w:t>4. Органы местного самоуправления Новомичуринского городского поселения могут выступать соучредителями межмуниципального печатного средства массовой информации.</w:t>
      </w:r>
    </w:p>
    <w:p w:rsidR="00D651F8" w:rsidRDefault="00D651F8">
      <w:pPr>
        <w:pStyle w:val="ad"/>
        <w:spacing w:before="0" w:after="0"/>
        <w:rPr>
          <w:color w:val="000000"/>
        </w:rPr>
      </w:pPr>
    </w:p>
    <w:p w:rsidR="00D651F8" w:rsidRDefault="00D651F8">
      <w:pPr>
        <w:pStyle w:val="ad"/>
        <w:spacing w:before="0" w:after="0"/>
        <w:ind w:firstLine="720"/>
        <w:jc w:val="center"/>
        <w:rPr>
          <w:b/>
          <w:color w:val="000000"/>
          <w:sz w:val="16"/>
          <w:szCs w:val="16"/>
        </w:rPr>
      </w:pPr>
      <w:r>
        <w:rPr>
          <w:b/>
          <w:color w:val="000000"/>
        </w:rPr>
        <w:t>Статья 56. Муниципальные заимствования</w:t>
      </w: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both"/>
        <w:rPr>
          <w:color w:val="000000"/>
        </w:rPr>
      </w:pPr>
      <w:r>
        <w:rPr>
          <w:color w:val="000000"/>
        </w:rPr>
        <w:t xml:space="preserve">          </w:t>
      </w:r>
      <w:r>
        <w:t>Новомичуринское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D651F8" w:rsidRDefault="00D651F8">
      <w:pPr>
        <w:pStyle w:val="ad"/>
        <w:spacing w:before="0" w:after="0"/>
        <w:ind w:firstLine="720"/>
        <w:jc w:val="center"/>
        <w:rPr>
          <w:color w:val="000000"/>
        </w:rPr>
      </w:pPr>
    </w:p>
    <w:p w:rsidR="00D651F8" w:rsidRDefault="00D651F8">
      <w:pPr>
        <w:pStyle w:val="ad"/>
        <w:spacing w:before="0" w:after="0"/>
        <w:ind w:firstLine="720"/>
        <w:jc w:val="center"/>
        <w:rPr>
          <w:color w:val="000000"/>
        </w:rPr>
      </w:pPr>
    </w:p>
    <w:p w:rsidR="00D651F8" w:rsidRDefault="00D651F8">
      <w:pPr>
        <w:pStyle w:val="ad"/>
        <w:spacing w:before="0" w:after="0"/>
        <w:ind w:left="720"/>
        <w:jc w:val="center"/>
        <w:rPr>
          <w:b/>
          <w:sz w:val="16"/>
          <w:szCs w:val="16"/>
        </w:rPr>
      </w:pPr>
      <w:r>
        <w:rPr>
          <w:b/>
        </w:rPr>
        <w:t xml:space="preserve">ГЛАВА </w:t>
      </w:r>
      <w:r>
        <w:rPr>
          <w:b/>
          <w:lang w:val="en-US"/>
        </w:rPr>
        <w:t>IX</w:t>
      </w:r>
      <w:r>
        <w:rPr>
          <w:b/>
        </w:rPr>
        <w:t>. ОТВЕТСТВЕННОСТЬ ОРГАНОВ И ДОЛЖНОСТНЫХ ЛИЦ МЕСТНОГО САМОУПРАВЛЕНИЯ</w:t>
      </w:r>
    </w:p>
    <w:p w:rsidR="00D651F8" w:rsidRDefault="00D651F8">
      <w:pPr>
        <w:jc w:val="center"/>
        <w:rPr>
          <w:b/>
          <w:sz w:val="16"/>
          <w:szCs w:val="16"/>
        </w:rPr>
      </w:pPr>
    </w:p>
    <w:p w:rsidR="00B019FC" w:rsidRDefault="00D651F8">
      <w:pPr>
        <w:jc w:val="center"/>
        <w:rPr>
          <w:b/>
        </w:rPr>
      </w:pPr>
      <w:r>
        <w:rPr>
          <w:b/>
        </w:rPr>
        <w:t xml:space="preserve">Статья 57. Ответственность органов местного самоуправления и должностных </w:t>
      </w:r>
    </w:p>
    <w:p w:rsidR="00D651F8" w:rsidRDefault="00D651F8">
      <w:pPr>
        <w:jc w:val="center"/>
      </w:pPr>
      <w:r>
        <w:rPr>
          <w:b/>
        </w:rPr>
        <w:t>лиц местного самоуправления</w:t>
      </w:r>
    </w:p>
    <w:p w:rsidR="00D651F8" w:rsidRDefault="00D651F8">
      <w:pPr>
        <w:jc w:val="center"/>
      </w:pPr>
    </w:p>
    <w:p w:rsidR="00D651F8" w:rsidRDefault="00D651F8" w:rsidP="00942C60">
      <w:pPr>
        <w:ind w:firstLine="567"/>
        <w:jc w:val="both"/>
      </w:pPr>
      <w:r>
        <w:t xml:space="preserve">Органы местного самоуправления и должностные лица местного самоуправления Новомичуринского городского поселения несут ответственность перед населением </w:t>
      </w:r>
      <w:r>
        <w:rPr>
          <w:color w:val="000000"/>
        </w:rPr>
        <w:t>городского поселения</w:t>
      </w:r>
      <w:r>
        <w:t xml:space="preserve">, государством, физическими и юридическими лицами в соответствии </w:t>
      </w:r>
      <w:r w:rsidR="00250F4E">
        <w:t>с федеральными</w:t>
      </w:r>
      <w:r>
        <w:t xml:space="preserve"> законами.</w:t>
      </w:r>
    </w:p>
    <w:p w:rsidR="00D651F8" w:rsidRDefault="00D651F8">
      <w:pPr>
        <w:jc w:val="both"/>
      </w:pPr>
    </w:p>
    <w:p w:rsidR="003B77D9" w:rsidRPr="003B77D9" w:rsidRDefault="00D651F8">
      <w:pPr>
        <w:pStyle w:val="2"/>
        <w:spacing w:before="0" w:after="0"/>
        <w:jc w:val="center"/>
      </w:pPr>
      <w:r>
        <w:rPr>
          <w:rFonts w:ascii="Times New Roman" w:hAnsi="Times New Roman" w:cs="Times New Roman"/>
          <w:i w:val="0"/>
          <w:sz w:val="24"/>
          <w:szCs w:val="24"/>
        </w:rPr>
        <w:t xml:space="preserve">Статья 58. Ответственность органов местного самоуправления, депутатов </w:t>
      </w:r>
    </w:p>
    <w:p w:rsidR="00D651F8" w:rsidRDefault="00D651F8">
      <w:pPr>
        <w:pStyle w:val="2"/>
        <w:spacing w:before="0" w:after="0"/>
        <w:jc w:val="center"/>
      </w:pPr>
      <w:r>
        <w:rPr>
          <w:rFonts w:ascii="Times New Roman" w:hAnsi="Times New Roman" w:cs="Times New Roman"/>
          <w:i w:val="0"/>
          <w:sz w:val="24"/>
          <w:szCs w:val="24"/>
        </w:rPr>
        <w:t xml:space="preserve">и выборных должностных лиц местного самоуправления перед населением </w:t>
      </w:r>
    </w:p>
    <w:p w:rsidR="00D651F8" w:rsidRDefault="00D651F8"/>
    <w:p w:rsidR="00D651F8" w:rsidRDefault="00D651F8">
      <w:pPr>
        <w:jc w:val="both"/>
      </w:pPr>
      <w:r>
        <w:t xml:space="preserve">          Ответственность органов местного самоуправления</w:t>
      </w:r>
      <w:r>
        <w:rPr>
          <w:b/>
          <w:i/>
        </w:rPr>
        <w:t xml:space="preserve">, </w:t>
      </w:r>
      <w:r>
        <w:t>депутатов и выборных должностных лиц местного самоуправления Новомичуринского городского поселения перед населением наступает в результате утраты доверия населения путем реализации процедуры отзыва избирателями в порядке, установленном законодательством Рязанской области и настоящим уставом.</w:t>
      </w:r>
    </w:p>
    <w:p w:rsidR="00250F4E" w:rsidRDefault="00250F4E">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Статья 59. Ответственность органов местного самоуправления и должностных лиц местного самоуправления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60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Новомичуринского городского поселения перед государством наступает на </w:t>
      </w:r>
      <w:r>
        <w:rPr>
          <w:rFonts w:ascii="Times New Roman" w:hAnsi="Times New Roman" w:cs="Times New Roman"/>
          <w:sz w:val="24"/>
          <w:szCs w:val="24"/>
        </w:rPr>
        <w:lastRenderedPageBreak/>
        <w:t>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w:t>
      </w:r>
    </w:p>
    <w:p w:rsidR="00D651F8" w:rsidRDefault="00D651F8">
      <w:pPr>
        <w:pStyle w:val="ConsNormal"/>
        <w:widowControl/>
        <w:ind w:firstLine="0"/>
        <w:jc w:val="both"/>
        <w:rPr>
          <w:rFonts w:ascii="Times New Roman" w:hAnsi="Times New Roman" w:cs="Times New Roman"/>
          <w:sz w:val="24"/>
          <w:szCs w:val="24"/>
        </w:rPr>
      </w:pPr>
    </w:p>
    <w:p w:rsidR="00D651F8" w:rsidRDefault="00D651F8" w:rsidP="00B019FC">
      <w:pPr>
        <w:pStyle w:val="Con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Статья 60. Ответственность Совета депутатов Новомичуринского городского поселения перед государством</w:t>
      </w:r>
    </w:p>
    <w:p w:rsidR="00D651F8" w:rsidRDefault="00D651F8" w:rsidP="00B019FC">
      <w:pPr>
        <w:pStyle w:val="ConsNormal"/>
        <w:widowControl/>
        <w:ind w:firstLine="0"/>
        <w:jc w:val="center"/>
        <w:rPr>
          <w:rFonts w:ascii="Times New Roman" w:hAnsi="Times New Roman" w:cs="Times New Roman"/>
          <w:b/>
          <w:sz w:val="24"/>
          <w:szCs w:val="24"/>
        </w:rPr>
      </w:pP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случае если судом установлено, что Советом депутатов Новомичуринского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Новомичуринского городского  поселения.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Полномочия Совета депутатов Новомичуринского городского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 </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устанавливающего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autoSpaceDE w:val="0"/>
        <w:ind w:firstLine="698"/>
        <w:jc w:val="both"/>
      </w:pPr>
      <w:r>
        <w:t>5. Закон Рязанской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D651F8" w:rsidRDefault="00D651F8">
      <w:pPr>
        <w:autoSpaceDE w:val="0"/>
        <w:ind w:firstLine="698"/>
        <w:jc w:val="both"/>
      </w:pPr>
      <w:r>
        <w:t>Суд должен рассмотреть жалобу и принять решение не позднее чем через 10 дней со дня ее подачи.</w:t>
      </w:r>
    </w:p>
    <w:p w:rsidR="006D516D" w:rsidRDefault="006D516D">
      <w:pPr>
        <w:autoSpaceDE w:val="0"/>
        <w:ind w:firstLine="720"/>
        <w:jc w:val="both"/>
      </w:pPr>
      <w:r w:rsidRPr="006D516D">
        <w:t xml:space="preserve">6. Депутаты Совета депутатов Новомичуринского городского поселения, распущенного на основании части 3 настоящей статьи, вправе в течение 10 дней со дня вступления в силу закона Рязанской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6D516D">
        <w:t>непроведение</w:t>
      </w:r>
      <w:proofErr w:type="spellEnd"/>
      <w:r w:rsidRPr="006D516D">
        <w:t xml:space="preserve"> Советом депутатов Новомичуринского городского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D516D" w:rsidRPr="006D516D" w:rsidRDefault="006D516D">
      <w:pPr>
        <w:autoSpaceDE w:val="0"/>
        <w:ind w:firstLine="720"/>
        <w:jc w:val="both"/>
      </w:pPr>
    </w:p>
    <w:p w:rsidR="0008240C" w:rsidRPr="0008240C" w:rsidRDefault="0008240C" w:rsidP="0008240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61 изложена в новой редакции</w:t>
      </w:r>
    </w:p>
    <w:p w:rsidR="00D651F8" w:rsidRDefault="00536352">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lastRenderedPageBreak/>
        <w:t xml:space="preserve">Статья </w:t>
      </w:r>
      <w:r w:rsidR="00D651F8">
        <w:rPr>
          <w:rFonts w:ascii="Times New Roman" w:hAnsi="Times New Roman" w:cs="Times New Roman"/>
          <w:b/>
          <w:sz w:val="24"/>
          <w:szCs w:val="24"/>
        </w:rPr>
        <w:t>61. Ответственность главы Новомичуринского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08240C" w:rsidRPr="001419D0" w:rsidRDefault="0008240C" w:rsidP="0008240C">
      <w:pPr>
        <w:pStyle w:val="ConsNormal"/>
        <w:widowControl/>
        <w:ind w:firstLine="540"/>
        <w:jc w:val="both"/>
        <w:rPr>
          <w:color w:val="000000"/>
          <w:sz w:val="24"/>
          <w:szCs w:val="24"/>
        </w:rPr>
      </w:pPr>
      <w:r w:rsidRPr="001419D0">
        <w:rPr>
          <w:rFonts w:ascii="Times New Roman" w:hAnsi="Times New Roman" w:cs="Times New Roman"/>
          <w:sz w:val="24"/>
          <w:szCs w:val="24"/>
        </w:rPr>
        <w:t>1. Губернатор Рязанской области издает правовой акт об отрешении от должности главы муниципального образования и главы администрации Новомичуринского городского поселения в случае:</w:t>
      </w:r>
    </w:p>
    <w:p w:rsidR="0008240C" w:rsidRPr="001419D0" w:rsidRDefault="0008240C" w:rsidP="0008240C">
      <w:pPr>
        <w:autoSpaceDE w:val="0"/>
        <w:autoSpaceDN w:val="0"/>
        <w:adjustRightInd w:val="0"/>
        <w:ind w:firstLine="540"/>
        <w:jc w:val="both"/>
      </w:pPr>
      <w:r w:rsidRPr="001419D0">
        <w:rPr>
          <w:color w:val="000000"/>
        </w:rPr>
        <w:t xml:space="preserve">1) </w:t>
      </w:r>
      <w:r w:rsidRPr="001419D0">
        <w:t xml:space="preserve">издания указанным должностным лицом местного самоуправления нормативного правового акта, противоречащего </w:t>
      </w:r>
      <w:hyperlink r:id="rId54" w:history="1">
        <w:r w:rsidRPr="001419D0">
          <w:t>Конституции</w:t>
        </w:r>
      </w:hyperlink>
      <w:r w:rsidRPr="001419D0">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pPr>
      <w:r w:rsidRPr="001419D0">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rPr>
          <w:iCs/>
        </w:rPr>
      </w:pPr>
      <w:r w:rsidRPr="001419D0">
        <w:rPr>
          <w:color w:val="000000"/>
        </w:rPr>
        <w:t xml:space="preserve"> 2. </w:t>
      </w:r>
      <w:r w:rsidRPr="001419D0">
        <w:rPr>
          <w:iCs/>
        </w:rPr>
        <w:t>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240C" w:rsidRPr="001419D0" w:rsidRDefault="0008240C" w:rsidP="0008240C">
      <w:pPr>
        <w:autoSpaceDE w:val="0"/>
        <w:autoSpaceDN w:val="0"/>
        <w:adjustRightInd w:val="0"/>
        <w:ind w:firstLine="540"/>
        <w:jc w:val="both"/>
        <w:rPr>
          <w:iCs/>
        </w:rPr>
      </w:pPr>
      <w:r w:rsidRPr="001419D0">
        <w:rPr>
          <w:iCs/>
        </w:rPr>
        <w:t>Суд должен рассмотреть жалобу и принять решение не позднее чем через 10 дней со дня ее подачи.</w:t>
      </w:r>
    </w:p>
    <w:p w:rsidR="00D651F8" w:rsidRDefault="00D651F8">
      <w:pPr>
        <w:autoSpaceDE w:val="0"/>
        <w:ind w:firstLine="485"/>
        <w:jc w:val="both"/>
        <w:rPr>
          <w:i/>
          <w:color w:val="000000"/>
        </w:rPr>
      </w:pPr>
    </w:p>
    <w:p w:rsidR="00D651F8" w:rsidRPr="0008240C" w:rsidRDefault="00D651F8" w:rsidP="0008240C">
      <w:pPr>
        <w:autoSpaceDE w:val="0"/>
        <w:ind w:left="1612" w:hanging="892"/>
        <w:jc w:val="center"/>
        <w:rPr>
          <w:i/>
          <w:color w:val="000000"/>
        </w:rPr>
      </w:pPr>
      <w:r>
        <w:rPr>
          <w:b/>
          <w:bCs/>
        </w:rPr>
        <w:t xml:space="preserve">Статья 61.1. </w:t>
      </w:r>
      <w:r w:rsidR="0008240C">
        <w:rPr>
          <w:bCs/>
          <w:i/>
        </w:rPr>
        <w:t>Решением Совета депутатов Новомичуринского городского поселения от 25.04.2017 г. статья 61.1. исключена</w:t>
      </w:r>
    </w:p>
    <w:p w:rsidR="00004E70" w:rsidRDefault="00004E70">
      <w:pPr>
        <w:jc w:val="center"/>
        <w:rPr>
          <w:b/>
        </w:rPr>
      </w:pPr>
    </w:p>
    <w:p w:rsidR="00D651F8" w:rsidRDefault="00D651F8">
      <w:pPr>
        <w:jc w:val="center"/>
      </w:pPr>
      <w:r>
        <w:rPr>
          <w:b/>
        </w:rPr>
        <w:t>Статья 62. Ответственность органов и должностных лиц местного самоуправления перед физическими и юридическими лицами</w:t>
      </w:r>
    </w:p>
    <w:p w:rsidR="00D651F8" w:rsidRDefault="00D651F8"/>
    <w:p w:rsidR="00D651F8" w:rsidRDefault="00D651F8">
      <w:pPr>
        <w:ind w:firstLine="570"/>
        <w:jc w:val="both"/>
      </w:pPr>
      <w:r>
        <w:t>Ответственность органов и должностных лиц местного самоуправления муниципального образования – Новомичуринское городское поселение перед физическими и юридическими лицами наступает в порядке, установленном федеральными законами.</w:t>
      </w:r>
    </w:p>
    <w:p w:rsidR="00D651F8" w:rsidRDefault="00D651F8"/>
    <w:p w:rsidR="00D651F8" w:rsidRDefault="00D651F8">
      <w:pPr>
        <w:jc w:val="center"/>
      </w:pPr>
      <w:r>
        <w:rPr>
          <w:b/>
        </w:rPr>
        <w:t>Статья 63. Контроль и надзор за деятельностью органов местного самоуправления и должностных лиц местного самоуправления</w:t>
      </w:r>
    </w:p>
    <w:p w:rsidR="009C4EEC" w:rsidRDefault="009C4EEC" w:rsidP="009C4EEC">
      <w:pPr>
        <w:autoSpaceDE w:val="0"/>
        <w:autoSpaceDN w:val="0"/>
        <w:adjustRightInd w:val="0"/>
        <w:ind w:firstLine="426"/>
        <w:jc w:val="both"/>
        <w:rPr>
          <w:i/>
        </w:rPr>
      </w:pPr>
    </w:p>
    <w:p w:rsidR="00D651F8" w:rsidRDefault="00D651F8">
      <w:pPr>
        <w:numPr>
          <w:ilvl w:val="0"/>
          <w:numId w:val="11"/>
        </w:numPr>
        <w:tabs>
          <w:tab w:val="left" w:pos="0"/>
        </w:tabs>
        <w:ind w:left="0" w:firstLine="510"/>
        <w:jc w:val="both"/>
      </w:pPr>
      <w:r>
        <w:t>Органы прокуратуры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Рязанской области и областных законов, муниципальных правовых актов.</w:t>
      </w:r>
    </w:p>
    <w:p w:rsidR="00D651F8" w:rsidRDefault="00D651F8">
      <w:pPr>
        <w:numPr>
          <w:ilvl w:val="0"/>
          <w:numId w:val="11"/>
        </w:numPr>
        <w:tabs>
          <w:tab w:val="left" w:pos="0"/>
        </w:tabs>
        <w:ind w:left="0" w:firstLine="510"/>
        <w:jc w:val="both"/>
      </w:pPr>
      <w:r>
        <w:t xml:space="preserve">Лица, наделенные Советом депутатов Новомичуринского городского поселения контрольными функциями, осуществляют контроль за соответствием деятельности </w:t>
      </w:r>
      <w:r>
        <w:lastRenderedPageBreak/>
        <w:t xml:space="preserve">должностных лиц местного самоуправления уставу муниципального образования и принятым в соответствии с ним нормативным правовым актам. </w:t>
      </w:r>
    </w:p>
    <w:p w:rsidR="009C4EEC" w:rsidRPr="009C4EEC" w:rsidRDefault="009C4EEC" w:rsidP="009C4EEC">
      <w:pPr>
        <w:autoSpaceDE w:val="0"/>
        <w:autoSpaceDN w:val="0"/>
        <w:adjustRightInd w:val="0"/>
        <w:ind w:firstLine="567"/>
        <w:jc w:val="both"/>
        <w:rPr>
          <w:i/>
        </w:rPr>
      </w:pPr>
      <w:r w:rsidRPr="009C4EEC">
        <w:t xml:space="preserve">3.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5"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6"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8240C" w:rsidRDefault="0008240C" w:rsidP="003253C0">
      <w:pPr>
        <w:autoSpaceDE w:val="0"/>
        <w:ind w:firstLine="720"/>
        <w:jc w:val="both"/>
        <w:rPr>
          <w:bCs/>
          <w:i/>
        </w:rPr>
      </w:pPr>
      <w:r>
        <w:rPr>
          <w:bCs/>
          <w:i/>
        </w:rPr>
        <w:t>Решением Совета депутатов Новомичуринского городского поселения от 25.04.2017г. статья 6</w:t>
      </w:r>
      <w:r w:rsidR="003253C0">
        <w:rPr>
          <w:bCs/>
          <w:i/>
        </w:rPr>
        <w:t>3 дополнена частью 4</w:t>
      </w:r>
    </w:p>
    <w:p w:rsidR="003253C0" w:rsidRPr="0008240C" w:rsidRDefault="003253C0" w:rsidP="003253C0">
      <w:pPr>
        <w:autoSpaceDE w:val="0"/>
        <w:ind w:firstLine="720"/>
        <w:jc w:val="both"/>
        <w:rPr>
          <w:i/>
          <w:color w:val="000000"/>
        </w:rPr>
      </w:pPr>
      <w:r w:rsidRPr="001419D0">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w:t>
      </w:r>
      <w:r>
        <w:t>й службы безопасности.</w:t>
      </w:r>
    </w:p>
    <w:p w:rsidR="00D651F8" w:rsidRDefault="00D651F8">
      <w:pPr>
        <w:rPr>
          <w:sz w:val="16"/>
          <w:szCs w:val="16"/>
        </w:rPr>
      </w:pPr>
    </w:p>
    <w:p w:rsidR="001C5663" w:rsidRDefault="001C5663">
      <w:pPr>
        <w:rPr>
          <w:sz w:val="16"/>
          <w:szCs w:val="16"/>
        </w:rPr>
      </w:pPr>
    </w:p>
    <w:p w:rsidR="00B019FC" w:rsidRDefault="00D651F8">
      <w:pPr>
        <w:jc w:val="center"/>
        <w:rPr>
          <w:b/>
        </w:rPr>
      </w:pPr>
      <w:r>
        <w:rPr>
          <w:b/>
        </w:rPr>
        <w:t xml:space="preserve">Статья 64. Обжалование в суд решений, принятых путем прямого волеизъявления граждан, решений и действий (бездействия) органов местного самоуправления </w:t>
      </w:r>
    </w:p>
    <w:p w:rsidR="00D651F8" w:rsidRDefault="00D651F8">
      <w:pPr>
        <w:jc w:val="center"/>
      </w:pPr>
      <w:r>
        <w:rPr>
          <w:b/>
        </w:rPr>
        <w:t>и должностных лиц местного самоуправления</w:t>
      </w:r>
    </w:p>
    <w:p w:rsidR="00D651F8" w:rsidRDefault="00D651F8">
      <w:pPr>
        <w:jc w:val="center"/>
      </w:pPr>
    </w:p>
    <w:p w:rsidR="00D651F8" w:rsidRDefault="00D651F8">
      <w:pPr>
        <w:jc w:val="both"/>
      </w:pPr>
      <w:r>
        <w:t xml:space="preserve">        Решения, принятые путем прямого волеизъявления граждан, решения и действия (бездействие) органов местного самоуправления и должностных лиц органов местного самоуправления Новомичуринского городского поселения могут быть обжалованы в соответствующий суд в установленном законом порядке.</w:t>
      </w:r>
    </w:p>
    <w:p w:rsidR="00D651F8" w:rsidRDefault="00D651F8"/>
    <w:p w:rsidR="00D651F8" w:rsidRDefault="00D651F8" w:rsidP="006D7924">
      <w:pPr>
        <w:rPr>
          <w:color w:val="000000"/>
          <w:sz w:val="36"/>
          <w:szCs w:val="36"/>
        </w:rPr>
      </w:pPr>
      <w:r>
        <w:t xml:space="preserve">                                </w:t>
      </w:r>
      <w:r>
        <w:rPr>
          <w:rStyle w:val="a3"/>
          <w:color w:val="000000"/>
        </w:rPr>
        <w:t>ГЛАВА IХ. ЗАКЛЮЧИТЕЛЬНЫЕ ПОЛОЖЕНИЯ</w:t>
      </w:r>
    </w:p>
    <w:p w:rsidR="001C5663" w:rsidRDefault="001C5663">
      <w:pPr>
        <w:pStyle w:val="ad"/>
        <w:spacing w:before="0" w:after="0"/>
        <w:jc w:val="center"/>
        <w:rPr>
          <w:rStyle w:val="a3"/>
          <w:color w:val="000000"/>
        </w:rPr>
      </w:pPr>
    </w:p>
    <w:p w:rsidR="00B019FC" w:rsidRDefault="00D651F8">
      <w:pPr>
        <w:pStyle w:val="ad"/>
        <w:spacing w:before="0" w:after="0"/>
        <w:jc w:val="center"/>
        <w:rPr>
          <w:rStyle w:val="a3"/>
          <w:color w:val="000000"/>
        </w:rPr>
      </w:pPr>
      <w:r>
        <w:rPr>
          <w:rStyle w:val="a3"/>
          <w:color w:val="000000"/>
        </w:rPr>
        <w:t xml:space="preserve">Статья 65. Порядок принятия устава, порядок внесения изменений </w:t>
      </w:r>
    </w:p>
    <w:p w:rsidR="00D651F8" w:rsidRDefault="00D651F8">
      <w:pPr>
        <w:pStyle w:val="ad"/>
        <w:spacing w:before="0" w:after="0"/>
        <w:jc w:val="center"/>
        <w:rPr>
          <w:color w:val="000000"/>
          <w:sz w:val="10"/>
          <w:szCs w:val="10"/>
        </w:rPr>
      </w:pPr>
      <w:r>
        <w:rPr>
          <w:rStyle w:val="a3"/>
          <w:color w:val="000000"/>
        </w:rPr>
        <w:t>и дополнений в устав</w:t>
      </w:r>
    </w:p>
    <w:p w:rsidR="00D651F8" w:rsidRDefault="00D651F8">
      <w:pPr>
        <w:pStyle w:val="ad"/>
        <w:spacing w:before="0" w:after="0"/>
        <w:ind w:firstLine="720"/>
        <w:jc w:val="both"/>
        <w:rPr>
          <w:color w:val="000000"/>
          <w:sz w:val="10"/>
          <w:szCs w:val="10"/>
        </w:rPr>
      </w:pPr>
    </w:p>
    <w:p w:rsidR="003253C0" w:rsidRDefault="003253C0" w:rsidP="003253C0">
      <w:pPr>
        <w:autoSpaceDE w:val="0"/>
        <w:ind w:firstLine="720"/>
        <w:jc w:val="both"/>
        <w:rPr>
          <w:bCs/>
          <w:i/>
        </w:rPr>
      </w:pPr>
      <w:r>
        <w:rPr>
          <w:bCs/>
          <w:i/>
        </w:rPr>
        <w:t>Решением Совета депутатов Новомичуринского городского поселения от 25.04.2017г. в части 1 статья 65 второе предложение изложено в новой редакции</w:t>
      </w:r>
    </w:p>
    <w:p w:rsidR="00D651F8" w:rsidRDefault="00D651F8">
      <w:pPr>
        <w:jc w:val="both"/>
      </w:pPr>
      <w:r>
        <w:rPr>
          <w:color w:val="000000"/>
        </w:rPr>
        <w:t xml:space="preserve">            1.  Проект устава муниципального образования - Новомичуринское городское поселение, проект муниципального правового акта о внесении изменений и дополнений в устав муниципального образования – Новомичуринское городское поселение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Новомичуринского городского поселения порядка учета предложений по проекту указанного устава и проекту муниципального правового акта, а также порядка участия граждан в его обсуждении. </w:t>
      </w:r>
      <w:r w:rsidR="003253C0" w:rsidRPr="001419D0">
        <w:t xml:space="preserve">Не </w:t>
      </w:r>
      <w:r w:rsidR="003253C0" w:rsidRPr="001419D0">
        <w:lastRenderedPageBreak/>
        <w:t>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53C0" w:rsidRDefault="003253C0" w:rsidP="003253C0">
      <w:pPr>
        <w:autoSpaceDE w:val="0"/>
        <w:ind w:firstLine="720"/>
        <w:jc w:val="both"/>
        <w:rPr>
          <w:bCs/>
          <w:i/>
        </w:rPr>
      </w:pPr>
      <w:r>
        <w:rPr>
          <w:bCs/>
          <w:i/>
        </w:rPr>
        <w:t>Решением Совета депутатов Новомичуринского городского поселения от 25.04.2017г. часть 2 статьи 65 дополнена словами</w:t>
      </w:r>
    </w:p>
    <w:p w:rsidR="00D651F8" w:rsidRDefault="00D651F8">
      <w:pPr>
        <w:pStyle w:val="ad"/>
        <w:spacing w:before="0" w:after="0"/>
        <w:ind w:firstLine="720"/>
        <w:jc w:val="both"/>
      </w:pPr>
      <w:r>
        <w:rPr>
          <w:color w:val="000000"/>
        </w:rPr>
        <w:t xml:space="preserve">2. Устав муниципального образования – Новомичуринское городское поселение,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Новомичуринского городского поселения. </w:t>
      </w:r>
      <w:r w:rsidR="003253C0" w:rsidRPr="001419D0">
        <w:t>Голос главы муниципального образования, исполняющего полномочия председателя представительного органа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253C0" w:rsidRDefault="00D651F8">
      <w:pPr>
        <w:pStyle w:val="ad"/>
        <w:spacing w:before="0" w:after="0"/>
        <w:ind w:firstLine="720"/>
        <w:jc w:val="both"/>
      </w:pPr>
      <w:r>
        <w:t>3. Устав муниципального образования – Новомичуринское городское поселение Пронского муниципального района, Рязанской области,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253C0" w:rsidRDefault="003253C0" w:rsidP="003253C0">
      <w:pPr>
        <w:autoSpaceDE w:val="0"/>
        <w:ind w:firstLine="720"/>
        <w:jc w:val="both"/>
        <w:rPr>
          <w:bCs/>
          <w:i/>
        </w:rPr>
      </w:pPr>
      <w:r>
        <w:rPr>
          <w:bCs/>
          <w:i/>
        </w:rPr>
        <w:t xml:space="preserve">Решением Совета депутатов Новомичуринского городского поселения от 25.04.2017г. </w:t>
      </w:r>
      <w:r w:rsidR="009A4BB1">
        <w:rPr>
          <w:bCs/>
          <w:i/>
        </w:rPr>
        <w:t xml:space="preserve">№ 28 </w:t>
      </w:r>
      <w:r>
        <w:rPr>
          <w:bCs/>
          <w:i/>
        </w:rPr>
        <w:t>статья 65 дополнена частью 4</w:t>
      </w:r>
    </w:p>
    <w:p w:rsidR="003253C0" w:rsidRDefault="003253C0" w:rsidP="003253C0">
      <w:pPr>
        <w:autoSpaceDE w:val="0"/>
        <w:ind w:firstLine="720"/>
        <w:jc w:val="both"/>
        <w:rPr>
          <w:bCs/>
          <w:i/>
        </w:rPr>
      </w:pPr>
      <w:r w:rsidRPr="001419D0">
        <w:t>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651F8" w:rsidRDefault="00D651F8">
      <w:pPr>
        <w:pStyle w:val="ad"/>
        <w:spacing w:before="0" w:after="0"/>
        <w:ind w:firstLine="720"/>
        <w:jc w:val="both"/>
        <w:rPr>
          <w:color w:val="000000"/>
        </w:rPr>
      </w:pPr>
      <w:r>
        <w:t xml:space="preserve"> </w:t>
      </w:r>
    </w:p>
    <w:p w:rsidR="00D651F8" w:rsidRDefault="00D651F8">
      <w:pPr>
        <w:pStyle w:val="ad"/>
        <w:spacing w:before="0" w:after="0"/>
        <w:jc w:val="center"/>
        <w:rPr>
          <w:rStyle w:val="a3"/>
          <w:color w:val="000000"/>
        </w:rPr>
      </w:pPr>
      <w:r>
        <w:rPr>
          <w:rStyle w:val="a3"/>
          <w:color w:val="000000"/>
        </w:rPr>
        <w:t>Статья 66. Вступление в силу устава</w:t>
      </w:r>
    </w:p>
    <w:p w:rsidR="0054227C" w:rsidRDefault="0054227C">
      <w:pPr>
        <w:pStyle w:val="ad"/>
        <w:spacing w:before="0" w:after="0"/>
        <w:jc w:val="center"/>
      </w:pPr>
    </w:p>
    <w:p w:rsidR="00D651F8" w:rsidRDefault="00D651F8">
      <w:pPr>
        <w:pStyle w:val="ad"/>
        <w:spacing w:before="0" w:after="0"/>
        <w:ind w:firstLine="720"/>
        <w:jc w:val="both"/>
      </w:pPr>
      <w:r>
        <w:t>Устав муниципального образования Новомичуринское городское поселение,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761CA">
        <w:t>.</w:t>
      </w:r>
    </w:p>
    <w:p w:rsidR="009A4BB1" w:rsidRDefault="009A4BB1" w:rsidP="009A4BB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абзац второй статьи 66 изложен в новой редакции</w:t>
      </w:r>
    </w:p>
    <w:p w:rsidR="004E1AC3" w:rsidRPr="00FC58C6" w:rsidRDefault="004E1AC3" w:rsidP="004E1AC3">
      <w:pPr>
        <w:tabs>
          <w:tab w:val="left" w:pos="-426"/>
        </w:tabs>
        <w:autoSpaceDE w:val="0"/>
        <w:autoSpaceDN w:val="0"/>
        <w:adjustRightInd w:val="0"/>
        <w:jc w:val="both"/>
      </w:pPr>
      <w:r w:rsidRPr="009A4BB1">
        <w:lastRenderedPageBreak/>
        <w:t xml:space="preserve">       </w:t>
      </w:r>
      <w:r w:rsidR="009A4BB1">
        <w:t xml:space="preserve">  </w:t>
      </w:r>
      <w:r w:rsidRPr="009A4BB1">
        <w:t>Изменения и дополнения, внесенные в устав</w:t>
      </w:r>
      <w:r w:rsidRPr="00FC58C6">
        <w:t xml:space="preserve"> муниципального образования</w:t>
      </w:r>
      <w:r>
        <w:t xml:space="preserve"> -  Новомичуринское городское поселение</w:t>
      </w:r>
      <w:r w:rsidRPr="00FC58C6">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депутатов</w:t>
      </w:r>
      <w:r w:rsidRPr="00FC58C6">
        <w:t xml:space="preserve"> муниципального образования</w:t>
      </w:r>
      <w:r>
        <w:t xml:space="preserve"> - Новомичуринское городское поселение</w:t>
      </w:r>
      <w:r w:rsidRPr="00FC58C6">
        <w:t>, принявшего муниципальный правовой акт о внесении указанных изменений и дополнений в устав муниципального образования.</w:t>
      </w:r>
    </w:p>
    <w:p w:rsidR="00D651F8" w:rsidRDefault="00D651F8">
      <w:pPr>
        <w:jc w:val="both"/>
      </w:pPr>
      <w:r>
        <w:t xml:space="preserve">         Изменения и дополнения, внесенные в устав муниципального образования- Новомичуринское городское поселение и предусматривающие создание </w:t>
      </w:r>
      <w:proofErr w:type="spellStart"/>
      <w:r>
        <w:t>контрольно</w:t>
      </w:r>
      <w:proofErr w:type="spellEnd"/>
      <w:r>
        <w:t>–счетного органа муниципального образования, вступают в силу в порядке, предусмотренном абзацем первым настоящей статьи.</w:t>
      </w:r>
    </w:p>
    <w:p w:rsidR="009A4BB1" w:rsidRDefault="009A4BB1" w:rsidP="009A4BB1">
      <w:pPr>
        <w:autoSpaceDE w:val="0"/>
        <w:ind w:firstLine="720"/>
        <w:jc w:val="both"/>
        <w:rPr>
          <w:bCs/>
          <w:i/>
        </w:rPr>
      </w:pPr>
      <w:r>
        <w:rPr>
          <w:bCs/>
          <w:i/>
        </w:rPr>
        <w:t>Решением Совета депутатов Новомичуринского городского поселения от 24.10.2017г. № 19 статья 66 дополнена абзацами четвертым и пятым</w:t>
      </w:r>
    </w:p>
    <w:p w:rsidR="000729AD" w:rsidRPr="00FC58C6" w:rsidRDefault="00C56EE1" w:rsidP="000729AD">
      <w:pPr>
        <w:autoSpaceDE w:val="0"/>
        <w:autoSpaceDN w:val="0"/>
        <w:adjustRightInd w:val="0"/>
        <w:jc w:val="both"/>
        <w:rPr>
          <w:bCs/>
        </w:rPr>
      </w:pPr>
      <w:r>
        <w:rPr>
          <w:b/>
        </w:rPr>
        <w:t xml:space="preserve">    </w:t>
      </w:r>
      <w:r w:rsidR="000729AD" w:rsidRPr="000729AD">
        <w:rPr>
          <w:b/>
        </w:rPr>
        <w:t xml:space="preserve">       </w:t>
      </w:r>
      <w:r w:rsidR="000729AD" w:rsidRPr="00C56EE1">
        <w:rPr>
          <w:bCs/>
        </w:rPr>
        <w:t>Изменения и дополнения в устав муниципального</w:t>
      </w:r>
      <w:r w:rsidR="000729AD" w:rsidRPr="00FC58C6">
        <w:rPr>
          <w:bCs/>
        </w:rPr>
        <w:t xml:space="preserve"> образования</w:t>
      </w:r>
      <w:r w:rsidR="000729AD">
        <w:rPr>
          <w:bCs/>
        </w:rPr>
        <w:t xml:space="preserve"> – </w:t>
      </w:r>
      <w:r w:rsidR="000729AD">
        <w:t>Новомичуринское городское поселение</w:t>
      </w:r>
      <w:r w:rsidR="000729AD" w:rsidRPr="00FC58C6">
        <w:rPr>
          <w:bCs/>
        </w:rPr>
        <w:t xml:space="preserve"> вносятся муниципальным правовым актом, который может оформляться:</w:t>
      </w:r>
    </w:p>
    <w:p w:rsidR="000729AD" w:rsidRPr="00FC58C6" w:rsidRDefault="000729AD" w:rsidP="000729AD">
      <w:pPr>
        <w:autoSpaceDE w:val="0"/>
        <w:autoSpaceDN w:val="0"/>
        <w:adjustRightInd w:val="0"/>
        <w:jc w:val="both"/>
        <w:rPr>
          <w:bCs/>
        </w:rPr>
      </w:pPr>
      <w:r>
        <w:rPr>
          <w:bCs/>
        </w:rPr>
        <w:t>1</w:t>
      </w:r>
      <w:r w:rsidRPr="00FC58C6">
        <w:rPr>
          <w:bCs/>
        </w:rPr>
        <w:t xml:space="preserve">) решением </w:t>
      </w:r>
      <w:r>
        <w:rPr>
          <w:bCs/>
        </w:rPr>
        <w:t>Совета депутатов Новомичуринского городского поселения, подп</w:t>
      </w:r>
      <w:r w:rsidRPr="00FC58C6">
        <w:rPr>
          <w:bCs/>
        </w:rPr>
        <w:t xml:space="preserve">исанным его председателем и главой муниципального образования либо </w:t>
      </w:r>
      <w:r>
        <w:rPr>
          <w:bCs/>
        </w:rPr>
        <w:t>е</w:t>
      </w:r>
      <w:r w:rsidRPr="00FC58C6">
        <w:rPr>
          <w:bCs/>
        </w:rPr>
        <w:t xml:space="preserve">динолично главой муниципального образования, исполняющим полномочия председателя </w:t>
      </w:r>
      <w:r>
        <w:rPr>
          <w:bCs/>
        </w:rPr>
        <w:t>Совета депутатов Новомичуринского городского поселения</w:t>
      </w:r>
      <w:r w:rsidRPr="00FC58C6">
        <w:rPr>
          <w:bCs/>
        </w:rPr>
        <w:t>;</w:t>
      </w:r>
    </w:p>
    <w:p w:rsidR="000729AD" w:rsidRPr="00FC58C6" w:rsidRDefault="000729AD" w:rsidP="000729AD">
      <w:pPr>
        <w:autoSpaceDE w:val="0"/>
        <w:autoSpaceDN w:val="0"/>
        <w:adjustRightInd w:val="0"/>
        <w:jc w:val="both"/>
        <w:rPr>
          <w:bCs/>
        </w:rPr>
      </w:pPr>
      <w:r w:rsidRPr="00FC58C6">
        <w:rPr>
          <w:bCs/>
        </w:rPr>
        <w:t xml:space="preserve">2) отдельным нормативным правовым актом, принятым </w:t>
      </w:r>
      <w:r>
        <w:rPr>
          <w:bCs/>
        </w:rPr>
        <w:t>Советом депутатов Новомичуринского городского поселения</w:t>
      </w:r>
      <w:r w:rsidRPr="00FC58C6">
        <w:rPr>
          <w:bCs/>
        </w:rPr>
        <w:t xml:space="preserve"> и подписанным главой муниципального образования. В этом случае на данном правовом акте проставляются реквизиты решения </w:t>
      </w:r>
      <w:r>
        <w:rPr>
          <w:bCs/>
        </w:rPr>
        <w:t>Совета депутатов Новомичуринского городского поселения</w:t>
      </w:r>
      <w:r w:rsidRPr="00FC58C6">
        <w:rPr>
          <w:bCs/>
        </w:rPr>
        <w:t xml:space="preserve"> о его принятии. Включение в такое решение </w:t>
      </w:r>
      <w:r>
        <w:rPr>
          <w:bCs/>
        </w:rPr>
        <w:t xml:space="preserve">Совета депутатов Новомичуринского городского поселения </w:t>
      </w:r>
      <w:r w:rsidRPr="00FC58C6">
        <w:rPr>
          <w:bCs/>
        </w:rPr>
        <w:t>переходных положений и (или) норм о вступлении в силу изменений и дополнений, вносимых в</w:t>
      </w:r>
      <w:r>
        <w:rPr>
          <w:bCs/>
        </w:rPr>
        <w:t xml:space="preserve"> </w:t>
      </w:r>
      <w:r w:rsidRPr="00FC58C6">
        <w:rPr>
          <w:bCs/>
        </w:rPr>
        <w:t>устав муниципального образования</w:t>
      </w:r>
      <w:r>
        <w:rPr>
          <w:bCs/>
        </w:rPr>
        <w:t xml:space="preserve"> – </w:t>
      </w:r>
      <w:r>
        <w:t>Новомичуринское городское поселение</w:t>
      </w:r>
      <w:r w:rsidRPr="00FC58C6">
        <w:rPr>
          <w:bCs/>
        </w:rPr>
        <w:t>, не допускается.</w:t>
      </w:r>
    </w:p>
    <w:p w:rsidR="000729AD" w:rsidRPr="00FC58C6" w:rsidRDefault="000729AD" w:rsidP="000729AD">
      <w:pPr>
        <w:autoSpaceDE w:val="0"/>
        <w:autoSpaceDN w:val="0"/>
        <w:adjustRightInd w:val="0"/>
        <w:jc w:val="both"/>
        <w:rPr>
          <w:bCs/>
        </w:rPr>
      </w:pPr>
      <w:r>
        <w:rPr>
          <w:bCs/>
        </w:rPr>
        <w:t xml:space="preserve">       </w:t>
      </w:r>
      <w:r w:rsidR="00C56EE1">
        <w:rPr>
          <w:bCs/>
        </w:rPr>
        <w:t xml:space="preserve">     </w:t>
      </w:r>
      <w:r w:rsidRPr="00FC58C6">
        <w:rPr>
          <w:bCs/>
        </w:rPr>
        <w:t>Изложение устава муниципального образования</w:t>
      </w:r>
      <w:r>
        <w:rPr>
          <w:bCs/>
        </w:rPr>
        <w:t xml:space="preserve"> – </w:t>
      </w:r>
      <w:r>
        <w:t>Новомичуринское городское поселение</w:t>
      </w:r>
      <w:r w:rsidRPr="00FC58C6">
        <w:rPr>
          <w:bCs/>
        </w:rPr>
        <w:t xml:space="preserve"> в новой редакции муниципальным</w:t>
      </w:r>
      <w:r>
        <w:rPr>
          <w:bCs/>
        </w:rPr>
        <w:t xml:space="preserve"> пр</w:t>
      </w:r>
      <w:r w:rsidRPr="00FC58C6">
        <w:rPr>
          <w:bCs/>
        </w:rPr>
        <w:t>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w:t>
      </w:r>
      <w:r>
        <w:rPr>
          <w:bCs/>
        </w:rPr>
        <w:t xml:space="preserve"> – </w:t>
      </w:r>
      <w:r>
        <w:t>Новомичуринское городское поселение</w:t>
      </w:r>
      <w:r w:rsidRPr="00FC58C6">
        <w:rPr>
          <w:bCs/>
        </w:rPr>
        <w:t>,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bCs/>
        </w:rPr>
        <w:t xml:space="preserve"> – </w:t>
      </w:r>
      <w:r>
        <w:t>Новомичуринское городское поселение</w:t>
      </w:r>
      <w:r w:rsidRPr="00FC58C6">
        <w:rPr>
          <w:bCs/>
        </w:rPr>
        <w:t>.</w:t>
      </w:r>
    </w:p>
    <w:p w:rsidR="000729AD" w:rsidRDefault="000729AD">
      <w:pPr>
        <w:pStyle w:val="ad"/>
        <w:spacing w:before="0" w:after="0"/>
        <w:ind w:firstLine="720"/>
        <w:jc w:val="center"/>
        <w:rPr>
          <w:b/>
        </w:rPr>
      </w:pPr>
    </w:p>
    <w:p w:rsidR="001C5663" w:rsidRDefault="00D651F8">
      <w:pPr>
        <w:pStyle w:val="ad"/>
        <w:spacing w:before="0" w:after="0"/>
        <w:ind w:firstLine="720"/>
        <w:jc w:val="center"/>
        <w:rPr>
          <w:b/>
        </w:rPr>
      </w:pPr>
      <w:r>
        <w:rPr>
          <w:b/>
        </w:rPr>
        <w:t xml:space="preserve">Статья 67. Особенности срока полномочий главы и представительного </w:t>
      </w:r>
    </w:p>
    <w:p w:rsidR="00D651F8" w:rsidRDefault="00D651F8">
      <w:pPr>
        <w:pStyle w:val="ad"/>
        <w:spacing w:before="0" w:after="0"/>
        <w:ind w:firstLine="720"/>
        <w:jc w:val="center"/>
        <w:rPr>
          <w:b/>
        </w:rPr>
      </w:pPr>
      <w:r>
        <w:rPr>
          <w:b/>
        </w:rPr>
        <w:t xml:space="preserve">органа муниципального образования </w:t>
      </w:r>
    </w:p>
    <w:p w:rsidR="00D651F8" w:rsidRDefault="00D651F8">
      <w:pPr>
        <w:pStyle w:val="ad"/>
        <w:spacing w:before="0" w:after="0"/>
        <w:rPr>
          <w:b/>
        </w:rPr>
      </w:pPr>
    </w:p>
    <w:p w:rsidR="00D651F8" w:rsidRDefault="00D651F8">
      <w:pPr>
        <w:pStyle w:val="ad"/>
        <w:spacing w:before="0" w:after="0"/>
      </w:pPr>
      <w:r>
        <w:t xml:space="preserve">              Срок полномочий главы вновь образованного муниципального образования – </w:t>
      </w:r>
    </w:p>
    <w:p w:rsidR="00D651F8" w:rsidRDefault="00D651F8">
      <w:pPr>
        <w:pStyle w:val="ad"/>
        <w:spacing w:before="0" w:after="0"/>
        <w:jc w:val="both"/>
      </w:pPr>
      <w:r>
        <w:t>Новомичуринское городское поселение и срок полномочий представительного органа муниципального образования – Новомичуринское городское поселение первого созыва в соответствии с законом Рязанской области от 29.11.2004 года № 129-ОЗ «О некоторых вопросах организации местного самоуправления в Рязанской области» устанавливается – три года пять месяцев.</w:t>
      </w:r>
    </w:p>
    <w:p w:rsidR="00D651F8" w:rsidRDefault="00D651F8">
      <w:pPr>
        <w:pStyle w:val="ad"/>
        <w:spacing w:before="0" w:after="0"/>
      </w:pPr>
    </w:p>
    <w:p w:rsidR="00D651F8" w:rsidRDefault="00D651F8">
      <w:pPr>
        <w:pStyle w:val="ad"/>
        <w:spacing w:before="0" w:after="0"/>
        <w:ind w:firstLine="720"/>
        <w:jc w:val="center"/>
        <w:rPr>
          <w:b/>
        </w:rPr>
      </w:pPr>
      <w:r>
        <w:rPr>
          <w:b/>
        </w:rPr>
        <w:t>Статья 68. Срок действия некоторых положений устава</w:t>
      </w:r>
    </w:p>
    <w:p w:rsidR="009C4EEC" w:rsidRDefault="009C4EEC" w:rsidP="009C4EEC">
      <w:pPr>
        <w:autoSpaceDE w:val="0"/>
        <w:autoSpaceDN w:val="0"/>
        <w:adjustRightInd w:val="0"/>
        <w:ind w:firstLine="426"/>
        <w:jc w:val="both"/>
        <w:rPr>
          <w:i/>
        </w:rPr>
      </w:pPr>
    </w:p>
    <w:p w:rsidR="00D651F8" w:rsidRDefault="00D651F8">
      <w:pPr>
        <w:pStyle w:val="ad"/>
        <w:spacing w:before="0" w:after="0"/>
        <w:jc w:val="both"/>
      </w:pPr>
      <w:r>
        <w:rPr>
          <w:b/>
        </w:rPr>
        <w:t xml:space="preserve">          </w:t>
      </w:r>
      <w:r>
        <w:t>1. Пункт 18 и 31 части 1 статьи 12 Устава утрачивает силу с 1 января 2008 года, а пункт 35 части 1 статьи 12 вступает в силу с 1 января 2008 года.</w:t>
      </w:r>
    </w:p>
    <w:p w:rsidR="00D651F8" w:rsidRDefault="00D651F8">
      <w:pPr>
        <w:pStyle w:val="ad"/>
        <w:spacing w:before="0" w:after="0"/>
        <w:jc w:val="both"/>
      </w:pPr>
      <w:r>
        <w:t xml:space="preserve">          2. Пункт 3 части 1 статьи 12.1 Устава вступает в силу с 15 января 2008 года, а пункт 4 части 1 статьи 12.1 вступает в силу с 1 января 2008 года.</w:t>
      </w:r>
    </w:p>
    <w:p w:rsidR="00D651F8" w:rsidRDefault="00D651F8">
      <w:pPr>
        <w:pStyle w:val="ad"/>
        <w:spacing w:before="0" w:after="0"/>
        <w:ind w:firstLine="561"/>
      </w:pPr>
      <w:r>
        <w:lastRenderedPageBreak/>
        <w:t>3. Часть 8 статьи 41 вступает в силу с 1 января 2009 года.</w:t>
      </w:r>
    </w:p>
    <w:p w:rsidR="00D651F8" w:rsidRDefault="00D651F8">
      <w:pPr>
        <w:pStyle w:val="ad"/>
        <w:spacing w:before="0" w:after="0"/>
        <w:ind w:firstLine="561"/>
      </w:pPr>
      <w:r>
        <w:t xml:space="preserve">4. Часть 2 статьи 52 вступает в силу с 1 января 2009 года. </w:t>
      </w:r>
    </w:p>
    <w:p w:rsidR="00D651F8" w:rsidRDefault="00D651F8">
      <w:pPr>
        <w:pStyle w:val="ad"/>
        <w:spacing w:before="0" w:after="0"/>
        <w:ind w:firstLine="561"/>
      </w:pPr>
      <w:r>
        <w:t>5. Пункт 3 части 1 статьи 13 вступ</w:t>
      </w:r>
      <w:r w:rsidR="009C4EEC">
        <w:t>ает в силу с 1 января 2011 года</w:t>
      </w:r>
      <w:r>
        <w:t>.</w:t>
      </w:r>
    </w:p>
    <w:p w:rsidR="00D651F8" w:rsidRDefault="00D651F8">
      <w:pPr>
        <w:pStyle w:val="ad"/>
        <w:spacing w:before="0" w:after="0"/>
        <w:ind w:firstLine="561"/>
      </w:pPr>
      <w:r>
        <w:t>6. Часть 6 статьи 28 вступает в силу с 1 января 2011 года.</w:t>
      </w:r>
    </w:p>
    <w:p w:rsidR="00D651F8" w:rsidRDefault="00D651F8">
      <w:pPr>
        <w:pStyle w:val="ad"/>
        <w:spacing w:before="0" w:after="0"/>
        <w:ind w:firstLine="561"/>
      </w:pPr>
      <w:r>
        <w:t>7. Пункт 6 части 8 статьи 34 вступает в силу с 1 января 2011 года.</w:t>
      </w:r>
    </w:p>
    <w:p w:rsidR="00D651F8" w:rsidRDefault="00D651F8">
      <w:pPr>
        <w:pStyle w:val="ad"/>
        <w:spacing w:before="0" w:after="0"/>
        <w:ind w:firstLine="561"/>
      </w:pPr>
      <w:r>
        <w:t>8. Часть 2 статьи 29 вступает в силу с 1 января 2011 года.</w:t>
      </w:r>
    </w:p>
    <w:p w:rsidR="00D651F8" w:rsidRDefault="00D651F8">
      <w:pPr>
        <w:pStyle w:val="ad"/>
        <w:spacing w:before="0" w:after="0"/>
        <w:ind w:firstLine="561"/>
      </w:pPr>
      <w:r>
        <w:t xml:space="preserve">9. Редакция статьи 28 вступает в силу с 1 января 2011 года. </w:t>
      </w:r>
    </w:p>
    <w:p w:rsidR="00D651F8" w:rsidRDefault="00D651F8">
      <w:pPr>
        <w:pStyle w:val="ad"/>
        <w:spacing w:before="0" w:after="0"/>
        <w:ind w:firstLine="561"/>
      </w:pPr>
      <w:r>
        <w:t xml:space="preserve">10. Пункт 7 части 2 статьи 50 вступает в силу с 1 января 2011 года. </w:t>
      </w:r>
    </w:p>
    <w:p w:rsidR="009C4EEC" w:rsidRPr="009C4EEC" w:rsidRDefault="009C4EEC" w:rsidP="009C4EEC">
      <w:pPr>
        <w:ind w:firstLine="567"/>
        <w:jc w:val="both"/>
        <w:rPr>
          <w:bCs/>
        </w:rPr>
      </w:pPr>
      <w:r w:rsidRPr="009C4EEC">
        <w:rPr>
          <w:bCs/>
        </w:rPr>
        <w:t>11. Пункт 23 части 1 статьи 12 вступает в силу с 1 июля 2014 года.</w:t>
      </w:r>
    </w:p>
    <w:p w:rsidR="009C4EEC" w:rsidRPr="009C4EEC" w:rsidRDefault="009C4EEC" w:rsidP="009C4EEC">
      <w:pPr>
        <w:ind w:firstLine="567"/>
        <w:jc w:val="both"/>
        <w:rPr>
          <w:bCs/>
        </w:rPr>
      </w:pPr>
      <w:r w:rsidRPr="009C4EEC">
        <w:rPr>
          <w:bCs/>
        </w:rPr>
        <w:t>12. Часть 9 статьи 41 вступает в силу с 1 января 2017 года.</w:t>
      </w:r>
    </w:p>
    <w:p w:rsidR="009C4EEC" w:rsidRPr="009C4EEC" w:rsidRDefault="009C4EEC" w:rsidP="009C4EEC">
      <w:pPr>
        <w:pStyle w:val="ad"/>
        <w:spacing w:before="0" w:after="0"/>
        <w:ind w:firstLine="567"/>
        <w:rPr>
          <w:b/>
          <w:color w:val="000000"/>
        </w:rPr>
      </w:pPr>
      <w:r w:rsidRPr="009C4EEC">
        <w:rPr>
          <w:bCs/>
        </w:rPr>
        <w:t>13. Часть 4 статьи 42 вступает в силу с 1 января 2017 года.</w:t>
      </w:r>
    </w:p>
    <w:p w:rsidR="009C4EEC" w:rsidRDefault="009C4EEC">
      <w:pPr>
        <w:pStyle w:val="ad"/>
        <w:spacing w:before="0" w:after="0"/>
        <w:ind w:firstLine="561"/>
        <w:jc w:val="center"/>
        <w:rPr>
          <w:b/>
          <w:color w:val="000000"/>
        </w:rPr>
      </w:pPr>
    </w:p>
    <w:p w:rsidR="00D651F8" w:rsidRDefault="00D651F8">
      <w:pPr>
        <w:pStyle w:val="ad"/>
        <w:spacing w:before="0" w:after="0"/>
        <w:ind w:firstLine="561"/>
        <w:jc w:val="center"/>
        <w:rPr>
          <w:b/>
          <w:color w:val="000000"/>
        </w:rPr>
      </w:pPr>
      <w:r>
        <w:rPr>
          <w:b/>
          <w:color w:val="000000"/>
        </w:rPr>
        <w:t>____________  *  ____________</w:t>
      </w:r>
    </w:p>
    <w:p w:rsidR="0054227C" w:rsidRDefault="0054227C">
      <w:pPr>
        <w:pStyle w:val="ad"/>
        <w:spacing w:before="0" w:after="0"/>
        <w:ind w:firstLine="561"/>
        <w:jc w:val="center"/>
        <w:rPr>
          <w:b/>
          <w:color w:val="000000"/>
        </w:rPr>
      </w:pPr>
    </w:p>
    <w:p w:rsidR="0054227C" w:rsidRDefault="0054227C">
      <w:pPr>
        <w:pStyle w:val="ad"/>
        <w:spacing w:before="0" w:after="0"/>
        <w:ind w:firstLine="561"/>
        <w:jc w:val="center"/>
      </w:pPr>
    </w:p>
    <w:p w:rsidR="00D651F8" w:rsidRDefault="00D651F8">
      <w:pPr>
        <w:ind w:firstLine="698"/>
        <w:jc w:val="right"/>
        <w:rPr>
          <w:sz w:val="22"/>
          <w:szCs w:val="22"/>
        </w:rPr>
      </w:pPr>
      <w:r>
        <w:rPr>
          <w:sz w:val="22"/>
          <w:szCs w:val="22"/>
        </w:rPr>
        <w:t xml:space="preserve">                                                                                                            Приложение</w:t>
      </w:r>
    </w:p>
    <w:p w:rsidR="00D651F8" w:rsidRDefault="00D651F8">
      <w:pPr>
        <w:ind w:firstLine="698"/>
        <w:jc w:val="right"/>
        <w:rPr>
          <w:sz w:val="22"/>
          <w:szCs w:val="22"/>
        </w:rPr>
      </w:pPr>
      <w:r>
        <w:rPr>
          <w:sz w:val="22"/>
          <w:szCs w:val="22"/>
        </w:rPr>
        <w:t xml:space="preserve">                                                                            к Уставу муниципального образования-</w:t>
      </w:r>
    </w:p>
    <w:p w:rsidR="00D651F8" w:rsidRDefault="00D651F8">
      <w:pPr>
        <w:ind w:firstLine="698"/>
        <w:jc w:val="right"/>
        <w:rPr>
          <w:sz w:val="26"/>
          <w:szCs w:val="26"/>
        </w:rPr>
      </w:pPr>
      <w:r>
        <w:rPr>
          <w:sz w:val="22"/>
          <w:szCs w:val="22"/>
        </w:rPr>
        <w:t xml:space="preserve">                                                                            Новомичуринское городское поселение</w:t>
      </w:r>
    </w:p>
    <w:p w:rsidR="00D651F8" w:rsidRDefault="00D651F8">
      <w:pPr>
        <w:ind w:firstLine="698"/>
        <w:jc w:val="both"/>
        <w:rPr>
          <w:sz w:val="26"/>
          <w:szCs w:val="26"/>
        </w:rPr>
      </w:pPr>
    </w:p>
    <w:p w:rsidR="001C5663" w:rsidRDefault="00D651F8">
      <w:pPr>
        <w:autoSpaceDE w:val="0"/>
        <w:spacing w:before="108" w:after="108"/>
        <w:jc w:val="center"/>
        <w:rPr>
          <w:b/>
          <w:bCs/>
        </w:rPr>
      </w:pPr>
      <w:r>
        <w:rPr>
          <w:b/>
          <w:bCs/>
        </w:rPr>
        <w:t>Описание границы муниципального образования</w:t>
      </w:r>
      <w:r w:rsidR="001C5663">
        <w:rPr>
          <w:b/>
          <w:bCs/>
        </w:rPr>
        <w:t xml:space="preserve"> </w:t>
      </w:r>
      <w:r>
        <w:rPr>
          <w:b/>
          <w:bCs/>
        </w:rPr>
        <w:t xml:space="preserve">- Новомичуринское </w:t>
      </w:r>
    </w:p>
    <w:p w:rsidR="00D651F8" w:rsidRDefault="00D651F8">
      <w:pPr>
        <w:autoSpaceDE w:val="0"/>
        <w:spacing w:before="108" w:after="108"/>
        <w:jc w:val="center"/>
      </w:pPr>
      <w:r>
        <w:rPr>
          <w:b/>
          <w:bCs/>
        </w:rPr>
        <w:t>городское поселение Пронскогомуниципального района Рязанской области</w:t>
      </w:r>
    </w:p>
    <w:p w:rsidR="00D651F8" w:rsidRDefault="00D651F8">
      <w:pPr>
        <w:autoSpaceDE w:val="0"/>
        <w:ind w:firstLine="720"/>
        <w:jc w:val="both"/>
      </w:pPr>
    </w:p>
    <w:p w:rsidR="00D651F8" w:rsidRDefault="00D651F8">
      <w:pPr>
        <w:autoSpaceDE w:val="0"/>
        <w:ind w:firstLine="720"/>
        <w:jc w:val="both"/>
      </w:pPr>
      <w:r>
        <w:t xml:space="preserve">Исходной точкой границы Новомичуринского городского поселения является точка 1, расположенная в восточной части настоящего муниципального образования, на берегу Новомичуринского водохранилища, на пересечении границ земель муниципальных образований - </w:t>
      </w:r>
      <w:proofErr w:type="spellStart"/>
      <w:r>
        <w:t>Погореловского</w:t>
      </w:r>
      <w:proofErr w:type="spellEnd"/>
      <w:r>
        <w:t xml:space="preserve"> сельского поселения, Новомичуринского городского поселения Пронского муниципального района и </w:t>
      </w:r>
      <w:proofErr w:type="spellStart"/>
      <w:r>
        <w:t>Молвинослободского</w:t>
      </w:r>
      <w:proofErr w:type="spellEnd"/>
      <w:r>
        <w:t xml:space="preserve"> сельского поселения </w:t>
      </w:r>
      <w:proofErr w:type="spellStart"/>
      <w:r>
        <w:t>Кораблинского</w:t>
      </w:r>
      <w:proofErr w:type="spellEnd"/>
      <w:r>
        <w:t xml:space="preserve"> муниципального района, и граничит:</w:t>
      </w:r>
    </w:p>
    <w:p w:rsidR="00D651F8" w:rsidRDefault="00D651F8">
      <w:pPr>
        <w:autoSpaceDE w:val="0"/>
        <w:ind w:firstLine="720"/>
        <w:jc w:val="both"/>
      </w:pPr>
      <w:bookmarkStart w:id="18" w:name="sub_21"/>
      <w:r>
        <w:t xml:space="preserve">1. По </w:t>
      </w:r>
      <w:proofErr w:type="spellStart"/>
      <w:r>
        <w:t>смежеству</w:t>
      </w:r>
      <w:proofErr w:type="spellEnd"/>
      <w:r>
        <w:t xml:space="preserve"> с </w:t>
      </w:r>
      <w:proofErr w:type="spellStart"/>
      <w:r>
        <w:t>Молвинослободским</w:t>
      </w:r>
      <w:proofErr w:type="spellEnd"/>
      <w:r>
        <w:t xml:space="preserve"> сельским поселением </w:t>
      </w:r>
      <w:proofErr w:type="spellStart"/>
      <w:r>
        <w:t>Кораблинского</w:t>
      </w:r>
      <w:proofErr w:type="spellEnd"/>
      <w:r>
        <w:t xml:space="preserve"> муниципального района:</w:t>
      </w:r>
    </w:p>
    <w:bookmarkEnd w:id="18"/>
    <w:p w:rsidR="00D651F8" w:rsidRDefault="00D651F8">
      <w:pPr>
        <w:autoSpaceDE w:val="0"/>
        <w:ind w:firstLine="720"/>
        <w:jc w:val="both"/>
      </w:pPr>
      <w:r>
        <w:t>От точки 1 граница идет в юго-западном, и далее в восточном направлении по площади Новомичуринского водохранилища, на протяжении 1,453 км, до точки 3.</w:t>
      </w:r>
    </w:p>
    <w:p w:rsidR="00D651F8" w:rsidRDefault="00D651F8">
      <w:pPr>
        <w:autoSpaceDE w:val="0"/>
        <w:ind w:firstLine="720"/>
        <w:jc w:val="both"/>
      </w:pPr>
      <w:r>
        <w:t>От точки 3 граница идет в юго-восточном направлении по береговой линии, и далее в общем, юго-западном направлении по площади Новомичуринского водохранилища, на протяжении 0,619 км, до точки 17, расположенной на плотине.</w:t>
      </w:r>
    </w:p>
    <w:p w:rsidR="00D651F8" w:rsidRDefault="00D651F8">
      <w:pPr>
        <w:autoSpaceDE w:val="0"/>
        <w:ind w:firstLine="720"/>
        <w:jc w:val="both"/>
      </w:pPr>
      <w:bookmarkStart w:id="19" w:name="sub_22"/>
      <w:r>
        <w:t xml:space="preserve">2. По </w:t>
      </w:r>
      <w:proofErr w:type="spellStart"/>
      <w:r>
        <w:t>смежеству</w:t>
      </w:r>
      <w:proofErr w:type="spellEnd"/>
      <w:r>
        <w:t xml:space="preserve"> с </w:t>
      </w:r>
      <w:proofErr w:type="spellStart"/>
      <w:r>
        <w:t>Погореловским</w:t>
      </w:r>
      <w:proofErr w:type="spellEnd"/>
      <w:r>
        <w:t xml:space="preserve"> сельским поселением Пронского муниципального района:</w:t>
      </w:r>
    </w:p>
    <w:bookmarkEnd w:id="19"/>
    <w:p w:rsidR="00D651F8" w:rsidRDefault="00D651F8">
      <w:pPr>
        <w:autoSpaceDE w:val="0"/>
        <w:ind w:firstLine="720"/>
        <w:jc w:val="both"/>
      </w:pPr>
      <w:r>
        <w:t>От точки 17 граница идет в общем, юго-западном направлении по плотине, и далее по автодороге Гидроузел - Рязанская ГРЭС, на протяжении 1,677 км, до точки 31, расположенной вблизи железной дороги.</w:t>
      </w:r>
    </w:p>
    <w:p w:rsidR="00D651F8" w:rsidRDefault="00D651F8">
      <w:pPr>
        <w:autoSpaceDE w:val="0"/>
        <w:ind w:firstLine="720"/>
        <w:jc w:val="both"/>
      </w:pPr>
      <w:r>
        <w:t>От точки 31 граница идет по контуру террикона (</w:t>
      </w:r>
      <w:proofErr w:type="spellStart"/>
      <w:r>
        <w:t>золоотвал</w:t>
      </w:r>
      <w:proofErr w:type="spellEnd"/>
      <w:r>
        <w:t>), огибая его с восточной, южной и западной сторон, далее огибает очистные сооружения с западной стороны, затем вдоль автодороги, на протяжении 5,380 км, до точки 45, расположенной у развилки автодорог.</w:t>
      </w:r>
    </w:p>
    <w:p w:rsidR="00D651F8" w:rsidRDefault="00D651F8">
      <w:pPr>
        <w:autoSpaceDE w:val="0"/>
        <w:ind w:firstLine="720"/>
        <w:jc w:val="both"/>
      </w:pPr>
      <w:r>
        <w:t xml:space="preserve">От точки 45 граница идет в западном направлении вдоль автодороги, огибает </w:t>
      </w:r>
      <w:proofErr w:type="spellStart"/>
      <w:r>
        <w:t>промплощадку</w:t>
      </w:r>
      <w:proofErr w:type="spellEnd"/>
      <w:r>
        <w:t xml:space="preserve"> Рязанской ГРЭС с южной стороны, на протяжении 3,961 км, до точки 60, расположенной на автодороге Новомичуринск - </w:t>
      </w:r>
      <w:proofErr w:type="spellStart"/>
      <w:r>
        <w:t>Маклаково</w:t>
      </w:r>
      <w:proofErr w:type="spellEnd"/>
      <w:r>
        <w:t xml:space="preserve"> - </w:t>
      </w:r>
      <w:proofErr w:type="spellStart"/>
      <w:r>
        <w:t>Пронск</w:t>
      </w:r>
      <w:proofErr w:type="spellEnd"/>
      <w:r>
        <w:t>.</w:t>
      </w:r>
    </w:p>
    <w:p w:rsidR="00D651F8" w:rsidRDefault="00D651F8">
      <w:pPr>
        <w:autoSpaceDE w:val="0"/>
        <w:ind w:firstLine="720"/>
        <w:jc w:val="both"/>
      </w:pPr>
      <w:r>
        <w:t>От точки 60 граница идет по контуру коммунально-складской территории города Новомичуринска, огибая его с восточной стороны, далее по железной дороге, на протяжении 1,959 км, до точки 76.</w:t>
      </w:r>
    </w:p>
    <w:p w:rsidR="00D651F8" w:rsidRDefault="00D651F8">
      <w:pPr>
        <w:autoSpaceDE w:val="0"/>
        <w:ind w:firstLine="720"/>
        <w:jc w:val="both"/>
      </w:pPr>
      <w:r>
        <w:lastRenderedPageBreak/>
        <w:t>От точки 76 граница идет в северо-западном направлении, пересекает овраг, и далее в северо-восточном направлении по бровке оврага, затем по окраине населенного пункта Бакланово, на протяжении 1,277 км, до точки 115.</w:t>
      </w:r>
    </w:p>
    <w:p w:rsidR="00D651F8" w:rsidRDefault="00D651F8">
      <w:pPr>
        <w:autoSpaceDE w:val="0"/>
        <w:ind w:firstLine="720"/>
        <w:jc w:val="both"/>
      </w:pPr>
      <w:r>
        <w:t xml:space="preserve">От точки 115 граница идет по приусадебным участкам населенного пункта Бакланово, пересекает улицу, автодорогу Новомичуринск - Бакланово, и далее по полевой дороге и пашне, на протяжении 0,972 км, до точки 119, расположенной на автодороге Новомичуринск - </w:t>
      </w:r>
      <w:proofErr w:type="spellStart"/>
      <w:r>
        <w:t>Пронск</w:t>
      </w:r>
      <w:proofErr w:type="spellEnd"/>
      <w:r>
        <w:t>.</w:t>
      </w:r>
    </w:p>
    <w:p w:rsidR="00D651F8" w:rsidRDefault="00D651F8">
      <w:pPr>
        <w:autoSpaceDE w:val="0"/>
        <w:ind w:firstLine="720"/>
        <w:jc w:val="both"/>
      </w:pPr>
      <w:r>
        <w:t xml:space="preserve">От точки 119 граница идет в северо-западном направлении по автодороге Новомичуринск - </w:t>
      </w:r>
      <w:proofErr w:type="spellStart"/>
      <w:r>
        <w:t>Пронск</w:t>
      </w:r>
      <w:proofErr w:type="spellEnd"/>
      <w:r>
        <w:t>, при этом проходит по мосту через реку Галина, далее в северо-восточном направлении по проселочной дороге, затем по полевой дороге вдоль коллективных садов, на протяжении 3,168 км, до точки 150.</w:t>
      </w:r>
    </w:p>
    <w:p w:rsidR="00D651F8" w:rsidRDefault="00D651F8">
      <w:pPr>
        <w:autoSpaceDE w:val="0"/>
        <w:ind w:firstLine="720"/>
        <w:jc w:val="both"/>
      </w:pPr>
      <w:r>
        <w:t>От точки 150 граница идет в северо-западном направлении, далее, меняя направление на восточное, по пашне, на протяжении 1,311 км, до точки 175.</w:t>
      </w:r>
    </w:p>
    <w:p w:rsidR="00D651F8" w:rsidRDefault="00D651F8">
      <w:pPr>
        <w:autoSpaceDE w:val="0"/>
        <w:ind w:firstLine="720"/>
        <w:jc w:val="both"/>
      </w:pPr>
      <w:r>
        <w:t xml:space="preserve">От точки 175 граница идет в юго-восточном направлении по пашне, вдоль реки </w:t>
      </w:r>
      <w:proofErr w:type="spellStart"/>
      <w:r>
        <w:t>Проня</w:t>
      </w:r>
      <w:proofErr w:type="spellEnd"/>
      <w:r>
        <w:t xml:space="preserve">, и далее по полевой дороге вдоль коллективных садов, на протяжении 1,184 км, до точки 187, расположенной на правом берегу реки </w:t>
      </w:r>
      <w:proofErr w:type="spellStart"/>
      <w:r>
        <w:t>Проня</w:t>
      </w:r>
      <w:proofErr w:type="spellEnd"/>
      <w:r>
        <w:t>.</w:t>
      </w:r>
    </w:p>
    <w:p w:rsidR="00D651F8" w:rsidRDefault="00D651F8">
      <w:pPr>
        <w:autoSpaceDE w:val="0"/>
        <w:ind w:firstLine="720"/>
        <w:jc w:val="both"/>
      </w:pPr>
      <w:r>
        <w:t xml:space="preserve">От точки 187 граница идет по правому берегу реки </w:t>
      </w:r>
      <w:proofErr w:type="spellStart"/>
      <w:r>
        <w:t>Проня</w:t>
      </w:r>
      <w:proofErr w:type="spellEnd"/>
      <w:r>
        <w:t xml:space="preserve">, пересекает ее в северо-восточном направлении, на протяжении 0,588 км, до точки 190, расположенной в месте впадения реки </w:t>
      </w:r>
      <w:proofErr w:type="spellStart"/>
      <w:proofErr w:type="gramStart"/>
      <w:r>
        <w:t>Проня</w:t>
      </w:r>
      <w:proofErr w:type="spellEnd"/>
      <w:r>
        <w:t xml:space="preserve">  в</w:t>
      </w:r>
      <w:proofErr w:type="gramEnd"/>
      <w:r>
        <w:t xml:space="preserve"> Новомичуринское водохранилище.</w:t>
      </w:r>
    </w:p>
    <w:p w:rsidR="00D651F8" w:rsidRDefault="00D651F8">
      <w:pPr>
        <w:autoSpaceDE w:val="0"/>
        <w:ind w:firstLine="720"/>
        <w:jc w:val="both"/>
      </w:pPr>
      <w:r>
        <w:t>От точки 190 граница идет в восточном направлении по береговой линии Новомичуринского водохранилища, на протяжении 1,442 км, до точки 248.</w:t>
      </w:r>
    </w:p>
    <w:p w:rsidR="00D651F8" w:rsidRDefault="00D651F8">
      <w:pPr>
        <w:autoSpaceDE w:val="0"/>
        <w:ind w:firstLine="720"/>
        <w:jc w:val="both"/>
      </w:pPr>
      <w:r>
        <w:t>От точки 248 граница идет в общем, северо-восточном направлении по береговой линии Новомичуринского водохранилища, по ручью без названия, на протяжении 1,141 км, до точки 290, расположенной на автодороге Новомичуринск - карьер (гравий).</w:t>
      </w:r>
    </w:p>
    <w:p w:rsidR="00D651F8" w:rsidRDefault="00D651F8">
      <w:pPr>
        <w:autoSpaceDE w:val="0"/>
        <w:ind w:firstLine="720"/>
        <w:jc w:val="both"/>
      </w:pPr>
      <w:r>
        <w:t xml:space="preserve">От точки 290 граница идет в юго-восточном направлении по автодороге Новомичуринск - </w:t>
      </w:r>
      <w:proofErr w:type="spellStart"/>
      <w:r>
        <w:t>Денисовский</w:t>
      </w:r>
      <w:proofErr w:type="spellEnd"/>
      <w:r>
        <w:t xml:space="preserve"> карьер, на протяжении 1,277 км, до точки 304.</w:t>
      </w:r>
    </w:p>
    <w:p w:rsidR="00D651F8" w:rsidRDefault="00D651F8">
      <w:pPr>
        <w:autoSpaceDE w:val="0"/>
        <w:ind w:firstLine="720"/>
        <w:jc w:val="both"/>
      </w:pPr>
      <w:r>
        <w:t xml:space="preserve">От точки 304 граница идет по контуру </w:t>
      </w:r>
      <w:proofErr w:type="spellStart"/>
      <w:r>
        <w:t>Денисовского</w:t>
      </w:r>
      <w:proofErr w:type="spellEnd"/>
      <w:r>
        <w:t xml:space="preserve"> карьера, огибая его с южной и восточной сторон, далее по границе территории механизированного двора </w:t>
      </w:r>
      <w:proofErr w:type="spellStart"/>
      <w:r>
        <w:t>карьероуправления</w:t>
      </w:r>
      <w:proofErr w:type="spellEnd"/>
      <w:r>
        <w:t>, на протяжении 2,504 км, до точки 368.</w:t>
      </w:r>
    </w:p>
    <w:p w:rsidR="00D651F8" w:rsidRDefault="00D651F8">
      <w:pPr>
        <w:autoSpaceDE w:val="0"/>
        <w:ind w:firstLine="720"/>
        <w:jc w:val="both"/>
      </w:pPr>
      <w:r>
        <w:t xml:space="preserve">От точки 368 граница идет в северо-восточном направлении по автодороге к населенному пункту </w:t>
      </w:r>
      <w:proofErr w:type="spellStart"/>
      <w:r>
        <w:t>Денисово</w:t>
      </w:r>
      <w:proofErr w:type="spellEnd"/>
      <w:r>
        <w:t>, и далее, меняя направление на юго-восточное, по пашне, на протяжении 1,760 км, до точки 380, расположенной на береговой линии Новомичуринского водохранилища.</w:t>
      </w:r>
    </w:p>
    <w:p w:rsidR="00D651F8" w:rsidRDefault="00D651F8">
      <w:pPr>
        <w:rPr>
          <w:color w:val="000000"/>
        </w:rPr>
      </w:pPr>
      <w:r>
        <w:t xml:space="preserve">           От точки 380 граница идет по береговой линии Новомичуринского водохранилища, огибая его с западной, восточной и северной сторон, на протяжении 9,474 км, до точки 1, исходной точки Новомичуринского городского поселения Пронского муниципального района.</w:t>
      </w:r>
    </w:p>
    <w:p w:rsidR="00D651F8" w:rsidRDefault="00D651F8">
      <w:pPr>
        <w:pStyle w:val="ad"/>
        <w:spacing w:before="0" w:after="0"/>
        <w:ind w:left="720"/>
        <w:jc w:val="center"/>
      </w:pPr>
      <w:r>
        <w:rPr>
          <w:color w:val="000000"/>
        </w:rPr>
        <w:t>____________  *  ____________</w:t>
      </w:r>
    </w:p>
    <w:p w:rsidR="00D651F8" w:rsidRDefault="00D651F8"/>
    <w:p w:rsidR="00EC1F1C" w:rsidRDefault="00EC1F1C"/>
    <w:sectPr w:rsidR="00EC1F1C" w:rsidSect="002D39C6">
      <w:headerReference w:type="even" r:id="rId57"/>
      <w:headerReference w:type="default" r:id="rId58"/>
      <w:footerReference w:type="even" r:id="rId59"/>
      <w:footerReference w:type="default" r:id="rId60"/>
      <w:headerReference w:type="first" r:id="rId61"/>
      <w:footerReference w:type="first" r:id="rId62"/>
      <w:pgSz w:w="11906" w:h="16838"/>
      <w:pgMar w:top="851" w:right="1134" w:bottom="851"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F7" w:rsidRDefault="00627CF7">
      <w:r>
        <w:separator/>
      </w:r>
    </w:p>
  </w:endnote>
  <w:endnote w:type="continuationSeparator" w:id="0">
    <w:p w:rsidR="00627CF7" w:rsidRDefault="0062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0E" w:rsidRDefault="00B47E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0E" w:rsidRDefault="00B47E0E">
    <w:pPr>
      <w:pStyle w:val="af"/>
      <w:jc w:val="right"/>
    </w:pPr>
    <w:r>
      <w:fldChar w:fldCharType="begin"/>
    </w:r>
    <w:r>
      <w:instrText>PAGE   \* MERGEFORMAT</w:instrText>
    </w:r>
    <w:r>
      <w:fldChar w:fldCharType="separate"/>
    </w:r>
    <w:r w:rsidR="002B26EE">
      <w:rPr>
        <w:noProof/>
      </w:rPr>
      <w:t>20</w:t>
    </w:r>
    <w:r>
      <w:fldChar w:fldCharType="end"/>
    </w:r>
  </w:p>
  <w:p w:rsidR="00B47E0E" w:rsidRDefault="00B47E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0E" w:rsidRDefault="00B47E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F7" w:rsidRDefault="00627CF7">
      <w:r>
        <w:separator/>
      </w:r>
    </w:p>
  </w:footnote>
  <w:footnote w:type="continuationSeparator" w:id="0">
    <w:p w:rsidR="00627CF7" w:rsidRDefault="00627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0E" w:rsidRDefault="00B47E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0E" w:rsidRDefault="00B47E0E">
    <w:pPr>
      <w:pStyle w:val="ae"/>
    </w:pPr>
    <w:r>
      <w:rPr>
        <w:noProof/>
        <w:lang w:eastAsia="ru-RU"/>
      </w:rPr>
      <mc:AlternateContent>
        <mc:Choice Requires="wps">
          <w:drawing>
            <wp:anchor distT="0" distB="0" distL="0" distR="0" simplePos="0" relativeHeight="251657216" behindDoc="0" locked="0" layoutInCell="1" allowOverlap="1">
              <wp:simplePos x="0" y="0"/>
              <wp:positionH relativeFrom="page">
                <wp:posOffset>3938270</wp:posOffset>
              </wp:positionH>
              <wp:positionV relativeFrom="paragraph">
                <wp:posOffset>-135255</wp:posOffset>
              </wp:positionV>
              <wp:extent cx="152400" cy="174625"/>
              <wp:effectExtent l="4445" t="7620" r="508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E0E" w:rsidRDefault="00B47E0E">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1pt;margin-top:-10.6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" stroked="f">
              <v:fill opacity="0"/>
              <v:textbox inset="0,0,0,0">
                <w:txbxContent>
                  <w:p w:rsidR="00B47E0E" w:rsidRDefault="00B47E0E">
                    <w:pPr>
                      <w:pStyle w:val="ae"/>
                    </w:pPr>
                  </w:p>
                </w:txbxContent>
              </v:textbox>
              <w10:wrap type="square" side="largest"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0E" w:rsidRDefault="00B47E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rPr>
        <w:rFonts w:hint="default"/>
        <w:b w:val="0"/>
        <w:color w:val="000000"/>
      </w:rPr>
    </w:lvl>
  </w:abstractNum>
  <w:abstractNum w:abstractNumId="3" w15:restartNumberingAfterBreak="0">
    <w:nsid w:val="00000004"/>
    <w:multiLevelType w:val="singleLevel"/>
    <w:tmpl w:val="00000004"/>
    <w:name w:val="WW8Num19"/>
    <w:lvl w:ilvl="0">
      <w:start w:val="1"/>
      <w:numFmt w:val="decimal"/>
      <w:lvlText w:val="%1."/>
      <w:lvlJc w:val="left"/>
      <w:pPr>
        <w:tabs>
          <w:tab w:val="num" w:pos="1063"/>
        </w:tabs>
        <w:ind w:left="1063" w:hanging="360"/>
      </w:pPr>
      <w:rPr>
        <w:rFonts w:hint="default"/>
      </w:rPr>
    </w:lvl>
  </w:abstractNum>
  <w:abstractNum w:abstractNumId="4" w15:restartNumberingAfterBreak="0">
    <w:nsid w:val="00000005"/>
    <w:multiLevelType w:val="singleLevel"/>
    <w:tmpl w:val="00000005"/>
    <w:name w:val="WW8Num21"/>
    <w:lvl w:ilvl="0">
      <w:start w:val="1"/>
      <w:numFmt w:val="decimal"/>
      <w:lvlText w:val="%1."/>
      <w:lvlJc w:val="left"/>
      <w:pPr>
        <w:tabs>
          <w:tab w:val="num" w:pos="1080"/>
        </w:tabs>
        <w:ind w:left="1080" w:hanging="360"/>
      </w:pPr>
      <w:rPr>
        <w:rFonts w:hint="default"/>
        <w:color w:val="000000"/>
      </w:rPr>
    </w:lvl>
  </w:abstractNum>
  <w:abstractNum w:abstractNumId="5" w15:restartNumberingAfterBreak="0">
    <w:nsid w:val="00000006"/>
    <w:multiLevelType w:val="singleLevel"/>
    <w:tmpl w:val="00000006"/>
    <w:name w:val="WW8Num29"/>
    <w:lvl w:ilvl="0">
      <w:start w:val="1"/>
      <w:numFmt w:val="decimal"/>
      <w:lvlText w:val="%1."/>
      <w:lvlJc w:val="left"/>
      <w:pPr>
        <w:tabs>
          <w:tab w:val="num" w:pos="1080"/>
        </w:tabs>
        <w:ind w:left="1080" w:hanging="360"/>
      </w:pPr>
      <w:rPr>
        <w:rFonts w:hint="default"/>
        <w:b w:val="0"/>
        <w:color w:val="000000"/>
      </w:rPr>
    </w:lvl>
  </w:abstractNum>
  <w:abstractNum w:abstractNumId="6" w15:restartNumberingAfterBreak="0">
    <w:nsid w:val="00000007"/>
    <w:multiLevelType w:val="singleLevel"/>
    <w:tmpl w:val="00000007"/>
    <w:name w:val="WW8Num33"/>
    <w:lvl w:ilvl="0">
      <w:start w:val="1"/>
      <w:numFmt w:val="decimal"/>
      <w:lvlText w:val="%1)"/>
      <w:lvlJc w:val="left"/>
      <w:pPr>
        <w:tabs>
          <w:tab w:val="num" w:pos="927"/>
        </w:tabs>
        <w:ind w:left="927"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36"/>
    <w:lvl w:ilvl="0">
      <w:start w:val="1"/>
      <w:numFmt w:val="decimal"/>
      <w:lvlText w:val="%1)"/>
      <w:lvlJc w:val="left"/>
      <w:pPr>
        <w:tabs>
          <w:tab w:val="num" w:pos="1080"/>
        </w:tabs>
        <w:ind w:left="1080" w:hanging="360"/>
      </w:pPr>
      <w:rPr>
        <w:rFonts w:hint="default"/>
        <w:b w:val="0"/>
        <w:color w:val="000000"/>
      </w:rPr>
    </w:lvl>
  </w:abstractNum>
  <w:abstractNum w:abstractNumId="8" w15:restartNumberingAfterBreak="0">
    <w:nsid w:val="00000009"/>
    <w:multiLevelType w:val="singleLevel"/>
    <w:tmpl w:val="00000009"/>
    <w:name w:val="WW8Num42"/>
    <w:lvl w:ilvl="0">
      <w:start w:val="1"/>
      <w:numFmt w:val="decimal"/>
      <w:lvlText w:val="%1."/>
      <w:lvlJc w:val="left"/>
      <w:pPr>
        <w:tabs>
          <w:tab w:val="num" w:pos="1080"/>
        </w:tabs>
        <w:ind w:left="1080" w:hanging="360"/>
      </w:pPr>
      <w:rPr>
        <w:rFonts w:hint="default"/>
      </w:rPr>
    </w:lvl>
  </w:abstractNum>
  <w:abstractNum w:abstractNumId="9" w15:restartNumberingAfterBreak="0">
    <w:nsid w:val="0000000A"/>
    <w:multiLevelType w:val="singleLevel"/>
    <w:tmpl w:val="0000000A"/>
    <w:name w:val="WW8Num43"/>
    <w:lvl w:ilvl="0">
      <w:start w:val="1"/>
      <w:numFmt w:val="decimal"/>
      <w:lvlText w:val="%1)"/>
      <w:lvlJc w:val="left"/>
      <w:pPr>
        <w:tabs>
          <w:tab w:val="num" w:pos="927"/>
        </w:tabs>
        <w:ind w:left="927" w:hanging="360"/>
      </w:pPr>
      <w:rPr>
        <w:rFonts w:hint="default"/>
      </w:rPr>
    </w:lvl>
  </w:abstractNum>
  <w:abstractNum w:abstractNumId="10" w15:restartNumberingAfterBreak="0">
    <w:nsid w:val="0000000B"/>
    <w:multiLevelType w:val="singleLevel"/>
    <w:tmpl w:val="0000000B"/>
    <w:name w:val="WW8Num45"/>
    <w:lvl w:ilvl="0">
      <w:start w:val="1"/>
      <w:numFmt w:val="decimal"/>
      <w:lvlText w:val="%1."/>
      <w:lvlJc w:val="left"/>
      <w:pPr>
        <w:tabs>
          <w:tab w:val="num" w:pos="870"/>
        </w:tabs>
        <w:ind w:left="870" w:hanging="360"/>
      </w:pPr>
      <w:rPr>
        <w:rFonts w:hint="default"/>
      </w:rPr>
    </w:lvl>
  </w:abstractNum>
  <w:abstractNum w:abstractNumId="11" w15:restartNumberingAfterBreak="0">
    <w:nsid w:val="30BE22C5"/>
    <w:multiLevelType w:val="hybridMultilevel"/>
    <w:tmpl w:val="38BC0EA6"/>
    <w:lvl w:ilvl="0" w:tplc="00000007">
      <w:start w:val="1"/>
      <w:numFmt w:val="decimal"/>
      <w:lvlText w:val="%1)"/>
      <w:lvlJc w:val="left"/>
      <w:pPr>
        <w:tabs>
          <w:tab w:val="num" w:pos="927"/>
        </w:tabs>
        <w:ind w:left="92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B534C7"/>
    <w:multiLevelType w:val="hybridMultilevel"/>
    <w:tmpl w:val="DD3CD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57"/>
    <w:rsid w:val="00000852"/>
    <w:rsid w:val="0000108A"/>
    <w:rsid w:val="00004E70"/>
    <w:rsid w:val="00007E1A"/>
    <w:rsid w:val="00011094"/>
    <w:rsid w:val="000136F6"/>
    <w:rsid w:val="00016C37"/>
    <w:rsid w:val="0003167D"/>
    <w:rsid w:val="0003194D"/>
    <w:rsid w:val="000326F9"/>
    <w:rsid w:val="00045F10"/>
    <w:rsid w:val="0006263A"/>
    <w:rsid w:val="0006532A"/>
    <w:rsid w:val="0006680A"/>
    <w:rsid w:val="00066CED"/>
    <w:rsid w:val="000729AD"/>
    <w:rsid w:val="0008240C"/>
    <w:rsid w:val="00087F22"/>
    <w:rsid w:val="000A0E14"/>
    <w:rsid w:val="000A61A6"/>
    <w:rsid w:val="000A6257"/>
    <w:rsid w:val="000D0DBC"/>
    <w:rsid w:val="000D6C80"/>
    <w:rsid w:val="000D6CD5"/>
    <w:rsid w:val="000D6F9E"/>
    <w:rsid w:val="000E0E3C"/>
    <w:rsid w:val="000E4DB6"/>
    <w:rsid w:val="000E5D27"/>
    <w:rsid w:val="000E6D11"/>
    <w:rsid w:val="000F0517"/>
    <w:rsid w:val="000F155D"/>
    <w:rsid w:val="000F71D0"/>
    <w:rsid w:val="001041CB"/>
    <w:rsid w:val="001226A1"/>
    <w:rsid w:val="00122FFD"/>
    <w:rsid w:val="0014098D"/>
    <w:rsid w:val="0014762C"/>
    <w:rsid w:val="001560A1"/>
    <w:rsid w:val="00190DA9"/>
    <w:rsid w:val="001A29D2"/>
    <w:rsid w:val="001A348D"/>
    <w:rsid w:val="001A71CD"/>
    <w:rsid w:val="001B1EBF"/>
    <w:rsid w:val="001B5CD5"/>
    <w:rsid w:val="001C0B43"/>
    <w:rsid w:val="001C5663"/>
    <w:rsid w:val="001C5984"/>
    <w:rsid w:val="001C724A"/>
    <w:rsid w:val="001D5FF0"/>
    <w:rsid w:val="001E37D8"/>
    <w:rsid w:val="001E626B"/>
    <w:rsid w:val="002132F6"/>
    <w:rsid w:val="00213BAD"/>
    <w:rsid w:val="00222C2D"/>
    <w:rsid w:val="00224670"/>
    <w:rsid w:val="0024331F"/>
    <w:rsid w:val="002451F9"/>
    <w:rsid w:val="00250F4E"/>
    <w:rsid w:val="002523A4"/>
    <w:rsid w:val="0025601B"/>
    <w:rsid w:val="00264555"/>
    <w:rsid w:val="002737EE"/>
    <w:rsid w:val="00281C1C"/>
    <w:rsid w:val="00293991"/>
    <w:rsid w:val="00295EBE"/>
    <w:rsid w:val="00297086"/>
    <w:rsid w:val="002A187A"/>
    <w:rsid w:val="002B26EE"/>
    <w:rsid w:val="002B51CF"/>
    <w:rsid w:val="002C22D9"/>
    <w:rsid w:val="002D39C6"/>
    <w:rsid w:val="002D59C0"/>
    <w:rsid w:val="002D70BD"/>
    <w:rsid w:val="002E4065"/>
    <w:rsid w:val="003046AE"/>
    <w:rsid w:val="0030796E"/>
    <w:rsid w:val="003154BC"/>
    <w:rsid w:val="00322F93"/>
    <w:rsid w:val="003253C0"/>
    <w:rsid w:val="00330E15"/>
    <w:rsid w:val="00342ACB"/>
    <w:rsid w:val="003456D3"/>
    <w:rsid w:val="00345736"/>
    <w:rsid w:val="00345D18"/>
    <w:rsid w:val="00350324"/>
    <w:rsid w:val="00363154"/>
    <w:rsid w:val="00387285"/>
    <w:rsid w:val="0039250B"/>
    <w:rsid w:val="003A12C8"/>
    <w:rsid w:val="003B77D9"/>
    <w:rsid w:val="003C0D09"/>
    <w:rsid w:val="003C4830"/>
    <w:rsid w:val="003F1ABC"/>
    <w:rsid w:val="003F7A24"/>
    <w:rsid w:val="0040778C"/>
    <w:rsid w:val="00411E24"/>
    <w:rsid w:val="00412EF5"/>
    <w:rsid w:val="004168AF"/>
    <w:rsid w:val="00420D84"/>
    <w:rsid w:val="00421688"/>
    <w:rsid w:val="00426CD3"/>
    <w:rsid w:val="00450369"/>
    <w:rsid w:val="00451580"/>
    <w:rsid w:val="00457C69"/>
    <w:rsid w:val="0046142C"/>
    <w:rsid w:val="004617C5"/>
    <w:rsid w:val="00463709"/>
    <w:rsid w:val="00466A2A"/>
    <w:rsid w:val="00474445"/>
    <w:rsid w:val="00474831"/>
    <w:rsid w:val="0048387C"/>
    <w:rsid w:val="0048554C"/>
    <w:rsid w:val="0049246F"/>
    <w:rsid w:val="00493851"/>
    <w:rsid w:val="004A20CC"/>
    <w:rsid w:val="004A3CDB"/>
    <w:rsid w:val="004A6E72"/>
    <w:rsid w:val="004B6BE0"/>
    <w:rsid w:val="004C4A49"/>
    <w:rsid w:val="004E1AC3"/>
    <w:rsid w:val="004E53F9"/>
    <w:rsid w:val="004F221C"/>
    <w:rsid w:val="005000D9"/>
    <w:rsid w:val="00507BCA"/>
    <w:rsid w:val="0051024C"/>
    <w:rsid w:val="00520355"/>
    <w:rsid w:val="005264D6"/>
    <w:rsid w:val="00532CFE"/>
    <w:rsid w:val="00536352"/>
    <w:rsid w:val="00537C0E"/>
    <w:rsid w:val="0054227C"/>
    <w:rsid w:val="00544BE1"/>
    <w:rsid w:val="00545714"/>
    <w:rsid w:val="00545C5B"/>
    <w:rsid w:val="005539F3"/>
    <w:rsid w:val="00556AC1"/>
    <w:rsid w:val="0055785D"/>
    <w:rsid w:val="005749F3"/>
    <w:rsid w:val="00575488"/>
    <w:rsid w:val="00581D57"/>
    <w:rsid w:val="005A19F0"/>
    <w:rsid w:val="005A291F"/>
    <w:rsid w:val="005B076A"/>
    <w:rsid w:val="005C1771"/>
    <w:rsid w:val="0060238B"/>
    <w:rsid w:val="00613680"/>
    <w:rsid w:val="00616C95"/>
    <w:rsid w:val="00622B76"/>
    <w:rsid w:val="006233CF"/>
    <w:rsid w:val="00627CF7"/>
    <w:rsid w:val="00633EB1"/>
    <w:rsid w:val="00635149"/>
    <w:rsid w:val="00637AAC"/>
    <w:rsid w:val="006464E3"/>
    <w:rsid w:val="00647110"/>
    <w:rsid w:val="006566E2"/>
    <w:rsid w:val="00657DC9"/>
    <w:rsid w:val="00661B9D"/>
    <w:rsid w:val="00661CBB"/>
    <w:rsid w:val="00667C3A"/>
    <w:rsid w:val="00672468"/>
    <w:rsid w:val="00672935"/>
    <w:rsid w:val="006972C4"/>
    <w:rsid w:val="006A0706"/>
    <w:rsid w:val="006A0E3A"/>
    <w:rsid w:val="006B4500"/>
    <w:rsid w:val="006C3EE5"/>
    <w:rsid w:val="006D1854"/>
    <w:rsid w:val="006D39DA"/>
    <w:rsid w:val="006D516D"/>
    <w:rsid w:val="006D7924"/>
    <w:rsid w:val="006E58E1"/>
    <w:rsid w:val="006F24FC"/>
    <w:rsid w:val="006F5976"/>
    <w:rsid w:val="00704B34"/>
    <w:rsid w:val="0071076C"/>
    <w:rsid w:val="0074389C"/>
    <w:rsid w:val="00751954"/>
    <w:rsid w:val="00752DF0"/>
    <w:rsid w:val="007730C4"/>
    <w:rsid w:val="00797618"/>
    <w:rsid w:val="007A6DEF"/>
    <w:rsid w:val="007A7370"/>
    <w:rsid w:val="007C6801"/>
    <w:rsid w:val="007E0FD5"/>
    <w:rsid w:val="008036AF"/>
    <w:rsid w:val="008068B2"/>
    <w:rsid w:val="0080785A"/>
    <w:rsid w:val="00813962"/>
    <w:rsid w:val="00830F11"/>
    <w:rsid w:val="008338F9"/>
    <w:rsid w:val="00850DDE"/>
    <w:rsid w:val="00860D8C"/>
    <w:rsid w:val="00865002"/>
    <w:rsid w:val="008854F8"/>
    <w:rsid w:val="00893A5D"/>
    <w:rsid w:val="008972F3"/>
    <w:rsid w:val="008B39D5"/>
    <w:rsid w:val="008C231B"/>
    <w:rsid w:val="008C6A3D"/>
    <w:rsid w:val="008E5DBD"/>
    <w:rsid w:val="008F7C1E"/>
    <w:rsid w:val="00903630"/>
    <w:rsid w:val="00904FC5"/>
    <w:rsid w:val="0091398D"/>
    <w:rsid w:val="0091475F"/>
    <w:rsid w:val="00920C6C"/>
    <w:rsid w:val="0092440E"/>
    <w:rsid w:val="00941DF2"/>
    <w:rsid w:val="00942AB8"/>
    <w:rsid w:val="00942C60"/>
    <w:rsid w:val="009436DA"/>
    <w:rsid w:val="00965AC7"/>
    <w:rsid w:val="009670ED"/>
    <w:rsid w:val="009709A0"/>
    <w:rsid w:val="00971F4E"/>
    <w:rsid w:val="009763B2"/>
    <w:rsid w:val="00980CA1"/>
    <w:rsid w:val="00984794"/>
    <w:rsid w:val="009A3F5A"/>
    <w:rsid w:val="009A4BB1"/>
    <w:rsid w:val="009B1A2F"/>
    <w:rsid w:val="009B2250"/>
    <w:rsid w:val="009B7688"/>
    <w:rsid w:val="009C4EEC"/>
    <w:rsid w:val="009C513E"/>
    <w:rsid w:val="009F295F"/>
    <w:rsid w:val="009F5B78"/>
    <w:rsid w:val="00A02F65"/>
    <w:rsid w:val="00A044AA"/>
    <w:rsid w:val="00A17A18"/>
    <w:rsid w:val="00A266F6"/>
    <w:rsid w:val="00A440A2"/>
    <w:rsid w:val="00A4634E"/>
    <w:rsid w:val="00A51CC5"/>
    <w:rsid w:val="00A56F5B"/>
    <w:rsid w:val="00A61C56"/>
    <w:rsid w:val="00A6569C"/>
    <w:rsid w:val="00A82FFC"/>
    <w:rsid w:val="00A91ACC"/>
    <w:rsid w:val="00AA1566"/>
    <w:rsid w:val="00AA5B7B"/>
    <w:rsid w:val="00AA7AC7"/>
    <w:rsid w:val="00AB1A33"/>
    <w:rsid w:val="00AB41E3"/>
    <w:rsid w:val="00AD04D5"/>
    <w:rsid w:val="00AD3305"/>
    <w:rsid w:val="00AE2C06"/>
    <w:rsid w:val="00AE523F"/>
    <w:rsid w:val="00AE6F4C"/>
    <w:rsid w:val="00AF6B96"/>
    <w:rsid w:val="00B019FC"/>
    <w:rsid w:val="00B06C56"/>
    <w:rsid w:val="00B07C2D"/>
    <w:rsid w:val="00B153FC"/>
    <w:rsid w:val="00B23DB7"/>
    <w:rsid w:val="00B23F02"/>
    <w:rsid w:val="00B2525D"/>
    <w:rsid w:val="00B25CE5"/>
    <w:rsid w:val="00B32341"/>
    <w:rsid w:val="00B371B1"/>
    <w:rsid w:val="00B4474E"/>
    <w:rsid w:val="00B47E0E"/>
    <w:rsid w:val="00B51043"/>
    <w:rsid w:val="00B80F7E"/>
    <w:rsid w:val="00B8188C"/>
    <w:rsid w:val="00B84B25"/>
    <w:rsid w:val="00BA2A1D"/>
    <w:rsid w:val="00BE6655"/>
    <w:rsid w:val="00C30D94"/>
    <w:rsid w:val="00C359B6"/>
    <w:rsid w:val="00C409F9"/>
    <w:rsid w:val="00C46C24"/>
    <w:rsid w:val="00C51227"/>
    <w:rsid w:val="00C56EE1"/>
    <w:rsid w:val="00C61B2F"/>
    <w:rsid w:val="00C61E42"/>
    <w:rsid w:val="00C64795"/>
    <w:rsid w:val="00C65F75"/>
    <w:rsid w:val="00C84A56"/>
    <w:rsid w:val="00C9278A"/>
    <w:rsid w:val="00C9515A"/>
    <w:rsid w:val="00CA37D2"/>
    <w:rsid w:val="00CA4FBA"/>
    <w:rsid w:val="00CA6CA2"/>
    <w:rsid w:val="00CB21E0"/>
    <w:rsid w:val="00CE161B"/>
    <w:rsid w:val="00CF3E98"/>
    <w:rsid w:val="00CF7C58"/>
    <w:rsid w:val="00D0196E"/>
    <w:rsid w:val="00D03864"/>
    <w:rsid w:val="00D07D3B"/>
    <w:rsid w:val="00D15E5A"/>
    <w:rsid w:val="00D20943"/>
    <w:rsid w:val="00D21A9F"/>
    <w:rsid w:val="00D22475"/>
    <w:rsid w:val="00D4023B"/>
    <w:rsid w:val="00D427FF"/>
    <w:rsid w:val="00D42B75"/>
    <w:rsid w:val="00D52FBB"/>
    <w:rsid w:val="00D5646C"/>
    <w:rsid w:val="00D5649C"/>
    <w:rsid w:val="00D60A6A"/>
    <w:rsid w:val="00D651F8"/>
    <w:rsid w:val="00D67507"/>
    <w:rsid w:val="00D761CA"/>
    <w:rsid w:val="00D866D6"/>
    <w:rsid w:val="00DD785D"/>
    <w:rsid w:val="00DE5CC3"/>
    <w:rsid w:val="00E40314"/>
    <w:rsid w:val="00E51DE4"/>
    <w:rsid w:val="00E612E1"/>
    <w:rsid w:val="00E71ACC"/>
    <w:rsid w:val="00E73DD0"/>
    <w:rsid w:val="00E82209"/>
    <w:rsid w:val="00E90475"/>
    <w:rsid w:val="00E909A8"/>
    <w:rsid w:val="00E92044"/>
    <w:rsid w:val="00E942C0"/>
    <w:rsid w:val="00EA508B"/>
    <w:rsid w:val="00EA552F"/>
    <w:rsid w:val="00EA62C1"/>
    <w:rsid w:val="00EC1CDA"/>
    <w:rsid w:val="00EC1D4F"/>
    <w:rsid w:val="00EC1F1C"/>
    <w:rsid w:val="00ED2F5E"/>
    <w:rsid w:val="00EE0FFB"/>
    <w:rsid w:val="00EE1D2D"/>
    <w:rsid w:val="00EE2D73"/>
    <w:rsid w:val="00EF67CC"/>
    <w:rsid w:val="00F22F8D"/>
    <w:rsid w:val="00F54EA0"/>
    <w:rsid w:val="00F55315"/>
    <w:rsid w:val="00F6396B"/>
    <w:rsid w:val="00F645EE"/>
    <w:rsid w:val="00F75499"/>
    <w:rsid w:val="00F970E1"/>
    <w:rsid w:val="00FA147E"/>
    <w:rsid w:val="00FA603D"/>
    <w:rsid w:val="00FB1C60"/>
    <w:rsid w:val="00FB62A7"/>
    <w:rsid w:val="00FC2DB2"/>
    <w:rsid w:val="00FC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BB1BE2A-639A-40A5-8D1F-5C94211F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cs="Arial"/>
      <w:b/>
      <w:bCs/>
      <w:color w:val="000080"/>
      <w:sz w:val="20"/>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qFormat/>
    <w:pPr>
      <w:keepNext/>
      <w:numPr>
        <w:ilvl w:val="5"/>
        <w:numId w:val="1"/>
      </w:numPr>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val="0"/>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0">
    <w:name w:val="Основной шрифт абзаца1"/>
  </w:style>
  <w:style w:type="character" w:styleId="a3">
    <w:name w:val="Strong"/>
    <w:qFormat/>
    <w:rPr>
      <w:b/>
      <w:bCs/>
    </w:rPr>
  </w:style>
  <w:style w:type="character" w:styleId="a4">
    <w:name w:val="Emphasis"/>
    <w:qFormat/>
    <w:rPr>
      <w:i/>
      <w:iCs/>
    </w:rPr>
  </w:style>
  <w:style w:type="character" w:styleId="a5">
    <w:name w:val="page number"/>
    <w:basedOn w:val="10"/>
  </w:style>
  <w:style w:type="character" w:customStyle="1" w:styleId="a6">
    <w:name w:val="Гипертекстовая ссылка"/>
    <w:rPr>
      <w:color w:val="008000"/>
      <w:sz w:val="22"/>
      <w:szCs w:val="22"/>
      <w:u w:val="single"/>
    </w:rPr>
  </w:style>
  <w:style w:type="character" w:customStyle="1" w:styleId="a7">
    <w:name w:val="Цветовое выделение"/>
    <w:rPr>
      <w:b/>
      <w:bCs/>
      <w:color w:val="000080"/>
    </w:rPr>
  </w:style>
  <w:style w:type="character" w:customStyle="1" w:styleId="a8">
    <w:name w:val="Не вступил в силу"/>
    <w:rPr>
      <w:b/>
      <w:bCs/>
      <w:color w:val="008080"/>
    </w:rPr>
  </w:style>
  <w:style w:type="character" w:styleId="a9">
    <w:name w:val="Hyperlink"/>
    <w:rPr>
      <w:color w:val="000080"/>
      <w:u w:val="single"/>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20">
    <w:name w:val="Название2"/>
    <w:basedOn w:val="a"/>
    <w:pPr>
      <w:spacing w:before="280" w:after="280"/>
    </w:pPr>
    <w:rPr>
      <w:sz w:val="34"/>
      <w:szCs w:val="34"/>
    </w:rPr>
  </w:style>
  <w:style w:type="paragraph" w:styleId="ad">
    <w:name w:val="Normal (Web)"/>
    <w:basedOn w:val="a"/>
    <w:pPr>
      <w:spacing w:before="280" w:after="280"/>
    </w:pPr>
  </w:style>
  <w:style w:type="paragraph" w:styleId="ae">
    <w:name w:val="header"/>
    <w:basedOn w:val="a"/>
    <w:pPr>
      <w:tabs>
        <w:tab w:val="center" w:pos="4677"/>
        <w:tab w:val="right" w:pos="9355"/>
      </w:tabs>
    </w:pPr>
  </w:style>
  <w:style w:type="paragraph" w:customStyle="1" w:styleId="21">
    <w:name w:val="Основной текст 21"/>
    <w:basedOn w:val="a"/>
    <w:pPr>
      <w:jc w:val="both"/>
    </w:pPr>
    <w:rPr>
      <w:szCs w:val="20"/>
    </w:rPr>
  </w:style>
  <w:style w:type="paragraph" w:customStyle="1" w:styleId="ConsNormal">
    <w:name w:val="ConsNormal"/>
    <w:pPr>
      <w:widowControl w:val="0"/>
      <w:suppressAutoHyphens/>
      <w:ind w:firstLine="720"/>
    </w:pPr>
    <w:rPr>
      <w:rFonts w:ascii="Arial" w:hAnsi="Arial" w:cs="Arial"/>
      <w:lang w:eastAsia="ar-SA"/>
    </w:rPr>
  </w:style>
  <w:style w:type="paragraph" w:styleId="af">
    <w:name w:val="footer"/>
    <w:basedOn w:val="a"/>
    <w:link w:val="af0"/>
    <w:uiPriority w:val="99"/>
    <w:pPr>
      <w:tabs>
        <w:tab w:val="center" w:pos="4677"/>
        <w:tab w:val="right" w:pos="9355"/>
      </w:tabs>
    </w:pPr>
  </w:style>
  <w:style w:type="paragraph" w:customStyle="1" w:styleId="31">
    <w:name w:val="Основной текст с отступом 31"/>
    <w:basedOn w:val="a"/>
    <w:pPr>
      <w:spacing w:after="120"/>
      <w:ind w:left="283"/>
    </w:pPr>
    <w:rPr>
      <w:sz w:val="16"/>
      <w:szCs w:val="16"/>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210">
    <w:name w:val="Основной текст с отступом 21"/>
    <w:basedOn w:val="a"/>
    <w:pPr>
      <w:spacing w:after="120" w:line="480" w:lineRule="auto"/>
      <w:ind w:left="283"/>
    </w:pPr>
  </w:style>
  <w:style w:type="paragraph" w:customStyle="1" w:styleId="af1">
    <w:name w:val="Заголовок статьи"/>
    <w:basedOn w:val="a"/>
    <w:next w:val="a"/>
    <w:pPr>
      <w:autoSpaceDE w:val="0"/>
      <w:ind w:left="1612" w:hanging="892"/>
      <w:jc w:val="both"/>
    </w:pPr>
    <w:rPr>
      <w:rFonts w:ascii="Arial" w:hAnsi="Arial" w:cs="Arial"/>
      <w:sz w:val="20"/>
      <w:szCs w:val="20"/>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2">
    <w:name w:val="Знак Знак Знак Знак"/>
    <w:basedOn w:val="a"/>
    <w:pPr>
      <w:spacing w:after="160" w:line="240" w:lineRule="exact"/>
    </w:pPr>
    <w:rPr>
      <w:rFonts w:ascii="Arial" w:hAnsi="Arial" w:cs="Arial"/>
      <w:sz w:val="20"/>
      <w:szCs w:val="20"/>
      <w:lang w:val="en-US"/>
    </w:rPr>
  </w:style>
  <w:style w:type="paragraph" w:customStyle="1" w:styleId="af3">
    <w:name w:val="Знак Знак Знак Знак Знак Знак"/>
    <w:basedOn w:val="a"/>
    <w:pPr>
      <w:spacing w:after="160" w:line="240" w:lineRule="exact"/>
    </w:pPr>
    <w:rPr>
      <w:rFonts w:ascii="Arial" w:hAnsi="Arial" w:cs="Arial"/>
      <w:sz w:val="20"/>
      <w:szCs w:val="20"/>
      <w:lang w:val="en-US"/>
    </w:rPr>
  </w:style>
  <w:style w:type="paragraph" w:customStyle="1" w:styleId="af4">
    <w:name w:val="Знак Знак Знак Знак Знак"/>
    <w:basedOn w:val="a"/>
    <w:pPr>
      <w:spacing w:after="160" w:line="240" w:lineRule="exact"/>
    </w:pPr>
    <w:rPr>
      <w:rFonts w:ascii="Arial" w:hAnsi="Arial" w:cs="Arial"/>
      <w:sz w:val="20"/>
      <w:szCs w:val="20"/>
      <w:lang w:val="en-US"/>
    </w:rPr>
  </w:style>
  <w:style w:type="paragraph" w:customStyle="1" w:styleId="af5">
    <w:name w:val="Содержимое врезки"/>
    <w:basedOn w:val="ab"/>
  </w:style>
  <w:style w:type="paragraph" w:styleId="af6">
    <w:name w:val="Balloon Text"/>
    <w:basedOn w:val="a"/>
    <w:link w:val="af7"/>
    <w:uiPriority w:val="99"/>
    <w:semiHidden/>
    <w:unhideWhenUsed/>
    <w:rsid w:val="00581D57"/>
    <w:rPr>
      <w:rFonts w:ascii="Segoe UI" w:hAnsi="Segoe UI" w:cs="Segoe UI"/>
      <w:sz w:val="18"/>
      <w:szCs w:val="18"/>
    </w:rPr>
  </w:style>
  <w:style w:type="character" w:customStyle="1" w:styleId="af7">
    <w:name w:val="Текст выноски Знак"/>
    <w:link w:val="af6"/>
    <w:uiPriority w:val="99"/>
    <w:semiHidden/>
    <w:rsid w:val="00581D57"/>
    <w:rPr>
      <w:rFonts w:ascii="Segoe UI" w:hAnsi="Segoe UI" w:cs="Segoe UI"/>
      <w:sz w:val="18"/>
      <w:szCs w:val="18"/>
      <w:lang w:eastAsia="ar-SA"/>
    </w:rPr>
  </w:style>
  <w:style w:type="character" w:customStyle="1" w:styleId="af0">
    <w:name w:val="Нижний колонтитул Знак"/>
    <w:link w:val="af"/>
    <w:uiPriority w:val="99"/>
    <w:rsid w:val="00581D57"/>
    <w:rPr>
      <w:sz w:val="24"/>
      <w:szCs w:val="24"/>
      <w:lang w:eastAsia="ar-SA"/>
    </w:rPr>
  </w:style>
  <w:style w:type="paragraph" w:customStyle="1" w:styleId="af8">
    <w:name w:val="Знак Знак Знак Знак Знак Знак"/>
    <w:basedOn w:val="a"/>
    <w:rsid w:val="000D6F9E"/>
    <w:pPr>
      <w:suppressAutoHyphens w:val="0"/>
      <w:spacing w:after="160" w:line="240" w:lineRule="exact"/>
    </w:pPr>
    <w:rPr>
      <w:rFonts w:ascii="Arial" w:hAnsi="Arial" w:cs="Arial"/>
      <w:sz w:val="20"/>
      <w:szCs w:val="20"/>
      <w:lang w:val="en-US" w:eastAsia="en-US"/>
    </w:rPr>
  </w:style>
  <w:style w:type="paragraph" w:customStyle="1" w:styleId="af9">
    <w:name w:val="Знак Знак Знак Знак Знак Знак"/>
    <w:basedOn w:val="a"/>
    <w:rsid w:val="0049246F"/>
    <w:pPr>
      <w:suppressAutoHyphens w:val="0"/>
      <w:spacing w:after="160" w:line="240" w:lineRule="exact"/>
    </w:pPr>
    <w:rPr>
      <w:rFonts w:ascii="Arial" w:hAnsi="Arial" w:cs="Arial"/>
      <w:sz w:val="20"/>
      <w:szCs w:val="20"/>
      <w:lang w:val="en-US" w:eastAsia="en-US"/>
    </w:rPr>
  </w:style>
  <w:style w:type="paragraph" w:customStyle="1" w:styleId="afa">
    <w:name w:val="Знак Знак Знак Знак Знак Знак"/>
    <w:basedOn w:val="a"/>
    <w:rsid w:val="000D6C80"/>
    <w:pPr>
      <w:suppressAutoHyphens w:val="0"/>
      <w:spacing w:after="160" w:line="240" w:lineRule="exact"/>
    </w:pPr>
    <w:rPr>
      <w:rFonts w:ascii="Arial" w:hAnsi="Arial" w:cs="Arial"/>
      <w:sz w:val="20"/>
      <w:szCs w:val="20"/>
      <w:lang w:val="en-US" w:eastAsia="en-US"/>
    </w:rPr>
  </w:style>
  <w:style w:type="paragraph" w:styleId="afb">
    <w:name w:val="List Paragraph"/>
    <w:basedOn w:val="a"/>
    <w:uiPriority w:val="34"/>
    <w:qFormat/>
    <w:rsid w:val="00A56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1BFBA31AD1B9EC4831DB41B5FC83C973A2E51E99D85C6482347FFEBE30n8G" TargetMode="External"/><Relationship Id="rId18" Type="http://schemas.openxmlformats.org/officeDocument/2006/relationships/hyperlink" Target="consultantplus://offline/ref=683A434F98274F4F9252802CD6397C82514F9F10E945DDF4B957DBA6E066D21AE973BB41557D2FC1x4s4M" TargetMode="External"/><Relationship Id="rId26" Type="http://schemas.openxmlformats.org/officeDocument/2006/relationships/hyperlink" Target="consultantplus://offline/ref=E16B88A94D50CB545A8AA0191C9F79A1B082B8742DC8F83871BB8CE3B3D57B406AFA2CE0C26E0A09r0S9N" TargetMode="External"/><Relationship Id="rId39" Type="http://schemas.openxmlformats.org/officeDocument/2006/relationships/hyperlink" Target="consultantplus://offline/ref=81E9CBAE05921F5732C2940348DC894EAC04931BD891744C21FAD1F0BFV3BAK" TargetMode="External"/><Relationship Id="rId21" Type="http://schemas.openxmlformats.org/officeDocument/2006/relationships/hyperlink" Target="consultantplus://offline/ref=816CCE804867CC7B14462D7E62890C1BC8ECC2F1FE965338EB92927C06b26AJ" TargetMode="External"/><Relationship Id="rId34" Type="http://schemas.openxmlformats.org/officeDocument/2006/relationships/hyperlink" Target="consultantplus://offline/ref=B85D25E6B13A5D0B1A4A1F80AA22E78C265C14F5A2557850C66A6B410FxDr2M" TargetMode="External"/><Relationship Id="rId42" Type="http://schemas.openxmlformats.org/officeDocument/2006/relationships/hyperlink" Target="consultantplus://offline/ref=A442C1AD73EB8D09E7F80D129DB89867562168DE906A97BF781B321418E563E6A443D0473B69FAA4j0OBM" TargetMode="External"/><Relationship Id="rId47" Type="http://schemas.openxmlformats.org/officeDocument/2006/relationships/hyperlink" Target="consultantplus://offline/ref=7E14EE8F941F1D1058C4BECF961C01F8EBF3557C1BFD253D9ACC9EE4039E2CE7A94D14527FA34B56P1k6I" TargetMode="External"/><Relationship Id="rId50" Type="http://schemas.openxmlformats.org/officeDocument/2006/relationships/hyperlink" Target="consultantplus://offline/ref=819EB0DDFE7E6BA706BDD38769465D9E6FFE5FD44D0F766293F4951B4FaAl8K" TargetMode="External"/><Relationship Id="rId55" Type="http://schemas.openxmlformats.org/officeDocument/2006/relationships/hyperlink" Target="consultantplus://offline/ref=A59563A7AD9CD5C457C70B85E7195E34AF286A8996FCE88F992AFBs0Y3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65EB9C76A8E232661C71BA2D7EA5DC74CE7BCDA77584BC0E3AB83j24EG" TargetMode="External"/><Relationship Id="rId20" Type="http://schemas.openxmlformats.org/officeDocument/2006/relationships/hyperlink" Target="consultantplus://offline/ref=816CCE804867CC7B14462D7E62890C1BCBE5CEFAFC945338EB92927C06b26AJ" TargetMode="External"/><Relationship Id="rId29" Type="http://schemas.openxmlformats.org/officeDocument/2006/relationships/hyperlink" Target="consultantplus://offline/ref=4B4E7C2D78AF7C7705EB597AA67C636F58593DEA8FAB708383A7DE435EW7tAM" TargetMode="External"/><Relationship Id="rId41" Type="http://schemas.openxmlformats.org/officeDocument/2006/relationships/hyperlink" Target="consultantplus://offline/ref=A442C1AD73EB8D09E7F80D129DB89867562168DE906A97BF781B321418E563E6A443D0473B69FCADj0O0M" TargetMode="External"/><Relationship Id="rId54" Type="http://schemas.openxmlformats.org/officeDocument/2006/relationships/hyperlink" Target="consultantplus://offline/ref=A2E130ECB2F89AF6D107E9CE0962471B0D09A98D4A1BFBA7E7E547v0w4I"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D69350B2EEB1D2974A5EC1B558DEE9C13C2850EF03F15C5C8A82F7BCpFdCK" TargetMode="External"/><Relationship Id="rId24" Type="http://schemas.openxmlformats.org/officeDocument/2006/relationships/hyperlink" Target="consultantplus://offline/ref=E16B88A94D50CB545A8AA0191C9F79A1B082B8742DC8F83871BB8CE3B3D57B406AFA2CE0C26E0300r0SDN" TargetMode="External"/><Relationship Id="rId32" Type="http://schemas.openxmlformats.org/officeDocument/2006/relationships/hyperlink" Target="consultantplus://offline/ref=B90B56154603B4365EB2FCCB5F7DF3BF0806D52E77350C13498E0DC19B626A870F542513719138FFi2q2M" TargetMode="External"/><Relationship Id="rId37" Type="http://schemas.openxmlformats.org/officeDocument/2006/relationships/hyperlink" Target="consultantplus://offline/ref=3A6859EBCB771FE65D8E77306F3472F588ACA42A509AFBF6DC0F12714CBEADFA058DFFCDB7751D89DDDFF2c063F" TargetMode="External"/><Relationship Id="rId40" Type="http://schemas.openxmlformats.org/officeDocument/2006/relationships/hyperlink" Target="consultantplus://offline/ref=81E9CBAE05921F5732C2940348DC894EAC04921DD694744C21FAD1F0BFV3BAK" TargetMode="External"/><Relationship Id="rId45" Type="http://schemas.openxmlformats.org/officeDocument/2006/relationships/hyperlink" Target="consultantplus://offline/ref=0A2734522917C86161A7EBA8F42BCA12FDE51D1E22D7948C476BF678BAr1G0K" TargetMode="External"/><Relationship Id="rId53" Type="http://schemas.openxmlformats.org/officeDocument/2006/relationships/hyperlink" Target="consultantplus://offline/ref=84F453088992B2F07530E5B65717FA6B8CB51E4780ECBE720C463EDB08q6u6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7B355090533B746942E0BF1A707B8631BAB4DF0498EE234763F55A44660B3H" TargetMode="External"/><Relationship Id="rId23" Type="http://schemas.openxmlformats.org/officeDocument/2006/relationships/hyperlink" Target="consultantplus://offline/ref=E16B88A94D50CB545A8AA0191C9F79A1B082B8742DC8F83871BB8CE3B3rDS5N" TargetMode="External"/><Relationship Id="rId28" Type="http://schemas.openxmlformats.org/officeDocument/2006/relationships/hyperlink" Target="consultantplus://offline/ref=4B4E7C2D78AF7C7705EB597AA67C636F58593CEC81AE708383A7DE435EW7tAM" TargetMode="External"/><Relationship Id="rId36" Type="http://schemas.openxmlformats.org/officeDocument/2006/relationships/hyperlink" Target="consultantplus://offline/ref=B85D25E6B13A5D0B1A4A1F80AA22E78C255519F8AE527850C66A6B410FxDr2M" TargetMode="External"/><Relationship Id="rId49" Type="http://schemas.openxmlformats.org/officeDocument/2006/relationships/hyperlink" Target="consultantplus://offline/ref=8A57632DB2491778EE49A2D479AA9CDDFE4700C1A386F8420890F49E1218826C2ACA06BCC45A587D01Q7F"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consultantplus://offline/ref=06AE6DFD2C6C1BB1432A948F075124D16A48F7F1C2B0F38CA32387408EpFGBL" TargetMode="External"/><Relationship Id="rId19" Type="http://schemas.openxmlformats.org/officeDocument/2006/relationships/hyperlink" Target="consultantplus://offline/ref=683A434F98274F4F92529E21C0552288534DC51DEB45D0A2E105DDF1BF36D44FA933BD14163925C94631BDA1x0sCM" TargetMode="External"/><Relationship Id="rId31" Type="http://schemas.openxmlformats.org/officeDocument/2006/relationships/hyperlink" Target="consultantplus://offline/ref=E16B88A94D50CB545A8AA0191C9F79A1B082B8742DC8F83871BB8CE3B3D57B406AFA2CE0C26E0300r0SCN" TargetMode="External"/><Relationship Id="rId44" Type="http://schemas.openxmlformats.org/officeDocument/2006/relationships/hyperlink" Target="consultantplus://offline/ref=0A2734522917C86161A7EBA8F42BCA12FDE51C182CD2948C476BF678BAr1G0K" TargetMode="External"/><Relationship Id="rId52" Type="http://schemas.openxmlformats.org/officeDocument/2006/relationships/hyperlink" Target="consultantplus://offline/ref=84F453088992B2F07530E5B65717FA6B8CB51E4780ECBE720C463EDB08q6u6K"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6AE6DFD2C6C1BB1432A948F075124D16A48F7F1C2B0F38CA32387408EpFGBL" TargetMode="External"/><Relationship Id="rId14" Type="http://schemas.openxmlformats.org/officeDocument/2006/relationships/hyperlink" Target="consultantplus://offline/ref=92006FFAEE161C5640293E4722EDB37EC8E5535BE97451BBBC6E8E4132h9MAL" TargetMode="External"/><Relationship Id="rId22" Type="http://schemas.openxmlformats.org/officeDocument/2006/relationships/hyperlink" Target="consultantplus://offline/ref=816CCE804867CC7B14462D7E62890C1BC8ECC3F7F0935338EB92927C06b26AJ" TargetMode="External"/><Relationship Id="rId27" Type="http://schemas.openxmlformats.org/officeDocument/2006/relationships/hyperlink" Target="consultantplus://offline/ref=4B4E7C2D78AF7C7705EB597AA67C636F5B5030E783AC708383A7DE435EW7tAM" TargetMode="External"/><Relationship Id="rId30" Type="http://schemas.openxmlformats.org/officeDocument/2006/relationships/hyperlink" Target="consultantplus://offline/ref=E16B88A94D50CB545A8AA0191C9F79A1B082B8742DC8F83871BB8CE3B3D57B406AFA2CE0C26E0300r0SDN" TargetMode="External"/><Relationship Id="rId35" Type="http://schemas.openxmlformats.org/officeDocument/2006/relationships/hyperlink" Target="consultantplus://offline/ref=B85D25E6B13A5D0B1A4A1F80AA22E78C255518FEA0577850C66A6B410FxDr2M" TargetMode="External"/><Relationship Id="rId43" Type="http://schemas.openxmlformats.org/officeDocument/2006/relationships/hyperlink" Target="consultantplus://offline/ref=0A2734522917C86161A7EBA8F42BCA12FEEC10132ED0948C476BF678BAr1G0K" TargetMode="External"/><Relationship Id="rId48" Type="http://schemas.openxmlformats.org/officeDocument/2006/relationships/hyperlink" Target="consultantplus://offline/ref=7E14EE8F941F1D1058C4BECF961C01F8EBF3557C1BFD253D9ACC9EE4039E2CE7A94D14527FA34B56P1k6I" TargetMode="External"/><Relationship Id="rId56" Type="http://schemas.openxmlformats.org/officeDocument/2006/relationships/hyperlink" Target="consultantplus://offline/ref=A59563A7AD9CD5C457C70B85E7195E34AF286A8996FCE88F992AFBs0Y3L" TargetMode="External"/><Relationship Id="rId64" Type="http://schemas.openxmlformats.org/officeDocument/2006/relationships/theme" Target="theme/theme1.xml"/><Relationship Id="rId8" Type="http://schemas.openxmlformats.org/officeDocument/2006/relationships/hyperlink" Target="consultantplus://offline/ref=0FD6DCEAD4D042663F9588FEF3B561D48F7504FEAE5FD042FCBB80FF43F4FAD10EB19F6616h9j2I" TargetMode="External"/><Relationship Id="rId51" Type="http://schemas.openxmlformats.org/officeDocument/2006/relationships/hyperlink" Target="consultantplus://offline/ref=BAC06F92C30E07ADD45BB9FEE0A06F4A697D911ED95DBCBF682AE4FED3ZEo9K" TargetMode="External"/><Relationship Id="rId3" Type="http://schemas.openxmlformats.org/officeDocument/2006/relationships/styles" Target="styles.xml"/><Relationship Id="rId12" Type="http://schemas.openxmlformats.org/officeDocument/2006/relationships/hyperlink" Target="consultantplus://offline/ref=38944DD8292D61374307A4BF686CC01D83E0CE715B18A835117FBF578B7A9DC03D876A3069E17979g7U3G" TargetMode="External"/><Relationship Id="rId17" Type="http://schemas.openxmlformats.org/officeDocument/2006/relationships/hyperlink" Target="consultantplus://offline/ref=A442C1AD73EB8D09E7F80D129DB89867552167D89C39C0BD294E3Cj1O1M" TargetMode="External"/><Relationship Id="rId25" Type="http://schemas.openxmlformats.org/officeDocument/2006/relationships/hyperlink" Target="consultantplus://offline/ref=E16B88A94D50CB545A8AA0191C9F79A1B082B8742DC8F83871BB8CE3B3D57B406AFA2CE0C26E0300r0SCN" TargetMode="External"/><Relationship Id="rId33" Type="http://schemas.openxmlformats.org/officeDocument/2006/relationships/hyperlink" Target="consultantplus://offline/ref=B85D25E6B13A5D0B1A4A1F80AA22E78C265C14F5A2557850C66A6B410FD247C5DFD0426CxCrFM" TargetMode="External"/><Relationship Id="rId38" Type="http://schemas.openxmlformats.org/officeDocument/2006/relationships/hyperlink" Target="consultantplus://offline/ref=81E9CBAE05921F5732C2940348DC894EAF0D9F10DA93744C21FAD1F0BFV3BAK" TargetMode="External"/><Relationship Id="rId46" Type="http://schemas.openxmlformats.org/officeDocument/2006/relationships/hyperlink" Target="consultantplus://offline/ref=8CA5FCA6E2B8A8FBDAAD05D4C8EF7A088F0D0060907DE66E812B947707B6501408FD88FF67F762B5EB7DDE1E9148DB43656AD4853CE96A82A6OEN"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8DB2-4AF7-45F6-B20B-7CE9D5A3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77</Pages>
  <Words>40491</Words>
  <Characters>230802</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Устав муниципального образования –                                     Зарегистрирован отделом Главного</vt:lpstr>
    </vt:vector>
  </TitlesOfParts>
  <Company/>
  <LinksUpToDate>false</LinksUpToDate>
  <CharactersWithSpaces>270752</CharactersWithSpaces>
  <SharedDoc>false</SharedDoc>
  <HLinks>
    <vt:vector size="282" baseType="variant">
      <vt:variant>
        <vt:i4>4980831</vt:i4>
      </vt:variant>
      <vt:variant>
        <vt:i4>138</vt:i4>
      </vt:variant>
      <vt:variant>
        <vt:i4>0</vt:i4>
      </vt:variant>
      <vt:variant>
        <vt:i4>5</vt:i4>
      </vt:variant>
      <vt:variant>
        <vt:lpwstr>consultantplus://offline/ref=A59563A7AD9CD5C457C70B85E7195E34AF286A8996FCE88F992AFBs0Y3L</vt:lpwstr>
      </vt:variant>
      <vt:variant>
        <vt:lpwstr/>
      </vt:variant>
      <vt:variant>
        <vt:i4>4980831</vt:i4>
      </vt:variant>
      <vt:variant>
        <vt:i4>135</vt:i4>
      </vt:variant>
      <vt:variant>
        <vt:i4>0</vt:i4>
      </vt:variant>
      <vt:variant>
        <vt:i4>5</vt:i4>
      </vt:variant>
      <vt:variant>
        <vt:lpwstr>consultantplus://offline/ref=A59563A7AD9CD5C457C70B85E7195E34AF286A8996FCE88F992AFBs0Y3L</vt:lpwstr>
      </vt:variant>
      <vt:variant>
        <vt:lpwstr/>
      </vt:variant>
      <vt:variant>
        <vt:i4>1769487</vt:i4>
      </vt:variant>
      <vt:variant>
        <vt:i4>132</vt:i4>
      </vt:variant>
      <vt:variant>
        <vt:i4>0</vt:i4>
      </vt:variant>
      <vt:variant>
        <vt:i4>5</vt:i4>
      </vt:variant>
      <vt:variant>
        <vt:lpwstr>consultantplus://offline/ref=A2E130ECB2F89AF6D107E9CE0962471B0D09A98D4A1BFBA7E7E547v0w4I</vt:lpwstr>
      </vt:variant>
      <vt:variant>
        <vt:lpwstr/>
      </vt:variant>
      <vt:variant>
        <vt:i4>1441804</vt:i4>
      </vt:variant>
      <vt:variant>
        <vt:i4>129</vt:i4>
      </vt:variant>
      <vt:variant>
        <vt:i4>0</vt:i4>
      </vt:variant>
      <vt:variant>
        <vt:i4>5</vt:i4>
      </vt:variant>
      <vt:variant>
        <vt:lpwstr>consultantplus://offline/ref=84F453088992B2F07530E5B65717FA6B8CB51E4780ECBE720C463EDB08q6u6K</vt:lpwstr>
      </vt:variant>
      <vt:variant>
        <vt:lpwstr/>
      </vt:variant>
      <vt:variant>
        <vt:i4>1441804</vt:i4>
      </vt:variant>
      <vt:variant>
        <vt:i4>126</vt:i4>
      </vt:variant>
      <vt:variant>
        <vt:i4>0</vt:i4>
      </vt:variant>
      <vt:variant>
        <vt:i4>5</vt:i4>
      </vt:variant>
      <vt:variant>
        <vt:lpwstr>consultantplus://offline/ref=84F453088992B2F07530E5B65717FA6B8CB51E4780ECBE720C463EDB08q6u6K</vt:lpwstr>
      </vt:variant>
      <vt:variant>
        <vt:lpwstr/>
      </vt:variant>
      <vt:variant>
        <vt:i4>6160474</vt:i4>
      </vt:variant>
      <vt:variant>
        <vt:i4>123</vt:i4>
      </vt:variant>
      <vt:variant>
        <vt:i4>0</vt:i4>
      </vt:variant>
      <vt:variant>
        <vt:i4>5</vt:i4>
      </vt:variant>
      <vt:variant>
        <vt:lpwstr>consultantplus://offline/ref=BAC06F92C30E07ADD45BB9FEE0A06F4A697D911ED95DBCBF682AE4FED3ZEo9K</vt:lpwstr>
      </vt:variant>
      <vt:variant>
        <vt:lpwstr/>
      </vt:variant>
      <vt:variant>
        <vt:i4>4456532</vt:i4>
      </vt:variant>
      <vt:variant>
        <vt:i4>120</vt:i4>
      </vt:variant>
      <vt:variant>
        <vt:i4>0</vt:i4>
      </vt:variant>
      <vt:variant>
        <vt:i4>5</vt:i4>
      </vt:variant>
      <vt:variant>
        <vt:lpwstr>consultantplus://offline/ref=819EB0DDFE7E6BA706BDD38769465D9E6FFE5FD44D0F766293F4951B4FaAl8K</vt:lpwstr>
      </vt:variant>
      <vt:variant>
        <vt:lpwstr/>
      </vt:variant>
      <vt:variant>
        <vt:i4>6291557</vt:i4>
      </vt:variant>
      <vt:variant>
        <vt:i4>117</vt:i4>
      </vt:variant>
      <vt:variant>
        <vt:i4>0</vt:i4>
      </vt:variant>
      <vt:variant>
        <vt:i4>5</vt:i4>
      </vt:variant>
      <vt:variant>
        <vt:lpwstr>consultantplus://offline/ref=8A57632DB2491778EE49A2D479AA9CDDFE4700C1A386F8420890F49E1218826C2ACA06BCC45A587D01Q7F</vt:lpwstr>
      </vt:variant>
      <vt:variant>
        <vt:lpwstr/>
      </vt:variant>
      <vt:variant>
        <vt:i4>2818066</vt:i4>
      </vt:variant>
      <vt:variant>
        <vt:i4>114</vt:i4>
      </vt:variant>
      <vt:variant>
        <vt:i4>0</vt:i4>
      </vt:variant>
      <vt:variant>
        <vt:i4>5</vt:i4>
      </vt:variant>
      <vt:variant>
        <vt:lpwstr/>
      </vt:variant>
      <vt:variant>
        <vt:lpwstr>sub_20117</vt:lpwstr>
      </vt:variant>
      <vt:variant>
        <vt:i4>2424934</vt:i4>
      </vt:variant>
      <vt:variant>
        <vt:i4>111</vt:i4>
      </vt:variant>
      <vt:variant>
        <vt:i4>0</vt:i4>
      </vt:variant>
      <vt:variant>
        <vt:i4>5</vt:i4>
      </vt:variant>
      <vt:variant>
        <vt:lpwstr>consultantplus://offline/ref=9D284C0151F3A40CA4D43327B2817008784FE25B5C34C7719AED47A9B4A184645AF2DD4BDD76E7A2k0e0J</vt:lpwstr>
      </vt:variant>
      <vt:variant>
        <vt:lpwstr/>
      </vt:variant>
      <vt:variant>
        <vt:i4>5767254</vt:i4>
      </vt:variant>
      <vt:variant>
        <vt:i4>108</vt:i4>
      </vt:variant>
      <vt:variant>
        <vt:i4>0</vt:i4>
      </vt:variant>
      <vt:variant>
        <vt:i4>5</vt:i4>
      </vt:variant>
      <vt:variant>
        <vt:lpwstr>consultantplus://offline/ref=0A2734522917C86161A7EBA8F42BCA12FDE51D1E22D7948C476BF678BAr1G0K</vt:lpwstr>
      </vt:variant>
      <vt:variant>
        <vt:lpwstr/>
      </vt:variant>
      <vt:variant>
        <vt:i4>5767256</vt:i4>
      </vt:variant>
      <vt:variant>
        <vt:i4>105</vt:i4>
      </vt:variant>
      <vt:variant>
        <vt:i4>0</vt:i4>
      </vt:variant>
      <vt:variant>
        <vt:i4>5</vt:i4>
      </vt:variant>
      <vt:variant>
        <vt:lpwstr>consultantplus://offline/ref=0A2734522917C86161A7EBA8F42BCA12FDE51C182CD2948C476BF678BAr1G0K</vt:lpwstr>
      </vt:variant>
      <vt:variant>
        <vt:lpwstr/>
      </vt:variant>
      <vt:variant>
        <vt:i4>5767251</vt:i4>
      </vt:variant>
      <vt:variant>
        <vt:i4>102</vt:i4>
      </vt:variant>
      <vt:variant>
        <vt:i4>0</vt:i4>
      </vt:variant>
      <vt:variant>
        <vt:i4>5</vt:i4>
      </vt:variant>
      <vt:variant>
        <vt:lpwstr>consultantplus://offline/ref=0A2734522917C86161A7EBA8F42BCA12FEEC10132ED0948C476BF678BAr1G0K</vt:lpwstr>
      </vt:variant>
      <vt:variant>
        <vt:lpwstr/>
      </vt:variant>
      <vt:variant>
        <vt:i4>7471206</vt:i4>
      </vt:variant>
      <vt:variant>
        <vt:i4>99</vt:i4>
      </vt:variant>
      <vt:variant>
        <vt:i4>0</vt:i4>
      </vt:variant>
      <vt:variant>
        <vt:i4>5</vt:i4>
      </vt:variant>
      <vt:variant>
        <vt:lpwstr>consultantplus://offline/ref=A442C1AD73EB8D09E7F80D129DB89867562168DE906A97BF781B321418E563E6A443D0473B69FAA4j0OBM</vt:lpwstr>
      </vt:variant>
      <vt:variant>
        <vt:lpwstr/>
      </vt:variant>
      <vt:variant>
        <vt:i4>7471206</vt:i4>
      </vt:variant>
      <vt:variant>
        <vt:i4>96</vt:i4>
      </vt:variant>
      <vt:variant>
        <vt:i4>0</vt:i4>
      </vt:variant>
      <vt:variant>
        <vt:i4>5</vt:i4>
      </vt:variant>
      <vt:variant>
        <vt:lpwstr>consultantplus://offline/ref=A442C1AD73EB8D09E7F80D129DB89867562168DE906A97BF781B321418E563E6A443D0473B69FCADj0O0M</vt:lpwstr>
      </vt:variant>
      <vt:variant>
        <vt:lpwstr/>
      </vt:variant>
      <vt:variant>
        <vt:i4>6225929</vt:i4>
      </vt:variant>
      <vt:variant>
        <vt:i4>93</vt:i4>
      </vt:variant>
      <vt:variant>
        <vt:i4>0</vt:i4>
      </vt:variant>
      <vt:variant>
        <vt:i4>5</vt:i4>
      </vt:variant>
      <vt:variant>
        <vt:lpwstr>consultantplus://offline/ref=81E9CBAE05921F5732C2940348DC894EAC04921DD694744C21FAD1F0BFV3BAK</vt:lpwstr>
      </vt:variant>
      <vt:variant>
        <vt:lpwstr/>
      </vt:variant>
      <vt:variant>
        <vt:i4>6225925</vt:i4>
      </vt:variant>
      <vt:variant>
        <vt:i4>90</vt:i4>
      </vt:variant>
      <vt:variant>
        <vt:i4>0</vt:i4>
      </vt:variant>
      <vt:variant>
        <vt:i4>5</vt:i4>
      </vt:variant>
      <vt:variant>
        <vt:lpwstr>consultantplus://offline/ref=81E9CBAE05921F5732C2940348DC894EAC04931BD891744C21FAD1F0BFV3BAK</vt:lpwstr>
      </vt:variant>
      <vt:variant>
        <vt:lpwstr/>
      </vt:variant>
      <vt:variant>
        <vt:i4>6225932</vt:i4>
      </vt:variant>
      <vt:variant>
        <vt:i4>87</vt:i4>
      </vt:variant>
      <vt:variant>
        <vt:i4>0</vt:i4>
      </vt:variant>
      <vt:variant>
        <vt:i4>5</vt:i4>
      </vt:variant>
      <vt:variant>
        <vt:lpwstr>consultantplus://offline/ref=81E9CBAE05921F5732C2940348DC894EAF0D9F10DA93744C21FAD1F0BFV3BAK</vt:lpwstr>
      </vt:variant>
      <vt:variant>
        <vt:lpwstr/>
      </vt:variant>
      <vt:variant>
        <vt:i4>5046276</vt:i4>
      </vt:variant>
      <vt:variant>
        <vt:i4>84</vt:i4>
      </vt:variant>
      <vt:variant>
        <vt:i4>0</vt:i4>
      </vt:variant>
      <vt:variant>
        <vt:i4>5</vt:i4>
      </vt:variant>
      <vt:variant>
        <vt:lpwstr>consultantplus://offline/ref=3A6859EBCB771FE65D8E77306F3472F588ACA42A509AFBF6DC0F12714CBEADFA058DFFCDB7751D89DDDFF2c063F</vt:lpwstr>
      </vt:variant>
      <vt:variant>
        <vt:lpwstr/>
      </vt:variant>
      <vt:variant>
        <vt:i4>1310803</vt:i4>
      </vt:variant>
      <vt:variant>
        <vt:i4>81</vt:i4>
      </vt:variant>
      <vt:variant>
        <vt:i4>0</vt:i4>
      </vt:variant>
      <vt:variant>
        <vt:i4>5</vt:i4>
      </vt:variant>
      <vt:variant>
        <vt:lpwstr>consultantplus://offline/ref=B85D25E6B13A5D0B1A4A1F80AA22E78C255519F8AE527850C66A6B410FxDr2M</vt:lpwstr>
      </vt:variant>
      <vt:variant>
        <vt:lpwstr/>
      </vt:variant>
      <vt:variant>
        <vt:i4>1310815</vt:i4>
      </vt:variant>
      <vt:variant>
        <vt:i4>78</vt:i4>
      </vt:variant>
      <vt:variant>
        <vt:i4>0</vt:i4>
      </vt:variant>
      <vt:variant>
        <vt:i4>5</vt:i4>
      </vt:variant>
      <vt:variant>
        <vt:lpwstr>consultantplus://offline/ref=B85D25E6B13A5D0B1A4A1F80AA22E78C255518FEA0577850C66A6B410FxDr2M</vt:lpwstr>
      </vt:variant>
      <vt:variant>
        <vt:lpwstr/>
      </vt:variant>
      <vt:variant>
        <vt:i4>1310806</vt:i4>
      </vt:variant>
      <vt:variant>
        <vt:i4>75</vt:i4>
      </vt:variant>
      <vt:variant>
        <vt:i4>0</vt:i4>
      </vt:variant>
      <vt:variant>
        <vt:i4>5</vt:i4>
      </vt:variant>
      <vt:variant>
        <vt:lpwstr>consultantplus://offline/ref=B85D25E6B13A5D0B1A4A1F80AA22E78C265C14F5A2557850C66A6B410FxDr2M</vt:lpwstr>
      </vt:variant>
      <vt:variant>
        <vt:lpwstr/>
      </vt:variant>
      <vt:variant>
        <vt:i4>5308418</vt:i4>
      </vt:variant>
      <vt:variant>
        <vt:i4>72</vt:i4>
      </vt:variant>
      <vt:variant>
        <vt:i4>0</vt:i4>
      </vt:variant>
      <vt:variant>
        <vt:i4>5</vt:i4>
      </vt:variant>
      <vt:variant>
        <vt:lpwstr/>
      </vt:variant>
      <vt:variant>
        <vt:lpwstr>Par0</vt:lpwstr>
      </vt:variant>
      <vt:variant>
        <vt:i4>2424882</vt:i4>
      </vt:variant>
      <vt:variant>
        <vt:i4>69</vt:i4>
      </vt:variant>
      <vt:variant>
        <vt:i4>0</vt:i4>
      </vt:variant>
      <vt:variant>
        <vt:i4>5</vt:i4>
      </vt:variant>
      <vt:variant>
        <vt:lpwstr>consultantplus://offline/ref=B85D25E6B13A5D0B1A4A1F80AA22E78C265C14F5A2557850C66A6B410FD247C5DFD0426CxCrFM</vt:lpwstr>
      </vt:variant>
      <vt:variant>
        <vt:lpwstr/>
      </vt:variant>
      <vt:variant>
        <vt:i4>3538998</vt:i4>
      </vt:variant>
      <vt:variant>
        <vt:i4>66</vt:i4>
      </vt:variant>
      <vt:variant>
        <vt:i4>0</vt:i4>
      </vt:variant>
      <vt:variant>
        <vt:i4>5</vt:i4>
      </vt:variant>
      <vt:variant>
        <vt:lpwstr>consultantplus://offline/ref=B90B56154603B4365EB2FCCB5F7DF3BF0806D52E77350C13498E0DC19B626A870F542513719138FFi2q2M</vt:lpwstr>
      </vt:variant>
      <vt:variant>
        <vt:lpwstr/>
      </vt:variant>
      <vt:variant>
        <vt:i4>2162788</vt:i4>
      </vt:variant>
      <vt:variant>
        <vt:i4>63</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60</vt:i4>
      </vt:variant>
      <vt:variant>
        <vt:i4>0</vt:i4>
      </vt:variant>
      <vt:variant>
        <vt:i4>5</vt:i4>
      </vt:variant>
      <vt:variant>
        <vt:lpwstr>consultantplus://offline/ref=E16B88A94D50CB545A8AA0191C9F79A1B082B8742DC8F83871BB8CE3B3D57B406AFA2CE0C26E0300r0SDN</vt:lpwstr>
      </vt:variant>
      <vt:variant>
        <vt:lpwstr/>
      </vt:variant>
      <vt:variant>
        <vt:i4>4456454</vt:i4>
      </vt:variant>
      <vt:variant>
        <vt:i4>57</vt:i4>
      </vt:variant>
      <vt:variant>
        <vt:i4>0</vt:i4>
      </vt:variant>
      <vt:variant>
        <vt:i4>5</vt:i4>
      </vt:variant>
      <vt:variant>
        <vt:lpwstr>consultantplus://offline/ref=4B4E7C2D78AF7C7705EB597AA67C636F58593DEA8FAB708383A7DE435EW7tAM</vt:lpwstr>
      </vt:variant>
      <vt:variant>
        <vt:lpwstr/>
      </vt:variant>
      <vt:variant>
        <vt:i4>4456531</vt:i4>
      </vt:variant>
      <vt:variant>
        <vt:i4>54</vt:i4>
      </vt:variant>
      <vt:variant>
        <vt:i4>0</vt:i4>
      </vt:variant>
      <vt:variant>
        <vt:i4>5</vt:i4>
      </vt:variant>
      <vt:variant>
        <vt:lpwstr>consultantplus://offline/ref=4B4E7C2D78AF7C7705EB597AA67C636F58593CEC81AE708383A7DE435EW7tAM</vt:lpwstr>
      </vt:variant>
      <vt:variant>
        <vt:lpwstr/>
      </vt:variant>
      <vt:variant>
        <vt:i4>4456451</vt:i4>
      </vt:variant>
      <vt:variant>
        <vt:i4>51</vt:i4>
      </vt:variant>
      <vt:variant>
        <vt:i4>0</vt:i4>
      </vt:variant>
      <vt:variant>
        <vt:i4>5</vt:i4>
      </vt:variant>
      <vt:variant>
        <vt:lpwstr>consultantplus://offline/ref=4B4E7C2D78AF7C7705EB597AA67C636F5B5030E783AC708383A7DE435EW7tAM</vt:lpwstr>
      </vt:variant>
      <vt:variant>
        <vt:lpwstr/>
      </vt:variant>
      <vt:variant>
        <vt:i4>2162789</vt:i4>
      </vt:variant>
      <vt:variant>
        <vt:i4>48</vt:i4>
      </vt:variant>
      <vt:variant>
        <vt:i4>0</vt:i4>
      </vt:variant>
      <vt:variant>
        <vt:i4>5</vt:i4>
      </vt:variant>
      <vt:variant>
        <vt:lpwstr>consultantplus://offline/ref=E16B88A94D50CB545A8AA0191C9F79A1B082B8742DC8F83871BB8CE3B3D57B406AFA2CE0C26E0A09r0S9N</vt:lpwstr>
      </vt:variant>
      <vt:variant>
        <vt:lpwstr/>
      </vt:variant>
      <vt:variant>
        <vt:i4>2162788</vt:i4>
      </vt:variant>
      <vt:variant>
        <vt:i4>45</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42</vt:i4>
      </vt:variant>
      <vt:variant>
        <vt:i4>0</vt:i4>
      </vt:variant>
      <vt:variant>
        <vt:i4>5</vt:i4>
      </vt:variant>
      <vt:variant>
        <vt:lpwstr>consultantplus://offline/ref=E16B88A94D50CB545A8AA0191C9F79A1B082B8742DC8F83871BB8CE3B3D57B406AFA2CE0C26E0300r0SDN</vt:lpwstr>
      </vt:variant>
      <vt:variant>
        <vt:lpwstr/>
      </vt:variant>
      <vt:variant>
        <vt:i4>1310726</vt:i4>
      </vt:variant>
      <vt:variant>
        <vt:i4>39</vt:i4>
      </vt:variant>
      <vt:variant>
        <vt:i4>0</vt:i4>
      </vt:variant>
      <vt:variant>
        <vt:i4>5</vt:i4>
      </vt:variant>
      <vt:variant>
        <vt:lpwstr>consultantplus://offline/ref=E16B88A94D50CB545A8AA0191C9F79A1B082B8742DC8F83871BB8CE3B3rDS5N</vt:lpwstr>
      </vt:variant>
      <vt:variant>
        <vt:lpwstr/>
      </vt:variant>
      <vt:variant>
        <vt:i4>5111890</vt:i4>
      </vt:variant>
      <vt:variant>
        <vt:i4>36</vt:i4>
      </vt:variant>
      <vt:variant>
        <vt:i4>0</vt:i4>
      </vt:variant>
      <vt:variant>
        <vt:i4>5</vt:i4>
      </vt:variant>
      <vt:variant>
        <vt:lpwstr>consultantplus://offline/ref=816CCE804867CC7B14462D7E62890C1BC8ECC3F7F0935338EB92927C06b26AJ</vt:lpwstr>
      </vt:variant>
      <vt:variant>
        <vt:lpwstr/>
      </vt:variant>
      <vt:variant>
        <vt:i4>5111813</vt:i4>
      </vt:variant>
      <vt:variant>
        <vt:i4>33</vt:i4>
      </vt:variant>
      <vt:variant>
        <vt:i4>0</vt:i4>
      </vt:variant>
      <vt:variant>
        <vt:i4>5</vt:i4>
      </vt:variant>
      <vt:variant>
        <vt:lpwstr>consultantplus://offline/ref=816CCE804867CC7B14462D7E62890C1BC8ECC2F1FE965338EB92927C06b26AJ</vt:lpwstr>
      </vt:variant>
      <vt:variant>
        <vt:lpwstr/>
      </vt:variant>
      <vt:variant>
        <vt:i4>5111818</vt:i4>
      </vt:variant>
      <vt:variant>
        <vt:i4>30</vt:i4>
      </vt:variant>
      <vt:variant>
        <vt:i4>0</vt:i4>
      </vt:variant>
      <vt:variant>
        <vt:i4>5</vt:i4>
      </vt:variant>
      <vt:variant>
        <vt:lpwstr>consultantplus://offline/ref=816CCE804867CC7B14462D7E62890C1BCBE5CEFAFC945338EB92927C06b26AJ</vt:lpwstr>
      </vt:variant>
      <vt:variant>
        <vt:lpwstr/>
      </vt:variant>
      <vt:variant>
        <vt:i4>7340129</vt:i4>
      </vt:variant>
      <vt:variant>
        <vt:i4>27</vt:i4>
      </vt:variant>
      <vt:variant>
        <vt:i4>0</vt:i4>
      </vt:variant>
      <vt:variant>
        <vt:i4>5</vt:i4>
      </vt:variant>
      <vt:variant>
        <vt:lpwstr>consultantplus://offline/ref=683A434F98274F4F92529E21C0552288534DC51DEB45D0A2E105DDF1BF36D44FA933BD14163925C94631BDA1x0sCM</vt:lpwstr>
      </vt:variant>
      <vt:variant>
        <vt:lpwstr/>
      </vt:variant>
      <vt:variant>
        <vt:i4>2818146</vt:i4>
      </vt:variant>
      <vt:variant>
        <vt:i4>24</vt:i4>
      </vt:variant>
      <vt:variant>
        <vt:i4>0</vt:i4>
      </vt:variant>
      <vt:variant>
        <vt:i4>5</vt:i4>
      </vt:variant>
      <vt:variant>
        <vt:lpwstr>consultantplus://offline/ref=683A434F98274F4F9252802CD6397C82514F9F10E945DDF4B957DBA6E066D21AE973BB41557D2FC1x4s4M</vt:lpwstr>
      </vt:variant>
      <vt:variant>
        <vt:lpwstr/>
      </vt:variant>
      <vt:variant>
        <vt:i4>1835022</vt:i4>
      </vt:variant>
      <vt:variant>
        <vt:i4>21</vt:i4>
      </vt:variant>
      <vt:variant>
        <vt:i4>0</vt:i4>
      </vt:variant>
      <vt:variant>
        <vt:i4>5</vt:i4>
      </vt:variant>
      <vt:variant>
        <vt:lpwstr>consultantplus://offline/ref=A442C1AD73EB8D09E7F80D129DB89867552167D89C39C0BD294E3Cj1O1M</vt:lpwstr>
      </vt:variant>
      <vt:variant>
        <vt:lpwstr/>
      </vt:variant>
      <vt:variant>
        <vt:i4>1245264</vt:i4>
      </vt:variant>
      <vt:variant>
        <vt:i4>18</vt:i4>
      </vt:variant>
      <vt:variant>
        <vt:i4>0</vt:i4>
      </vt:variant>
      <vt:variant>
        <vt:i4>5</vt:i4>
      </vt:variant>
      <vt:variant>
        <vt:lpwstr>consultantplus://offline/ref=865EB9C76A8E232661C71BA2D7EA5DC74CE7BCDA77584BC0E3AB83j24EG</vt:lpwstr>
      </vt:variant>
      <vt:variant>
        <vt:lpwstr/>
      </vt:variant>
      <vt:variant>
        <vt:i4>4521984</vt:i4>
      </vt:variant>
      <vt:variant>
        <vt:i4>15</vt:i4>
      </vt:variant>
      <vt:variant>
        <vt:i4>0</vt:i4>
      </vt:variant>
      <vt:variant>
        <vt:i4>5</vt:i4>
      </vt:variant>
      <vt:variant>
        <vt:lpwstr>consultantplus://offline/ref=311BFBA31AD1B9EC4831DB41B5FC83C973A2E51E99D85C6482347FFEBE30n8G</vt:lpwstr>
      </vt:variant>
      <vt:variant>
        <vt:lpwstr/>
      </vt:variant>
      <vt:variant>
        <vt:i4>3997804</vt:i4>
      </vt:variant>
      <vt:variant>
        <vt:i4>12</vt:i4>
      </vt:variant>
      <vt:variant>
        <vt:i4>0</vt:i4>
      </vt:variant>
      <vt:variant>
        <vt:i4>5</vt:i4>
      </vt:variant>
      <vt:variant>
        <vt:lpwstr>consultantplus://offline/ref=38944DD8292D61374307A4BF686CC01D83E0CE715B18A835117FBF578B7A9DC03D876A3069E17979g7U3G</vt:lpwstr>
      </vt:variant>
      <vt:variant>
        <vt:lpwstr/>
      </vt:variant>
      <vt:variant>
        <vt:i4>589835</vt:i4>
      </vt:variant>
      <vt:variant>
        <vt:i4>9</vt:i4>
      </vt:variant>
      <vt:variant>
        <vt:i4>0</vt:i4>
      </vt:variant>
      <vt:variant>
        <vt:i4>5</vt:i4>
      </vt:variant>
      <vt:variant>
        <vt:lpwstr>consultantplus://offline/ref=6DD69350B2EEB1D2974A5EC1B558DEE9C13C2850EF03F15C5C8A82F7BCpFdCK</vt:lpwstr>
      </vt:variant>
      <vt:variant>
        <vt:lpwstr/>
      </vt:variant>
      <vt:variant>
        <vt:i4>4653068</vt:i4>
      </vt:variant>
      <vt:variant>
        <vt:i4>6</vt:i4>
      </vt:variant>
      <vt:variant>
        <vt:i4>0</vt:i4>
      </vt:variant>
      <vt:variant>
        <vt:i4>5</vt:i4>
      </vt:variant>
      <vt:variant>
        <vt:lpwstr>consultantplus://offline/ref=D399731621D02377E55CADE23572EA63D51A51F338CE3E67D19906173Do701K</vt:lpwstr>
      </vt:variant>
      <vt:variant>
        <vt:lpwstr/>
      </vt:variant>
      <vt:variant>
        <vt:i4>5636102</vt:i4>
      </vt:variant>
      <vt:variant>
        <vt:i4>3</vt:i4>
      </vt:variant>
      <vt:variant>
        <vt:i4>0</vt:i4>
      </vt:variant>
      <vt:variant>
        <vt:i4>5</vt:i4>
      </vt:variant>
      <vt:variant>
        <vt:lpwstr>garantf1://12038258.510/</vt:lpwstr>
      </vt:variant>
      <vt:variant>
        <vt:lpwstr/>
      </vt:variant>
      <vt:variant>
        <vt:i4>4259844</vt:i4>
      </vt:variant>
      <vt:variant>
        <vt:i4>0</vt:i4>
      </vt:variant>
      <vt:variant>
        <vt:i4>0</vt:i4>
      </vt:variant>
      <vt:variant>
        <vt:i4>5</vt:i4>
      </vt:variant>
      <vt:variant>
        <vt:lpwstr>consultantplus://offline/ref=0FD6DCEAD4D042663F9588FEF3B561D48F7504FEAE5FD042FCBB80FF43F4FAD10EB19F6616h9j2I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 –                                     Зарегистрирован отделом Главного</dc:title>
  <dc:subject/>
  <dc:creator>Юрист</dc:creator>
  <cp:keywords/>
  <cp:lastModifiedBy>Kucher S.N.</cp:lastModifiedBy>
  <cp:revision>163</cp:revision>
  <cp:lastPrinted>2019-06-14T08:05:00Z</cp:lastPrinted>
  <dcterms:created xsi:type="dcterms:W3CDTF">2018-01-11T13:43:00Z</dcterms:created>
  <dcterms:modified xsi:type="dcterms:W3CDTF">2019-06-14T08:08:00Z</dcterms:modified>
</cp:coreProperties>
</file>