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D651F8" w:rsidRPr="00575488" w:rsidRDefault="00D651F8">
      <w:pPr>
        <w:pStyle w:val="ad"/>
        <w:spacing w:before="0" w:after="0"/>
        <w:ind w:firstLine="720"/>
        <w:jc w:val="both"/>
        <w:rPr>
          <w:color w:val="000000"/>
          <w:sz w:val="20"/>
          <w:szCs w:val="20"/>
        </w:rPr>
      </w:pPr>
      <w:r w:rsidRPr="00575488">
        <w:rPr>
          <w:color w:val="000000"/>
          <w:sz w:val="20"/>
          <w:szCs w:val="20"/>
        </w:rPr>
        <w:t>Устав муниципального образования –                               Зарегистрирован отделом Главного</w:t>
      </w:r>
    </w:p>
    <w:p w:rsidR="00D651F8" w:rsidRPr="00575488" w:rsidRDefault="00D651F8">
      <w:pPr>
        <w:pStyle w:val="ad"/>
        <w:spacing w:before="0" w:after="0"/>
        <w:ind w:firstLine="720"/>
        <w:jc w:val="both"/>
        <w:rPr>
          <w:color w:val="000000"/>
          <w:sz w:val="20"/>
          <w:szCs w:val="20"/>
        </w:rPr>
      </w:pPr>
      <w:r w:rsidRPr="00575488">
        <w:rPr>
          <w:color w:val="000000"/>
          <w:sz w:val="20"/>
          <w:szCs w:val="20"/>
        </w:rPr>
        <w:t>Новомичуринское городское поселение                            управления Министерства юстиции</w:t>
      </w:r>
    </w:p>
    <w:p w:rsidR="00D651F8" w:rsidRPr="00575488" w:rsidRDefault="00D651F8">
      <w:pPr>
        <w:pStyle w:val="ad"/>
        <w:spacing w:before="0" w:after="0"/>
        <w:ind w:firstLine="720"/>
        <w:jc w:val="both"/>
        <w:rPr>
          <w:color w:val="000000"/>
          <w:sz w:val="20"/>
          <w:szCs w:val="20"/>
        </w:rPr>
      </w:pPr>
      <w:r w:rsidRPr="00575488">
        <w:rPr>
          <w:color w:val="000000"/>
          <w:sz w:val="20"/>
          <w:szCs w:val="20"/>
        </w:rPr>
        <w:t>Пронского муниципального района                                   Российской Федерации по Центральному</w:t>
      </w:r>
    </w:p>
    <w:p w:rsidR="00D651F8" w:rsidRPr="00575488" w:rsidRDefault="00D651F8">
      <w:pPr>
        <w:pStyle w:val="ad"/>
        <w:spacing w:before="0" w:after="0"/>
        <w:ind w:firstLine="720"/>
        <w:jc w:val="both"/>
        <w:rPr>
          <w:color w:val="000000"/>
          <w:sz w:val="20"/>
          <w:szCs w:val="20"/>
        </w:rPr>
      </w:pPr>
      <w:r w:rsidRPr="00575488">
        <w:rPr>
          <w:color w:val="000000"/>
          <w:sz w:val="20"/>
          <w:szCs w:val="20"/>
        </w:rPr>
        <w:t>Рязанской области                                                                федеральному округу в Рязанской</w:t>
      </w:r>
    </w:p>
    <w:p w:rsidR="00D651F8" w:rsidRPr="00575488" w:rsidRDefault="00D651F8">
      <w:pPr>
        <w:pStyle w:val="ad"/>
        <w:spacing w:before="0" w:after="0"/>
        <w:ind w:firstLine="720"/>
        <w:jc w:val="both"/>
        <w:rPr>
          <w:color w:val="000000"/>
          <w:sz w:val="20"/>
          <w:szCs w:val="20"/>
        </w:rPr>
      </w:pPr>
      <w:r w:rsidRPr="00575488">
        <w:rPr>
          <w:color w:val="000000"/>
          <w:sz w:val="20"/>
          <w:szCs w:val="20"/>
        </w:rPr>
        <w:t>принят решением Совета депутатов                                   области 18 мая 2006 года</w:t>
      </w:r>
    </w:p>
    <w:p w:rsidR="00D651F8" w:rsidRPr="00575488" w:rsidRDefault="00D651F8">
      <w:pPr>
        <w:pStyle w:val="ad"/>
        <w:spacing w:before="0" w:after="0"/>
        <w:ind w:firstLine="720"/>
        <w:jc w:val="both"/>
        <w:rPr>
          <w:color w:val="000000"/>
          <w:sz w:val="20"/>
          <w:szCs w:val="20"/>
        </w:rPr>
      </w:pPr>
      <w:r w:rsidRPr="00575488">
        <w:rPr>
          <w:color w:val="000000"/>
          <w:sz w:val="20"/>
          <w:szCs w:val="20"/>
        </w:rPr>
        <w:t>Новомичуринского городского поселения                        Государственный регистрационный</w:t>
      </w:r>
    </w:p>
    <w:p w:rsidR="00D651F8" w:rsidRPr="00575488" w:rsidRDefault="00D651F8">
      <w:pPr>
        <w:pStyle w:val="ad"/>
        <w:spacing w:before="0" w:after="0"/>
        <w:ind w:firstLine="720"/>
        <w:jc w:val="both"/>
        <w:rPr>
          <w:color w:val="000000"/>
          <w:sz w:val="20"/>
          <w:szCs w:val="20"/>
        </w:rPr>
      </w:pPr>
      <w:r w:rsidRPr="00575488">
        <w:rPr>
          <w:color w:val="000000"/>
          <w:sz w:val="20"/>
          <w:szCs w:val="20"/>
        </w:rPr>
        <w:t xml:space="preserve">от 3 мая 2006 года № 12                                                       № </w:t>
      </w:r>
      <w:r w:rsidRPr="00575488">
        <w:rPr>
          <w:color w:val="000000"/>
          <w:sz w:val="20"/>
          <w:szCs w:val="20"/>
          <w:lang w:val="en-US"/>
        </w:rPr>
        <w:t>RU</w:t>
      </w:r>
      <w:r w:rsidRPr="00575488">
        <w:rPr>
          <w:color w:val="000000"/>
          <w:sz w:val="20"/>
          <w:szCs w:val="20"/>
        </w:rPr>
        <w:t xml:space="preserve"> 625111012006001 </w:t>
      </w:r>
    </w:p>
    <w:p w:rsidR="00D651F8" w:rsidRPr="00575488" w:rsidRDefault="00D651F8">
      <w:pPr>
        <w:pStyle w:val="ad"/>
        <w:spacing w:before="0" w:after="0"/>
        <w:ind w:firstLine="720"/>
        <w:jc w:val="both"/>
        <w:rPr>
          <w:color w:val="000000"/>
          <w:sz w:val="20"/>
          <w:szCs w:val="20"/>
        </w:rPr>
      </w:pPr>
    </w:p>
    <w:p w:rsidR="00D651F8" w:rsidRPr="00575488" w:rsidRDefault="00D651F8">
      <w:pPr>
        <w:pStyle w:val="ad"/>
        <w:spacing w:before="0" w:after="0"/>
        <w:ind w:firstLine="720"/>
        <w:jc w:val="both"/>
        <w:rPr>
          <w:color w:val="000000"/>
          <w:sz w:val="20"/>
          <w:szCs w:val="20"/>
        </w:rPr>
      </w:pPr>
      <w:r w:rsidRPr="00575488">
        <w:rPr>
          <w:color w:val="000000"/>
          <w:sz w:val="20"/>
          <w:szCs w:val="20"/>
        </w:rPr>
        <w:t xml:space="preserve">Изменения и дополнения приняты решением                   Зарегистрированы отделом Главного </w:t>
      </w:r>
    </w:p>
    <w:p w:rsidR="00D651F8" w:rsidRPr="00575488" w:rsidRDefault="00D651F8">
      <w:pPr>
        <w:pStyle w:val="ad"/>
        <w:spacing w:before="0" w:after="0"/>
        <w:ind w:firstLine="720"/>
        <w:jc w:val="both"/>
        <w:rPr>
          <w:color w:val="000000"/>
          <w:sz w:val="20"/>
          <w:szCs w:val="20"/>
        </w:rPr>
      </w:pPr>
      <w:r w:rsidRPr="00575488">
        <w:rPr>
          <w:color w:val="000000"/>
          <w:sz w:val="20"/>
          <w:szCs w:val="20"/>
        </w:rPr>
        <w:t xml:space="preserve">Совета депутатов от 15 декабря 2006 года № 38               управления Министерства юстиции                </w:t>
      </w:r>
    </w:p>
    <w:p w:rsidR="00D651F8" w:rsidRPr="00575488" w:rsidRDefault="00D651F8">
      <w:pPr>
        <w:pStyle w:val="ad"/>
        <w:spacing w:before="0" w:after="0"/>
        <w:ind w:firstLine="720"/>
        <w:jc w:val="both"/>
        <w:rPr>
          <w:color w:val="000000"/>
          <w:sz w:val="20"/>
          <w:szCs w:val="20"/>
        </w:rPr>
      </w:pPr>
      <w:r w:rsidRPr="00575488">
        <w:rPr>
          <w:color w:val="000000"/>
          <w:sz w:val="20"/>
          <w:szCs w:val="20"/>
        </w:rPr>
        <w:t xml:space="preserve">                                                                                                Российской Федерации по Центральному</w:t>
      </w:r>
    </w:p>
    <w:p w:rsidR="00D651F8" w:rsidRPr="00575488" w:rsidRDefault="00D651F8">
      <w:pPr>
        <w:pStyle w:val="ad"/>
        <w:spacing w:before="0" w:after="0"/>
        <w:ind w:firstLine="720"/>
        <w:jc w:val="both"/>
        <w:rPr>
          <w:color w:val="000000"/>
          <w:sz w:val="20"/>
          <w:szCs w:val="20"/>
        </w:rPr>
      </w:pPr>
      <w:r w:rsidRPr="00575488">
        <w:rPr>
          <w:color w:val="000000"/>
          <w:sz w:val="20"/>
          <w:szCs w:val="20"/>
        </w:rPr>
        <w:t xml:space="preserve">                                                                                                федеральному округу в Рязанской области</w:t>
      </w:r>
    </w:p>
    <w:p w:rsidR="00D651F8" w:rsidRPr="00575488" w:rsidRDefault="00D651F8">
      <w:pPr>
        <w:pStyle w:val="ad"/>
        <w:spacing w:before="0" w:after="0"/>
        <w:ind w:firstLine="720"/>
        <w:jc w:val="both"/>
        <w:rPr>
          <w:color w:val="000000"/>
          <w:sz w:val="20"/>
          <w:szCs w:val="20"/>
        </w:rPr>
      </w:pPr>
      <w:r w:rsidRPr="00575488">
        <w:rPr>
          <w:color w:val="000000"/>
          <w:sz w:val="20"/>
          <w:szCs w:val="20"/>
        </w:rPr>
        <w:t xml:space="preserve">                                                                                                10 января 2007 года </w:t>
      </w:r>
    </w:p>
    <w:p w:rsidR="00D651F8" w:rsidRPr="00575488" w:rsidRDefault="00D651F8">
      <w:pPr>
        <w:pStyle w:val="ad"/>
        <w:spacing w:before="0" w:after="0"/>
        <w:ind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625111012007001</w:t>
      </w:r>
    </w:p>
    <w:p w:rsidR="00D651F8" w:rsidRPr="00575488" w:rsidRDefault="00D651F8">
      <w:pPr>
        <w:pStyle w:val="ad"/>
        <w:spacing w:before="0" w:after="0"/>
        <w:ind w:firstLine="720"/>
        <w:jc w:val="both"/>
        <w:rPr>
          <w:color w:val="000000"/>
          <w:sz w:val="20"/>
          <w:szCs w:val="20"/>
        </w:rPr>
      </w:pPr>
    </w:p>
    <w:p w:rsidR="00D651F8" w:rsidRPr="00575488" w:rsidRDefault="00D651F8">
      <w:pPr>
        <w:pStyle w:val="ad"/>
        <w:spacing w:before="0" w:after="0"/>
        <w:ind w:firstLine="720"/>
        <w:jc w:val="both"/>
        <w:rPr>
          <w:color w:val="000000"/>
          <w:sz w:val="20"/>
          <w:szCs w:val="20"/>
        </w:rPr>
      </w:pPr>
      <w:r w:rsidRPr="00575488">
        <w:rPr>
          <w:color w:val="000000"/>
          <w:sz w:val="20"/>
          <w:szCs w:val="20"/>
        </w:rPr>
        <w:t>Изменения и дополнения приняты решением                   Зарегистрированы отделом Главного</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Совета депутатов от 3 апреля 2007 года № 43                  управления Министерства юстиции                                      </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Российской Федерации </w:t>
      </w:r>
      <w:r w:rsidR="00E73DD0" w:rsidRPr="00575488">
        <w:rPr>
          <w:color w:val="000000"/>
          <w:sz w:val="20"/>
          <w:szCs w:val="20"/>
        </w:rPr>
        <w:t>п</w:t>
      </w:r>
      <w:r w:rsidRPr="00575488">
        <w:rPr>
          <w:color w:val="000000"/>
          <w:sz w:val="20"/>
          <w:szCs w:val="20"/>
        </w:rPr>
        <w:t>о Центральному</w:t>
      </w:r>
    </w:p>
    <w:p w:rsidR="00F22F8D" w:rsidRDefault="00D651F8" w:rsidP="00661CBB">
      <w:pPr>
        <w:pStyle w:val="ad"/>
        <w:spacing w:before="0" w:after="0"/>
        <w:ind w:firstLine="720"/>
        <w:jc w:val="both"/>
        <w:rPr>
          <w:color w:val="000000"/>
          <w:sz w:val="20"/>
          <w:szCs w:val="20"/>
        </w:rPr>
      </w:pPr>
      <w:r w:rsidRPr="00575488">
        <w:rPr>
          <w:color w:val="000000"/>
          <w:sz w:val="20"/>
          <w:szCs w:val="20"/>
        </w:rPr>
        <w:t xml:space="preserve">                                                                                                федеральному округу в Рязанской области</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w:t>
      </w:r>
      <w:r w:rsidR="00F22F8D">
        <w:rPr>
          <w:color w:val="000000"/>
          <w:sz w:val="20"/>
          <w:szCs w:val="20"/>
        </w:rPr>
        <w:t xml:space="preserve">           </w:t>
      </w:r>
      <w:r w:rsidRPr="00575488">
        <w:rPr>
          <w:color w:val="000000"/>
          <w:sz w:val="20"/>
          <w:szCs w:val="20"/>
        </w:rPr>
        <w:t xml:space="preserve">15 мая 2007 года </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625111012007002</w:t>
      </w:r>
    </w:p>
    <w:p w:rsidR="00D651F8" w:rsidRPr="00575488" w:rsidRDefault="00D651F8" w:rsidP="00661CBB">
      <w:pPr>
        <w:pStyle w:val="ad"/>
        <w:spacing w:before="0" w:after="0"/>
        <w:ind w:firstLine="720"/>
        <w:jc w:val="both"/>
        <w:rPr>
          <w:color w:val="000000"/>
          <w:sz w:val="20"/>
          <w:szCs w:val="20"/>
        </w:rPr>
      </w:pP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Изменения и дополнения приняты решением                   Зарегистрированы отделом Главного</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Совета депутатов от 9 октября 2007 года № 50                 управления Министерства юстиции</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w:t>
      </w:r>
      <w:r w:rsidR="00E73DD0" w:rsidRPr="00575488">
        <w:rPr>
          <w:color w:val="000000"/>
          <w:sz w:val="20"/>
          <w:szCs w:val="20"/>
        </w:rPr>
        <w:t xml:space="preserve">     Российской Федерации </w:t>
      </w:r>
      <w:r w:rsidRPr="00575488">
        <w:rPr>
          <w:color w:val="000000"/>
          <w:sz w:val="20"/>
          <w:szCs w:val="20"/>
        </w:rPr>
        <w:t>по Центральному</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федеральному округу в Рязанской области</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15 октября 2007 года </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625111012007003</w:t>
      </w:r>
    </w:p>
    <w:p w:rsidR="00D651F8" w:rsidRPr="00575488" w:rsidRDefault="00D651F8" w:rsidP="00661CBB">
      <w:pPr>
        <w:pStyle w:val="ad"/>
        <w:spacing w:before="0" w:after="0"/>
        <w:ind w:firstLine="720"/>
        <w:jc w:val="both"/>
        <w:rPr>
          <w:color w:val="000000"/>
          <w:sz w:val="20"/>
          <w:szCs w:val="20"/>
        </w:rPr>
      </w:pPr>
    </w:p>
    <w:p w:rsidR="00D651F8" w:rsidRPr="00575488" w:rsidRDefault="00D651F8" w:rsidP="00661CBB">
      <w:pPr>
        <w:pStyle w:val="ad"/>
        <w:tabs>
          <w:tab w:val="left" w:pos="5580"/>
        </w:tabs>
        <w:spacing w:before="0" w:after="0"/>
        <w:ind w:firstLine="720"/>
        <w:jc w:val="both"/>
        <w:rPr>
          <w:color w:val="000000"/>
          <w:sz w:val="20"/>
          <w:szCs w:val="20"/>
        </w:rPr>
      </w:pPr>
      <w:r w:rsidRPr="00575488">
        <w:rPr>
          <w:color w:val="000000"/>
          <w:sz w:val="20"/>
          <w:szCs w:val="20"/>
        </w:rPr>
        <w:t>Изменения и дополнения приняты решением                  Зарегистрированы отделом Главного</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Совета депутатов от 10 июня 2008 года № 74                  управления Министерства юстиции   </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w:t>
      </w:r>
      <w:r w:rsidR="00E73DD0" w:rsidRPr="00575488">
        <w:rPr>
          <w:color w:val="000000"/>
          <w:sz w:val="20"/>
          <w:szCs w:val="20"/>
        </w:rPr>
        <w:t xml:space="preserve">          Российской Федерации </w:t>
      </w:r>
      <w:r w:rsidRPr="00575488">
        <w:rPr>
          <w:color w:val="000000"/>
          <w:sz w:val="20"/>
          <w:szCs w:val="20"/>
        </w:rPr>
        <w:t>по Центральному</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федеральному округу в Рязанской области</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28 июля 2008 года </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625111012008001</w:t>
      </w:r>
    </w:p>
    <w:p w:rsidR="00D651F8" w:rsidRPr="00575488" w:rsidRDefault="00D651F8" w:rsidP="00661CBB">
      <w:pPr>
        <w:pStyle w:val="ad"/>
        <w:spacing w:before="0" w:after="0"/>
        <w:ind w:firstLine="720"/>
        <w:jc w:val="both"/>
        <w:rPr>
          <w:color w:val="000000"/>
          <w:sz w:val="20"/>
          <w:szCs w:val="20"/>
        </w:rPr>
      </w:pP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Изменения и дополнения приняты решением                 Зарегистрированы Управлением </w:t>
      </w:r>
    </w:p>
    <w:p w:rsidR="00D651F8" w:rsidRPr="00575488" w:rsidRDefault="00D651F8" w:rsidP="00661CBB">
      <w:pPr>
        <w:pStyle w:val="ad"/>
        <w:spacing w:before="0" w:after="0"/>
        <w:ind w:right="-285" w:firstLine="720"/>
        <w:jc w:val="both"/>
        <w:rPr>
          <w:color w:val="000000"/>
          <w:sz w:val="20"/>
          <w:szCs w:val="20"/>
        </w:rPr>
      </w:pPr>
      <w:r w:rsidRPr="00575488">
        <w:rPr>
          <w:color w:val="000000"/>
          <w:sz w:val="20"/>
          <w:szCs w:val="20"/>
        </w:rPr>
        <w:t>Совета депутатов от 28 октября 2008 года № 98             Министерства юстиции Российской Федерации</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по Рязанской области 09 февраля 2009 года</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625111012009001</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Изменения и дополнения приняты решением                 Зарегистрированы Управлением</w:t>
      </w:r>
    </w:p>
    <w:p w:rsidR="00D651F8" w:rsidRPr="00575488" w:rsidRDefault="00D651F8" w:rsidP="00661CBB">
      <w:pPr>
        <w:pStyle w:val="ad"/>
        <w:spacing w:before="0" w:after="0"/>
        <w:ind w:right="-144" w:firstLine="720"/>
        <w:jc w:val="both"/>
        <w:rPr>
          <w:color w:val="000000"/>
          <w:sz w:val="20"/>
          <w:szCs w:val="20"/>
        </w:rPr>
      </w:pPr>
      <w:r w:rsidRPr="00575488">
        <w:rPr>
          <w:color w:val="000000"/>
          <w:sz w:val="20"/>
          <w:szCs w:val="20"/>
        </w:rPr>
        <w:t xml:space="preserve">Совета депутатов от 26 января 2010 года №1               </w:t>
      </w:r>
      <w:r w:rsidR="00661CBB" w:rsidRPr="00575488">
        <w:rPr>
          <w:color w:val="000000"/>
          <w:sz w:val="20"/>
          <w:szCs w:val="20"/>
        </w:rPr>
        <w:t xml:space="preserve">  </w:t>
      </w:r>
      <w:r w:rsidR="00830F11" w:rsidRPr="00575488">
        <w:rPr>
          <w:color w:val="000000"/>
          <w:sz w:val="20"/>
          <w:szCs w:val="20"/>
        </w:rPr>
        <w:t xml:space="preserve"> </w:t>
      </w:r>
      <w:r w:rsidRPr="00575488">
        <w:rPr>
          <w:color w:val="000000"/>
          <w:sz w:val="20"/>
          <w:szCs w:val="20"/>
        </w:rPr>
        <w:t>Министерства юстиции Российской Федерации</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по Рязанской области 12 марта 2010 года</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625111012010001</w:t>
      </w:r>
    </w:p>
    <w:p w:rsidR="00D651F8" w:rsidRPr="00575488" w:rsidRDefault="00D651F8" w:rsidP="00661CBB">
      <w:pPr>
        <w:pStyle w:val="ad"/>
        <w:spacing w:before="0" w:after="0"/>
        <w:ind w:firstLine="720"/>
        <w:jc w:val="both"/>
        <w:rPr>
          <w:color w:val="000000"/>
          <w:sz w:val="20"/>
          <w:szCs w:val="20"/>
        </w:rPr>
      </w:pP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Изменения и дополнения приняты решением                 </w:t>
      </w:r>
      <w:r w:rsidR="00661CBB" w:rsidRPr="00575488">
        <w:rPr>
          <w:color w:val="000000"/>
          <w:sz w:val="20"/>
          <w:szCs w:val="20"/>
        </w:rPr>
        <w:t xml:space="preserve"> </w:t>
      </w:r>
      <w:r w:rsidRPr="00575488">
        <w:rPr>
          <w:color w:val="000000"/>
          <w:sz w:val="20"/>
          <w:szCs w:val="20"/>
        </w:rPr>
        <w:t>Зарегистрированы Управлением</w:t>
      </w:r>
    </w:p>
    <w:p w:rsidR="00D651F8" w:rsidRPr="00575488" w:rsidRDefault="00D651F8" w:rsidP="00661CBB">
      <w:pPr>
        <w:pStyle w:val="ad"/>
        <w:spacing w:before="0" w:after="0"/>
        <w:ind w:right="-285" w:firstLine="720"/>
        <w:jc w:val="both"/>
        <w:rPr>
          <w:color w:val="000000"/>
          <w:sz w:val="20"/>
          <w:szCs w:val="20"/>
        </w:rPr>
      </w:pPr>
      <w:r w:rsidRPr="00575488">
        <w:rPr>
          <w:color w:val="000000"/>
          <w:sz w:val="20"/>
          <w:szCs w:val="20"/>
        </w:rPr>
        <w:t xml:space="preserve">Совета депутатов от 22 июня 2010 года № 48                 </w:t>
      </w:r>
      <w:r w:rsidR="00661CBB" w:rsidRPr="00575488">
        <w:rPr>
          <w:color w:val="000000"/>
          <w:sz w:val="20"/>
          <w:szCs w:val="20"/>
        </w:rPr>
        <w:t xml:space="preserve">  </w:t>
      </w:r>
      <w:r w:rsidRPr="00575488">
        <w:rPr>
          <w:color w:val="000000"/>
          <w:sz w:val="20"/>
          <w:szCs w:val="20"/>
        </w:rPr>
        <w:t>Министерства юстиции Российской Федерации</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w:t>
      </w:r>
      <w:r w:rsidR="00661CBB" w:rsidRPr="00575488">
        <w:rPr>
          <w:color w:val="000000"/>
          <w:sz w:val="20"/>
          <w:szCs w:val="20"/>
        </w:rPr>
        <w:t xml:space="preserve">  </w:t>
      </w:r>
      <w:r w:rsidRPr="00575488">
        <w:rPr>
          <w:color w:val="000000"/>
          <w:sz w:val="20"/>
          <w:szCs w:val="20"/>
        </w:rPr>
        <w:t>по Рязанской области 02 августа 2010 года</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w:t>
      </w:r>
      <w:r w:rsidR="00661CBB" w:rsidRPr="00575488">
        <w:rPr>
          <w:color w:val="000000"/>
          <w:sz w:val="20"/>
          <w:szCs w:val="20"/>
        </w:rPr>
        <w:t xml:space="preserve">  </w:t>
      </w:r>
      <w:r w:rsidRPr="00575488">
        <w:rPr>
          <w:color w:val="000000"/>
          <w:sz w:val="20"/>
          <w:szCs w:val="20"/>
        </w:rPr>
        <w:t xml:space="preserve">ГР № </w:t>
      </w:r>
      <w:r w:rsidRPr="00575488">
        <w:rPr>
          <w:color w:val="000000"/>
          <w:sz w:val="20"/>
          <w:szCs w:val="20"/>
          <w:lang w:val="en-US"/>
        </w:rPr>
        <w:t>RU</w:t>
      </w:r>
      <w:r w:rsidRPr="00575488">
        <w:rPr>
          <w:color w:val="000000"/>
          <w:sz w:val="20"/>
          <w:szCs w:val="20"/>
        </w:rPr>
        <w:t xml:space="preserve"> 625111012010002</w:t>
      </w:r>
    </w:p>
    <w:p w:rsidR="00D651F8" w:rsidRPr="00575488" w:rsidRDefault="00D651F8" w:rsidP="00661CBB">
      <w:pPr>
        <w:pStyle w:val="ad"/>
        <w:spacing w:before="0" w:after="0"/>
        <w:ind w:firstLine="720"/>
        <w:jc w:val="both"/>
        <w:rPr>
          <w:color w:val="000000"/>
          <w:sz w:val="20"/>
          <w:szCs w:val="20"/>
        </w:rPr>
      </w:pP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Изменения и дополнения приняты решением                  Зарегистрированы Управлением</w:t>
      </w:r>
    </w:p>
    <w:p w:rsidR="00D651F8" w:rsidRPr="00575488" w:rsidRDefault="00D651F8" w:rsidP="00661CBB">
      <w:pPr>
        <w:pStyle w:val="ad"/>
        <w:spacing w:before="0" w:after="0"/>
        <w:ind w:right="-144" w:firstLine="720"/>
        <w:jc w:val="both"/>
        <w:rPr>
          <w:color w:val="000000"/>
          <w:sz w:val="20"/>
          <w:szCs w:val="20"/>
        </w:rPr>
      </w:pPr>
      <w:r w:rsidRPr="00575488">
        <w:rPr>
          <w:color w:val="000000"/>
          <w:sz w:val="20"/>
          <w:szCs w:val="20"/>
        </w:rPr>
        <w:t>Совета депутатов от 23 ноября 2010 года №89                Министерства юстиции Российской Федерации</w:t>
      </w:r>
    </w:p>
    <w:p w:rsidR="00D651F8" w:rsidRPr="00575488" w:rsidRDefault="00D651F8" w:rsidP="00661CBB">
      <w:pPr>
        <w:pStyle w:val="ad"/>
        <w:spacing w:before="0" w:after="0"/>
        <w:ind w:firstLine="720"/>
        <w:jc w:val="both"/>
        <w:rPr>
          <w:color w:val="000000"/>
          <w:sz w:val="20"/>
          <w:szCs w:val="20"/>
        </w:rPr>
      </w:pPr>
      <w:r w:rsidRPr="00575488">
        <w:rPr>
          <w:color w:val="000000"/>
          <w:sz w:val="20"/>
          <w:szCs w:val="20"/>
        </w:rPr>
        <w:t xml:space="preserve">                                                                                               по Рязанской области 16 декабря 2010 года</w:t>
      </w:r>
    </w:p>
    <w:p w:rsidR="00D651F8" w:rsidRDefault="00D651F8" w:rsidP="00661CBB">
      <w:pPr>
        <w:pStyle w:val="ad"/>
        <w:spacing w:before="0" w:after="0"/>
        <w:ind w:firstLine="720"/>
        <w:rPr>
          <w:color w:val="000000"/>
          <w:sz w:val="20"/>
          <w:szCs w:val="20"/>
        </w:rPr>
      </w:pPr>
      <w:r w:rsidRPr="00575488">
        <w:rPr>
          <w:color w:val="000000"/>
          <w:sz w:val="20"/>
          <w:szCs w:val="20"/>
        </w:rPr>
        <w:t xml:space="preserve">                                                                                               ГР</w:t>
      </w:r>
      <w:r w:rsidR="00004E70" w:rsidRPr="00575488">
        <w:rPr>
          <w:color w:val="000000"/>
          <w:sz w:val="20"/>
          <w:szCs w:val="20"/>
        </w:rPr>
        <w:t xml:space="preserve"> </w:t>
      </w:r>
      <w:r w:rsidRPr="00575488">
        <w:rPr>
          <w:color w:val="000000"/>
          <w:sz w:val="20"/>
          <w:szCs w:val="20"/>
        </w:rPr>
        <w:t xml:space="preserve">№ </w:t>
      </w:r>
      <w:r w:rsidRPr="00575488">
        <w:rPr>
          <w:color w:val="000000"/>
          <w:sz w:val="20"/>
          <w:szCs w:val="20"/>
          <w:lang w:val="en-US"/>
        </w:rPr>
        <w:t>RU</w:t>
      </w:r>
      <w:r w:rsidRPr="00575488">
        <w:rPr>
          <w:color w:val="000000"/>
          <w:sz w:val="20"/>
          <w:szCs w:val="20"/>
        </w:rPr>
        <w:t xml:space="preserve"> 625111012010003</w:t>
      </w:r>
    </w:p>
    <w:p w:rsidR="00F22F8D" w:rsidRDefault="00F22F8D" w:rsidP="00661CBB">
      <w:pPr>
        <w:pStyle w:val="ad"/>
        <w:spacing w:before="0" w:after="0"/>
        <w:ind w:firstLine="720"/>
        <w:rPr>
          <w:color w:val="000000"/>
          <w:sz w:val="20"/>
          <w:szCs w:val="20"/>
        </w:rPr>
      </w:pPr>
    </w:p>
    <w:p w:rsidR="00D651F8" w:rsidRPr="00575488" w:rsidRDefault="00F22F8D" w:rsidP="004A6E72">
      <w:pPr>
        <w:pStyle w:val="ad"/>
        <w:spacing w:before="0" w:after="0"/>
        <w:ind w:right="-427" w:firstLine="720"/>
        <w:jc w:val="both"/>
        <w:rPr>
          <w:color w:val="000000"/>
          <w:sz w:val="20"/>
          <w:szCs w:val="20"/>
        </w:rPr>
      </w:pPr>
      <w:r>
        <w:rPr>
          <w:color w:val="000000"/>
          <w:sz w:val="20"/>
          <w:szCs w:val="20"/>
        </w:rPr>
        <w:t>И</w:t>
      </w:r>
      <w:r w:rsidR="00D651F8" w:rsidRPr="00575488">
        <w:rPr>
          <w:color w:val="000000"/>
          <w:sz w:val="20"/>
          <w:szCs w:val="20"/>
        </w:rPr>
        <w:t xml:space="preserve">зменения и дополнения приняты решение                   </w:t>
      </w:r>
      <w:r w:rsidR="00661CBB" w:rsidRPr="00575488">
        <w:rPr>
          <w:color w:val="000000"/>
          <w:sz w:val="20"/>
          <w:szCs w:val="20"/>
        </w:rPr>
        <w:t xml:space="preserve"> </w:t>
      </w:r>
      <w:r w:rsidR="00D651F8" w:rsidRPr="00575488">
        <w:rPr>
          <w:color w:val="000000"/>
          <w:sz w:val="20"/>
          <w:szCs w:val="20"/>
        </w:rPr>
        <w:t>Зарегистрированы Управлением</w:t>
      </w:r>
    </w:p>
    <w:p w:rsidR="00D651F8" w:rsidRPr="00575488" w:rsidRDefault="00D651F8" w:rsidP="004A6E72">
      <w:pPr>
        <w:pStyle w:val="ad"/>
        <w:spacing w:before="0" w:after="0"/>
        <w:ind w:right="-427" w:firstLine="720"/>
        <w:jc w:val="both"/>
        <w:rPr>
          <w:color w:val="000000"/>
          <w:sz w:val="20"/>
          <w:szCs w:val="20"/>
        </w:rPr>
      </w:pPr>
      <w:r w:rsidRPr="00575488">
        <w:rPr>
          <w:color w:val="000000"/>
          <w:sz w:val="20"/>
          <w:szCs w:val="20"/>
        </w:rPr>
        <w:t>Совета депутатов от 24 августа 2011года №55                Министерства юстиции Российской Федерации</w:t>
      </w:r>
    </w:p>
    <w:p w:rsidR="00D651F8" w:rsidRPr="00575488" w:rsidRDefault="00D651F8" w:rsidP="004A6E72">
      <w:pPr>
        <w:pStyle w:val="ad"/>
        <w:spacing w:before="0" w:after="0"/>
        <w:ind w:right="-427" w:firstLine="720"/>
        <w:jc w:val="both"/>
        <w:rPr>
          <w:color w:val="000000"/>
          <w:sz w:val="20"/>
          <w:szCs w:val="20"/>
        </w:rPr>
      </w:pPr>
      <w:r w:rsidRPr="00575488">
        <w:rPr>
          <w:color w:val="000000"/>
          <w:sz w:val="20"/>
          <w:szCs w:val="20"/>
        </w:rPr>
        <w:t xml:space="preserve">                                                                                               по Рязанской области 06 октября 2011 года</w:t>
      </w:r>
    </w:p>
    <w:p w:rsidR="00D651F8" w:rsidRPr="00575488" w:rsidRDefault="00D651F8" w:rsidP="004A6E72">
      <w:pPr>
        <w:pStyle w:val="ad"/>
        <w:tabs>
          <w:tab w:val="left" w:pos="5400"/>
          <w:tab w:val="left" w:pos="5580"/>
        </w:tabs>
        <w:spacing w:before="0" w:after="0"/>
        <w:ind w:right="-427"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62511101204001</w:t>
      </w:r>
    </w:p>
    <w:p w:rsidR="00D651F8" w:rsidRPr="00575488" w:rsidRDefault="00D651F8" w:rsidP="004A6E72">
      <w:pPr>
        <w:pStyle w:val="ad"/>
        <w:spacing w:before="0" w:after="0"/>
        <w:ind w:right="-427" w:firstLine="720"/>
        <w:jc w:val="both"/>
        <w:rPr>
          <w:color w:val="000000"/>
          <w:sz w:val="20"/>
          <w:szCs w:val="20"/>
        </w:rPr>
      </w:pPr>
    </w:p>
    <w:p w:rsidR="00D651F8" w:rsidRPr="00575488" w:rsidRDefault="00D651F8" w:rsidP="004A6E72">
      <w:pPr>
        <w:pStyle w:val="ad"/>
        <w:tabs>
          <w:tab w:val="left" w:pos="5580"/>
        </w:tabs>
        <w:spacing w:before="0" w:after="0"/>
        <w:ind w:right="-427" w:firstLine="720"/>
        <w:jc w:val="both"/>
        <w:rPr>
          <w:color w:val="000000"/>
          <w:sz w:val="20"/>
          <w:szCs w:val="20"/>
        </w:rPr>
      </w:pPr>
      <w:r w:rsidRPr="00575488">
        <w:rPr>
          <w:color w:val="000000"/>
          <w:sz w:val="20"/>
          <w:szCs w:val="20"/>
        </w:rPr>
        <w:t xml:space="preserve">Изменения и дополнения приняты решением                 </w:t>
      </w:r>
      <w:r w:rsidR="004A6E72" w:rsidRPr="00575488">
        <w:rPr>
          <w:color w:val="000000"/>
          <w:sz w:val="20"/>
          <w:szCs w:val="20"/>
        </w:rPr>
        <w:t xml:space="preserve"> </w:t>
      </w:r>
      <w:r w:rsidRPr="00575488">
        <w:rPr>
          <w:color w:val="000000"/>
          <w:sz w:val="20"/>
          <w:szCs w:val="20"/>
        </w:rPr>
        <w:t xml:space="preserve">Зарегистрированы Управлением </w:t>
      </w:r>
    </w:p>
    <w:p w:rsidR="00D651F8" w:rsidRPr="00575488" w:rsidRDefault="00D651F8" w:rsidP="004A6E72">
      <w:pPr>
        <w:pStyle w:val="ad"/>
        <w:spacing w:before="0" w:after="0"/>
        <w:ind w:right="-427" w:firstLine="720"/>
        <w:jc w:val="both"/>
        <w:rPr>
          <w:color w:val="000000"/>
          <w:sz w:val="20"/>
          <w:szCs w:val="20"/>
        </w:rPr>
      </w:pPr>
      <w:r w:rsidRPr="00575488">
        <w:rPr>
          <w:color w:val="000000"/>
          <w:sz w:val="20"/>
          <w:szCs w:val="20"/>
        </w:rPr>
        <w:t xml:space="preserve">Совета депутатов от 28 марта 2012 года №32                 </w:t>
      </w:r>
      <w:r w:rsidR="004A6E72" w:rsidRPr="00575488">
        <w:rPr>
          <w:color w:val="000000"/>
          <w:sz w:val="20"/>
          <w:szCs w:val="20"/>
        </w:rPr>
        <w:t xml:space="preserve"> </w:t>
      </w:r>
      <w:r w:rsidRPr="00575488">
        <w:rPr>
          <w:color w:val="000000"/>
          <w:sz w:val="20"/>
          <w:szCs w:val="20"/>
        </w:rPr>
        <w:t>Министерства юстиции Российской Федерации</w:t>
      </w:r>
    </w:p>
    <w:p w:rsidR="00D651F8" w:rsidRPr="00575488" w:rsidRDefault="00D651F8" w:rsidP="004A6E72">
      <w:pPr>
        <w:pStyle w:val="ad"/>
        <w:spacing w:before="0" w:after="0"/>
        <w:ind w:right="-427" w:firstLine="720"/>
        <w:jc w:val="both"/>
        <w:rPr>
          <w:color w:val="000000"/>
          <w:sz w:val="20"/>
          <w:szCs w:val="20"/>
        </w:rPr>
      </w:pPr>
      <w:r w:rsidRPr="00575488">
        <w:rPr>
          <w:color w:val="000000"/>
          <w:sz w:val="20"/>
          <w:szCs w:val="20"/>
        </w:rPr>
        <w:lastRenderedPageBreak/>
        <w:t xml:space="preserve">                                                               </w:t>
      </w:r>
      <w:r w:rsidR="00661CBB" w:rsidRPr="00575488">
        <w:rPr>
          <w:color w:val="000000"/>
          <w:sz w:val="20"/>
          <w:szCs w:val="20"/>
        </w:rPr>
        <w:t xml:space="preserve">                              </w:t>
      </w:r>
      <w:r w:rsidR="004A6E72" w:rsidRPr="00575488">
        <w:rPr>
          <w:color w:val="000000"/>
          <w:sz w:val="20"/>
          <w:szCs w:val="20"/>
        </w:rPr>
        <w:t xml:space="preserve"> </w:t>
      </w:r>
      <w:r w:rsidR="00661CBB" w:rsidRPr="00575488">
        <w:rPr>
          <w:color w:val="000000"/>
          <w:sz w:val="20"/>
          <w:szCs w:val="20"/>
        </w:rPr>
        <w:t xml:space="preserve"> </w:t>
      </w:r>
      <w:r w:rsidRPr="00575488">
        <w:rPr>
          <w:color w:val="000000"/>
          <w:sz w:val="20"/>
          <w:szCs w:val="20"/>
        </w:rPr>
        <w:t>по Рязанской области 10 мая 2012 года</w:t>
      </w:r>
    </w:p>
    <w:p w:rsidR="00D651F8" w:rsidRPr="00575488" w:rsidRDefault="00D651F8" w:rsidP="004A6E72">
      <w:pPr>
        <w:pStyle w:val="ad"/>
        <w:tabs>
          <w:tab w:val="left" w:pos="5400"/>
          <w:tab w:val="left" w:pos="5580"/>
        </w:tabs>
        <w:spacing w:before="0" w:after="0"/>
        <w:ind w:right="-427" w:firstLine="720"/>
        <w:jc w:val="both"/>
        <w:rPr>
          <w:color w:val="000000"/>
          <w:sz w:val="20"/>
          <w:szCs w:val="20"/>
        </w:rPr>
      </w:pPr>
      <w:r w:rsidRPr="00575488">
        <w:rPr>
          <w:color w:val="000000"/>
          <w:sz w:val="20"/>
          <w:szCs w:val="20"/>
        </w:rPr>
        <w:t xml:space="preserve">                                                                                          </w:t>
      </w:r>
      <w:r w:rsidR="00661CBB" w:rsidRPr="00575488">
        <w:rPr>
          <w:color w:val="000000"/>
          <w:sz w:val="20"/>
          <w:szCs w:val="20"/>
        </w:rPr>
        <w:t xml:space="preserve">   </w:t>
      </w: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 xml:space="preserve">ГР № </w:t>
      </w:r>
      <w:r w:rsidRPr="00575488">
        <w:rPr>
          <w:color w:val="000000"/>
          <w:sz w:val="20"/>
          <w:szCs w:val="20"/>
          <w:lang w:val="en-US"/>
        </w:rPr>
        <w:t>RU</w:t>
      </w:r>
      <w:r w:rsidRPr="00575488">
        <w:rPr>
          <w:color w:val="000000"/>
          <w:sz w:val="20"/>
          <w:szCs w:val="20"/>
        </w:rPr>
        <w:t xml:space="preserve"> 625111012012001</w:t>
      </w:r>
    </w:p>
    <w:p w:rsidR="00D651F8" w:rsidRPr="00575488" w:rsidRDefault="00D651F8" w:rsidP="004A6E72">
      <w:pPr>
        <w:pStyle w:val="ad"/>
        <w:tabs>
          <w:tab w:val="left" w:pos="5400"/>
          <w:tab w:val="left" w:pos="5580"/>
        </w:tabs>
        <w:spacing w:before="0" w:after="0"/>
        <w:ind w:right="-427" w:firstLine="720"/>
        <w:jc w:val="both"/>
        <w:rPr>
          <w:color w:val="000000"/>
          <w:sz w:val="20"/>
          <w:szCs w:val="20"/>
        </w:rPr>
      </w:pPr>
    </w:p>
    <w:p w:rsidR="00D651F8" w:rsidRPr="00575488" w:rsidRDefault="00D651F8" w:rsidP="004A6E72">
      <w:pPr>
        <w:pStyle w:val="ad"/>
        <w:tabs>
          <w:tab w:val="left" w:pos="5400"/>
          <w:tab w:val="left" w:pos="5580"/>
        </w:tabs>
        <w:spacing w:before="0" w:after="0"/>
        <w:ind w:right="-427" w:firstLine="720"/>
        <w:jc w:val="both"/>
        <w:rPr>
          <w:color w:val="000000"/>
          <w:sz w:val="20"/>
          <w:szCs w:val="20"/>
        </w:rPr>
      </w:pPr>
      <w:r w:rsidRPr="00575488">
        <w:rPr>
          <w:color w:val="000000"/>
          <w:sz w:val="20"/>
          <w:szCs w:val="20"/>
        </w:rPr>
        <w:t>Изменения и дополнения приняты решением</w:t>
      </w:r>
      <w:r w:rsidR="000A6257" w:rsidRPr="00575488">
        <w:rPr>
          <w:color w:val="000000"/>
          <w:sz w:val="20"/>
          <w:szCs w:val="20"/>
        </w:rPr>
        <w:t xml:space="preserve">                 </w:t>
      </w:r>
      <w:r w:rsidR="004A6E72" w:rsidRPr="00575488">
        <w:rPr>
          <w:color w:val="000000"/>
          <w:sz w:val="20"/>
          <w:szCs w:val="20"/>
        </w:rPr>
        <w:t xml:space="preserve"> </w:t>
      </w:r>
      <w:r w:rsidR="000A6257" w:rsidRPr="00575488">
        <w:rPr>
          <w:color w:val="000000"/>
          <w:sz w:val="20"/>
          <w:szCs w:val="20"/>
        </w:rPr>
        <w:t>Зарегистрированы Управление</w:t>
      </w:r>
      <w:r w:rsidR="00D427FF" w:rsidRPr="00575488">
        <w:rPr>
          <w:color w:val="000000"/>
          <w:sz w:val="20"/>
          <w:szCs w:val="20"/>
        </w:rPr>
        <w:t>м</w:t>
      </w:r>
    </w:p>
    <w:p w:rsidR="000A6257" w:rsidRPr="00575488" w:rsidRDefault="00D651F8" w:rsidP="004A6E72">
      <w:pPr>
        <w:pStyle w:val="ad"/>
        <w:spacing w:before="0" w:after="0"/>
        <w:ind w:right="-427" w:firstLine="720"/>
        <w:jc w:val="both"/>
        <w:rPr>
          <w:color w:val="000000"/>
          <w:sz w:val="20"/>
          <w:szCs w:val="20"/>
        </w:rPr>
      </w:pPr>
      <w:r w:rsidRPr="00575488">
        <w:rPr>
          <w:color w:val="000000"/>
          <w:sz w:val="20"/>
          <w:szCs w:val="20"/>
        </w:rPr>
        <w:t>Совета депутатов от 20 марта 2013 года № 24</w:t>
      </w:r>
      <w:r w:rsidR="00661CBB" w:rsidRPr="00575488">
        <w:rPr>
          <w:color w:val="000000"/>
          <w:sz w:val="20"/>
          <w:szCs w:val="20"/>
        </w:rPr>
        <w:t xml:space="preserve">                </w:t>
      </w:r>
      <w:r w:rsidR="000A6257" w:rsidRPr="00575488">
        <w:rPr>
          <w:color w:val="000000"/>
          <w:sz w:val="20"/>
          <w:szCs w:val="20"/>
        </w:rPr>
        <w:t xml:space="preserve"> Министерства юстиции Российской Федерации</w:t>
      </w:r>
    </w:p>
    <w:p w:rsidR="000A6257" w:rsidRPr="00575488" w:rsidRDefault="000A6257" w:rsidP="004A6E72">
      <w:pPr>
        <w:pStyle w:val="ad"/>
        <w:spacing w:before="0" w:after="0"/>
        <w:ind w:right="-427" w:firstLine="720"/>
        <w:jc w:val="both"/>
        <w:rPr>
          <w:color w:val="000000"/>
          <w:sz w:val="20"/>
          <w:szCs w:val="20"/>
        </w:rPr>
      </w:pPr>
      <w:r w:rsidRPr="00575488">
        <w:rPr>
          <w:color w:val="000000"/>
          <w:sz w:val="20"/>
          <w:szCs w:val="20"/>
        </w:rPr>
        <w:t xml:space="preserve">                                                                                               по Рязанской области 29 апреля 2013 года</w:t>
      </w:r>
    </w:p>
    <w:p w:rsidR="000A6257" w:rsidRPr="00575488" w:rsidRDefault="000A6257" w:rsidP="004A6E72">
      <w:pPr>
        <w:pStyle w:val="ad"/>
        <w:tabs>
          <w:tab w:val="left" w:pos="5400"/>
          <w:tab w:val="left" w:pos="5580"/>
        </w:tabs>
        <w:spacing w:before="0" w:after="0"/>
        <w:ind w:right="-427"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625111012013001</w:t>
      </w:r>
    </w:p>
    <w:p w:rsidR="00D651F8" w:rsidRPr="00575488" w:rsidRDefault="00D651F8" w:rsidP="004A6E72">
      <w:pPr>
        <w:pStyle w:val="ad"/>
        <w:spacing w:before="0" w:after="0"/>
        <w:ind w:right="-427" w:firstLine="720"/>
        <w:jc w:val="both"/>
        <w:rPr>
          <w:color w:val="000000"/>
          <w:sz w:val="20"/>
          <w:szCs w:val="20"/>
        </w:rPr>
      </w:pPr>
    </w:p>
    <w:p w:rsidR="00D651F8" w:rsidRPr="00575488" w:rsidRDefault="000A6257" w:rsidP="004A6E72">
      <w:pPr>
        <w:pStyle w:val="ad"/>
        <w:spacing w:before="0" w:after="0"/>
        <w:ind w:right="-427" w:firstLine="720"/>
        <w:jc w:val="both"/>
        <w:rPr>
          <w:color w:val="000000"/>
          <w:sz w:val="20"/>
          <w:szCs w:val="20"/>
        </w:rPr>
      </w:pPr>
      <w:r w:rsidRPr="00575488">
        <w:rPr>
          <w:color w:val="000000"/>
          <w:sz w:val="20"/>
          <w:szCs w:val="20"/>
        </w:rPr>
        <w:t>Изменения и дополнения приняты решением</w:t>
      </w:r>
      <w:r w:rsidR="00797618" w:rsidRPr="00575488">
        <w:rPr>
          <w:color w:val="000000"/>
          <w:sz w:val="20"/>
          <w:szCs w:val="20"/>
        </w:rPr>
        <w:t xml:space="preserve">                 </w:t>
      </w:r>
      <w:r w:rsidR="004A6E72" w:rsidRPr="00575488">
        <w:rPr>
          <w:color w:val="000000"/>
          <w:sz w:val="20"/>
          <w:szCs w:val="20"/>
        </w:rPr>
        <w:t xml:space="preserve"> </w:t>
      </w:r>
      <w:r w:rsidR="00797618" w:rsidRPr="00575488">
        <w:rPr>
          <w:color w:val="000000"/>
          <w:sz w:val="20"/>
          <w:szCs w:val="20"/>
        </w:rPr>
        <w:t>Зарегистрированы Управление</w:t>
      </w:r>
      <w:r w:rsidR="00D427FF" w:rsidRPr="00575488">
        <w:rPr>
          <w:color w:val="000000"/>
          <w:sz w:val="20"/>
          <w:szCs w:val="20"/>
        </w:rPr>
        <w:t>м</w:t>
      </w:r>
      <w:r w:rsidR="00797618" w:rsidRPr="00575488">
        <w:rPr>
          <w:color w:val="000000"/>
          <w:sz w:val="20"/>
          <w:szCs w:val="20"/>
        </w:rPr>
        <w:t xml:space="preserve">      </w:t>
      </w:r>
    </w:p>
    <w:p w:rsidR="00D651F8" w:rsidRPr="00575488" w:rsidRDefault="000A6257" w:rsidP="004A6E72">
      <w:pPr>
        <w:pStyle w:val="ad"/>
        <w:spacing w:before="0" w:after="0"/>
        <w:ind w:right="-427" w:firstLine="720"/>
        <w:jc w:val="both"/>
        <w:rPr>
          <w:color w:val="000000"/>
          <w:sz w:val="20"/>
          <w:szCs w:val="20"/>
        </w:rPr>
      </w:pPr>
      <w:r w:rsidRPr="00575488">
        <w:rPr>
          <w:color w:val="000000"/>
          <w:sz w:val="20"/>
          <w:szCs w:val="20"/>
        </w:rPr>
        <w:t>Совета депутатов от 20 мая 2014 года №</w:t>
      </w:r>
      <w:r w:rsidR="00004E70" w:rsidRPr="00575488">
        <w:rPr>
          <w:color w:val="000000"/>
          <w:sz w:val="20"/>
          <w:szCs w:val="20"/>
        </w:rPr>
        <w:t xml:space="preserve"> 46</w:t>
      </w:r>
      <w:r w:rsidRPr="00575488">
        <w:rPr>
          <w:color w:val="000000"/>
          <w:sz w:val="20"/>
          <w:szCs w:val="20"/>
        </w:rPr>
        <w:t xml:space="preserve"> </w:t>
      </w:r>
      <w:r w:rsidR="00797618" w:rsidRPr="00575488">
        <w:rPr>
          <w:color w:val="000000"/>
          <w:sz w:val="20"/>
          <w:szCs w:val="20"/>
        </w:rPr>
        <w:t xml:space="preserve">                   </w:t>
      </w:r>
      <w:r w:rsidR="004A6E72" w:rsidRPr="00575488">
        <w:rPr>
          <w:color w:val="000000"/>
          <w:sz w:val="20"/>
          <w:szCs w:val="20"/>
        </w:rPr>
        <w:t xml:space="preserve"> </w:t>
      </w:r>
      <w:r w:rsidR="00797618" w:rsidRPr="00575488">
        <w:rPr>
          <w:color w:val="000000"/>
          <w:sz w:val="20"/>
          <w:szCs w:val="20"/>
        </w:rPr>
        <w:t>Министерства юстиции Российской Федерации</w:t>
      </w:r>
    </w:p>
    <w:p w:rsidR="00797618" w:rsidRPr="00575488" w:rsidRDefault="00797618" w:rsidP="004A6E72">
      <w:pPr>
        <w:pStyle w:val="ad"/>
        <w:spacing w:before="0" w:after="0"/>
        <w:ind w:right="-427" w:firstLine="720"/>
        <w:jc w:val="both"/>
        <w:rPr>
          <w:color w:val="000000"/>
          <w:sz w:val="20"/>
          <w:szCs w:val="20"/>
        </w:rPr>
      </w:pPr>
      <w:r w:rsidRPr="00575488">
        <w:rPr>
          <w:color w:val="000000"/>
          <w:sz w:val="20"/>
          <w:szCs w:val="20"/>
        </w:rPr>
        <w:t xml:space="preserve">                                                                                               по Рязанской области 27 июня 2014 года</w:t>
      </w:r>
    </w:p>
    <w:p w:rsidR="00797618" w:rsidRPr="00575488" w:rsidRDefault="00797618" w:rsidP="004A6E72">
      <w:pPr>
        <w:pStyle w:val="ad"/>
        <w:tabs>
          <w:tab w:val="left" w:pos="5400"/>
          <w:tab w:val="left" w:pos="5580"/>
        </w:tabs>
        <w:spacing w:before="0" w:after="0"/>
        <w:ind w:right="-427"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625111012014001</w:t>
      </w:r>
    </w:p>
    <w:p w:rsidR="00797618" w:rsidRPr="00575488" w:rsidRDefault="00797618" w:rsidP="004A6E72">
      <w:pPr>
        <w:pStyle w:val="ad"/>
        <w:spacing w:before="0" w:after="0"/>
        <w:ind w:right="-427" w:firstLine="720"/>
        <w:jc w:val="both"/>
        <w:rPr>
          <w:color w:val="000000"/>
          <w:sz w:val="20"/>
          <w:szCs w:val="20"/>
        </w:rPr>
      </w:pPr>
    </w:p>
    <w:p w:rsidR="00C9515A" w:rsidRPr="00575488" w:rsidRDefault="00797618" w:rsidP="004A6E72">
      <w:pPr>
        <w:pStyle w:val="ad"/>
        <w:spacing w:before="0" w:after="0"/>
        <w:ind w:right="-427" w:firstLine="720"/>
        <w:jc w:val="both"/>
        <w:rPr>
          <w:color w:val="000000"/>
          <w:sz w:val="20"/>
          <w:szCs w:val="20"/>
        </w:rPr>
      </w:pPr>
      <w:r w:rsidRPr="00575488">
        <w:rPr>
          <w:color w:val="000000"/>
          <w:sz w:val="20"/>
          <w:szCs w:val="20"/>
        </w:rPr>
        <w:t xml:space="preserve">Изменения и дополнения приняты решением                 </w:t>
      </w:r>
      <w:r w:rsidR="00D427FF" w:rsidRPr="00575488">
        <w:rPr>
          <w:color w:val="000000"/>
          <w:sz w:val="20"/>
          <w:szCs w:val="20"/>
        </w:rPr>
        <w:t>Зарегистрированы Управлением</w:t>
      </w:r>
      <w:r w:rsidR="00C9515A" w:rsidRPr="00575488">
        <w:rPr>
          <w:color w:val="000000"/>
          <w:sz w:val="20"/>
          <w:szCs w:val="20"/>
        </w:rPr>
        <w:t xml:space="preserve">                                 </w:t>
      </w:r>
    </w:p>
    <w:p w:rsidR="00C9515A" w:rsidRPr="00575488" w:rsidRDefault="00797618" w:rsidP="004A6E72">
      <w:pPr>
        <w:pStyle w:val="ad"/>
        <w:spacing w:before="0" w:after="0"/>
        <w:ind w:right="-427" w:firstLine="720"/>
        <w:jc w:val="both"/>
        <w:rPr>
          <w:color w:val="000000"/>
          <w:sz w:val="20"/>
          <w:szCs w:val="20"/>
        </w:rPr>
      </w:pPr>
      <w:r w:rsidRPr="00575488">
        <w:rPr>
          <w:color w:val="000000"/>
          <w:sz w:val="20"/>
          <w:szCs w:val="20"/>
        </w:rPr>
        <w:t xml:space="preserve">Совета депутатов от 23 декабря 2014 года № 107  </w:t>
      </w:r>
      <w:r w:rsidR="00C9515A" w:rsidRPr="00575488">
        <w:rPr>
          <w:color w:val="000000"/>
          <w:sz w:val="20"/>
          <w:szCs w:val="20"/>
        </w:rPr>
        <w:t xml:space="preserve">       </w:t>
      </w:r>
      <w:r w:rsidRPr="00575488">
        <w:rPr>
          <w:color w:val="000000"/>
          <w:sz w:val="20"/>
          <w:szCs w:val="20"/>
        </w:rPr>
        <w:t xml:space="preserve"> </w:t>
      </w:r>
      <w:r w:rsidR="004A6E72" w:rsidRPr="00575488">
        <w:rPr>
          <w:color w:val="000000"/>
          <w:sz w:val="20"/>
          <w:szCs w:val="20"/>
        </w:rPr>
        <w:t xml:space="preserve"> </w:t>
      </w:r>
      <w:r w:rsidR="00C9515A" w:rsidRPr="00575488">
        <w:rPr>
          <w:color w:val="000000"/>
          <w:sz w:val="20"/>
          <w:szCs w:val="20"/>
        </w:rPr>
        <w:t>Министерства юстиции Российской Федерации</w:t>
      </w:r>
      <w:r w:rsidRPr="00575488">
        <w:rPr>
          <w:color w:val="000000"/>
          <w:sz w:val="20"/>
          <w:szCs w:val="20"/>
        </w:rPr>
        <w:t xml:space="preserve">  </w:t>
      </w:r>
    </w:p>
    <w:p w:rsidR="00C9515A" w:rsidRPr="00575488" w:rsidRDefault="00C9515A"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по Рязанской области 27 января 2015 года</w:t>
      </w:r>
    </w:p>
    <w:p w:rsidR="00C9515A" w:rsidRPr="00575488" w:rsidRDefault="00C9515A"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 xml:space="preserve">ГР № </w:t>
      </w:r>
      <w:r w:rsidRPr="00575488">
        <w:rPr>
          <w:color w:val="000000"/>
          <w:sz w:val="20"/>
          <w:szCs w:val="20"/>
          <w:lang w:val="en-US"/>
        </w:rPr>
        <w:t>RU</w:t>
      </w:r>
      <w:r w:rsidRPr="00575488">
        <w:rPr>
          <w:color w:val="000000"/>
          <w:sz w:val="20"/>
          <w:szCs w:val="20"/>
        </w:rPr>
        <w:t xml:space="preserve"> 625111012015001</w:t>
      </w:r>
    </w:p>
    <w:p w:rsidR="00C9515A" w:rsidRPr="00575488" w:rsidRDefault="00C9515A" w:rsidP="004A6E72">
      <w:pPr>
        <w:pStyle w:val="ad"/>
        <w:spacing w:before="0" w:after="0"/>
        <w:ind w:right="-427" w:firstLine="720"/>
        <w:jc w:val="both"/>
        <w:rPr>
          <w:color w:val="000000"/>
          <w:sz w:val="20"/>
          <w:szCs w:val="20"/>
        </w:rPr>
      </w:pPr>
    </w:p>
    <w:p w:rsidR="00C9515A" w:rsidRPr="00575488" w:rsidRDefault="00C9515A" w:rsidP="004A6E72">
      <w:pPr>
        <w:pStyle w:val="ad"/>
        <w:spacing w:before="0" w:after="0"/>
        <w:ind w:right="-427" w:firstLine="720"/>
        <w:jc w:val="both"/>
        <w:rPr>
          <w:color w:val="000000"/>
          <w:sz w:val="20"/>
          <w:szCs w:val="20"/>
        </w:rPr>
      </w:pPr>
      <w:r w:rsidRPr="00575488">
        <w:rPr>
          <w:color w:val="000000"/>
          <w:sz w:val="20"/>
          <w:szCs w:val="20"/>
        </w:rPr>
        <w:t>Изменения и дополнения приняты решением</w:t>
      </w:r>
      <w:r w:rsidR="004A6E72" w:rsidRPr="00575488">
        <w:rPr>
          <w:color w:val="000000"/>
          <w:sz w:val="20"/>
          <w:szCs w:val="20"/>
        </w:rPr>
        <w:t xml:space="preserve">                  З</w:t>
      </w:r>
      <w:r w:rsidR="00EA552F" w:rsidRPr="00575488">
        <w:rPr>
          <w:color w:val="000000"/>
          <w:sz w:val="20"/>
          <w:szCs w:val="20"/>
        </w:rPr>
        <w:t>арегистрированы Управление</w:t>
      </w:r>
      <w:r w:rsidR="00D427FF" w:rsidRPr="00575488">
        <w:rPr>
          <w:color w:val="000000"/>
          <w:sz w:val="20"/>
          <w:szCs w:val="20"/>
        </w:rPr>
        <w:t>м</w:t>
      </w:r>
      <w:r w:rsidR="00EA552F" w:rsidRPr="00575488">
        <w:rPr>
          <w:color w:val="000000"/>
          <w:sz w:val="20"/>
          <w:szCs w:val="20"/>
        </w:rPr>
        <w:t xml:space="preserve">                                  </w:t>
      </w:r>
    </w:p>
    <w:p w:rsidR="00D651F8" w:rsidRPr="00575488" w:rsidRDefault="00C9515A" w:rsidP="004A6E72">
      <w:pPr>
        <w:pStyle w:val="ad"/>
        <w:spacing w:before="0" w:after="0"/>
        <w:ind w:right="-427" w:firstLine="720"/>
        <w:jc w:val="both"/>
        <w:rPr>
          <w:color w:val="000000"/>
          <w:sz w:val="20"/>
          <w:szCs w:val="20"/>
        </w:rPr>
      </w:pPr>
      <w:r w:rsidRPr="00575488">
        <w:rPr>
          <w:color w:val="000000"/>
          <w:sz w:val="20"/>
          <w:szCs w:val="20"/>
        </w:rPr>
        <w:t>Совета депутатов от 2</w:t>
      </w:r>
      <w:r w:rsidR="00B153FC" w:rsidRPr="00575488">
        <w:rPr>
          <w:color w:val="000000"/>
          <w:sz w:val="20"/>
          <w:szCs w:val="20"/>
        </w:rPr>
        <w:t>6</w:t>
      </w:r>
      <w:r w:rsidRPr="00575488">
        <w:rPr>
          <w:color w:val="000000"/>
          <w:sz w:val="20"/>
          <w:szCs w:val="20"/>
        </w:rPr>
        <w:t xml:space="preserve"> </w:t>
      </w:r>
      <w:r w:rsidR="00B153FC" w:rsidRPr="00575488">
        <w:rPr>
          <w:color w:val="000000"/>
          <w:sz w:val="20"/>
          <w:szCs w:val="20"/>
        </w:rPr>
        <w:t>января</w:t>
      </w:r>
      <w:r w:rsidRPr="00575488">
        <w:rPr>
          <w:color w:val="000000"/>
          <w:sz w:val="20"/>
          <w:szCs w:val="20"/>
        </w:rPr>
        <w:t xml:space="preserve"> 201</w:t>
      </w:r>
      <w:r w:rsidR="00B153FC" w:rsidRPr="00575488">
        <w:rPr>
          <w:color w:val="000000"/>
          <w:sz w:val="20"/>
          <w:szCs w:val="20"/>
        </w:rPr>
        <w:t>6</w:t>
      </w:r>
      <w:r w:rsidRPr="00575488">
        <w:rPr>
          <w:color w:val="000000"/>
          <w:sz w:val="20"/>
          <w:szCs w:val="20"/>
        </w:rPr>
        <w:t xml:space="preserve"> года № </w:t>
      </w:r>
      <w:r w:rsidR="00B153FC" w:rsidRPr="00575488">
        <w:rPr>
          <w:color w:val="000000"/>
          <w:sz w:val="20"/>
          <w:szCs w:val="20"/>
        </w:rPr>
        <w:t>3</w:t>
      </w:r>
      <w:r w:rsidR="00797618" w:rsidRPr="00575488">
        <w:rPr>
          <w:color w:val="000000"/>
          <w:sz w:val="20"/>
          <w:szCs w:val="20"/>
        </w:rPr>
        <w:t xml:space="preserve">    </w:t>
      </w:r>
      <w:r w:rsidR="00EA552F" w:rsidRPr="00575488">
        <w:rPr>
          <w:color w:val="000000"/>
          <w:sz w:val="20"/>
          <w:szCs w:val="20"/>
        </w:rPr>
        <w:t xml:space="preserve">             </w:t>
      </w:r>
      <w:r w:rsidR="004A6E72" w:rsidRPr="00575488">
        <w:rPr>
          <w:color w:val="000000"/>
          <w:sz w:val="20"/>
          <w:szCs w:val="20"/>
        </w:rPr>
        <w:t xml:space="preserve"> </w:t>
      </w:r>
      <w:r w:rsidR="00EA552F" w:rsidRPr="00575488">
        <w:rPr>
          <w:color w:val="000000"/>
          <w:sz w:val="20"/>
          <w:szCs w:val="20"/>
        </w:rPr>
        <w:t xml:space="preserve">Министерства юстиции Российской Федерации  </w:t>
      </w:r>
      <w:r w:rsidR="00797618" w:rsidRPr="00575488">
        <w:rPr>
          <w:color w:val="000000"/>
          <w:sz w:val="20"/>
          <w:szCs w:val="20"/>
        </w:rPr>
        <w:t xml:space="preserve">          </w:t>
      </w:r>
    </w:p>
    <w:p w:rsidR="00EA552F" w:rsidRPr="00575488" w:rsidRDefault="00EA552F"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по Рязанской области 03 марта 2016 года</w:t>
      </w:r>
    </w:p>
    <w:p w:rsidR="00EA552F" w:rsidRPr="00575488" w:rsidRDefault="00EA552F"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 xml:space="preserve">ГР № </w:t>
      </w:r>
      <w:r w:rsidRPr="00575488">
        <w:rPr>
          <w:color w:val="000000"/>
          <w:sz w:val="20"/>
          <w:szCs w:val="20"/>
          <w:lang w:val="en-US"/>
        </w:rPr>
        <w:t>RU</w:t>
      </w:r>
      <w:r w:rsidRPr="00575488">
        <w:rPr>
          <w:color w:val="000000"/>
          <w:sz w:val="20"/>
          <w:szCs w:val="20"/>
        </w:rPr>
        <w:t xml:space="preserve"> 625111012016001</w:t>
      </w:r>
    </w:p>
    <w:p w:rsidR="00EA552F" w:rsidRPr="00575488" w:rsidRDefault="00EA552F" w:rsidP="004A6E72">
      <w:pPr>
        <w:pStyle w:val="ad"/>
        <w:spacing w:before="0" w:after="0"/>
        <w:ind w:right="-427" w:firstLine="720"/>
        <w:jc w:val="both"/>
        <w:rPr>
          <w:color w:val="000000"/>
          <w:sz w:val="20"/>
          <w:szCs w:val="20"/>
        </w:rPr>
      </w:pPr>
    </w:p>
    <w:p w:rsidR="00EA552F" w:rsidRPr="00575488" w:rsidRDefault="00EA552F" w:rsidP="004A6E72">
      <w:pPr>
        <w:pStyle w:val="ad"/>
        <w:spacing w:before="0" w:after="0"/>
        <w:ind w:right="-427" w:firstLine="720"/>
        <w:jc w:val="both"/>
        <w:rPr>
          <w:color w:val="000000"/>
          <w:sz w:val="20"/>
          <w:szCs w:val="20"/>
        </w:rPr>
      </w:pPr>
      <w:r w:rsidRPr="00575488">
        <w:rPr>
          <w:color w:val="000000"/>
          <w:sz w:val="20"/>
          <w:szCs w:val="20"/>
        </w:rPr>
        <w:t>Изменения и дополнения приняты решением</w:t>
      </w:r>
      <w:r w:rsidR="00E90475" w:rsidRPr="00575488">
        <w:rPr>
          <w:color w:val="000000"/>
          <w:sz w:val="20"/>
          <w:szCs w:val="20"/>
        </w:rPr>
        <w:t xml:space="preserve">             </w:t>
      </w:r>
      <w:r w:rsidR="00D427FF" w:rsidRPr="00575488">
        <w:rPr>
          <w:color w:val="000000"/>
          <w:sz w:val="20"/>
          <w:szCs w:val="20"/>
        </w:rPr>
        <w:t xml:space="preserve">    </w:t>
      </w:r>
      <w:r w:rsidR="004A6E72" w:rsidRPr="00575488">
        <w:rPr>
          <w:color w:val="000000"/>
          <w:sz w:val="20"/>
          <w:szCs w:val="20"/>
        </w:rPr>
        <w:t xml:space="preserve"> </w:t>
      </w:r>
      <w:r w:rsidR="00D427FF" w:rsidRPr="00575488">
        <w:rPr>
          <w:color w:val="000000"/>
          <w:sz w:val="20"/>
          <w:szCs w:val="20"/>
        </w:rPr>
        <w:t>Зарегистрированы Управлением</w:t>
      </w:r>
      <w:r w:rsidR="00E90475" w:rsidRPr="00575488">
        <w:rPr>
          <w:color w:val="000000"/>
          <w:sz w:val="20"/>
          <w:szCs w:val="20"/>
        </w:rPr>
        <w:t xml:space="preserve">                                 </w:t>
      </w:r>
    </w:p>
    <w:p w:rsidR="00E90475" w:rsidRPr="00575488" w:rsidRDefault="00EA552F" w:rsidP="004A6E72">
      <w:pPr>
        <w:pStyle w:val="ad"/>
        <w:spacing w:before="0" w:after="0"/>
        <w:ind w:right="-427" w:firstLine="720"/>
        <w:jc w:val="both"/>
        <w:rPr>
          <w:color w:val="000000"/>
          <w:sz w:val="20"/>
          <w:szCs w:val="20"/>
        </w:rPr>
      </w:pPr>
      <w:r w:rsidRPr="00575488">
        <w:rPr>
          <w:color w:val="000000"/>
          <w:sz w:val="20"/>
          <w:szCs w:val="20"/>
        </w:rPr>
        <w:t>Совета депутатов от 25 апреля 2017 года № 28</w:t>
      </w:r>
      <w:r w:rsidR="00E90475" w:rsidRPr="00575488">
        <w:rPr>
          <w:color w:val="000000"/>
          <w:sz w:val="20"/>
          <w:szCs w:val="20"/>
        </w:rPr>
        <w:t xml:space="preserve">               </w:t>
      </w:r>
      <w:r w:rsidR="004A6E72" w:rsidRPr="00575488">
        <w:rPr>
          <w:color w:val="000000"/>
          <w:sz w:val="20"/>
          <w:szCs w:val="20"/>
        </w:rPr>
        <w:t xml:space="preserve"> </w:t>
      </w:r>
      <w:r w:rsidR="00E90475" w:rsidRPr="00575488">
        <w:rPr>
          <w:color w:val="000000"/>
          <w:sz w:val="20"/>
          <w:szCs w:val="20"/>
        </w:rPr>
        <w:t xml:space="preserve">Министерства юстиции Российской Федерации            </w:t>
      </w:r>
    </w:p>
    <w:p w:rsidR="00E90475" w:rsidRPr="00575488" w:rsidRDefault="00E90475"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по Рязанской области 23 мая 2017 года</w:t>
      </w:r>
    </w:p>
    <w:p w:rsidR="00E90475" w:rsidRPr="00575488" w:rsidRDefault="00E90475"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 xml:space="preserve">ГР № </w:t>
      </w:r>
      <w:r w:rsidRPr="00575488">
        <w:rPr>
          <w:color w:val="000000"/>
          <w:sz w:val="20"/>
          <w:szCs w:val="20"/>
          <w:lang w:val="en-US"/>
        </w:rPr>
        <w:t>RU</w:t>
      </w:r>
      <w:r w:rsidRPr="00575488">
        <w:rPr>
          <w:color w:val="000000"/>
          <w:sz w:val="20"/>
          <w:szCs w:val="20"/>
        </w:rPr>
        <w:t xml:space="preserve"> 625111012017001</w:t>
      </w:r>
    </w:p>
    <w:p w:rsidR="00797618" w:rsidRPr="00575488" w:rsidRDefault="00797618" w:rsidP="004A6E72">
      <w:pPr>
        <w:pStyle w:val="ad"/>
        <w:spacing w:before="0" w:after="0"/>
        <w:ind w:right="-427" w:firstLine="720"/>
        <w:jc w:val="both"/>
        <w:rPr>
          <w:color w:val="000000"/>
          <w:sz w:val="20"/>
          <w:szCs w:val="20"/>
        </w:rPr>
      </w:pPr>
    </w:p>
    <w:p w:rsidR="005539F3" w:rsidRPr="00575488" w:rsidRDefault="005539F3" w:rsidP="004A6E72">
      <w:pPr>
        <w:pStyle w:val="ad"/>
        <w:spacing w:before="0" w:after="0"/>
        <w:ind w:right="-427" w:firstLine="720"/>
        <w:jc w:val="both"/>
        <w:rPr>
          <w:color w:val="000000"/>
          <w:sz w:val="20"/>
          <w:szCs w:val="20"/>
        </w:rPr>
      </w:pPr>
      <w:r w:rsidRPr="00575488">
        <w:rPr>
          <w:color w:val="000000"/>
          <w:sz w:val="20"/>
          <w:szCs w:val="20"/>
        </w:rPr>
        <w:t xml:space="preserve">Изменения и дополнения приняты решением                 </w:t>
      </w:r>
      <w:r w:rsidR="004A6E72" w:rsidRPr="00575488">
        <w:rPr>
          <w:color w:val="000000"/>
          <w:sz w:val="20"/>
          <w:szCs w:val="20"/>
        </w:rPr>
        <w:t xml:space="preserve"> </w:t>
      </w:r>
      <w:r w:rsidR="00E40314" w:rsidRPr="00575488">
        <w:rPr>
          <w:color w:val="000000"/>
          <w:sz w:val="20"/>
          <w:szCs w:val="20"/>
        </w:rPr>
        <w:t xml:space="preserve">Зарегистрированы Управлением                                 </w:t>
      </w:r>
      <w:r w:rsidRPr="00575488">
        <w:rPr>
          <w:color w:val="000000"/>
          <w:sz w:val="20"/>
          <w:szCs w:val="20"/>
        </w:rPr>
        <w:t xml:space="preserve">                             </w:t>
      </w:r>
    </w:p>
    <w:p w:rsidR="00E40314" w:rsidRPr="00575488" w:rsidRDefault="005539F3" w:rsidP="004A6E72">
      <w:pPr>
        <w:pStyle w:val="ad"/>
        <w:spacing w:before="0" w:after="0"/>
        <w:ind w:right="-427" w:firstLine="720"/>
        <w:jc w:val="both"/>
        <w:rPr>
          <w:color w:val="000000"/>
          <w:sz w:val="20"/>
          <w:szCs w:val="20"/>
        </w:rPr>
      </w:pPr>
      <w:r w:rsidRPr="00575488">
        <w:rPr>
          <w:color w:val="000000"/>
          <w:sz w:val="20"/>
          <w:szCs w:val="20"/>
        </w:rPr>
        <w:t xml:space="preserve">Совета депутатов от 27 июня 2017 года № 57               </w:t>
      </w:r>
      <w:r w:rsidR="00E40314" w:rsidRPr="00575488">
        <w:rPr>
          <w:color w:val="000000"/>
          <w:sz w:val="20"/>
          <w:szCs w:val="20"/>
        </w:rPr>
        <w:t xml:space="preserve">  </w:t>
      </w:r>
      <w:r w:rsidR="004A6E72" w:rsidRPr="00575488">
        <w:rPr>
          <w:color w:val="000000"/>
          <w:sz w:val="20"/>
          <w:szCs w:val="20"/>
        </w:rPr>
        <w:t xml:space="preserve"> </w:t>
      </w:r>
      <w:r w:rsidR="00E40314" w:rsidRPr="00575488">
        <w:rPr>
          <w:color w:val="000000"/>
          <w:sz w:val="20"/>
          <w:szCs w:val="20"/>
        </w:rPr>
        <w:t xml:space="preserve">Министерства юстиции Российской Федерации            </w:t>
      </w:r>
    </w:p>
    <w:p w:rsidR="00E40314" w:rsidRPr="00575488" w:rsidRDefault="00E40314"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по Рязанской области 09 августа 2017 года</w:t>
      </w:r>
    </w:p>
    <w:p w:rsidR="00E40314" w:rsidRPr="00575488" w:rsidRDefault="00E40314"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 xml:space="preserve">ГР № </w:t>
      </w:r>
      <w:r w:rsidRPr="00575488">
        <w:rPr>
          <w:color w:val="000000"/>
          <w:sz w:val="20"/>
          <w:szCs w:val="20"/>
          <w:lang w:val="en-US"/>
        </w:rPr>
        <w:t>RU</w:t>
      </w:r>
      <w:r w:rsidRPr="00575488">
        <w:rPr>
          <w:color w:val="000000"/>
          <w:sz w:val="20"/>
          <w:szCs w:val="20"/>
        </w:rPr>
        <w:t xml:space="preserve"> 625111012017002</w:t>
      </w:r>
    </w:p>
    <w:p w:rsidR="005539F3" w:rsidRPr="00575488" w:rsidRDefault="005539F3" w:rsidP="004A6E72">
      <w:pPr>
        <w:pStyle w:val="ad"/>
        <w:spacing w:before="0" w:after="0"/>
        <w:ind w:right="-427" w:firstLine="720"/>
        <w:jc w:val="both"/>
        <w:rPr>
          <w:color w:val="000000"/>
          <w:sz w:val="20"/>
          <w:szCs w:val="20"/>
        </w:rPr>
      </w:pPr>
    </w:p>
    <w:p w:rsidR="00667C3A" w:rsidRPr="00575488" w:rsidRDefault="00637AAC" w:rsidP="004A6E72">
      <w:pPr>
        <w:pStyle w:val="ad"/>
        <w:spacing w:before="0" w:after="0"/>
        <w:ind w:right="-427" w:firstLine="720"/>
        <w:jc w:val="both"/>
        <w:rPr>
          <w:color w:val="000000"/>
          <w:sz w:val="20"/>
          <w:szCs w:val="20"/>
        </w:rPr>
      </w:pPr>
      <w:r w:rsidRPr="00575488">
        <w:rPr>
          <w:color w:val="000000"/>
          <w:sz w:val="20"/>
          <w:szCs w:val="20"/>
        </w:rPr>
        <w:t xml:space="preserve">Изменения и дополнения приняты решением                </w:t>
      </w:r>
      <w:r w:rsidR="00667C3A" w:rsidRPr="00575488">
        <w:rPr>
          <w:color w:val="000000"/>
          <w:sz w:val="20"/>
          <w:szCs w:val="20"/>
        </w:rPr>
        <w:t xml:space="preserve"> </w:t>
      </w:r>
      <w:r w:rsidR="004A6E72" w:rsidRPr="00575488">
        <w:rPr>
          <w:color w:val="000000"/>
          <w:sz w:val="20"/>
          <w:szCs w:val="20"/>
        </w:rPr>
        <w:t xml:space="preserve"> </w:t>
      </w:r>
      <w:r w:rsidR="00667C3A" w:rsidRPr="00575488">
        <w:rPr>
          <w:color w:val="000000"/>
          <w:sz w:val="20"/>
          <w:szCs w:val="20"/>
        </w:rPr>
        <w:t xml:space="preserve">Зарегистрированы Управлением                                                              </w:t>
      </w:r>
    </w:p>
    <w:p w:rsidR="00667C3A" w:rsidRPr="00575488" w:rsidRDefault="00667C3A" w:rsidP="004A6E72">
      <w:pPr>
        <w:pStyle w:val="ad"/>
        <w:spacing w:before="0" w:after="0"/>
        <w:ind w:right="-427" w:firstLine="720"/>
        <w:jc w:val="both"/>
        <w:rPr>
          <w:color w:val="000000"/>
          <w:sz w:val="20"/>
          <w:szCs w:val="20"/>
        </w:rPr>
      </w:pPr>
      <w:r w:rsidRPr="00575488">
        <w:rPr>
          <w:color w:val="000000"/>
          <w:sz w:val="20"/>
          <w:szCs w:val="20"/>
        </w:rPr>
        <w:t xml:space="preserve">Совета депутатов от 24 октября 2017 года № </w:t>
      </w:r>
      <w:r w:rsidR="0024331F" w:rsidRPr="00575488">
        <w:rPr>
          <w:color w:val="000000"/>
          <w:sz w:val="20"/>
          <w:szCs w:val="20"/>
        </w:rPr>
        <w:t>19</w:t>
      </w: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 xml:space="preserve">Министерства юстиции Российской Федерации            </w:t>
      </w:r>
    </w:p>
    <w:p w:rsidR="00667C3A" w:rsidRPr="00575488" w:rsidRDefault="00667C3A"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по Рязанской области 0</w:t>
      </w:r>
      <w:r w:rsidR="0024331F" w:rsidRPr="00575488">
        <w:rPr>
          <w:color w:val="000000"/>
          <w:sz w:val="20"/>
          <w:szCs w:val="20"/>
        </w:rPr>
        <w:t>8 декабря</w:t>
      </w:r>
      <w:r w:rsidRPr="00575488">
        <w:rPr>
          <w:color w:val="000000"/>
          <w:sz w:val="20"/>
          <w:szCs w:val="20"/>
        </w:rPr>
        <w:t xml:space="preserve"> 2017 года</w:t>
      </w:r>
    </w:p>
    <w:p w:rsidR="00667C3A" w:rsidRPr="00575488" w:rsidRDefault="00667C3A" w:rsidP="004A6E72">
      <w:pPr>
        <w:pStyle w:val="ad"/>
        <w:spacing w:before="0" w:after="0"/>
        <w:ind w:right="-427" w:firstLine="720"/>
        <w:jc w:val="both"/>
        <w:rPr>
          <w:color w:val="000000"/>
          <w:sz w:val="20"/>
          <w:szCs w:val="20"/>
        </w:rPr>
      </w:pPr>
      <w:r w:rsidRPr="00575488">
        <w:rPr>
          <w:color w:val="000000"/>
          <w:sz w:val="20"/>
          <w:szCs w:val="20"/>
        </w:rPr>
        <w:t xml:space="preserve">                                                                                              </w:t>
      </w:r>
      <w:r w:rsidR="004A6E72" w:rsidRPr="00575488">
        <w:rPr>
          <w:color w:val="000000"/>
          <w:sz w:val="20"/>
          <w:szCs w:val="20"/>
        </w:rPr>
        <w:t xml:space="preserve"> </w:t>
      </w:r>
      <w:r w:rsidRPr="00575488">
        <w:rPr>
          <w:color w:val="000000"/>
          <w:sz w:val="20"/>
          <w:szCs w:val="20"/>
        </w:rPr>
        <w:t xml:space="preserve">ГР № </w:t>
      </w:r>
      <w:r w:rsidRPr="00575488">
        <w:rPr>
          <w:color w:val="000000"/>
          <w:sz w:val="20"/>
          <w:szCs w:val="20"/>
          <w:lang w:val="en-US"/>
        </w:rPr>
        <w:t>RU</w:t>
      </w:r>
      <w:r w:rsidRPr="00575488">
        <w:rPr>
          <w:color w:val="000000"/>
          <w:sz w:val="20"/>
          <w:szCs w:val="20"/>
        </w:rPr>
        <w:t xml:space="preserve"> 62511101201700</w:t>
      </w:r>
      <w:r w:rsidR="0024331F" w:rsidRPr="00575488">
        <w:rPr>
          <w:color w:val="000000"/>
          <w:sz w:val="20"/>
          <w:szCs w:val="20"/>
        </w:rPr>
        <w:t>3</w:t>
      </w:r>
    </w:p>
    <w:p w:rsidR="00637AAC" w:rsidRPr="00575488" w:rsidRDefault="00637AAC" w:rsidP="004A6E72">
      <w:pPr>
        <w:pStyle w:val="ad"/>
        <w:spacing w:before="0" w:after="0"/>
        <w:ind w:right="-427" w:firstLine="720"/>
        <w:jc w:val="both"/>
        <w:rPr>
          <w:color w:val="000000"/>
          <w:sz w:val="20"/>
          <w:szCs w:val="20"/>
        </w:rPr>
      </w:pPr>
      <w:r w:rsidRPr="00575488">
        <w:rPr>
          <w:color w:val="000000"/>
          <w:sz w:val="20"/>
          <w:szCs w:val="20"/>
        </w:rPr>
        <w:t xml:space="preserve">                                                              </w:t>
      </w:r>
    </w:p>
    <w:p w:rsidR="0080785A" w:rsidRPr="00575488" w:rsidRDefault="0080785A" w:rsidP="00661CBB">
      <w:pPr>
        <w:pStyle w:val="ad"/>
        <w:spacing w:before="0" w:after="0"/>
        <w:ind w:firstLine="720"/>
        <w:jc w:val="both"/>
        <w:rPr>
          <w:color w:val="000000"/>
          <w:sz w:val="20"/>
          <w:szCs w:val="20"/>
        </w:rPr>
      </w:pPr>
      <w:r w:rsidRPr="00575488">
        <w:rPr>
          <w:color w:val="000000"/>
          <w:sz w:val="20"/>
          <w:szCs w:val="20"/>
        </w:rPr>
        <w:t xml:space="preserve">Изменения и дополнения приняты решением </w:t>
      </w:r>
      <w:r w:rsidR="00FC711B">
        <w:rPr>
          <w:color w:val="000000"/>
          <w:sz w:val="20"/>
          <w:szCs w:val="20"/>
        </w:rPr>
        <w:t xml:space="preserve">                 </w:t>
      </w:r>
      <w:r w:rsidR="00FC711B" w:rsidRPr="00575488">
        <w:rPr>
          <w:color w:val="000000"/>
          <w:sz w:val="20"/>
          <w:szCs w:val="20"/>
        </w:rPr>
        <w:t xml:space="preserve">Зарегистрированы Управлением     </w:t>
      </w:r>
    </w:p>
    <w:p w:rsidR="00FC711B" w:rsidRPr="00575488" w:rsidRDefault="0080785A" w:rsidP="00FC711B">
      <w:pPr>
        <w:pStyle w:val="ad"/>
        <w:spacing w:before="0" w:after="0"/>
        <w:ind w:right="-427" w:firstLine="720"/>
        <w:jc w:val="both"/>
        <w:rPr>
          <w:color w:val="000000"/>
          <w:sz w:val="20"/>
          <w:szCs w:val="20"/>
        </w:rPr>
      </w:pPr>
      <w:r w:rsidRPr="00575488">
        <w:rPr>
          <w:color w:val="000000"/>
          <w:sz w:val="20"/>
          <w:szCs w:val="20"/>
        </w:rPr>
        <w:t>Совета депутатов от 27 февраля 201</w:t>
      </w:r>
      <w:r w:rsidR="006D1854">
        <w:rPr>
          <w:color w:val="000000"/>
          <w:sz w:val="20"/>
          <w:szCs w:val="20"/>
        </w:rPr>
        <w:t>8</w:t>
      </w:r>
      <w:r w:rsidRPr="00575488">
        <w:rPr>
          <w:color w:val="000000"/>
          <w:sz w:val="20"/>
          <w:szCs w:val="20"/>
        </w:rPr>
        <w:t xml:space="preserve"> года № </w:t>
      </w:r>
      <w:r w:rsidR="00A02F65" w:rsidRPr="00575488">
        <w:rPr>
          <w:color w:val="000000"/>
          <w:sz w:val="20"/>
          <w:szCs w:val="20"/>
        </w:rPr>
        <w:t>12</w:t>
      </w:r>
      <w:r w:rsidRPr="00575488">
        <w:rPr>
          <w:color w:val="000000"/>
          <w:sz w:val="20"/>
          <w:szCs w:val="20"/>
        </w:rPr>
        <w:t xml:space="preserve">             </w:t>
      </w:r>
      <w:r w:rsidR="00FC711B" w:rsidRPr="00575488">
        <w:rPr>
          <w:color w:val="000000"/>
          <w:sz w:val="20"/>
          <w:szCs w:val="20"/>
        </w:rPr>
        <w:t xml:space="preserve">Министерства юстиции Российской Федерации            </w:t>
      </w:r>
    </w:p>
    <w:p w:rsidR="00FC711B" w:rsidRPr="00575488" w:rsidRDefault="00FC711B" w:rsidP="00FC711B">
      <w:pPr>
        <w:pStyle w:val="ad"/>
        <w:spacing w:before="0" w:after="0"/>
        <w:ind w:right="-427" w:firstLine="720"/>
        <w:jc w:val="both"/>
        <w:rPr>
          <w:color w:val="000000"/>
          <w:sz w:val="20"/>
          <w:szCs w:val="20"/>
        </w:rPr>
      </w:pPr>
      <w:r w:rsidRPr="00575488">
        <w:rPr>
          <w:color w:val="000000"/>
          <w:sz w:val="20"/>
          <w:szCs w:val="20"/>
        </w:rPr>
        <w:t xml:space="preserve">                                                                                               по Рязанской области 0</w:t>
      </w:r>
      <w:r>
        <w:rPr>
          <w:color w:val="000000"/>
          <w:sz w:val="20"/>
          <w:szCs w:val="20"/>
        </w:rPr>
        <w:t>9</w:t>
      </w:r>
      <w:r w:rsidRPr="00575488">
        <w:rPr>
          <w:color w:val="000000"/>
          <w:sz w:val="20"/>
          <w:szCs w:val="20"/>
        </w:rPr>
        <w:t xml:space="preserve"> </w:t>
      </w:r>
      <w:r>
        <w:rPr>
          <w:color w:val="000000"/>
          <w:sz w:val="20"/>
          <w:szCs w:val="20"/>
        </w:rPr>
        <w:t>апреля</w:t>
      </w:r>
      <w:r w:rsidRPr="00575488">
        <w:rPr>
          <w:color w:val="000000"/>
          <w:sz w:val="20"/>
          <w:szCs w:val="20"/>
        </w:rPr>
        <w:t xml:space="preserve"> 201</w:t>
      </w:r>
      <w:r>
        <w:rPr>
          <w:color w:val="000000"/>
          <w:sz w:val="20"/>
          <w:szCs w:val="20"/>
        </w:rPr>
        <w:t>8</w:t>
      </w:r>
      <w:r w:rsidRPr="00575488">
        <w:rPr>
          <w:color w:val="000000"/>
          <w:sz w:val="20"/>
          <w:szCs w:val="20"/>
        </w:rPr>
        <w:t xml:space="preserve"> года</w:t>
      </w:r>
    </w:p>
    <w:p w:rsidR="00FC711B" w:rsidRPr="00575488" w:rsidRDefault="00FC711B" w:rsidP="00FC711B">
      <w:pPr>
        <w:pStyle w:val="ad"/>
        <w:spacing w:before="0" w:after="0"/>
        <w:ind w:right="-427"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62511101201</w:t>
      </w:r>
      <w:r>
        <w:rPr>
          <w:color w:val="000000"/>
          <w:sz w:val="20"/>
          <w:szCs w:val="20"/>
        </w:rPr>
        <w:t>8</w:t>
      </w:r>
      <w:r w:rsidRPr="00575488">
        <w:rPr>
          <w:color w:val="000000"/>
          <w:sz w:val="20"/>
          <w:szCs w:val="20"/>
        </w:rPr>
        <w:t>00</w:t>
      </w:r>
      <w:r>
        <w:rPr>
          <w:color w:val="000000"/>
          <w:sz w:val="20"/>
          <w:szCs w:val="20"/>
        </w:rPr>
        <w:t>1</w:t>
      </w:r>
    </w:p>
    <w:p w:rsidR="0080785A" w:rsidRDefault="0080785A" w:rsidP="00661CBB">
      <w:pPr>
        <w:pStyle w:val="ad"/>
        <w:spacing w:before="0" w:after="0"/>
        <w:ind w:firstLine="720"/>
        <w:jc w:val="both"/>
        <w:rPr>
          <w:color w:val="000000"/>
          <w:sz w:val="20"/>
          <w:szCs w:val="20"/>
        </w:rPr>
      </w:pPr>
    </w:p>
    <w:p w:rsidR="00EA62C1" w:rsidRDefault="00EA62C1" w:rsidP="00EA62C1">
      <w:pPr>
        <w:pStyle w:val="ad"/>
        <w:spacing w:before="0" w:after="0"/>
        <w:ind w:firstLine="720"/>
        <w:jc w:val="both"/>
        <w:rPr>
          <w:color w:val="000000"/>
          <w:sz w:val="20"/>
          <w:szCs w:val="20"/>
        </w:rPr>
      </w:pPr>
      <w:r w:rsidRPr="00575488">
        <w:rPr>
          <w:color w:val="000000"/>
          <w:sz w:val="20"/>
          <w:szCs w:val="20"/>
        </w:rPr>
        <w:t xml:space="preserve">Изменения и дополнения приняты решением </w:t>
      </w:r>
      <w:r>
        <w:rPr>
          <w:color w:val="000000"/>
          <w:sz w:val="20"/>
          <w:szCs w:val="20"/>
        </w:rPr>
        <w:t xml:space="preserve">                </w:t>
      </w:r>
      <w:r w:rsidR="009A3F5A" w:rsidRPr="00575488">
        <w:rPr>
          <w:color w:val="000000"/>
          <w:sz w:val="20"/>
          <w:szCs w:val="20"/>
        </w:rPr>
        <w:t xml:space="preserve">Зарегистрированы Управлением     </w:t>
      </w:r>
    </w:p>
    <w:p w:rsidR="009A3F5A" w:rsidRPr="00575488" w:rsidRDefault="00EA62C1" w:rsidP="009A3F5A">
      <w:pPr>
        <w:pStyle w:val="ad"/>
        <w:spacing w:before="0" w:after="0"/>
        <w:ind w:right="-427" w:firstLine="720"/>
        <w:jc w:val="both"/>
        <w:rPr>
          <w:color w:val="000000"/>
          <w:sz w:val="20"/>
          <w:szCs w:val="20"/>
        </w:rPr>
      </w:pPr>
      <w:r w:rsidRPr="00575488">
        <w:rPr>
          <w:color w:val="000000"/>
          <w:sz w:val="20"/>
          <w:szCs w:val="20"/>
        </w:rPr>
        <w:t>Совета депутатов от 2</w:t>
      </w:r>
      <w:r>
        <w:rPr>
          <w:color w:val="000000"/>
          <w:sz w:val="20"/>
          <w:szCs w:val="20"/>
        </w:rPr>
        <w:t>8 августа</w:t>
      </w:r>
      <w:r w:rsidRPr="00575488">
        <w:rPr>
          <w:color w:val="000000"/>
          <w:sz w:val="20"/>
          <w:szCs w:val="20"/>
        </w:rPr>
        <w:t xml:space="preserve"> 201</w:t>
      </w:r>
      <w:r>
        <w:rPr>
          <w:color w:val="000000"/>
          <w:sz w:val="20"/>
          <w:szCs w:val="20"/>
        </w:rPr>
        <w:t>8</w:t>
      </w:r>
      <w:r w:rsidRPr="00575488">
        <w:rPr>
          <w:color w:val="000000"/>
          <w:sz w:val="20"/>
          <w:szCs w:val="20"/>
        </w:rPr>
        <w:t xml:space="preserve"> года № </w:t>
      </w:r>
      <w:r>
        <w:rPr>
          <w:color w:val="000000"/>
          <w:sz w:val="20"/>
          <w:szCs w:val="20"/>
        </w:rPr>
        <w:t xml:space="preserve">56  </w:t>
      </w:r>
      <w:r w:rsidRPr="00575488">
        <w:rPr>
          <w:color w:val="000000"/>
          <w:sz w:val="20"/>
          <w:szCs w:val="20"/>
        </w:rPr>
        <w:t xml:space="preserve">            </w:t>
      </w:r>
      <w:r w:rsidR="009A3F5A" w:rsidRPr="00575488">
        <w:rPr>
          <w:color w:val="000000"/>
          <w:sz w:val="20"/>
          <w:szCs w:val="20"/>
        </w:rPr>
        <w:t xml:space="preserve">Министерства юстиции Российской Федерации            </w:t>
      </w:r>
    </w:p>
    <w:p w:rsidR="009A3F5A" w:rsidRPr="00575488" w:rsidRDefault="009A3F5A" w:rsidP="009A3F5A">
      <w:pPr>
        <w:pStyle w:val="ad"/>
        <w:spacing w:before="0" w:after="0"/>
        <w:ind w:right="-427" w:firstLine="720"/>
        <w:jc w:val="both"/>
        <w:rPr>
          <w:color w:val="000000"/>
          <w:sz w:val="20"/>
          <w:szCs w:val="20"/>
        </w:rPr>
      </w:pPr>
      <w:r w:rsidRPr="00575488">
        <w:rPr>
          <w:color w:val="000000"/>
          <w:sz w:val="20"/>
          <w:szCs w:val="20"/>
        </w:rPr>
        <w:t xml:space="preserve">                                                                                               по Рязанской области </w:t>
      </w:r>
      <w:r>
        <w:rPr>
          <w:color w:val="000000"/>
          <w:sz w:val="20"/>
          <w:szCs w:val="20"/>
        </w:rPr>
        <w:t>28 сентября</w:t>
      </w:r>
      <w:r w:rsidRPr="00575488">
        <w:rPr>
          <w:color w:val="000000"/>
          <w:sz w:val="20"/>
          <w:szCs w:val="20"/>
        </w:rPr>
        <w:t xml:space="preserve"> 201</w:t>
      </w:r>
      <w:r>
        <w:rPr>
          <w:color w:val="000000"/>
          <w:sz w:val="20"/>
          <w:szCs w:val="20"/>
        </w:rPr>
        <w:t>8</w:t>
      </w:r>
      <w:r w:rsidRPr="00575488">
        <w:rPr>
          <w:color w:val="000000"/>
          <w:sz w:val="20"/>
          <w:szCs w:val="20"/>
        </w:rPr>
        <w:t xml:space="preserve"> года</w:t>
      </w:r>
    </w:p>
    <w:p w:rsidR="009A3F5A" w:rsidRPr="00575488" w:rsidRDefault="009A3F5A" w:rsidP="009A3F5A">
      <w:pPr>
        <w:pStyle w:val="ad"/>
        <w:spacing w:before="0" w:after="0"/>
        <w:ind w:right="-427"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62511101201</w:t>
      </w:r>
      <w:r>
        <w:rPr>
          <w:color w:val="000000"/>
          <w:sz w:val="20"/>
          <w:szCs w:val="20"/>
        </w:rPr>
        <w:t>8</w:t>
      </w:r>
      <w:r w:rsidRPr="00575488">
        <w:rPr>
          <w:color w:val="000000"/>
          <w:sz w:val="20"/>
          <w:szCs w:val="20"/>
        </w:rPr>
        <w:t>00</w:t>
      </w:r>
      <w:r>
        <w:rPr>
          <w:color w:val="000000"/>
          <w:sz w:val="20"/>
          <w:szCs w:val="20"/>
        </w:rPr>
        <w:t>2</w:t>
      </w:r>
    </w:p>
    <w:p w:rsidR="00EA62C1" w:rsidRPr="00575488" w:rsidRDefault="00EA62C1" w:rsidP="00EA62C1">
      <w:pPr>
        <w:pStyle w:val="ad"/>
        <w:spacing w:before="0" w:after="0"/>
        <w:ind w:firstLine="720"/>
        <w:jc w:val="both"/>
        <w:rPr>
          <w:color w:val="000000"/>
          <w:sz w:val="20"/>
          <w:szCs w:val="20"/>
        </w:rPr>
      </w:pPr>
    </w:p>
    <w:p w:rsidR="0048554C" w:rsidRDefault="0048554C" w:rsidP="0048554C">
      <w:pPr>
        <w:pStyle w:val="ad"/>
        <w:spacing w:before="0" w:after="0"/>
        <w:ind w:firstLine="720"/>
        <w:jc w:val="both"/>
        <w:rPr>
          <w:color w:val="000000"/>
          <w:sz w:val="20"/>
          <w:szCs w:val="20"/>
        </w:rPr>
      </w:pPr>
      <w:r w:rsidRPr="00575488">
        <w:rPr>
          <w:color w:val="000000"/>
          <w:sz w:val="20"/>
          <w:szCs w:val="20"/>
        </w:rPr>
        <w:t xml:space="preserve">Изменения и дополнения приняты решением </w:t>
      </w:r>
      <w:r>
        <w:rPr>
          <w:color w:val="000000"/>
          <w:sz w:val="20"/>
          <w:szCs w:val="20"/>
        </w:rPr>
        <w:t xml:space="preserve">               </w:t>
      </w:r>
      <w:r w:rsidR="006E58E1">
        <w:rPr>
          <w:color w:val="000000"/>
          <w:sz w:val="20"/>
          <w:szCs w:val="20"/>
        </w:rPr>
        <w:t xml:space="preserve"> </w:t>
      </w:r>
      <w:r w:rsidR="006E58E1" w:rsidRPr="00575488">
        <w:rPr>
          <w:color w:val="000000"/>
          <w:sz w:val="20"/>
          <w:szCs w:val="20"/>
        </w:rPr>
        <w:t xml:space="preserve">Зарегистрированы Управлением     </w:t>
      </w:r>
      <w:r>
        <w:rPr>
          <w:color w:val="000000"/>
          <w:sz w:val="20"/>
          <w:szCs w:val="20"/>
        </w:rPr>
        <w:t xml:space="preserve"> </w:t>
      </w:r>
      <w:r w:rsidRPr="00575488">
        <w:rPr>
          <w:color w:val="000000"/>
          <w:sz w:val="20"/>
          <w:szCs w:val="20"/>
        </w:rPr>
        <w:t xml:space="preserve">     </w:t>
      </w:r>
    </w:p>
    <w:p w:rsidR="006E58E1" w:rsidRPr="00575488" w:rsidRDefault="0048554C" w:rsidP="006E58E1">
      <w:pPr>
        <w:pStyle w:val="ad"/>
        <w:spacing w:before="0" w:after="0"/>
        <w:ind w:right="-427" w:firstLine="720"/>
        <w:jc w:val="both"/>
        <w:rPr>
          <w:color w:val="000000"/>
          <w:sz w:val="20"/>
          <w:szCs w:val="20"/>
        </w:rPr>
      </w:pPr>
      <w:r w:rsidRPr="00575488">
        <w:rPr>
          <w:color w:val="000000"/>
          <w:sz w:val="20"/>
          <w:szCs w:val="20"/>
        </w:rPr>
        <w:t>Совета депутатов от 2</w:t>
      </w:r>
      <w:r w:rsidR="00AB41E3">
        <w:rPr>
          <w:color w:val="000000"/>
          <w:sz w:val="20"/>
          <w:szCs w:val="20"/>
        </w:rPr>
        <w:t xml:space="preserve">3 апреля </w:t>
      </w:r>
      <w:r w:rsidRPr="00575488">
        <w:rPr>
          <w:color w:val="000000"/>
          <w:sz w:val="20"/>
          <w:szCs w:val="20"/>
        </w:rPr>
        <w:t>201</w:t>
      </w:r>
      <w:r>
        <w:rPr>
          <w:color w:val="000000"/>
          <w:sz w:val="20"/>
          <w:szCs w:val="20"/>
        </w:rPr>
        <w:t>9</w:t>
      </w:r>
      <w:r w:rsidRPr="00575488">
        <w:rPr>
          <w:color w:val="000000"/>
          <w:sz w:val="20"/>
          <w:szCs w:val="20"/>
        </w:rPr>
        <w:t xml:space="preserve"> года № </w:t>
      </w:r>
      <w:r w:rsidR="00AB41E3">
        <w:rPr>
          <w:color w:val="000000"/>
          <w:sz w:val="20"/>
          <w:szCs w:val="20"/>
        </w:rPr>
        <w:t>29</w:t>
      </w:r>
      <w:r>
        <w:rPr>
          <w:color w:val="000000"/>
          <w:sz w:val="20"/>
          <w:szCs w:val="20"/>
        </w:rPr>
        <w:t xml:space="preserve">  </w:t>
      </w:r>
      <w:r w:rsidRPr="00575488">
        <w:rPr>
          <w:color w:val="000000"/>
          <w:sz w:val="20"/>
          <w:szCs w:val="20"/>
        </w:rPr>
        <w:t xml:space="preserve">           </w:t>
      </w:r>
      <w:r w:rsidR="006E58E1">
        <w:rPr>
          <w:color w:val="000000"/>
          <w:sz w:val="20"/>
          <w:szCs w:val="20"/>
        </w:rPr>
        <w:t xml:space="preserve"> </w:t>
      </w:r>
      <w:r w:rsidRPr="00575488">
        <w:rPr>
          <w:color w:val="000000"/>
          <w:sz w:val="20"/>
          <w:szCs w:val="20"/>
        </w:rPr>
        <w:t xml:space="preserve"> </w:t>
      </w:r>
      <w:r w:rsidR="006E58E1" w:rsidRPr="00575488">
        <w:rPr>
          <w:color w:val="000000"/>
          <w:sz w:val="20"/>
          <w:szCs w:val="20"/>
        </w:rPr>
        <w:t xml:space="preserve">Министерства юстиции Российской Федерации            </w:t>
      </w:r>
    </w:p>
    <w:p w:rsidR="006E58E1" w:rsidRPr="00575488" w:rsidRDefault="006E58E1" w:rsidP="006E58E1">
      <w:pPr>
        <w:pStyle w:val="ad"/>
        <w:spacing w:before="0" w:after="0"/>
        <w:ind w:right="-427" w:firstLine="720"/>
        <w:jc w:val="both"/>
        <w:rPr>
          <w:color w:val="000000"/>
          <w:sz w:val="20"/>
          <w:szCs w:val="20"/>
        </w:rPr>
      </w:pPr>
      <w:r w:rsidRPr="00575488">
        <w:rPr>
          <w:color w:val="000000"/>
          <w:sz w:val="20"/>
          <w:szCs w:val="20"/>
        </w:rPr>
        <w:t xml:space="preserve">                                                                                               по Рязанской области </w:t>
      </w:r>
      <w:r>
        <w:rPr>
          <w:color w:val="000000"/>
          <w:sz w:val="20"/>
          <w:szCs w:val="20"/>
        </w:rPr>
        <w:t>05 июня</w:t>
      </w:r>
      <w:r w:rsidRPr="00575488">
        <w:rPr>
          <w:color w:val="000000"/>
          <w:sz w:val="20"/>
          <w:szCs w:val="20"/>
        </w:rPr>
        <w:t xml:space="preserve"> 201</w:t>
      </w:r>
      <w:r>
        <w:rPr>
          <w:color w:val="000000"/>
          <w:sz w:val="20"/>
          <w:szCs w:val="20"/>
        </w:rPr>
        <w:t>9</w:t>
      </w:r>
      <w:r w:rsidRPr="00575488">
        <w:rPr>
          <w:color w:val="000000"/>
          <w:sz w:val="20"/>
          <w:szCs w:val="20"/>
        </w:rPr>
        <w:t xml:space="preserve"> года</w:t>
      </w:r>
    </w:p>
    <w:p w:rsidR="006E58E1" w:rsidRPr="00575488" w:rsidRDefault="006E58E1" w:rsidP="006E58E1">
      <w:pPr>
        <w:pStyle w:val="ad"/>
        <w:spacing w:before="0" w:after="0"/>
        <w:ind w:right="-427"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62511101201</w:t>
      </w:r>
      <w:r>
        <w:rPr>
          <w:color w:val="000000"/>
          <w:sz w:val="20"/>
          <w:szCs w:val="20"/>
        </w:rPr>
        <w:t>9</w:t>
      </w:r>
      <w:r w:rsidRPr="00575488">
        <w:rPr>
          <w:color w:val="000000"/>
          <w:sz w:val="20"/>
          <w:szCs w:val="20"/>
        </w:rPr>
        <w:t>00</w:t>
      </w:r>
      <w:r>
        <w:rPr>
          <w:color w:val="000000"/>
          <w:sz w:val="20"/>
          <w:szCs w:val="20"/>
        </w:rPr>
        <w:t>1</w:t>
      </w:r>
    </w:p>
    <w:p w:rsidR="00EA62C1" w:rsidRDefault="00EA62C1" w:rsidP="0048554C">
      <w:pPr>
        <w:pStyle w:val="ad"/>
        <w:spacing w:before="0" w:after="0"/>
        <w:ind w:firstLine="720"/>
        <w:jc w:val="both"/>
        <w:rPr>
          <w:color w:val="000000"/>
          <w:sz w:val="20"/>
          <w:szCs w:val="20"/>
        </w:rPr>
      </w:pPr>
    </w:p>
    <w:p w:rsidR="00EA7346" w:rsidRDefault="00EA7346" w:rsidP="00EA7346">
      <w:pPr>
        <w:pStyle w:val="ad"/>
        <w:spacing w:before="0" w:after="0"/>
        <w:ind w:firstLine="720"/>
        <w:jc w:val="both"/>
        <w:rPr>
          <w:color w:val="000000"/>
          <w:sz w:val="20"/>
          <w:szCs w:val="20"/>
        </w:rPr>
      </w:pPr>
      <w:r w:rsidRPr="00575488">
        <w:rPr>
          <w:color w:val="000000"/>
          <w:sz w:val="20"/>
          <w:szCs w:val="20"/>
        </w:rPr>
        <w:t xml:space="preserve">Изменения и дополнения приняты решением </w:t>
      </w:r>
      <w:r>
        <w:rPr>
          <w:color w:val="000000"/>
          <w:sz w:val="20"/>
          <w:szCs w:val="20"/>
        </w:rPr>
        <w:t xml:space="preserve">                </w:t>
      </w:r>
      <w:r w:rsidRPr="00575488">
        <w:rPr>
          <w:color w:val="000000"/>
          <w:sz w:val="20"/>
          <w:szCs w:val="20"/>
        </w:rPr>
        <w:t xml:space="preserve"> </w:t>
      </w:r>
      <w:r w:rsidR="00554598" w:rsidRPr="00575488">
        <w:rPr>
          <w:color w:val="000000"/>
          <w:sz w:val="20"/>
          <w:szCs w:val="20"/>
        </w:rPr>
        <w:t xml:space="preserve">Зарегистрированы Управлением </w:t>
      </w:r>
      <w:r w:rsidRPr="00575488">
        <w:rPr>
          <w:color w:val="000000"/>
          <w:sz w:val="20"/>
          <w:szCs w:val="20"/>
        </w:rPr>
        <w:t xml:space="preserve"> </w:t>
      </w:r>
    </w:p>
    <w:p w:rsidR="00554598" w:rsidRPr="00575488" w:rsidRDefault="00EA7346" w:rsidP="00554598">
      <w:pPr>
        <w:pStyle w:val="ad"/>
        <w:spacing w:before="0" w:after="0"/>
        <w:ind w:right="-427" w:firstLine="720"/>
        <w:jc w:val="both"/>
        <w:rPr>
          <w:color w:val="000000"/>
          <w:sz w:val="20"/>
          <w:szCs w:val="20"/>
        </w:rPr>
      </w:pPr>
      <w:r w:rsidRPr="00575488">
        <w:rPr>
          <w:color w:val="000000"/>
          <w:sz w:val="20"/>
          <w:szCs w:val="20"/>
        </w:rPr>
        <w:t>Совета депутатов от 2</w:t>
      </w:r>
      <w:r w:rsidR="005228D7">
        <w:rPr>
          <w:color w:val="000000"/>
          <w:sz w:val="20"/>
          <w:szCs w:val="20"/>
        </w:rPr>
        <w:t>4 марта</w:t>
      </w:r>
      <w:r>
        <w:rPr>
          <w:color w:val="000000"/>
          <w:sz w:val="20"/>
          <w:szCs w:val="20"/>
        </w:rPr>
        <w:t xml:space="preserve"> </w:t>
      </w:r>
      <w:r w:rsidRPr="00575488">
        <w:rPr>
          <w:color w:val="000000"/>
          <w:sz w:val="20"/>
          <w:szCs w:val="20"/>
        </w:rPr>
        <w:t>20</w:t>
      </w:r>
      <w:r w:rsidR="00247AE0">
        <w:rPr>
          <w:color w:val="000000"/>
          <w:sz w:val="20"/>
          <w:szCs w:val="20"/>
        </w:rPr>
        <w:t>20</w:t>
      </w:r>
      <w:r w:rsidRPr="00575488">
        <w:rPr>
          <w:color w:val="000000"/>
          <w:sz w:val="20"/>
          <w:szCs w:val="20"/>
        </w:rPr>
        <w:t xml:space="preserve"> года № </w:t>
      </w:r>
      <w:r w:rsidR="005228D7">
        <w:rPr>
          <w:color w:val="000000"/>
          <w:sz w:val="20"/>
          <w:szCs w:val="20"/>
        </w:rPr>
        <w:t>18</w:t>
      </w:r>
      <w:r>
        <w:rPr>
          <w:color w:val="000000"/>
          <w:sz w:val="20"/>
          <w:szCs w:val="20"/>
        </w:rPr>
        <w:t xml:space="preserve">  </w:t>
      </w:r>
      <w:r w:rsidRPr="00575488">
        <w:rPr>
          <w:color w:val="000000"/>
          <w:sz w:val="20"/>
          <w:szCs w:val="20"/>
        </w:rPr>
        <w:t xml:space="preserve">           </w:t>
      </w:r>
      <w:r>
        <w:rPr>
          <w:color w:val="000000"/>
          <w:sz w:val="20"/>
          <w:szCs w:val="20"/>
        </w:rPr>
        <w:t xml:space="preserve"> </w:t>
      </w:r>
      <w:r w:rsidRPr="00575488">
        <w:rPr>
          <w:color w:val="000000"/>
          <w:sz w:val="20"/>
          <w:szCs w:val="20"/>
        </w:rPr>
        <w:t xml:space="preserve"> </w:t>
      </w:r>
      <w:r w:rsidR="00554598">
        <w:rPr>
          <w:color w:val="000000"/>
          <w:sz w:val="20"/>
          <w:szCs w:val="20"/>
        </w:rPr>
        <w:t xml:space="preserve">  </w:t>
      </w:r>
      <w:r w:rsidR="00554598" w:rsidRPr="00575488">
        <w:rPr>
          <w:color w:val="000000"/>
          <w:sz w:val="20"/>
          <w:szCs w:val="20"/>
        </w:rPr>
        <w:t xml:space="preserve">Министерства юстиции Российской Федерации            </w:t>
      </w:r>
    </w:p>
    <w:p w:rsidR="00554598" w:rsidRPr="00575488" w:rsidRDefault="00554598" w:rsidP="00554598">
      <w:pPr>
        <w:pStyle w:val="ad"/>
        <w:spacing w:before="0" w:after="0"/>
        <w:ind w:right="-427" w:firstLine="720"/>
        <w:jc w:val="both"/>
        <w:rPr>
          <w:color w:val="000000"/>
          <w:sz w:val="20"/>
          <w:szCs w:val="20"/>
        </w:rPr>
      </w:pPr>
      <w:r w:rsidRPr="00575488">
        <w:rPr>
          <w:color w:val="000000"/>
          <w:sz w:val="20"/>
          <w:szCs w:val="20"/>
        </w:rPr>
        <w:t xml:space="preserve">                                                                                               по Рязанской области </w:t>
      </w:r>
      <w:r>
        <w:rPr>
          <w:color w:val="000000"/>
          <w:sz w:val="20"/>
          <w:szCs w:val="20"/>
        </w:rPr>
        <w:t>28 апреля 2020</w:t>
      </w:r>
      <w:r w:rsidRPr="00575488">
        <w:rPr>
          <w:color w:val="000000"/>
          <w:sz w:val="20"/>
          <w:szCs w:val="20"/>
        </w:rPr>
        <w:t xml:space="preserve"> года</w:t>
      </w:r>
    </w:p>
    <w:p w:rsidR="00554598" w:rsidRPr="00575488" w:rsidRDefault="00554598" w:rsidP="00554598">
      <w:pPr>
        <w:pStyle w:val="ad"/>
        <w:spacing w:before="0" w:after="0"/>
        <w:ind w:right="-427"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w:t>
      </w:r>
      <w:r>
        <w:rPr>
          <w:color w:val="000000"/>
          <w:sz w:val="20"/>
          <w:szCs w:val="20"/>
        </w:rPr>
        <w:t>20</w:t>
      </w:r>
      <w:r w:rsidRPr="00575488">
        <w:rPr>
          <w:color w:val="000000"/>
          <w:sz w:val="20"/>
          <w:szCs w:val="20"/>
        </w:rPr>
        <w:t>00</w:t>
      </w:r>
      <w:r>
        <w:rPr>
          <w:color w:val="000000"/>
          <w:sz w:val="20"/>
          <w:szCs w:val="20"/>
        </w:rPr>
        <w:t>1</w:t>
      </w:r>
    </w:p>
    <w:p w:rsidR="00EA7346" w:rsidRDefault="00EA7346" w:rsidP="00EA7346">
      <w:pPr>
        <w:pStyle w:val="ad"/>
        <w:spacing w:before="0" w:after="0"/>
        <w:ind w:firstLine="720"/>
        <w:jc w:val="both"/>
        <w:rPr>
          <w:color w:val="000000"/>
          <w:sz w:val="20"/>
          <w:szCs w:val="20"/>
        </w:rPr>
      </w:pPr>
    </w:p>
    <w:p w:rsidR="00E53A2E" w:rsidRDefault="00E53A2E" w:rsidP="00E53A2E">
      <w:pPr>
        <w:pStyle w:val="ad"/>
        <w:spacing w:before="0" w:after="0"/>
        <w:ind w:firstLine="720"/>
        <w:jc w:val="both"/>
        <w:rPr>
          <w:color w:val="000000"/>
          <w:sz w:val="20"/>
          <w:szCs w:val="20"/>
        </w:rPr>
      </w:pPr>
      <w:r>
        <w:rPr>
          <w:color w:val="000000"/>
          <w:sz w:val="20"/>
          <w:szCs w:val="20"/>
        </w:rPr>
        <w:t>Д</w:t>
      </w:r>
      <w:r w:rsidRPr="00575488">
        <w:rPr>
          <w:color w:val="000000"/>
          <w:sz w:val="20"/>
          <w:szCs w:val="20"/>
        </w:rPr>
        <w:t xml:space="preserve">ополнения приняты решением </w:t>
      </w:r>
      <w:r>
        <w:rPr>
          <w:color w:val="000000"/>
          <w:sz w:val="20"/>
          <w:szCs w:val="20"/>
        </w:rPr>
        <w:t xml:space="preserve">                </w:t>
      </w:r>
      <w:r w:rsidRPr="00575488">
        <w:rPr>
          <w:color w:val="000000"/>
          <w:sz w:val="20"/>
          <w:szCs w:val="20"/>
        </w:rPr>
        <w:t xml:space="preserve"> </w:t>
      </w:r>
      <w:r>
        <w:rPr>
          <w:color w:val="000000"/>
          <w:sz w:val="20"/>
          <w:szCs w:val="20"/>
        </w:rPr>
        <w:t xml:space="preserve">                      </w:t>
      </w:r>
      <w:r w:rsidR="000F7256" w:rsidRPr="00575488">
        <w:rPr>
          <w:color w:val="000000"/>
          <w:sz w:val="20"/>
          <w:szCs w:val="20"/>
        </w:rPr>
        <w:t xml:space="preserve">Зарегистрированы Управлением  </w:t>
      </w:r>
    </w:p>
    <w:p w:rsidR="000F7256" w:rsidRPr="00575488" w:rsidRDefault="00E53A2E" w:rsidP="000F7256">
      <w:pPr>
        <w:pStyle w:val="ad"/>
        <w:spacing w:before="0" w:after="0"/>
        <w:ind w:right="-427" w:firstLine="720"/>
        <w:jc w:val="both"/>
        <w:rPr>
          <w:color w:val="000000"/>
          <w:sz w:val="20"/>
          <w:szCs w:val="20"/>
        </w:rPr>
      </w:pPr>
      <w:r w:rsidRPr="00575488">
        <w:rPr>
          <w:color w:val="000000"/>
          <w:sz w:val="20"/>
          <w:szCs w:val="20"/>
        </w:rPr>
        <w:t>Совета депутатов от 2</w:t>
      </w:r>
      <w:r>
        <w:rPr>
          <w:color w:val="000000"/>
          <w:sz w:val="20"/>
          <w:szCs w:val="20"/>
        </w:rPr>
        <w:t xml:space="preserve">4 ноября </w:t>
      </w:r>
      <w:r w:rsidRPr="00575488">
        <w:rPr>
          <w:color w:val="000000"/>
          <w:sz w:val="20"/>
          <w:szCs w:val="20"/>
        </w:rPr>
        <w:t>20</w:t>
      </w:r>
      <w:r>
        <w:rPr>
          <w:color w:val="000000"/>
          <w:sz w:val="20"/>
          <w:szCs w:val="20"/>
        </w:rPr>
        <w:t>20</w:t>
      </w:r>
      <w:r w:rsidRPr="00575488">
        <w:rPr>
          <w:color w:val="000000"/>
          <w:sz w:val="20"/>
          <w:szCs w:val="20"/>
        </w:rPr>
        <w:t xml:space="preserve"> года № </w:t>
      </w:r>
      <w:r>
        <w:rPr>
          <w:color w:val="000000"/>
          <w:sz w:val="20"/>
          <w:szCs w:val="20"/>
        </w:rPr>
        <w:t xml:space="preserve">68  </w:t>
      </w:r>
      <w:r w:rsidRPr="00575488">
        <w:rPr>
          <w:color w:val="000000"/>
          <w:sz w:val="20"/>
          <w:szCs w:val="20"/>
        </w:rPr>
        <w:t xml:space="preserve">           </w:t>
      </w:r>
      <w:r>
        <w:rPr>
          <w:color w:val="000000"/>
          <w:sz w:val="20"/>
          <w:szCs w:val="20"/>
        </w:rPr>
        <w:t xml:space="preserve"> </w:t>
      </w:r>
      <w:r w:rsidRPr="00575488">
        <w:rPr>
          <w:color w:val="000000"/>
          <w:sz w:val="20"/>
          <w:szCs w:val="20"/>
        </w:rPr>
        <w:t xml:space="preserve"> </w:t>
      </w:r>
      <w:r w:rsidR="000F7256" w:rsidRPr="00575488">
        <w:rPr>
          <w:color w:val="000000"/>
          <w:sz w:val="20"/>
          <w:szCs w:val="20"/>
        </w:rPr>
        <w:t xml:space="preserve">Министерства юстиции Российской Федерации            </w:t>
      </w:r>
    </w:p>
    <w:p w:rsidR="000F7256" w:rsidRPr="00575488" w:rsidRDefault="000F7256" w:rsidP="000F7256">
      <w:pPr>
        <w:pStyle w:val="ad"/>
        <w:spacing w:before="0" w:after="0"/>
        <w:ind w:right="-427" w:firstLine="720"/>
        <w:jc w:val="both"/>
        <w:rPr>
          <w:color w:val="000000"/>
          <w:sz w:val="20"/>
          <w:szCs w:val="20"/>
        </w:rPr>
      </w:pPr>
      <w:r w:rsidRPr="00575488">
        <w:rPr>
          <w:color w:val="000000"/>
          <w:sz w:val="20"/>
          <w:szCs w:val="20"/>
        </w:rPr>
        <w:t xml:space="preserve">                                                                                               по Рязанской области </w:t>
      </w:r>
      <w:r>
        <w:rPr>
          <w:color w:val="000000"/>
          <w:sz w:val="20"/>
          <w:szCs w:val="20"/>
        </w:rPr>
        <w:t>21 декабря 2020</w:t>
      </w:r>
      <w:r w:rsidRPr="00575488">
        <w:rPr>
          <w:color w:val="000000"/>
          <w:sz w:val="20"/>
          <w:szCs w:val="20"/>
        </w:rPr>
        <w:t xml:space="preserve"> года</w:t>
      </w:r>
    </w:p>
    <w:p w:rsidR="000F7256" w:rsidRDefault="000F7256" w:rsidP="000F7256">
      <w:pPr>
        <w:pStyle w:val="ad"/>
        <w:spacing w:before="0" w:after="0"/>
        <w:ind w:right="-427" w:firstLine="720"/>
        <w:jc w:val="both"/>
        <w:rPr>
          <w:color w:val="000000"/>
          <w:sz w:val="20"/>
          <w:szCs w:val="20"/>
        </w:rPr>
      </w:pPr>
      <w:r w:rsidRPr="00575488">
        <w:rPr>
          <w:color w:val="000000"/>
          <w:sz w:val="20"/>
          <w:szCs w:val="20"/>
        </w:rPr>
        <w:t xml:space="preserve">                                                                                               ГР № </w:t>
      </w:r>
      <w:r w:rsidRPr="00575488">
        <w:rPr>
          <w:color w:val="000000"/>
          <w:sz w:val="20"/>
          <w:szCs w:val="20"/>
          <w:lang w:val="en-US"/>
        </w:rPr>
        <w:t>RU</w:t>
      </w:r>
      <w:r w:rsidRPr="00575488">
        <w:rPr>
          <w:color w:val="000000"/>
          <w:sz w:val="20"/>
          <w:szCs w:val="20"/>
        </w:rPr>
        <w:t xml:space="preserve"> 6251110120</w:t>
      </w:r>
      <w:r>
        <w:rPr>
          <w:color w:val="000000"/>
          <w:sz w:val="20"/>
          <w:szCs w:val="20"/>
        </w:rPr>
        <w:t>20</w:t>
      </w:r>
      <w:r w:rsidRPr="00575488">
        <w:rPr>
          <w:color w:val="000000"/>
          <w:sz w:val="20"/>
          <w:szCs w:val="20"/>
        </w:rPr>
        <w:t>00</w:t>
      </w:r>
      <w:r>
        <w:rPr>
          <w:color w:val="000000"/>
          <w:sz w:val="20"/>
          <w:szCs w:val="20"/>
        </w:rPr>
        <w:t>2</w:t>
      </w:r>
    </w:p>
    <w:p w:rsidR="00650AB4" w:rsidRDefault="00650AB4" w:rsidP="000F7256">
      <w:pPr>
        <w:pStyle w:val="ad"/>
        <w:spacing w:before="0" w:after="0"/>
        <w:ind w:right="-427" w:firstLine="720"/>
        <w:jc w:val="both"/>
        <w:rPr>
          <w:color w:val="000000"/>
          <w:sz w:val="20"/>
          <w:szCs w:val="20"/>
        </w:rPr>
      </w:pPr>
    </w:p>
    <w:p w:rsidR="00650AB4" w:rsidRDefault="00650AB4" w:rsidP="00650AB4">
      <w:pPr>
        <w:pStyle w:val="ad"/>
        <w:spacing w:before="0" w:after="0"/>
        <w:ind w:firstLine="720"/>
        <w:jc w:val="both"/>
        <w:rPr>
          <w:color w:val="000000"/>
          <w:sz w:val="20"/>
          <w:szCs w:val="20"/>
        </w:rPr>
      </w:pPr>
    </w:p>
    <w:p w:rsidR="00650AB4" w:rsidRDefault="00650AB4" w:rsidP="00650AB4">
      <w:pPr>
        <w:pStyle w:val="ad"/>
        <w:spacing w:before="0" w:after="0"/>
        <w:ind w:firstLine="720"/>
        <w:jc w:val="both"/>
        <w:rPr>
          <w:color w:val="000000"/>
          <w:sz w:val="20"/>
          <w:szCs w:val="20"/>
        </w:rPr>
      </w:pPr>
      <w:r w:rsidRPr="00575488">
        <w:rPr>
          <w:color w:val="000000"/>
          <w:sz w:val="20"/>
          <w:szCs w:val="20"/>
        </w:rPr>
        <w:t xml:space="preserve">Изменения и дополнения приняты решением </w:t>
      </w:r>
      <w:r>
        <w:rPr>
          <w:color w:val="000000"/>
          <w:sz w:val="20"/>
          <w:szCs w:val="20"/>
        </w:rPr>
        <w:t xml:space="preserve">                </w:t>
      </w:r>
      <w:r w:rsidRPr="00575488">
        <w:rPr>
          <w:color w:val="000000"/>
          <w:sz w:val="20"/>
          <w:szCs w:val="20"/>
        </w:rPr>
        <w:t xml:space="preserve"> Зарегистрированы Управлением  </w:t>
      </w:r>
    </w:p>
    <w:p w:rsidR="00650AB4" w:rsidRPr="00575488" w:rsidRDefault="00650AB4" w:rsidP="00650AB4">
      <w:pPr>
        <w:pStyle w:val="ad"/>
        <w:spacing w:before="0" w:after="0"/>
        <w:ind w:right="-427" w:firstLine="720"/>
        <w:jc w:val="both"/>
        <w:rPr>
          <w:color w:val="000000"/>
          <w:sz w:val="20"/>
          <w:szCs w:val="20"/>
        </w:rPr>
      </w:pPr>
      <w:r w:rsidRPr="00575488">
        <w:rPr>
          <w:color w:val="000000"/>
          <w:sz w:val="20"/>
          <w:szCs w:val="20"/>
        </w:rPr>
        <w:t>Совета депутатов от 2</w:t>
      </w:r>
      <w:r>
        <w:rPr>
          <w:color w:val="000000"/>
          <w:sz w:val="20"/>
          <w:szCs w:val="20"/>
        </w:rPr>
        <w:t xml:space="preserve">9 июля </w:t>
      </w:r>
      <w:r w:rsidRPr="00575488">
        <w:rPr>
          <w:color w:val="000000"/>
          <w:sz w:val="20"/>
          <w:szCs w:val="20"/>
        </w:rPr>
        <w:t>20</w:t>
      </w:r>
      <w:r>
        <w:rPr>
          <w:color w:val="000000"/>
          <w:sz w:val="20"/>
          <w:szCs w:val="20"/>
        </w:rPr>
        <w:t>21</w:t>
      </w:r>
      <w:r w:rsidRPr="00575488">
        <w:rPr>
          <w:color w:val="000000"/>
          <w:sz w:val="20"/>
          <w:szCs w:val="20"/>
        </w:rPr>
        <w:t xml:space="preserve"> года № </w:t>
      </w:r>
      <w:r>
        <w:rPr>
          <w:color w:val="000000"/>
          <w:sz w:val="20"/>
          <w:szCs w:val="20"/>
        </w:rPr>
        <w:t xml:space="preserve">50     </w:t>
      </w:r>
      <w:r w:rsidRPr="00575488">
        <w:rPr>
          <w:color w:val="000000"/>
          <w:sz w:val="20"/>
          <w:szCs w:val="20"/>
        </w:rPr>
        <w:t xml:space="preserve">           </w:t>
      </w:r>
      <w:r>
        <w:rPr>
          <w:color w:val="000000"/>
          <w:sz w:val="20"/>
          <w:szCs w:val="20"/>
        </w:rPr>
        <w:t xml:space="preserve"> </w:t>
      </w:r>
      <w:r w:rsidRPr="00575488">
        <w:rPr>
          <w:color w:val="000000"/>
          <w:sz w:val="20"/>
          <w:szCs w:val="20"/>
        </w:rPr>
        <w:t xml:space="preserve"> Министерства юстиции Российской Федерации            </w:t>
      </w:r>
    </w:p>
    <w:p w:rsidR="00650AB4" w:rsidRDefault="00650AB4" w:rsidP="00650AB4">
      <w:pPr>
        <w:pStyle w:val="ad"/>
        <w:spacing w:before="0" w:after="0"/>
        <w:ind w:right="-427" w:firstLine="720"/>
        <w:jc w:val="both"/>
        <w:rPr>
          <w:color w:val="000000"/>
          <w:sz w:val="20"/>
          <w:szCs w:val="20"/>
        </w:rPr>
      </w:pPr>
      <w:r w:rsidRPr="00575488">
        <w:rPr>
          <w:color w:val="000000"/>
          <w:sz w:val="20"/>
          <w:szCs w:val="20"/>
        </w:rPr>
        <w:t xml:space="preserve">                                                                                               по Рязанской области </w:t>
      </w:r>
      <w:r w:rsidR="00776EBD">
        <w:rPr>
          <w:color w:val="000000"/>
          <w:sz w:val="20"/>
          <w:szCs w:val="20"/>
        </w:rPr>
        <w:t>21 сентября 2021 года</w:t>
      </w:r>
    </w:p>
    <w:p w:rsidR="00776EBD" w:rsidRDefault="00776EBD" w:rsidP="00650AB4">
      <w:pPr>
        <w:pStyle w:val="ad"/>
        <w:spacing w:before="0" w:after="0"/>
        <w:ind w:right="-427" w:firstLine="720"/>
        <w:jc w:val="both"/>
        <w:rPr>
          <w:color w:val="000000"/>
          <w:sz w:val="20"/>
          <w:szCs w:val="20"/>
        </w:rPr>
      </w:pPr>
      <w:r>
        <w:rPr>
          <w:color w:val="000000"/>
          <w:sz w:val="20"/>
          <w:szCs w:val="20"/>
        </w:rPr>
        <w:t xml:space="preserve">                                                                                               </w:t>
      </w:r>
      <w:r w:rsidRPr="00575488">
        <w:rPr>
          <w:color w:val="000000"/>
          <w:sz w:val="20"/>
          <w:szCs w:val="20"/>
        </w:rPr>
        <w:t xml:space="preserve">ГР № </w:t>
      </w:r>
      <w:r w:rsidRPr="00575488">
        <w:rPr>
          <w:color w:val="000000"/>
          <w:sz w:val="20"/>
          <w:szCs w:val="20"/>
          <w:lang w:val="en-US"/>
        </w:rPr>
        <w:t>RU</w:t>
      </w:r>
      <w:r w:rsidRPr="00575488">
        <w:rPr>
          <w:color w:val="000000"/>
          <w:sz w:val="20"/>
          <w:szCs w:val="20"/>
        </w:rPr>
        <w:t xml:space="preserve"> 6251110120</w:t>
      </w:r>
      <w:r>
        <w:rPr>
          <w:color w:val="000000"/>
          <w:sz w:val="20"/>
          <w:szCs w:val="20"/>
        </w:rPr>
        <w:t>21</w:t>
      </w:r>
      <w:r w:rsidRPr="00575488">
        <w:rPr>
          <w:color w:val="000000"/>
          <w:sz w:val="20"/>
          <w:szCs w:val="20"/>
        </w:rPr>
        <w:t>00</w:t>
      </w:r>
      <w:r>
        <w:rPr>
          <w:color w:val="000000"/>
          <w:sz w:val="20"/>
          <w:szCs w:val="20"/>
        </w:rPr>
        <w:t>1</w:t>
      </w:r>
    </w:p>
    <w:p w:rsidR="00650AB4" w:rsidRDefault="00650AB4" w:rsidP="00650AB4">
      <w:pPr>
        <w:pStyle w:val="ad"/>
        <w:spacing w:before="0" w:after="0"/>
        <w:ind w:right="-427" w:firstLine="720"/>
        <w:jc w:val="both"/>
        <w:rPr>
          <w:color w:val="000000"/>
          <w:sz w:val="20"/>
          <w:szCs w:val="20"/>
        </w:rPr>
      </w:pPr>
    </w:p>
    <w:p w:rsidR="006C2D8B" w:rsidRDefault="007B54B6" w:rsidP="006C2D8B">
      <w:pPr>
        <w:pStyle w:val="ad"/>
        <w:spacing w:before="0" w:after="0"/>
        <w:ind w:firstLine="720"/>
        <w:jc w:val="both"/>
        <w:rPr>
          <w:color w:val="000000"/>
          <w:sz w:val="20"/>
          <w:szCs w:val="20"/>
        </w:rPr>
      </w:pPr>
      <w:r w:rsidRPr="00575488">
        <w:rPr>
          <w:color w:val="000000"/>
          <w:sz w:val="20"/>
          <w:szCs w:val="20"/>
        </w:rPr>
        <w:t xml:space="preserve">Изменения и дополнения приняты решением </w:t>
      </w:r>
      <w:r>
        <w:rPr>
          <w:color w:val="000000"/>
          <w:sz w:val="20"/>
          <w:szCs w:val="20"/>
        </w:rPr>
        <w:t xml:space="preserve">               </w:t>
      </w:r>
      <w:r w:rsidRPr="00575488">
        <w:rPr>
          <w:color w:val="000000"/>
          <w:sz w:val="20"/>
          <w:szCs w:val="20"/>
        </w:rPr>
        <w:t xml:space="preserve"> </w:t>
      </w:r>
      <w:r w:rsidR="006C2D8B" w:rsidRPr="00575488">
        <w:rPr>
          <w:color w:val="000000"/>
          <w:sz w:val="20"/>
          <w:szCs w:val="20"/>
        </w:rPr>
        <w:t xml:space="preserve">Зарегистрированы Управлением  </w:t>
      </w:r>
    </w:p>
    <w:p w:rsidR="006C2D8B" w:rsidRPr="00575488" w:rsidRDefault="007B54B6" w:rsidP="006C2D8B">
      <w:pPr>
        <w:pStyle w:val="ad"/>
        <w:spacing w:before="0" w:after="0"/>
        <w:ind w:right="-427" w:firstLine="720"/>
        <w:jc w:val="both"/>
        <w:rPr>
          <w:color w:val="000000"/>
          <w:sz w:val="20"/>
          <w:szCs w:val="20"/>
        </w:rPr>
      </w:pPr>
      <w:r w:rsidRPr="00575488">
        <w:rPr>
          <w:color w:val="000000"/>
          <w:sz w:val="20"/>
          <w:szCs w:val="20"/>
        </w:rPr>
        <w:t>Совета депутатов от 2</w:t>
      </w:r>
      <w:r>
        <w:rPr>
          <w:color w:val="000000"/>
          <w:sz w:val="20"/>
          <w:szCs w:val="20"/>
        </w:rPr>
        <w:t xml:space="preserve">6 апреля </w:t>
      </w:r>
      <w:r w:rsidRPr="00575488">
        <w:rPr>
          <w:color w:val="000000"/>
          <w:sz w:val="20"/>
          <w:szCs w:val="20"/>
        </w:rPr>
        <w:t>20</w:t>
      </w:r>
      <w:r>
        <w:rPr>
          <w:color w:val="000000"/>
          <w:sz w:val="20"/>
          <w:szCs w:val="20"/>
        </w:rPr>
        <w:t>22</w:t>
      </w:r>
      <w:r w:rsidRPr="00575488">
        <w:rPr>
          <w:color w:val="000000"/>
          <w:sz w:val="20"/>
          <w:szCs w:val="20"/>
        </w:rPr>
        <w:t xml:space="preserve"> года № </w:t>
      </w:r>
      <w:r>
        <w:rPr>
          <w:color w:val="000000"/>
          <w:sz w:val="20"/>
          <w:szCs w:val="20"/>
        </w:rPr>
        <w:t xml:space="preserve">39     </w:t>
      </w:r>
      <w:r w:rsidRPr="00575488">
        <w:rPr>
          <w:color w:val="000000"/>
          <w:sz w:val="20"/>
          <w:szCs w:val="20"/>
        </w:rPr>
        <w:t xml:space="preserve">          </w:t>
      </w:r>
      <w:r w:rsidR="006C2D8B" w:rsidRPr="00575488">
        <w:rPr>
          <w:color w:val="000000"/>
          <w:sz w:val="20"/>
          <w:szCs w:val="20"/>
        </w:rPr>
        <w:t xml:space="preserve">Министерства юстиции Российской Федерации            </w:t>
      </w:r>
    </w:p>
    <w:p w:rsidR="006C2D8B" w:rsidRDefault="006C2D8B" w:rsidP="006C2D8B">
      <w:pPr>
        <w:pStyle w:val="ad"/>
        <w:spacing w:before="0" w:after="0"/>
        <w:ind w:right="-427" w:firstLine="720"/>
        <w:jc w:val="both"/>
        <w:rPr>
          <w:color w:val="000000"/>
          <w:sz w:val="20"/>
          <w:szCs w:val="20"/>
        </w:rPr>
      </w:pPr>
      <w:r w:rsidRPr="00575488">
        <w:rPr>
          <w:color w:val="000000"/>
          <w:sz w:val="20"/>
          <w:szCs w:val="20"/>
        </w:rPr>
        <w:t xml:space="preserve">                                                                                               по Рязанской области </w:t>
      </w:r>
      <w:r>
        <w:rPr>
          <w:color w:val="000000"/>
          <w:sz w:val="20"/>
          <w:szCs w:val="20"/>
        </w:rPr>
        <w:t>07 июня 2022 года</w:t>
      </w:r>
    </w:p>
    <w:p w:rsidR="006C2D8B" w:rsidRDefault="006C2D8B" w:rsidP="006C2D8B">
      <w:pPr>
        <w:pStyle w:val="ad"/>
        <w:spacing w:before="0" w:after="0"/>
        <w:ind w:right="-427" w:firstLine="720"/>
        <w:jc w:val="both"/>
        <w:rPr>
          <w:color w:val="000000"/>
          <w:sz w:val="20"/>
          <w:szCs w:val="20"/>
        </w:rPr>
      </w:pPr>
      <w:r>
        <w:rPr>
          <w:color w:val="000000"/>
          <w:sz w:val="20"/>
          <w:szCs w:val="20"/>
        </w:rPr>
        <w:t xml:space="preserve">                                                                                               </w:t>
      </w:r>
      <w:r w:rsidRPr="00575488">
        <w:rPr>
          <w:color w:val="000000"/>
          <w:sz w:val="20"/>
          <w:szCs w:val="20"/>
        </w:rPr>
        <w:t xml:space="preserve">ГР № </w:t>
      </w:r>
      <w:r w:rsidRPr="00575488">
        <w:rPr>
          <w:color w:val="000000"/>
          <w:sz w:val="20"/>
          <w:szCs w:val="20"/>
          <w:lang w:val="en-US"/>
        </w:rPr>
        <w:t>RU</w:t>
      </w:r>
      <w:r w:rsidRPr="00575488">
        <w:rPr>
          <w:color w:val="000000"/>
          <w:sz w:val="20"/>
          <w:szCs w:val="20"/>
        </w:rPr>
        <w:t xml:space="preserve"> 6251110120</w:t>
      </w:r>
      <w:r>
        <w:rPr>
          <w:color w:val="000000"/>
          <w:sz w:val="20"/>
          <w:szCs w:val="20"/>
        </w:rPr>
        <w:t>22</w:t>
      </w:r>
      <w:r w:rsidRPr="00575488">
        <w:rPr>
          <w:color w:val="000000"/>
          <w:sz w:val="20"/>
          <w:szCs w:val="20"/>
        </w:rPr>
        <w:t>00</w:t>
      </w:r>
      <w:r>
        <w:rPr>
          <w:color w:val="000000"/>
          <w:sz w:val="20"/>
          <w:szCs w:val="20"/>
        </w:rPr>
        <w:t>1</w:t>
      </w:r>
    </w:p>
    <w:p w:rsidR="00E53A2E" w:rsidRPr="00575488" w:rsidRDefault="007B54B6" w:rsidP="00E53A2E">
      <w:pPr>
        <w:pStyle w:val="ad"/>
        <w:spacing w:before="0" w:after="0"/>
        <w:ind w:right="-427" w:firstLine="720"/>
        <w:jc w:val="both"/>
        <w:rPr>
          <w:color w:val="000000"/>
          <w:sz w:val="20"/>
          <w:szCs w:val="20"/>
        </w:rPr>
      </w:pPr>
      <w:r w:rsidRPr="00575488">
        <w:rPr>
          <w:color w:val="000000"/>
          <w:sz w:val="20"/>
          <w:szCs w:val="20"/>
        </w:rPr>
        <w:t xml:space="preserve"> </w:t>
      </w:r>
      <w:r>
        <w:rPr>
          <w:color w:val="000000"/>
          <w:sz w:val="20"/>
          <w:szCs w:val="20"/>
        </w:rPr>
        <w:t xml:space="preserve"> </w:t>
      </w:r>
      <w:r w:rsidRPr="00575488">
        <w:rPr>
          <w:color w:val="000000"/>
          <w:sz w:val="20"/>
          <w:szCs w:val="20"/>
        </w:rPr>
        <w:t xml:space="preserve"> </w:t>
      </w:r>
    </w:p>
    <w:p w:rsidR="00FD61BD" w:rsidRDefault="00FD61BD" w:rsidP="00FD61BD">
      <w:pPr>
        <w:pStyle w:val="ad"/>
        <w:spacing w:before="0" w:after="0"/>
        <w:ind w:firstLine="720"/>
        <w:jc w:val="both"/>
        <w:rPr>
          <w:color w:val="000000"/>
          <w:sz w:val="20"/>
          <w:szCs w:val="20"/>
        </w:rPr>
      </w:pPr>
      <w:r w:rsidRPr="00575488">
        <w:rPr>
          <w:color w:val="000000"/>
          <w:sz w:val="20"/>
          <w:szCs w:val="20"/>
        </w:rPr>
        <w:t xml:space="preserve">Изменения и дополнения приняты решением </w:t>
      </w:r>
      <w:r>
        <w:rPr>
          <w:color w:val="000000"/>
          <w:sz w:val="20"/>
          <w:szCs w:val="20"/>
        </w:rPr>
        <w:t xml:space="preserve">               </w:t>
      </w:r>
      <w:r w:rsidRPr="00575488">
        <w:rPr>
          <w:color w:val="000000"/>
          <w:sz w:val="20"/>
          <w:szCs w:val="20"/>
        </w:rPr>
        <w:t xml:space="preserve">  </w:t>
      </w:r>
      <w:r w:rsidR="0031466F" w:rsidRPr="00575488">
        <w:rPr>
          <w:color w:val="000000"/>
          <w:sz w:val="20"/>
          <w:szCs w:val="20"/>
        </w:rPr>
        <w:t xml:space="preserve">Зарегистрированы Управлением  </w:t>
      </w:r>
    </w:p>
    <w:p w:rsidR="0031466F" w:rsidRPr="00575488" w:rsidRDefault="00FD61BD" w:rsidP="0031466F">
      <w:pPr>
        <w:pStyle w:val="ad"/>
        <w:spacing w:before="0" w:after="0"/>
        <w:ind w:right="-427" w:firstLine="720"/>
        <w:jc w:val="both"/>
        <w:rPr>
          <w:color w:val="000000"/>
          <w:sz w:val="20"/>
          <w:szCs w:val="20"/>
        </w:rPr>
      </w:pPr>
      <w:r w:rsidRPr="00575488">
        <w:rPr>
          <w:color w:val="000000"/>
          <w:sz w:val="20"/>
          <w:szCs w:val="20"/>
        </w:rPr>
        <w:t>Совета депутатов от 2</w:t>
      </w:r>
      <w:r>
        <w:rPr>
          <w:color w:val="000000"/>
          <w:sz w:val="20"/>
          <w:szCs w:val="20"/>
        </w:rPr>
        <w:t xml:space="preserve">7 июля </w:t>
      </w:r>
      <w:r w:rsidRPr="00575488">
        <w:rPr>
          <w:color w:val="000000"/>
          <w:sz w:val="20"/>
          <w:szCs w:val="20"/>
        </w:rPr>
        <w:t>20</w:t>
      </w:r>
      <w:r>
        <w:rPr>
          <w:color w:val="000000"/>
          <w:sz w:val="20"/>
          <w:szCs w:val="20"/>
        </w:rPr>
        <w:t>23</w:t>
      </w:r>
      <w:r w:rsidRPr="00575488">
        <w:rPr>
          <w:color w:val="000000"/>
          <w:sz w:val="20"/>
          <w:szCs w:val="20"/>
        </w:rPr>
        <w:t xml:space="preserve"> года № </w:t>
      </w:r>
      <w:r>
        <w:rPr>
          <w:color w:val="000000"/>
          <w:sz w:val="20"/>
          <w:szCs w:val="20"/>
        </w:rPr>
        <w:t xml:space="preserve">51     </w:t>
      </w:r>
      <w:r w:rsidRPr="00575488">
        <w:rPr>
          <w:color w:val="000000"/>
          <w:sz w:val="20"/>
          <w:szCs w:val="20"/>
        </w:rPr>
        <w:t xml:space="preserve">          </w:t>
      </w:r>
      <w:r w:rsidR="0031466F">
        <w:rPr>
          <w:color w:val="000000"/>
          <w:sz w:val="20"/>
          <w:szCs w:val="20"/>
        </w:rPr>
        <w:t xml:space="preserve">   </w:t>
      </w:r>
      <w:r w:rsidR="0031466F" w:rsidRPr="00575488">
        <w:rPr>
          <w:color w:val="000000"/>
          <w:sz w:val="20"/>
          <w:szCs w:val="20"/>
        </w:rPr>
        <w:t xml:space="preserve">Министерства юстиции Российской Федерации            </w:t>
      </w:r>
    </w:p>
    <w:p w:rsidR="0031466F" w:rsidRDefault="0031466F" w:rsidP="0031466F">
      <w:pPr>
        <w:pStyle w:val="ad"/>
        <w:spacing w:before="0" w:after="0"/>
        <w:ind w:right="-427" w:firstLine="720"/>
        <w:jc w:val="both"/>
        <w:rPr>
          <w:color w:val="000000"/>
          <w:sz w:val="20"/>
          <w:szCs w:val="20"/>
        </w:rPr>
      </w:pPr>
      <w:r w:rsidRPr="00575488">
        <w:rPr>
          <w:color w:val="000000"/>
          <w:sz w:val="20"/>
          <w:szCs w:val="20"/>
        </w:rPr>
        <w:t xml:space="preserve">                                                                                               по Рязанской области </w:t>
      </w:r>
      <w:r>
        <w:rPr>
          <w:color w:val="000000"/>
          <w:sz w:val="20"/>
          <w:szCs w:val="20"/>
        </w:rPr>
        <w:t>22 августа</w:t>
      </w:r>
      <w:r>
        <w:rPr>
          <w:color w:val="000000"/>
          <w:sz w:val="20"/>
          <w:szCs w:val="20"/>
        </w:rPr>
        <w:t xml:space="preserve"> 202</w:t>
      </w:r>
      <w:r>
        <w:rPr>
          <w:color w:val="000000"/>
          <w:sz w:val="20"/>
          <w:szCs w:val="20"/>
        </w:rPr>
        <w:t>3</w:t>
      </w:r>
      <w:r>
        <w:rPr>
          <w:color w:val="000000"/>
          <w:sz w:val="20"/>
          <w:szCs w:val="20"/>
        </w:rPr>
        <w:t xml:space="preserve"> года</w:t>
      </w:r>
    </w:p>
    <w:p w:rsidR="0031466F" w:rsidRDefault="0031466F" w:rsidP="0031466F">
      <w:pPr>
        <w:pStyle w:val="ad"/>
        <w:spacing w:before="0" w:after="0"/>
        <w:ind w:right="-427" w:firstLine="720"/>
        <w:jc w:val="both"/>
        <w:rPr>
          <w:color w:val="000000"/>
          <w:sz w:val="20"/>
          <w:szCs w:val="20"/>
        </w:rPr>
      </w:pPr>
      <w:r>
        <w:rPr>
          <w:color w:val="000000"/>
          <w:sz w:val="20"/>
          <w:szCs w:val="20"/>
        </w:rPr>
        <w:t xml:space="preserve">                                                                                               </w:t>
      </w:r>
      <w:r w:rsidRPr="00575488">
        <w:rPr>
          <w:color w:val="000000"/>
          <w:sz w:val="20"/>
          <w:szCs w:val="20"/>
        </w:rPr>
        <w:t xml:space="preserve">ГР № </w:t>
      </w:r>
      <w:r w:rsidRPr="00575488">
        <w:rPr>
          <w:color w:val="000000"/>
          <w:sz w:val="20"/>
          <w:szCs w:val="20"/>
          <w:lang w:val="en-US"/>
        </w:rPr>
        <w:t>RU</w:t>
      </w:r>
      <w:r w:rsidRPr="00575488">
        <w:rPr>
          <w:color w:val="000000"/>
          <w:sz w:val="20"/>
          <w:szCs w:val="20"/>
        </w:rPr>
        <w:t xml:space="preserve"> 6251110120</w:t>
      </w:r>
      <w:r>
        <w:rPr>
          <w:color w:val="000000"/>
          <w:sz w:val="20"/>
          <w:szCs w:val="20"/>
        </w:rPr>
        <w:t>2</w:t>
      </w:r>
      <w:r>
        <w:rPr>
          <w:color w:val="000000"/>
          <w:sz w:val="20"/>
          <w:szCs w:val="20"/>
        </w:rPr>
        <w:t>3</w:t>
      </w:r>
      <w:r w:rsidRPr="00575488">
        <w:rPr>
          <w:color w:val="000000"/>
          <w:sz w:val="20"/>
          <w:szCs w:val="20"/>
        </w:rPr>
        <w:t>00</w:t>
      </w:r>
      <w:r>
        <w:rPr>
          <w:color w:val="000000"/>
          <w:sz w:val="20"/>
          <w:szCs w:val="20"/>
        </w:rPr>
        <w:t>1</w:t>
      </w:r>
      <w:bookmarkStart w:id="0" w:name="_GoBack"/>
      <w:bookmarkEnd w:id="0"/>
    </w:p>
    <w:p w:rsidR="00EA62C1" w:rsidRDefault="00EA62C1" w:rsidP="00FD61BD">
      <w:pPr>
        <w:pStyle w:val="ad"/>
        <w:spacing w:before="0" w:after="0"/>
        <w:ind w:firstLine="720"/>
        <w:jc w:val="both"/>
        <w:rPr>
          <w:color w:val="000000"/>
          <w:sz w:val="20"/>
          <w:szCs w:val="20"/>
        </w:rPr>
      </w:pPr>
    </w:p>
    <w:p w:rsidR="00650AB4" w:rsidRDefault="00650AB4" w:rsidP="00661CBB">
      <w:pPr>
        <w:pStyle w:val="ad"/>
        <w:spacing w:before="0" w:after="0"/>
        <w:ind w:firstLine="720"/>
        <w:jc w:val="both"/>
        <w:rPr>
          <w:color w:val="000000"/>
          <w:sz w:val="20"/>
          <w:szCs w:val="20"/>
        </w:rPr>
      </w:pPr>
    </w:p>
    <w:p w:rsidR="00FD61BD" w:rsidRDefault="00FD61BD" w:rsidP="00661CBB">
      <w:pPr>
        <w:pStyle w:val="ad"/>
        <w:spacing w:before="0" w:after="0"/>
        <w:ind w:firstLine="720"/>
        <w:jc w:val="both"/>
        <w:rPr>
          <w:color w:val="000000"/>
          <w:sz w:val="20"/>
          <w:szCs w:val="20"/>
        </w:rPr>
      </w:pPr>
    </w:p>
    <w:p w:rsidR="00E53A2E" w:rsidRDefault="00E53A2E" w:rsidP="00661CBB">
      <w:pPr>
        <w:pStyle w:val="ad"/>
        <w:spacing w:before="0" w:after="0"/>
        <w:ind w:firstLine="720"/>
        <w:jc w:val="both"/>
        <w:rPr>
          <w:color w:val="000000"/>
          <w:sz w:val="20"/>
          <w:szCs w:val="20"/>
        </w:rPr>
      </w:pPr>
    </w:p>
    <w:p w:rsidR="00D651F8" w:rsidRPr="00575488" w:rsidRDefault="000E5D27" w:rsidP="004617C5">
      <w:pPr>
        <w:pStyle w:val="ad"/>
        <w:spacing w:before="0" w:after="0"/>
        <w:ind w:firstLine="720"/>
        <w:jc w:val="both"/>
        <w:rPr>
          <w:color w:val="000000"/>
          <w:sz w:val="20"/>
          <w:szCs w:val="20"/>
        </w:rPr>
      </w:pPr>
      <w:r w:rsidRPr="00575488">
        <w:rPr>
          <w:color w:val="000000"/>
          <w:sz w:val="20"/>
          <w:szCs w:val="20"/>
        </w:rPr>
        <w:t>Г</w:t>
      </w:r>
      <w:r w:rsidR="00D651F8" w:rsidRPr="00575488">
        <w:rPr>
          <w:color w:val="000000"/>
          <w:sz w:val="20"/>
          <w:szCs w:val="20"/>
        </w:rPr>
        <w:t>лав</w:t>
      </w:r>
      <w:r w:rsidRPr="00575488">
        <w:rPr>
          <w:color w:val="000000"/>
          <w:sz w:val="20"/>
          <w:szCs w:val="20"/>
        </w:rPr>
        <w:t xml:space="preserve">а </w:t>
      </w:r>
      <w:r w:rsidR="004617C5" w:rsidRPr="00575488">
        <w:rPr>
          <w:color w:val="000000"/>
          <w:sz w:val="20"/>
          <w:szCs w:val="20"/>
        </w:rPr>
        <w:t>муниципального образования,</w:t>
      </w:r>
    </w:p>
    <w:p w:rsidR="000E5D27" w:rsidRPr="00575488" w:rsidRDefault="000E5D27">
      <w:pPr>
        <w:pStyle w:val="ad"/>
        <w:spacing w:before="0" w:after="0"/>
        <w:ind w:firstLine="720"/>
        <w:jc w:val="both"/>
        <w:rPr>
          <w:color w:val="000000"/>
          <w:sz w:val="20"/>
          <w:szCs w:val="20"/>
        </w:rPr>
      </w:pPr>
      <w:r w:rsidRPr="00575488">
        <w:rPr>
          <w:color w:val="000000"/>
          <w:sz w:val="20"/>
          <w:szCs w:val="20"/>
        </w:rPr>
        <w:t>председатель Совета депутатов</w:t>
      </w:r>
    </w:p>
    <w:p w:rsidR="00DE5CC3" w:rsidRPr="00575488" w:rsidRDefault="00DE5CC3" w:rsidP="000E5D27">
      <w:pPr>
        <w:pStyle w:val="ad"/>
        <w:spacing w:before="0" w:after="0"/>
        <w:ind w:firstLine="720"/>
        <w:jc w:val="both"/>
        <w:rPr>
          <w:color w:val="000000"/>
          <w:sz w:val="20"/>
          <w:szCs w:val="20"/>
        </w:rPr>
      </w:pPr>
      <w:r w:rsidRPr="00575488">
        <w:rPr>
          <w:color w:val="000000"/>
          <w:sz w:val="20"/>
          <w:szCs w:val="20"/>
        </w:rPr>
        <w:t>муниципального образования –</w:t>
      </w:r>
    </w:p>
    <w:p w:rsidR="000E5D27" w:rsidRPr="00575488" w:rsidRDefault="000E5D27" w:rsidP="000E5D27">
      <w:pPr>
        <w:pStyle w:val="ad"/>
        <w:spacing w:before="0" w:after="0"/>
        <w:ind w:firstLine="720"/>
        <w:jc w:val="both"/>
        <w:rPr>
          <w:color w:val="000000"/>
          <w:sz w:val="20"/>
          <w:szCs w:val="20"/>
        </w:rPr>
      </w:pPr>
      <w:r w:rsidRPr="00575488">
        <w:rPr>
          <w:color w:val="000000"/>
          <w:sz w:val="20"/>
          <w:szCs w:val="20"/>
        </w:rPr>
        <w:t>Новомичуринское городское поселение</w:t>
      </w:r>
    </w:p>
    <w:p w:rsidR="000E5D27" w:rsidRPr="00575488" w:rsidRDefault="000E5D27" w:rsidP="000E5D27">
      <w:pPr>
        <w:pStyle w:val="ad"/>
        <w:spacing w:before="0" w:after="0"/>
        <w:ind w:firstLine="720"/>
        <w:jc w:val="both"/>
        <w:rPr>
          <w:color w:val="000000"/>
          <w:sz w:val="20"/>
          <w:szCs w:val="20"/>
        </w:rPr>
      </w:pPr>
      <w:r w:rsidRPr="00575488">
        <w:rPr>
          <w:color w:val="000000"/>
          <w:sz w:val="20"/>
          <w:szCs w:val="20"/>
        </w:rPr>
        <w:t>Пронского муниципального района</w:t>
      </w:r>
    </w:p>
    <w:p w:rsidR="00D651F8" w:rsidRPr="00575488" w:rsidRDefault="000E5D27">
      <w:pPr>
        <w:pStyle w:val="ad"/>
        <w:spacing w:before="0" w:after="0"/>
        <w:ind w:firstLine="720"/>
        <w:jc w:val="both"/>
        <w:rPr>
          <w:color w:val="000000"/>
          <w:sz w:val="20"/>
          <w:szCs w:val="20"/>
        </w:rPr>
      </w:pPr>
      <w:r w:rsidRPr="00575488">
        <w:rPr>
          <w:color w:val="000000"/>
          <w:sz w:val="20"/>
          <w:szCs w:val="20"/>
        </w:rPr>
        <w:t xml:space="preserve">Рязанской области </w:t>
      </w:r>
      <w:r w:rsidR="00EA7346">
        <w:rPr>
          <w:color w:val="000000"/>
          <w:sz w:val="20"/>
          <w:szCs w:val="20"/>
        </w:rPr>
        <w:t xml:space="preserve">                       </w:t>
      </w:r>
      <w:r w:rsidR="00895526">
        <w:rPr>
          <w:color w:val="000000"/>
          <w:sz w:val="20"/>
          <w:szCs w:val="20"/>
        </w:rPr>
        <w:t xml:space="preserve">                        </w:t>
      </w:r>
      <w:r w:rsidR="00D651F8" w:rsidRPr="00575488">
        <w:rPr>
          <w:color w:val="000000"/>
          <w:sz w:val="20"/>
          <w:szCs w:val="20"/>
        </w:rPr>
        <w:t xml:space="preserve">                                         </w:t>
      </w:r>
      <w:r w:rsidR="000A6257" w:rsidRPr="00575488">
        <w:rPr>
          <w:color w:val="000000"/>
          <w:sz w:val="20"/>
          <w:szCs w:val="20"/>
        </w:rPr>
        <w:t xml:space="preserve">    </w:t>
      </w:r>
      <w:r w:rsidR="00704B34" w:rsidRPr="00575488">
        <w:rPr>
          <w:color w:val="000000"/>
          <w:sz w:val="20"/>
          <w:szCs w:val="20"/>
        </w:rPr>
        <w:t xml:space="preserve">    </w:t>
      </w:r>
      <w:r w:rsidR="00830F11" w:rsidRPr="00575488">
        <w:rPr>
          <w:color w:val="000000"/>
          <w:sz w:val="20"/>
          <w:szCs w:val="20"/>
        </w:rPr>
        <w:t xml:space="preserve">   </w:t>
      </w:r>
      <w:r w:rsidR="00CB3956">
        <w:rPr>
          <w:color w:val="000000"/>
          <w:sz w:val="20"/>
          <w:szCs w:val="20"/>
        </w:rPr>
        <w:t xml:space="preserve">     </w:t>
      </w:r>
      <w:r w:rsidR="00554598">
        <w:rPr>
          <w:color w:val="000000"/>
          <w:sz w:val="20"/>
          <w:szCs w:val="20"/>
        </w:rPr>
        <w:t xml:space="preserve">      </w:t>
      </w:r>
      <w:r w:rsidR="00CB3956">
        <w:rPr>
          <w:color w:val="000000"/>
          <w:sz w:val="20"/>
          <w:szCs w:val="20"/>
        </w:rPr>
        <w:t xml:space="preserve"> </w:t>
      </w:r>
      <w:r w:rsidR="00830F11" w:rsidRPr="00575488">
        <w:rPr>
          <w:color w:val="000000"/>
          <w:sz w:val="20"/>
          <w:szCs w:val="20"/>
        </w:rPr>
        <w:t xml:space="preserve">    </w:t>
      </w:r>
      <w:r w:rsidR="000A6257" w:rsidRPr="00575488">
        <w:rPr>
          <w:color w:val="000000"/>
          <w:sz w:val="20"/>
          <w:szCs w:val="20"/>
        </w:rPr>
        <w:t xml:space="preserve">   </w:t>
      </w:r>
      <w:proofErr w:type="spellStart"/>
      <w:r w:rsidR="0046142C" w:rsidRPr="00575488">
        <w:rPr>
          <w:color w:val="000000"/>
          <w:sz w:val="20"/>
          <w:szCs w:val="20"/>
        </w:rPr>
        <w:t>А.А.Соболев</w:t>
      </w:r>
      <w:proofErr w:type="spellEnd"/>
    </w:p>
    <w:p w:rsidR="00D651F8" w:rsidRDefault="00D651F8">
      <w:pPr>
        <w:pStyle w:val="ad"/>
        <w:spacing w:before="0" w:after="0"/>
        <w:ind w:firstLine="720"/>
        <w:jc w:val="both"/>
        <w:rPr>
          <w:color w:val="000000"/>
        </w:rPr>
      </w:pPr>
    </w:p>
    <w:p w:rsidR="00EE0FFB" w:rsidRDefault="00EE0FFB">
      <w:pPr>
        <w:pStyle w:val="ad"/>
        <w:spacing w:before="0" w:after="0"/>
        <w:ind w:firstLine="720"/>
        <w:jc w:val="both"/>
        <w:rPr>
          <w:color w:val="000000"/>
        </w:rPr>
      </w:pPr>
    </w:p>
    <w:p w:rsidR="00554598" w:rsidRDefault="00554598">
      <w:pPr>
        <w:pStyle w:val="ad"/>
        <w:spacing w:before="0" w:after="0"/>
        <w:ind w:firstLine="720"/>
        <w:jc w:val="both"/>
        <w:rPr>
          <w:color w:val="000000"/>
        </w:rPr>
      </w:pPr>
    </w:p>
    <w:p w:rsidR="00554598" w:rsidRDefault="00554598">
      <w:pPr>
        <w:pStyle w:val="ad"/>
        <w:spacing w:before="0" w:after="0"/>
        <w:ind w:firstLine="720"/>
        <w:jc w:val="both"/>
        <w:rPr>
          <w:color w:val="000000"/>
        </w:rPr>
      </w:pPr>
    </w:p>
    <w:p w:rsidR="00554598" w:rsidRDefault="00554598" w:rsidP="006D06CB">
      <w:pPr>
        <w:pStyle w:val="ad"/>
        <w:spacing w:before="0" w:after="0"/>
        <w:jc w:val="both"/>
        <w:rPr>
          <w:color w:val="000000"/>
        </w:rPr>
      </w:pPr>
    </w:p>
    <w:p w:rsidR="00D651F8" w:rsidRDefault="00D651F8" w:rsidP="006D06CB">
      <w:pPr>
        <w:pStyle w:val="ad"/>
        <w:spacing w:before="0" w:after="0"/>
        <w:jc w:val="center"/>
        <w:rPr>
          <w:b/>
          <w:color w:val="000000"/>
          <w:sz w:val="48"/>
          <w:szCs w:val="48"/>
        </w:rPr>
      </w:pPr>
      <w:r>
        <w:rPr>
          <w:b/>
          <w:color w:val="000000"/>
          <w:sz w:val="52"/>
          <w:szCs w:val="52"/>
        </w:rPr>
        <w:t>У С Т А В</w:t>
      </w:r>
    </w:p>
    <w:p w:rsidR="00D651F8" w:rsidRDefault="00D651F8" w:rsidP="006D06CB">
      <w:pPr>
        <w:pStyle w:val="ad"/>
        <w:spacing w:before="0" w:after="0"/>
        <w:jc w:val="center"/>
        <w:rPr>
          <w:b/>
          <w:color w:val="000000"/>
          <w:sz w:val="48"/>
          <w:szCs w:val="48"/>
        </w:rPr>
      </w:pPr>
      <w:r>
        <w:rPr>
          <w:b/>
          <w:color w:val="000000"/>
          <w:sz w:val="48"/>
          <w:szCs w:val="48"/>
        </w:rPr>
        <w:t>муниципального образования –</w:t>
      </w:r>
    </w:p>
    <w:p w:rsidR="00D651F8" w:rsidRDefault="00D651F8" w:rsidP="006D06CB">
      <w:pPr>
        <w:pStyle w:val="ad"/>
        <w:spacing w:before="0" w:after="0"/>
        <w:jc w:val="center"/>
        <w:rPr>
          <w:b/>
          <w:color w:val="000000"/>
          <w:sz w:val="48"/>
          <w:szCs w:val="48"/>
        </w:rPr>
      </w:pPr>
      <w:r>
        <w:rPr>
          <w:b/>
          <w:color w:val="000000"/>
          <w:sz w:val="48"/>
          <w:szCs w:val="48"/>
        </w:rPr>
        <w:t>Новомичуринское городское поселение</w:t>
      </w:r>
    </w:p>
    <w:p w:rsidR="00D651F8" w:rsidRDefault="00D651F8" w:rsidP="006D06CB">
      <w:pPr>
        <w:pStyle w:val="ad"/>
        <w:spacing w:before="0" w:after="0"/>
        <w:jc w:val="center"/>
        <w:rPr>
          <w:b/>
          <w:color w:val="000000"/>
        </w:rPr>
      </w:pPr>
      <w:r>
        <w:rPr>
          <w:b/>
          <w:color w:val="000000"/>
          <w:sz w:val="48"/>
          <w:szCs w:val="48"/>
        </w:rPr>
        <w:t>Пронского муниципального района Рязанской области</w:t>
      </w:r>
    </w:p>
    <w:p w:rsidR="00EA552F" w:rsidRDefault="00EA552F" w:rsidP="006D06CB">
      <w:pPr>
        <w:pStyle w:val="ad"/>
        <w:spacing w:before="0" w:after="0"/>
        <w:rPr>
          <w:b/>
          <w:color w:val="000000"/>
        </w:rPr>
      </w:pPr>
    </w:p>
    <w:p w:rsidR="00D651F8" w:rsidRDefault="00D651F8" w:rsidP="006D06CB">
      <w:pPr>
        <w:pStyle w:val="ad"/>
        <w:spacing w:before="0" w:after="0"/>
        <w:jc w:val="center"/>
        <w:rPr>
          <w:b/>
          <w:color w:val="000000"/>
        </w:rPr>
      </w:pPr>
      <w:r>
        <w:rPr>
          <w:b/>
          <w:color w:val="000000"/>
        </w:rPr>
        <w:t>г. Новомичуринск</w:t>
      </w:r>
    </w:p>
    <w:p w:rsidR="00797618" w:rsidRDefault="00797618">
      <w:pPr>
        <w:pStyle w:val="ad"/>
        <w:spacing w:before="0" w:after="0"/>
        <w:ind w:firstLine="720"/>
        <w:rPr>
          <w:color w:val="000000"/>
        </w:rPr>
      </w:pPr>
    </w:p>
    <w:p w:rsidR="00D651F8" w:rsidRDefault="00D651F8">
      <w:pPr>
        <w:pStyle w:val="ad"/>
        <w:spacing w:before="0" w:after="0"/>
        <w:ind w:firstLine="720"/>
        <w:jc w:val="both"/>
        <w:rPr>
          <w:color w:val="000000"/>
        </w:rPr>
      </w:pPr>
      <w:r>
        <w:rPr>
          <w:color w:val="000000"/>
        </w:rPr>
        <w:t>Действуя на основании Конституции Российской Федерации, законов Российской Федерации, законов Рязанской области, проявляя уважение к историческим и культурным традициям Новомичуринского городского поселения, представительный орган муниципального образования - Новомичуринское городское поселение Пронского муниципального района Рязанской области принимает настоящий Устав.</w:t>
      </w:r>
    </w:p>
    <w:p w:rsidR="00D651F8" w:rsidRDefault="00D651F8">
      <w:pPr>
        <w:pStyle w:val="ad"/>
        <w:spacing w:before="0" w:after="0"/>
        <w:ind w:firstLine="720"/>
        <w:jc w:val="both"/>
        <w:rPr>
          <w:color w:val="000000"/>
        </w:rPr>
      </w:pPr>
    </w:p>
    <w:p w:rsidR="00D651F8" w:rsidRDefault="00D651F8">
      <w:pPr>
        <w:pStyle w:val="ad"/>
        <w:spacing w:before="0" w:after="0"/>
        <w:jc w:val="center"/>
        <w:rPr>
          <w:color w:val="000000"/>
        </w:rPr>
      </w:pPr>
      <w:r>
        <w:rPr>
          <w:rStyle w:val="a3"/>
          <w:color w:val="000000"/>
        </w:rPr>
        <w:t>ГЛАВА I. ОБЩИЕ ПОЛОЖЕНИЯ</w:t>
      </w:r>
    </w:p>
    <w:p w:rsidR="00D651F8" w:rsidRDefault="00D651F8">
      <w:pPr>
        <w:pStyle w:val="ad"/>
        <w:spacing w:before="0" w:after="0"/>
        <w:jc w:val="center"/>
        <w:rPr>
          <w:color w:val="000000"/>
        </w:rPr>
      </w:pPr>
    </w:p>
    <w:p w:rsidR="00D651F8" w:rsidRDefault="00D651F8">
      <w:pPr>
        <w:pStyle w:val="ad"/>
        <w:spacing w:before="0" w:after="0"/>
        <w:jc w:val="center"/>
      </w:pPr>
      <w:r>
        <w:rPr>
          <w:rStyle w:val="a3"/>
          <w:color w:val="000000"/>
        </w:rPr>
        <w:t>Статья 1. Устав муниципального образования</w:t>
      </w:r>
    </w:p>
    <w:p w:rsidR="00D651F8" w:rsidRDefault="00D651F8">
      <w:pPr>
        <w:pStyle w:val="ad"/>
        <w:spacing w:before="0" w:after="0"/>
        <w:jc w:val="center"/>
      </w:pPr>
    </w:p>
    <w:p w:rsidR="00D651F8" w:rsidRDefault="00D651F8">
      <w:pPr>
        <w:pStyle w:val="ad"/>
        <w:spacing w:before="0" w:after="0"/>
        <w:ind w:firstLine="570"/>
        <w:jc w:val="both"/>
        <w:rPr>
          <w:color w:val="000000"/>
          <w:sz w:val="16"/>
          <w:szCs w:val="16"/>
        </w:rPr>
      </w:pPr>
      <w:r>
        <w:rPr>
          <w:color w:val="000000"/>
        </w:rPr>
        <w:t xml:space="preserve">Устав муниципального образования - Новомичуринское городское поселение Пронского муниципального района Рязанской области является основным муниципальным правовым актом городского поселения, устанавливающим систему местного самоуправления, правовые, </w:t>
      </w:r>
      <w:r>
        <w:rPr>
          <w:color w:val="000000"/>
        </w:rPr>
        <w:lastRenderedPageBreak/>
        <w:t xml:space="preserve">экономические и финансовые основы местного самоуправления и гарантии его осуществления на территории Новомичуринского городского поселения. </w:t>
      </w:r>
    </w:p>
    <w:p w:rsidR="00D651F8" w:rsidRDefault="00D651F8">
      <w:pPr>
        <w:pStyle w:val="ad"/>
        <w:spacing w:before="0" w:after="0"/>
        <w:ind w:left="720"/>
        <w:jc w:val="both"/>
        <w:rPr>
          <w:color w:val="000000"/>
          <w:sz w:val="16"/>
          <w:szCs w:val="16"/>
        </w:rPr>
      </w:pPr>
    </w:p>
    <w:p w:rsidR="00D651F8" w:rsidRDefault="00D651F8">
      <w:pPr>
        <w:pStyle w:val="ad"/>
        <w:spacing w:before="0" w:after="0"/>
        <w:jc w:val="center"/>
        <w:rPr>
          <w:color w:val="000000"/>
        </w:rPr>
      </w:pPr>
      <w:r>
        <w:rPr>
          <w:rStyle w:val="a3"/>
          <w:color w:val="000000"/>
        </w:rPr>
        <w:t>Статья 2. Местное самоуправление</w:t>
      </w:r>
    </w:p>
    <w:p w:rsidR="00D651F8" w:rsidRDefault="00D651F8" w:rsidP="00D95124">
      <w:pPr>
        <w:pStyle w:val="ad"/>
        <w:spacing w:before="0" w:after="0"/>
        <w:ind w:firstLine="567"/>
        <w:jc w:val="center"/>
        <w:rPr>
          <w:color w:val="000000"/>
        </w:rPr>
      </w:pPr>
    </w:p>
    <w:p w:rsidR="00D651F8" w:rsidRDefault="00D651F8" w:rsidP="00D95124">
      <w:pPr>
        <w:pStyle w:val="ad"/>
        <w:spacing w:before="0" w:after="0"/>
        <w:ind w:firstLine="567"/>
        <w:jc w:val="both"/>
        <w:rPr>
          <w:color w:val="000000"/>
        </w:rPr>
      </w:pPr>
      <w:r>
        <w:rPr>
          <w:color w:val="000000"/>
        </w:rPr>
        <w:t xml:space="preserve">1. Местное самоуправление как выражение власти народа составляет одну из основ конституционного строя Российской Федерации. </w:t>
      </w:r>
    </w:p>
    <w:p w:rsidR="00D651F8" w:rsidRDefault="00D651F8" w:rsidP="00D95124">
      <w:pPr>
        <w:pStyle w:val="ad"/>
        <w:spacing w:before="0" w:after="0"/>
        <w:ind w:firstLine="567"/>
        <w:jc w:val="both"/>
        <w:rPr>
          <w:color w:val="000000"/>
        </w:rPr>
      </w:pPr>
      <w:r>
        <w:rPr>
          <w:color w:val="000000"/>
        </w:rPr>
        <w:t>2. Местное самоуправление в поселении - признаваемая и гарантируемая Конституцией Российской Федерации, федеральными законами, законами Рязанской области, самостоятельная и под свою ответственность деятельность населения по решению непосредственно или через органы местного самоуправления вопросов местного значения, направленных на интересы населения, с учетом исторических и иных местных традиций.</w:t>
      </w:r>
    </w:p>
    <w:p w:rsidR="00D651F8" w:rsidRDefault="00D651F8" w:rsidP="00D95124">
      <w:pPr>
        <w:pStyle w:val="ad"/>
        <w:spacing w:before="0" w:after="0"/>
        <w:ind w:firstLine="567"/>
        <w:jc w:val="both"/>
        <w:rPr>
          <w:color w:val="000000"/>
        </w:rPr>
      </w:pPr>
    </w:p>
    <w:p w:rsidR="00D651F8" w:rsidRDefault="00D651F8" w:rsidP="00D95124">
      <w:pPr>
        <w:pStyle w:val="ad"/>
        <w:spacing w:before="0" w:after="0"/>
        <w:ind w:firstLine="567"/>
        <w:jc w:val="center"/>
        <w:rPr>
          <w:b/>
          <w:color w:val="000000"/>
        </w:rPr>
      </w:pPr>
      <w:r>
        <w:rPr>
          <w:b/>
          <w:color w:val="000000"/>
        </w:rPr>
        <w:t>Статья 3. Основные термины и понятия</w:t>
      </w:r>
    </w:p>
    <w:p w:rsidR="00D651F8" w:rsidRDefault="00D651F8" w:rsidP="00D95124">
      <w:pPr>
        <w:pStyle w:val="ad"/>
        <w:spacing w:before="0" w:after="0"/>
        <w:ind w:firstLine="567"/>
        <w:jc w:val="both"/>
        <w:rPr>
          <w:b/>
          <w:color w:val="000000"/>
        </w:rPr>
      </w:pPr>
    </w:p>
    <w:p w:rsidR="00D651F8" w:rsidRDefault="00D651F8" w:rsidP="001F452A">
      <w:pPr>
        <w:pStyle w:val="ad"/>
        <w:numPr>
          <w:ilvl w:val="0"/>
          <w:numId w:val="9"/>
        </w:numPr>
        <w:tabs>
          <w:tab w:val="clear" w:pos="1080"/>
        </w:tabs>
        <w:spacing w:before="0" w:after="0"/>
        <w:ind w:left="0" w:firstLine="567"/>
        <w:jc w:val="both"/>
        <w:rPr>
          <w:color w:val="000000"/>
        </w:rPr>
      </w:pPr>
      <w:r>
        <w:rPr>
          <w:color w:val="000000"/>
        </w:rPr>
        <w:t>Для настоящего устава используются следующие основные термины и понятия:</w:t>
      </w:r>
    </w:p>
    <w:p w:rsidR="00D651F8" w:rsidRDefault="00D651F8" w:rsidP="001F452A">
      <w:pPr>
        <w:pStyle w:val="ad"/>
        <w:spacing w:before="0" w:after="0"/>
        <w:jc w:val="both"/>
        <w:rPr>
          <w:color w:val="000000"/>
        </w:rPr>
      </w:pPr>
      <w:r>
        <w:rPr>
          <w:b/>
          <w:color w:val="000000"/>
        </w:rPr>
        <w:t>городское поселение</w:t>
      </w:r>
      <w:r>
        <w:rPr>
          <w:color w:val="000000"/>
        </w:rPr>
        <w:t xml:space="preserve">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D651F8" w:rsidRDefault="00D651F8" w:rsidP="001F452A">
      <w:pPr>
        <w:pStyle w:val="ad"/>
        <w:spacing w:before="0" w:after="0"/>
        <w:ind w:firstLine="567"/>
        <w:jc w:val="both"/>
        <w:rPr>
          <w:color w:val="000000"/>
        </w:rPr>
      </w:pPr>
      <w:r>
        <w:rPr>
          <w:b/>
          <w:color w:val="000000"/>
        </w:rPr>
        <w:t>муниципальное образование</w:t>
      </w:r>
      <w:r>
        <w:rPr>
          <w:color w:val="000000"/>
        </w:rPr>
        <w:t xml:space="preserve"> – городское или сельское поселение, муниципальный район, городской округ;</w:t>
      </w:r>
    </w:p>
    <w:p w:rsidR="00D651F8" w:rsidRDefault="00D651F8" w:rsidP="001F452A">
      <w:pPr>
        <w:pStyle w:val="ad"/>
        <w:spacing w:before="0" w:after="0"/>
        <w:ind w:firstLine="567"/>
        <w:jc w:val="both"/>
        <w:rPr>
          <w:color w:val="000000"/>
        </w:rPr>
      </w:pPr>
      <w:r>
        <w:rPr>
          <w:b/>
          <w:color w:val="000000"/>
        </w:rPr>
        <w:t>вопросы местного значения</w:t>
      </w:r>
      <w:r>
        <w:rPr>
          <w:color w:val="000000"/>
        </w:rPr>
        <w:t xml:space="preserve"> – вопросы непосредственного обеспечения жизнедеятельности населения муниципального образования, решение которых в соответствии с Конституцией Российской Федерации и Федеральным законом «Об общих принципах организации местного самоуправления в Российской Федерации» осуществляются населением и (или) органами местного самоуправления самостоятельно;</w:t>
      </w:r>
    </w:p>
    <w:p w:rsidR="00D651F8" w:rsidRDefault="00D651F8" w:rsidP="001F452A">
      <w:pPr>
        <w:pStyle w:val="ad"/>
        <w:spacing w:before="0" w:after="0"/>
        <w:ind w:firstLine="567"/>
        <w:jc w:val="both"/>
        <w:rPr>
          <w:color w:val="000000"/>
        </w:rPr>
      </w:pPr>
      <w:r>
        <w:rPr>
          <w:b/>
          <w:color w:val="000000"/>
        </w:rPr>
        <w:t>органы местного самоуправления</w:t>
      </w:r>
      <w:r>
        <w:rPr>
          <w:color w:val="000000"/>
        </w:rPr>
        <w:t xml:space="preserve">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D651F8" w:rsidRDefault="00D651F8" w:rsidP="001F452A">
      <w:pPr>
        <w:pStyle w:val="ad"/>
        <w:spacing w:before="0" w:after="0"/>
        <w:ind w:firstLine="567"/>
        <w:rPr>
          <w:color w:val="000000"/>
        </w:rPr>
      </w:pPr>
      <w:r>
        <w:rPr>
          <w:b/>
          <w:color w:val="000000"/>
        </w:rPr>
        <w:t xml:space="preserve">депутат </w:t>
      </w:r>
      <w:r>
        <w:rPr>
          <w:color w:val="000000"/>
        </w:rPr>
        <w:t>– член представительного органа поселения;</w:t>
      </w:r>
    </w:p>
    <w:p w:rsidR="00D651F8" w:rsidRDefault="00D651F8" w:rsidP="001F452A">
      <w:pPr>
        <w:pStyle w:val="ad"/>
        <w:spacing w:before="0" w:after="0"/>
        <w:ind w:firstLine="567"/>
        <w:jc w:val="both"/>
      </w:pPr>
      <w:r>
        <w:rPr>
          <w:b/>
          <w:color w:val="000000"/>
        </w:rPr>
        <w:t>выборное должностное лицо местного самоуправления</w:t>
      </w:r>
      <w:r>
        <w:rPr>
          <w:color w:val="000000"/>
        </w:rPr>
        <w:t xml:space="preserve">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w:t>
      </w:r>
      <w:r w:rsidR="00545C5B">
        <w:rPr>
          <w:sz w:val="26"/>
          <w:szCs w:val="26"/>
        </w:rPr>
        <w:t xml:space="preserve">, </w:t>
      </w:r>
      <w:r w:rsidR="00545C5B" w:rsidRPr="00545C5B">
        <w:t>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w:t>
      </w:r>
      <w:r>
        <w:t>,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D651F8" w:rsidRDefault="00D651F8" w:rsidP="001F452A">
      <w:pPr>
        <w:ind w:firstLine="567"/>
        <w:jc w:val="both"/>
      </w:pPr>
      <w:bookmarkStart w:id="1" w:name="sub_20116"/>
      <w:r>
        <w:rPr>
          <w:rStyle w:val="a7"/>
          <w:color w:val="auto"/>
        </w:rPr>
        <w:t>член выборного органа местного самоуправления</w:t>
      </w:r>
      <w:r>
        <w:t xml:space="preserve">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CB21E0" w:rsidRDefault="00CB21E0" w:rsidP="001F452A">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w:t>
      </w:r>
      <w:r w:rsidR="00AF2A05">
        <w:rPr>
          <w:rFonts w:ascii="Times New Roman" w:hAnsi="Times New Roman" w:cs="Times New Roman"/>
          <w:i/>
          <w:sz w:val="24"/>
          <w:szCs w:val="24"/>
        </w:rPr>
        <w:t>6</w:t>
      </w:r>
      <w:r>
        <w:rPr>
          <w:rFonts w:ascii="Times New Roman" w:hAnsi="Times New Roman" w:cs="Times New Roman"/>
          <w:i/>
          <w:sz w:val="24"/>
          <w:szCs w:val="24"/>
        </w:rPr>
        <w:t>.0</w:t>
      </w:r>
      <w:r w:rsidR="00466A2A">
        <w:rPr>
          <w:rFonts w:ascii="Times New Roman" w:hAnsi="Times New Roman" w:cs="Times New Roman"/>
          <w:i/>
          <w:sz w:val="24"/>
          <w:szCs w:val="24"/>
        </w:rPr>
        <w:t>4</w:t>
      </w:r>
      <w:r>
        <w:rPr>
          <w:rFonts w:ascii="Times New Roman" w:hAnsi="Times New Roman" w:cs="Times New Roman"/>
          <w:i/>
          <w:sz w:val="24"/>
          <w:szCs w:val="24"/>
        </w:rPr>
        <w:t>.20</w:t>
      </w:r>
      <w:r w:rsidR="00AF2A05">
        <w:rPr>
          <w:rFonts w:ascii="Times New Roman" w:hAnsi="Times New Roman" w:cs="Times New Roman"/>
          <w:i/>
          <w:sz w:val="24"/>
          <w:szCs w:val="24"/>
        </w:rPr>
        <w:t>22</w:t>
      </w:r>
      <w:r>
        <w:rPr>
          <w:rFonts w:ascii="Times New Roman" w:hAnsi="Times New Roman" w:cs="Times New Roman"/>
          <w:i/>
          <w:sz w:val="24"/>
          <w:szCs w:val="24"/>
        </w:rPr>
        <w:t xml:space="preserve">г. № </w:t>
      </w:r>
      <w:r w:rsidR="00AF2A05">
        <w:rPr>
          <w:rFonts w:ascii="Times New Roman" w:hAnsi="Times New Roman" w:cs="Times New Roman"/>
          <w:i/>
          <w:sz w:val="24"/>
          <w:szCs w:val="24"/>
        </w:rPr>
        <w:t>3</w:t>
      </w:r>
      <w:r w:rsidR="00466A2A">
        <w:rPr>
          <w:rFonts w:ascii="Times New Roman" w:hAnsi="Times New Roman" w:cs="Times New Roman"/>
          <w:i/>
          <w:sz w:val="24"/>
          <w:szCs w:val="24"/>
        </w:rPr>
        <w:t>9</w:t>
      </w:r>
      <w:r>
        <w:rPr>
          <w:rFonts w:ascii="Times New Roman" w:hAnsi="Times New Roman" w:cs="Times New Roman"/>
          <w:i/>
          <w:sz w:val="24"/>
          <w:szCs w:val="24"/>
        </w:rPr>
        <w:t xml:space="preserve"> абзац </w:t>
      </w:r>
      <w:r w:rsidR="0079703A">
        <w:rPr>
          <w:rFonts w:ascii="Times New Roman" w:hAnsi="Times New Roman" w:cs="Times New Roman"/>
          <w:i/>
          <w:sz w:val="24"/>
          <w:szCs w:val="24"/>
        </w:rPr>
        <w:t>8</w:t>
      </w:r>
      <w:r>
        <w:rPr>
          <w:rFonts w:ascii="Times New Roman" w:hAnsi="Times New Roman" w:cs="Times New Roman"/>
          <w:i/>
          <w:sz w:val="24"/>
          <w:szCs w:val="24"/>
        </w:rPr>
        <w:t xml:space="preserve"> части 1 статьи 3 изложен в новой редакции</w:t>
      </w:r>
    </w:p>
    <w:p w:rsidR="00AF2A05" w:rsidRDefault="00AF2A05" w:rsidP="00AF2A05">
      <w:pPr>
        <w:autoSpaceDE w:val="0"/>
        <w:autoSpaceDN w:val="0"/>
        <w:adjustRightInd w:val="0"/>
        <w:ind w:firstLine="540"/>
        <w:jc w:val="both"/>
        <w:rPr>
          <w:bCs/>
        </w:rPr>
      </w:pPr>
      <w:bookmarkStart w:id="2" w:name="sub_20117"/>
      <w:bookmarkEnd w:id="1"/>
      <w:r w:rsidRPr="00AF2A05">
        <w:rPr>
          <w:b/>
        </w:rPr>
        <w:t>лицо, замещающее муниципальную должность</w:t>
      </w:r>
      <w:r>
        <w:t>,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председатель, заместитель председателя, аудитор контрольно-счетного органа муниципального образования;</w:t>
      </w:r>
    </w:p>
    <w:p w:rsidR="000E0E3C" w:rsidRDefault="000E0E3C" w:rsidP="001F452A">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27.02.2018г. №</w:t>
      </w:r>
      <w:r w:rsidR="00A02F65">
        <w:rPr>
          <w:rFonts w:ascii="Times New Roman" w:hAnsi="Times New Roman" w:cs="Times New Roman"/>
          <w:i/>
          <w:sz w:val="24"/>
          <w:szCs w:val="24"/>
        </w:rPr>
        <w:t xml:space="preserve"> 12</w:t>
      </w:r>
      <w:r>
        <w:rPr>
          <w:rFonts w:ascii="Times New Roman" w:hAnsi="Times New Roman" w:cs="Times New Roman"/>
          <w:i/>
          <w:sz w:val="24"/>
          <w:szCs w:val="24"/>
        </w:rPr>
        <w:t xml:space="preserve"> абзац </w:t>
      </w:r>
      <w:r w:rsidR="008919EA">
        <w:rPr>
          <w:rFonts w:ascii="Times New Roman" w:hAnsi="Times New Roman" w:cs="Times New Roman"/>
          <w:i/>
          <w:sz w:val="24"/>
          <w:szCs w:val="24"/>
        </w:rPr>
        <w:t>9</w:t>
      </w:r>
      <w:r>
        <w:rPr>
          <w:rFonts w:ascii="Times New Roman" w:hAnsi="Times New Roman" w:cs="Times New Roman"/>
          <w:i/>
          <w:sz w:val="24"/>
          <w:szCs w:val="24"/>
        </w:rPr>
        <w:t xml:space="preserve"> части 1 статьи 3 изложен в новой редакции</w:t>
      </w:r>
    </w:p>
    <w:p w:rsidR="000D6F9E" w:rsidRPr="002C4612" w:rsidRDefault="00C30D94" w:rsidP="001F452A">
      <w:pPr>
        <w:autoSpaceDE w:val="0"/>
        <w:autoSpaceDN w:val="0"/>
        <w:adjustRightInd w:val="0"/>
        <w:ind w:right="-2" w:firstLine="567"/>
        <w:jc w:val="both"/>
      </w:pPr>
      <w:r>
        <w:rPr>
          <w:rStyle w:val="a7"/>
          <w:bCs w:val="0"/>
          <w:color w:val="auto"/>
        </w:rPr>
        <w:t>п</w:t>
      </w:r>
      <w:r w:rsidR="000D6F9E" w:rsidRPr="006972C4">
        <w:rPr>
          <w:b/>
        </w:rPr>
        <w:t>равила благоустройства территории муниципального образования</w:t>
      </w:r>
      <w:r w:rsidR="000D6F9E" w:rsidRPr="002C4612">
        <w:t xml:space="preserve"> - муниципальный правовой акт, устанавливающий на основе законодательства Российской </w:t>
      </w:r>
      <w:r w:rsidR="000D6F9E" w:rsidRPr="002C4612">
        <w:lastRenderedPageBreak/>
        <w:t>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D651F8" w:rsidRDefault="00D651F8" w:rsidP="00D95124">
      <w:pPr>
        <w:ind w:firstLine="567"/>
        <w:jc w:val="both"/>
      </w:pPr>
      <w:r>
        <w:rPr>
          <w:rStyle w:val="a7"/>
          <w:color w:val="auto"/>
        </w:rPr>
        <w:t>муниципальный правовой акт</w:t>
      </w:r>
      <w:r>
        <w:t xml:space="preserve">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5C1771" w:rsidRPr="005C1771" w:rsidRDefault="005C1771" w:rsidP="00D95124">
      <w:pPr>
        <w:ind w:firstLine="567"/>
        <w:jc w:val="both"/>
        <w:rPr>
          <w:color w:val="000000"/>
        </w:rPr>
      </w:pPr>
      <w:r w:rsidRPr="00B153FC">
        <w:rPr>
          <w:b/>
          <w:color w:val="000000"/>
        </w:rPr>
        <w:t>Депутат, замещающий должность в представительном органе муниципального образования</w:t>
      </w:r>
      <w:r w:rsidRPr="005C1771">
        <w:rPr>
          <w:color w:val="000000"/>
        </w:rPr>
        <w:t xml:space="preserve">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r>
        <w:rPr>
          <w:color w:val="000000"/>
        </w:rPr>
        <w:t>.</w:t>
      </w:r>
    </w:p>
    <w:bookmarkEnd w:id="2"/>
    <w:p w:rsidR="00D651F8" w:rsidRDefault="00607139" w:rsidP="00607139">
      <w:pPr>
        <w:pStyle w:val="ad"/>
        <w:spacing w:before="0" w:after="0"/>
        <w:ind w:firstLine="567"/>
        <w:jc w:val="both"/>
        <w:rPr>
          <w:color w:val="000000"/>
        </w:rPr>
      </w:pPr>
      <w:r w:rsidRPr="00607139">
        <w:rPr>
          <w:color w:val="000000"/>
        </w:rPr>
        <w:t>2</w:t>
      </w:r>
      <w:r w:rsidR="00D651F8">
        <w:rPr>
          <w:color w:val="000000"/>
        </w:rPr>
        <w:t>.</w:t>
      </w:r>
      <w:r w:rsidR="00D651F8">
        <w:rPr>
          <w:b/>
          <w:color w:val="000000"/>
        </w:rPr>
        <w:t xml:space="preserve"> </w:t>
      </w:r>
      <w:r w:rsidR="00D651F8">
        <w:rPr>
          <w:color w:val="000000"/>
        </w:rPr>
        <w:t>В уставе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и иных случаях, касающихся осуществления населением местного самоуправления.</w:t>
      </w:r>
    </w:p>
    <w:p w:rsidR="00D651F8" w:rsidRDefault="00D651F8" w:rsidP="00607139">
      <w:pPr>
        <w:pStyle w:val="ad"/>
        <w:spacing w:before="0" w:after="0"/>
        <w:ind w:firstLine="567"/>
        <w:jc w:val="both"/>
        <w:rPr>
          <w:color w:val="000000"/>
        </w:rPr>
      </w:pPr>
      <w:r>
        <w:rPr>
          <w:color w:val="000000"/>
        </w:rPr>
        <w:t>Словосочетания «муниципальное образование – Новомичуринское городское поселение» и «Новомичуринское городское поселение» по тексту устава являются равнозначными.</w:t>
      </w:r>
    </w:p>
    <w:p w:rsidR="00D651F8" w:rsidRDefault="00D651F8">
      <w:pPr>
        <w:pStyle w:val="ad"/>
        <w:spacing w:before="0" w:after="0"/>
        <w:rPr>
          <w:b/>
        </w:rPr>
      </w:pPr>
      <w:r>
        <w:rPr>
          <w:color w:val="000000"/>
        </w:rPr>
        <w:t xml:space="preserve">              </w:t>
      </w:r>
    </w:p>
    <w:p w:rsidR="00D651F8" w:rsidRDefault="00D651F8" w:rsidP="00254DE6">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Статья 4. Права граждан на осуществление местного самоуправления</w:t>
      </w:r>
    </w:p>
    <w:p w:rsidR="00D651F8" w:rsidRDefault="00D651F8">
      <w:pPr>
        <w:pStyle w:val="ConsNormal"/>
        <w:widowControl/>
        <w:ind w:firstLine="567"/>
        <w:jc w:val="center"/>
        <w:rPr>
          <w:rFonts w:ascii="Times New Roman" w:hAnsi="Times New Roman" w:cs="Times New Roman"/>
          <w:b/>
          <w:sz w:val="24"/>
          <w:szCs w:val="24"/>
        </w:rPr>
      </w:pP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 Граждане Российской Федерации осуществляют местное самоуправление в </w:t>
      </w:r>
      <w:proofErr w:type="spellStart"/>
      <w:r>
        <w:rPr>
          <w:rFonts w:ascii="Times New Roman" w:hAnsi="Times New Roman" w:cs="Times New Roman"/>
          <w:sz w:val="24"/>
          <w:szCs w:val="24"/>
        </w:rPr>
        <w:t>Новомичуринском</w:t>
      </w:r>
      <w:proofErr w:type="spellEnd"/>
      <w:r>
        <w:rPr>
          <w:rFonts w:ascii="Times New Roman" w:hAnsi="Times New Roman" w:cs="Times New Roman"/>
          <w:sz w:val="24"/>
          <w:szCs w:val="24"/>
        </w:rPr>
        <w:t xml:space="preserve"> городском поселении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 городского поселения.</w:t>
      </w:r>
    </w:p>
    <w:p w:rsidR="00D651F8" w:rsidRDefault="0079761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Иностранные граждане </w:t>
      </w:r>
      <w:r w:rsidR="00D651F8">
        <w:rPr>
          <w:rFonts w:ascii="Times New Roman" w:hAnsi="Times New Roman" w:cs="Times New Roman"/>
          <w:sz w:val="24"/>
          <w:szCs w:val="24"/>
        </w:rPr>
        <w:t>постоянно или преимущественно проживающие на территории Новомичуринского городского поселения, при осуществлении местного самоуправления обладают правами в соответствии с международными договорами Российской Федерации и федеральными законами.</w:t>
      </w:r>
    </w:p>
    <w:p w:rsidR="00D651F8" w:rsidRDefault="00D651F8">
      <w:pPr>
        <w:pStyle w:val="ConsNormal"/>
        <w:widowControl/>
        <w:ind w:firstLine="570"/>
        <w:jc w:val="both"/>
        <w:rPr>
          <w:rFonts w:ascii="Times New Roman" w:hAnsi="Times New Roman" w:cs="Times New Roman"/>
          <w:sz w:val="24"/>
          <w:szCs w:val="24"/>
        </w:rPr>
      </w:pPr>
      <w:r>
        <w:rPr>
          <w:rFonts w:ascii="Times New Roman" w:hAnsi="Times New Roman" w:cs="Times New Roman"/>
          <w:sz w:val="24"/>
          <w:szCs w:val="24"/>
        </w:rP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D651F8" w:rsidRDefault="00D651F8">
      <w:pPr>
        <w:pStyle w:val="ConsNormal"/>
        <w:widowControl/>
        <w:ind w:firstLine="570"/>
        <w:jc w:val="both"/>
        <w:rPr>
          <w:rFonts w:ascii="Times New Roman" w:hAnsi="Times New Roman" w:cs="Times New Roman"/>
          <w:sz w:val="16"/>
          <w:szCs w:val="16"/>
        </w:rPr>
      </w:pPr>
      <w:r>
        <w:rPr>
          <w:rFonts w:ascii="Times New Roman" w:hAnsi="Times New Roman" w:cs="Times New Roman"/>
          <w:sz w:val="24"/>
          <w:szCs w:val="24"/>
        </w:rPr>
        <w:t xml:space="preserve">3. Установленные Конституцией Российской Федерации и Федеральным законом «Об общих принципах организации местного самоуправления в Российской Федерации»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 </w:t>
      </w:r>
    </w:p>
    <w:p w:rsidR="00D651F8" w:rsidRDefault="00D651F8">
      <w:pPr>
        <w:pStyle w:val="ConsNormal"/>
        <w:widowControl/>
        <w:ind w:firstLine="0"/>
        <w:jc w:val="both"/>
        <w:rPr>
          <w:rFonts w:ascii="Times New Roman" w:hAnsi="Times New Roman" w:cs="Times New Roman"/>
          <w:sz w:val="16"/>
          <w:szCs w:val="16"/>
        </w:rPr>
      </w:pPr>
    </w:p>
    <w:p w:rsidR="00D651F8" w:rsidRDefault="00D651F8" w:rsidP="00254DE6">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Статья 5. Гарантии прав граждан на осуществление местного самоуправления</w:t>
      </w:r>
    </w:p>
    <w:p w:rsidR="00D651F8" w:rsidRDefault="00D651F8">
      <w:pPr>
        <w:pStyle w:val="ConsNormal"/>
        <w:widowControl/>
        <w:ind w:firstLine="567"/>
        <w:jc w:val="center"/>
        <w:rPr>
          <w:rFonts w:ascii="Times New Roman" w:hAnsi="Times New Roman" w:cs="Times New Roman"/>
          <w:b/>
          <w:sz w:val="24"/>
          <w:szCs w:val="24"/>
        </w:rPr>
      </w:pP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1. На территории Новомичуринского городского поселения Пронского муниципального района Рязанской области действуют все гарантии прав граждан на осуществление местного самоуправления, установленные Конституцией Российской Федерации, федеральными законами, законами Рязанской области.</w:t>
      </w:r>
    </w:p>
    <w:p w:rsidR="00D651F8" w:rsidRDefault="00D651F8">
      <w:pPr>
        <w:pStyle w:val="ConsNormal"/>
        <w:widowControl/>
        <w:ind w:firstLine="567"/>
        <w:jc w:val="both"/>
        <w:rPr>
          <w:rFonts w:ascii="Times New Roman" w:hAnsi="Times New Roman" w:cs="Times New Roman"/>
          <w:b/>
          <w:sz w:val="24"/>
          <w:szCs w:val="24"/>
        </w:rPr>
      </w:pPr>
      <w:r>
        <w:rPr>
          <w:rFonts w:ascii="Times New Roman" w:hAnsi="Times New Roman" w:cs="Times New Roman"/>
          <w:sz w:val="24"/>
          <w:szCs w:val="24"/>
        </w:rPr>
        <w:t xml:space="preserve">2. Органы местного самоуправления обязаны принимать все предусмотренные законодательством меры по обеспечению и защите прав населения на местное самоуправление. </w:t>
      </w:r>
    </w:p>
    <w:p w:rsidR="00D651F8" w:rsidRDefault="00D651F8">
      <w:pPr>
        <w:pStyle w:val="ConsNormal"/>
        <w:widowControl/>
        <w:ind w:firstLine="567"/>
        <w:jc w:val="both"/>
        <w:rPr>
          <w:rFonts w:ascii="Times New Roman" w:hAnsi="Times New Roman" w:cs="Times New Roman"/>
          <w:b/>
          <w:sz w:val="24"/>
          <w:szCs w:val="24"/>
        </w:rPr>
      </w:pPr>
    </w:p>
    <w:p w:rsidR="00D651F8" w:rsidRDefault="00D651F8" w:rsidP="00254DE6">
      <w:pPr>
        <w:pStyle w:val="ConsNormal"/>
        <w:widowControl/>
        <w:ind w:firstLine="0"/>
        <w:jc w:val="center"/>
        <w:rPr>
          <w:rFonts w:ascii="Times New Roman" w:hAnsi="Times New Roman" w:cs="Times New Roman"/>
          <w:sz w:val="24"/>
          <w:szCs w:val="24"/>
        </w:rPr>
      </w:pPr>
      <w:r>
        <w:rPr>
          <w:rFonts w:ascii="Times New Roman" w:hAnsi="Times New Roman" w:cs="Times New Roman"/>
          <w:b/>
          <w:sz w:val="24"/>
          <w:szCs w:val="24"/>
        </w:rPr>
        <w:t>Статья 6. Правовая основа местного самоуправления городского поселения</w:t>
      </w:r>
    </w:p>
    <w:p w:rsidR="00D651F8" w:rsidRDefault="00D651F8">
      <w:pPr>
        <w:pStyle w:val="ConsNormal"/>
        <w:widowControl/>
        <w:ind w:firstLine="567"/>
        <w:jc w:val="both"/>
        <w:rPr>
          <w:rFonts w:ascii="Times New Roman" w:hAnsi="Times New Roman" w:cs="Times New Roman"/>
          <w:sz w:val="24"/>
          <w:szCs w:val="24"/>
        </w:rPr>
      </w:pPr>
    </w:p>
    <w:p w:rsidR="00D651F8" w:rsidRDefault="00D651F8">
      <w:pPr>
        <w:pStyle w:val="ConsNormal"/>
        <w:widowControl/>
        <w:ind w:firstLine="567"/>
        <w:jc w:val="both"/>
        <w:rPr>
          <w:rFonts w:ascii="Times New Roman" w:hAnsi="Times New Roman" w:cs="Times New Roman"/>
          <w:b/>
          <w:sz w:val="10"/>
          <w:szCs w:val="10"/>
        </w:rPr>
      </w:pPr>
      <w:r>
        <w:rPr>
          <w:rFonts w:ascii="Times New Roman" w:hAnsi="Times New Roman" w:cs="Times New Roman"/>
          <w:sz w:val="24"/>
          <w:szCs w:val="24"/>
        </w:rPr>
        <w:t xml:space="preserve">Правовую основу местного самоуправления в </w:t>
      </w:r>
      <w:proofErr w:type="spellStart"/>
      <w:r>
        <w:rPr>
          <w:rFonts w:ascii="Times New Roman" w:hAnsi="Times New Roman" w:cs="Times New Roman"/>
          <w:sz w:val="24"/>
          <w:szCs w:val="24"/>
        </w:rPr>
        <w:t>Новомичуринском</w:t>
      </w:r>
      <w:proofErr w:type="spellEnd"/>
      <w:r>
        <w:rPr>
          <w:rFonts w:ascii="Times New Roman" w:hAnsi="Times New Roman" w:cs="Times New Roman"/>
          <w:sz w:val="24"/>
          <w:szCs w:val="24"/>
        </w:rPr>
        <w:t xml:space="preserve"> городском поселении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акты федеральных органов исполнительной власти), Устав, законы и иные нормативные правовые акты Рязанской области,  настоящий Устав, решения, принятые на местных референдумах, иные муниципальные правовые акты Новомичуринского городского поселения.</w:t>
      </w:r>
    </w:p>
    <w:p w:rsidR="00D651F8" w:rsidRDefault="00D651F8">
      <w:pPr>
        <w:pStyle w:val="ConsNormal"/>
        <w:widowControl/>
        <w:ind w:firstLine="567"/>
        <w:jc w:val="both"/>
        <w:rPr>
          <w:rFonts w:ascii="Times New Roman" w:hAnsi="Times New Roman" w:cs="Times New Roman"/>
          <w:b/>
          <w:sz w:val="10"/>
          <w:szCs w:val="10"/>
        </w:rPr>
      </w:pPr>
    </w:p>
    <w:p w:rsidR="00D651F8" w:rsidRDefault="00D651F8">
      <w:pPr>
        <w:pStyle w:val="ConsNormal"/>
        <w:widowControl/>
        <w:ind w:firstLine="567"/>
        <w:jc w:val="both"/>
        <w:rPr>
          <w:rStyle w:val="a3"/>
          <w:color w:val="000000"/>
        </w:rPr>
      </w:pPr>
      <w:r>
        <w:rPr>
          <w:sz w:val="24"/>
          <w:szCs w:val="24"/>
        </w:rPr>
        <w:t xml:space="preserve"> </w:t>
      </w:r>
    </w:p>
    <w:p w:rsidR="00D651F8" w:rsidRDefault="00D651F8">
      <w:pPr>
        <w:pStyle w:val="ad"/>
        <w:spacing w:before="0" w:after="0"/>
        <w:jc w:val="center"/>
        <w:rPr>
          <w:color w:val="000000"/>
        </w:rPr>
      </w:pPr>
      <w:r>
        <w:rPr>
          <w:rStyle w:val="a3"/>
          <w:color w:val="000000"/>
        </w:rPr>
        <w:t>ГЛАВА II. СТАТУС И СОСТАВ ТЕРРИТОРИИ</w:t>
      </w:r>
    </w:p>
    <w:p w:rsidR="00D651F8" w:rsidRDefault="00D651F8">
      <w:pPr>
        <w:pStyle w:val="ad"/>
        <w:spacing w:before="0" w:after="0"/>
        <w:jc w:val="center"/>
        <w:rPr>
          <w:color w:val="000000"/>
        </w:rPr>
      </w:pPr>
    </w:p>
    <w:p w:rsidR="00D651F8" w:rsidRDefault="00D651F8">
      <w:pPr>
        <w:pStyle w:val="ad"/>
        <w:spacing w:before="0" w:after="0"/>
        <w:jc w:val="center"/>
      </w:pPr>
      <w:r>
        <w:rPr>
          <w:rStyle w:val="a3"/>
          <w:color w:val="000000"/>
        </w:rPr>
        <w:t>Статья 7. Наименование и статус городского поселения</w:t>
      </w:r>
    </w:p>
    <w:p w:rsidR="00D651F8" w:rsidRDefault="00D651F8">
      <w:pPr>
        <w:pStyle w:val="ad"/>
        <w:spacing w:before="0" w:after="0"/>
        <w:jc w:val="center"/>
      </w:pPr>
    </w:p>
    <w:p w:rsidR="00D651F8" w:rsidRDefault="00D651F8">
      <w:pPr>
        <w:pStyle w:val="ad"/>
        <w:spacing w:before="0" w:after="0"/>
        <w:ind w:firstLine="720"/>
        <w:jc w:val="both"/>
        <w:rPr>
          <w:color w:val="000000"/>
        </w:rPr>
      </w:pPr>
      <w:r>
        <w:rPr>
          <w:color w:val="000000"/>
        </w:rPr>
        <w:t>1 Наименование муниципального образования – Новомичуринское городское поселение Пронского муниципального района Рязанской области.</w:t>
      </w:r>
    </w:p>
    <w:p w:rsidR="00D651F8" w:rsidRDefault="00D651F8">
      <w:pPr>
        <w:pStyle w:val="ad"/>
        <w:spacing w:before="0" w:after="0"/>
        <w:ind w:firstLine="720"/>
        <w:jc w:val="both"/>
        <w:rPr>
          <w:color w:val="000000"/>
        </w:rPr>
      </w:pPr>
      <w:r>
        <w:rPr>
          <w:color w:val="000000"/>
        </w:rPr>
        <w:t xml:space="preserve">Сокращенное наименование: Новомичуринское городское поселение. </w:t>
      </w:r>
    </w:p>
    <w:p w:rsidR="00D651F8" w:rsidRDefault="00D651F8">
      <w:pPr>
        <w:pStyle w:val="ad"/>
        <w:spacing w:before="0" w:after="0"/>
        <w:ind w:firstLine="720"/>
        <w:jc w:val="both"/>
        <w:rPr>
          <w:color w:val="000000"/>
        </w:rPr>
      </w:pPr>
      <w:r>
        <w:rPr>
          <w:color w:val="000000"/>
        </w:rPr>
        <w:t>2. Статус муниципального образования - городское поселение.</w:t>
      </w:r>
    </w:p>
    <w:p w:rsidR="00D651F8" w:rsidRDefault="00D651F8">
      <w:pPr>
        <w:pStyle w:val="ad"/>
        <w:spacing w:before="0" w:after="0"/>
        <w:ind w:firstLine="720"/>
        <w:jc w:val="both"/>
        <w:rPr>
          <w:color w:val="000000"/>
        </w:rPr>
      </w:pPr>
      <w:r>
        <w:rPr>
          <w:color w:val="000000"/>
        </w:rPr>
        <w:t>3. Муниципальное образование – Новомичуринское городское поселение образовано законом Рязанской области от 7 октября 2004 года № 89-ОЗ.</w:t>
      </w:r>
    </w:p>
    <w:p w:rsidR="002B1FC8" w:rsidRDefault="002B1FC8">
      <w:pPr>
        <w:pStyle w:val="ad"/>
        <w:spacing w:before="0" w:after="0"/>
        <w:ind w:firstLine="720"/>
        <w:jc w:val="both"/>
        <w:rPr>
          <w:color w:val="000000"/>
        </w:rPr>
      </w:pPr>
    </w:p>
    <w:p w:rsidR="003846FA" w:rsidRDefault="003846FA" w:rsidP="003846FA">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w:t>
      </w:r>
      <w:r w:rsidR="005228D7">
        <w:rPr>
          <w:rFonts w:ascii="Times New Roman" w:hAnsi="Times New Roman" w:cs="Times New Roman"/>
          <w:i/>
          <w:sz w:val="24"/>
          <w:szCs w:val="24"/>
        </w:rPr>
        <w:t>4</w:t>
      </w:r>
      <w:r>
        <w:rPr>
          <w:rFonts w:ascii="Times New Roman" w:hAnsi="Times New Roman" w:cs="Times New Roman"/>
          <w:i/>
          <w:sz w:val="24"/>
          <w:szCs w:val="24"/>
        </w:rPr>
        <w:t>.</w:t>
      </w:r>
      <w:r w:rsidR="00247AE0">
        <w:rPr>
          <w:rFonts w:ascii="Times New Roman" w:hAnsi="Times New Roman" w:cs="Times New Roman"/>
          <w:i/>
          <w:sz w:val="24"/>
          <w:szCs w:val="24"/>
        </w:rPr>
        <w:t>0</w:t>
      </w:r>
      <w:r w:rsidR="005228D7">
        <w:rPr>
          <w:rFonts w:ascii="Times New Roman" w:hAnsi="Times New Roman" w:cs="Times New Roman"/>
          <w:i/>
          <w:sz w:val="24"/>
          <w:szCs w:val="24"/>
        </w:rPr>
        <w:t>3</w:t>
      </w:r>
      <w:r>
        <w:rPr>
          <w:rFonts w:ascii="Times New Roman" w:hAnsi="Times New Roman" w:cs="Times New Roman"/>
          <w:i/>
          <w:sz w:val="24"/>
          <w:szCs w:val="24"/>
        </w:rPr>
        <w:t>.20</w:t>
      </w:r>
      <w:r w:rsidR="00247AE0">
        <w:rPr>
          <w:rFonts w:ascii="Times New Roman" w:hAnsi="Times New Roman" w:cs="Times New Roman"/>
          <w:i/>
          <w:sz w:val="24"/>
          <w:szCs w:val="24"/>
        </w:rPr>
        <w:t xml:space="preserve">20г. № </w:t>
      </w:r>
      <w:r w:rsidR="005228D7">
        <w:rPr>
          <w:rFonts w:ascii="Times New Roman" w:hAnsi="Times New Roman" w:cs="Times New Roman"/>
          <w:i/>
          <w:sz w:val="24"/>
          <w:szCs w:val="24"/>
        </w:rPr>
        <w:t>18</w:t>
      </w:r>
      <w:r>
        <w:rPr>
          <w:rFonts w:ascii="Times New Roman" w:hAnsi="Times New Roman" w:cs="Times New Roman"/>
          <w:i/>
          <w:sz w:val="24"/>
          <w:szCs w:val="24"/>
        </w:rPr>
        <w:t xml:space="preserve"> глава </w:t>
      </w:r>
      <w:r>
        <w:rPr>
          <w:rFonts w:ascii="Times New Roman" w:hAnsi="Times New Roman" w:cs="Times New Roman"/>
          <w:i/>
          <w:sz w:val="24"/>
          <w:szCs w:val="24"/>
          <w:lang w:val="en-US"/>
        </w:rPr>
        <w:t>II</w:t>
      </w:r>
      <w:r>
        <w:rPr>
          <w:rFonts w:ascii="Times New Roman" w:hAnsi="Times New Roman" w:cs="Times New Roman"/>
          <w:i/>
          <w:sz w:val="24"/>
          <w:szCs w:val="24"/>
        </w:rPr>
        <w:t xml:space="preserve"> дополнена частью 7.1. </w:t>
      </w:r>
    </w:p>
    <w:p w:rsidR="008E4BCA" w:rsidRPr="008E4BCA" w:rsidRDefault="008E4BCA" w:rsidP="008E4BCA">
      <w:pPr>
        <w:pStyle w:val="afd"/>
        <w:jc w:val="center"/>
        <w:rPr>
          <w:b/>
        </w:rPr>
      </w:pPr>
      <w:r w:rsidRPr="008E4BCA">
        <w:rPr>
          <w:b/>
        </w:rPr>
        <w:t>Статья 7.1. Наименование муниципального образования</w:t>
      </w:r>
    </w:p>
    <w:p w:rsidR="008E4BCA" w:rsidRPr="0057426C" w:rsidRDefault="008E4BCA" w:rsidP="008E4BCA">
      <w:pPr>
        <w:pStyle w:val="afd"/>
        <w:rPr>
          <w:b/>
        </w:rPr>
      </w:pPr>
    </w:p>
    <w:p w:rsidR="008E4BCA" w:rsidRDefault="008E4BCA" w:rsidP="005F2721">
      <w:pPr>
        <w:pStyle w:val="afd"/>
        <w:ind w:firstLine="567"/>
        <w:jc w:val="both"/>
      </w:pPr>
      <w:r>
        <w:t>1. Наименование муниципального образования должно содержать указание на его статус и субъект Российской Федерации, в котором расположено данное муниципальное образование.</w:t>
      </w:r>
    </w:p>
    <w:p w:rsidR="008E4BCA" w:rsidRDefault="008E4BCA" w:rsidP="008E4BCA">
      <w:pPr>
        <w:pStyle w:val="afd"/>
        <w:jc w:val="both"/>
      </w:pPr>
      <w:r>
        <w:t xml:space="preserve">        </w:t>
      </w:r>
      <w:r w:rsidR="005F2721">
        <w:t xml:space="preserve"> </w:t>
      </w:r>
      <w:r>
        <w:t>2. В случае, если в городском округе расположен административный центр субъекта Российской Федерации, указание на наименование этого субъекта Российской Федерации в наименовании данного муниципального образования может не приводиться.</w:t>
      </w:r>
    </w:p>
    <w:p w:rsidR="008E4BCA" w:rsidRPr="001C51DD" w:rsidRDefault="008E4BCA" w:rsidP="008E4BCA">
      <w:pPr>
        <w:pStyle w:val="afd"/>
        <w:jc w:val="both"/>
      </w:pPr>
      <w:r>
        <w:t xml:space="preserve">        </w:t>
      </w:r>
      <w:r w:rsidR="005F2721">
        <w:t xml:space="preserve"> </w:t>
      </w:r>
      <w:r>
        <w:t xml:space="preserve">3. В наименование городского поселения, сельского поселения, а также внутригородского района помимо элементов, указанных в </w:t>
      </w:r>
      <w:hyperlink r:id="rId8" w:anchor="Par3" w:history="1">
        <w:r w:rsidRPr="001C51DD">
          <w:rPr>
            <w:rStyle w:val="a9"/>
            <w:color w:val="auto"/>
            <w:u w:val="none"/>
          </w:rPr>
          <w:t>части 1</w:t>
        </w:r>
      </w:hyperlink>
      <w:r w:rsidRPr="001C51DD">
        <w:t xml:space="preserve"> настоящей статьи, должно включаться соответственно указание на наименование муниципального района, в состав которого входит данное поселение, или указание на наименование городского округа с внутригородским делением, в котором образован этот внутригородской район.</w:t>
      </w:r>
    </w:p>
    <w:p w:rsidR="008E4BCA" w:rsidRPr="001C51DD" w:rsidRDefault="008E4BCA" w:rsidP="008E4BCA">
      <w:pPr>
        <w:pStyle w:val="afd"/>
        <w:jc w:val="both"/>
      </w:pPr>
      <w:r w:rsidRPr="001C51DD">
        <w:t xml:space="preserve">        </w:t>
      </w:r>
      <w:r w:rsidR="005F2721">
        <w:t xml:space="preserve"> </w:t>
      </w:r>
      <w:r w:rsidRPr="001C51DD">
        <w:t>4. Иные элементы наименования муниципального образования могут определяться уставом муниципального образования с учетом исторических и иных местных традиций, а также наличия почетных званий СССР и Российской Федерации.</w:t>
      </w:r>
    </w:p>
    <w:p w:rsidR="008E4BCA" w:rsidRPr="001C51DD" w:rsidRDefault="008E4BCA" w:rsidP="008E4BCA">
      <w:pPr>
        <w:pStyle w:val="afd"/>
        <w:jc w:val="both"/>
      </w:pPr>
      <w:r w:rsidRPr="001C51DD">
        <w:lastRenderedPageBreak/>
        <w:t xml:space="preserve">       </w:t>
      </w:r>
      <w:r w:rsidR="005F2721">
        <w:t xml:space="preserve"> </w:t>
      </w:r>
      <w:r w:rsidRPr="001C51DD">
        <w:t xml:space="preserve"> 5. Уставом муниципального образования может быть предусмотрено использование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других случаях сокращенной формы наименования муниципального образования наравне с наименованием данного муниципального образования, определенным уставом муниципального образования в соответствии с </w:t>
      </w:r>
      <w:hyperlink r:id="rId9" w:anchor="Par3" w:history="1">
        <w:r w:rsidRPr="001C51DD">
          <w:rPr>
            <w:rStyle w:val="a9"/>
            <w:color w:val="auto"/>
            <w:u w:val="none"/>
          </w:rPr>
          <w:t>частями 1</w:t>
        </w:r>
      </w:hyperlink>
      <w:r w:rsidRPr="001C51DD">
        <w:t xml:space="preserve"> - </w:t>
      </w:r>
      <w:hyperlink r:id="rId10" w:anchor="Par6" w:history="1">
        <w:r w:rsidRPr="001C51DD">
          <w:rPr>
            <w:rStyle w:val="a9"/>
            <w:color w:val="auto"/>
            <w:u w:val="none"/>
          </w:rPr>
          <w:t>4</w:t>
        </w:r>
      </w:hyperlink>
      <w:r w:rsidRPr="001C51DD">
        <w:t xml:space="preserve"> настоящей статьи.</w:t>
      </w:r>
    </w:p>
    <w:p w:rsidR="008E4BCA" w:rsidRPr="001C51DD" w:rsidRDefault="008E4BCA" w:rsidP="008E4BCA">
      <w:pPr>
        <w:pStyle w:val="afd"/>
        <w:jc w:val="both"/>
      </w:pPr>
      <w:r w:rsidRPr="001C51DD">
        <w:t xml:space="preserve">        </w:t>
      </w:r>
      <w:r w:rsidR="005F2721">
        <w:t xml:space="preserve"> </w:t>
      </w:r>
      <w:r w:rsidRPr="001C51DD">
        <w:t xml:space="preserve">6. Наименование муниципального образования подлежит включению в государственный реестр муниципальных образований Российской Федерации в </w:t>
      </w:r>
      <w:hyperlink r:id="rId11" w:history="1">
        <w:r w:rsidRPr="001C51DD">
          <w:rPr>
            <w:rStyle w:val="a9"/>
            <w:color w:val="auto"/>
            <w:u w:val="none"/>
          </w:rPr>
          <w:t>порядке</w:t>
        </w:r>
      </w:hyperlink>
      <w:r w:rsidRPr="001C51DD">
        <w:t>, определяемом Правительством Российской Федерации.</w:t>
      </w:r>
    </w:p>
    <w:p w:rsidR="002B1FC8" w:rsidRDefault="002B1FC8">
      <w:pPr>
        <w:pStyle w:val="ad"/>
        <w:spacing w:before="0" w:after="0"/>
        <w:ind w:firstLine="720"/>
        <w:jc w:val="both"/>
        <w:rPr>
          <w:color w:val="000000"/>
        </w:rPr>
      </w:pPr>
    </w:p>
    <w:p w:rsidR="00D651F8" w:rsidRDefault="00D651F8">
      <w:pPr>
        <w:pStyle w:val="ad"/>
        <w:spacing w:before="0" w:after="0"/>
        <w:jc w:val="center"/>
        <w:rPr>
          <w:b/>
          <w:color w:val="000000"/>
        </w:rPr>
      </w:pPr>
      <w:r>
        <w:rPr>
          <w:rStyle w:val="a3"/>
          <w:color w:val="000000"/>
        </w:rPr>
        <w:t>Статья 8. Границы и состав территории городского поселения</w:t>
      </w:r>
    </w:p>
    <w:p w:rsidR="00D651F8" w:rsidRDefault="00D651F8">
      <w:pPr>
        <w:pStyle w:val="ad"/>
        <w:spacing w:before="0" w:after="0"/>
        <w:rPr>
          <w:b/>
          <w:color w:val="000000"/>
        </w:rPr>
      </w:pPr>
    </w:p>
    <w:p w:rsidR="00D651F8" w:rsidRDefault="00D651F8">
      <w:pPr>
        <w:pStyle w:val="1"/>
        <w:spacing w:before="0" w:after="0"/>
        <w:ind w:left="0" w:firstLine="708"/>
        <w:jc w:val="both"/>
      </w:pPr>
      <w:r>
        <w:rPr>
          <w:rFonts w:ascii="Times New Roman" w:hAnsi="Times New Roman" w:cs="Times New Roman"/>
          <w:b w:val="0"/>
          <w:color w:val="auto"/>
          <w:sz w:val="24"/>
          <w:szCs w:val="24"/>
        </w:rPr>
        <w:t xml:space="preserve">1. Границы муниципального образования – Новомичуринское городское поселение Пронского муниципального района, Рязанской области установлены законом Рязанской области от 8 октября 2008 г. № 116-ОЗ «Об утверждении границ муниципального образования – </w:t>
      </w:r>
      <w:proofErr w:type="spellStart"/>
      <w:r>
        <w:rPr>
          <w:rFonts w:ascii="Times New Roman" w:hAnsi="Times New Roman" w:cs="Times New Roman"/>
          <w:b w:val="0"/>
          <w:color w:val="auto"/>
          <w:sz w:val="24"/>
          <w:szCs w:val="24"/>
        </w:rPr>
        <w:t>Пронский</w:t>
      </w:r>
      <w:proofErr w:type="spellEnd"/>
      <w:r>
        <w:rPr>
          <w:rFonts w:ascii="Times New Roman" w:hAnsi="Times New Roman" w:cs="Times New Roman"/>
          <w:b w:val="0"/>
          <w:color w:val="auto"/>
          <w:sz w:val="24"/>
          <w:szCs w:val="24"/>
        </w:rPr>
        <w:t xml:space="preserve"> муниципальный район и границ муниципальных образований, входящих в его состав». </w:t>
      </w:r>
    </w:p>
    <w:p w:rsidR="00D651F8" w:rsidRDefault="00D651F8">
      <w:pPr>
        <w:pStyle w:val="ad"/>
        <w:spacing w:before="0" w:after="0"/>
        <w:ind w:firstLine="720"/>
        <w:jc w:val="both"/>
      </w:pPr>
      <w:r>
        <w:t xml:space="preserve">2. Описание границы Новомичуринского городского поселения приводится в приложении к настоящему уставу. </w:t>
      </w:r>
    </w:p>
    <w:p w:rsidR="00D651F8" w:rsidRDefault="00D651F8">
      <w:pPr>
        <w:pStyle w:val="ad"/>
        <w:spacing w:before="0" w:after="0"/>
        <w:ind w:firstLine="720"/>
        <w:jc w:val="both"/>
      </w:pPr>
      <w:r>
        <w:t>3. Муниципальное образование - Новомичуринское городское поселение Пронского муниципального района, Рязанской области включает в себя город Новомичуринск, который является административным центром данного городского поселения.</w:t>
      </w:r>
    </w:p>
    <w:p w:rsidR="00D651F8" w:rsidRDefault="00D651F8">
      <w:pPr>
        <w:pStyle w:val="ad"/>
        <w:spacing w:before="0" w:after="0"/>
        <w:ind w:firstLine="720"/>
        <w:jc w:val="both"/>
        <w:rPr>
          <w:color w:val="000000"/>
        </w:rPr>
      </w:pPr>
      <w:r>
        <w:t>Административный центр муниципального образования – Новомичуринское городское поселение – город Новомичуринск образован 19 августа 1981 года Указом Президиума Верховного Совета СССР «О преобразовании поселка Новомичуринск в город районного значения».</w:t>
      </w:r>
    </w:p>
    <w:p w:rsidR="00D651F8" w:rsidRDefault="00D651F8">
      <w:pPr>
        <w:pStyle w:val="ad"/>
        <w:spacing w:before="0" w:after="0"/>
        <w:ind w:firstLine="720"/>
        <w:jc w:val="both"/>
        <w:rPr>
          <w:color w:val="000000"/>
        </w:rPr>
      </w:pPr>
      <w:r>
        <w:rPr>
          <w:color w:val="000000"/>
        </w:rPr>
        <w:t xml:space="preserve">4. Территория муниципального образования - Новомичуринское городское поселение входит в состав территории муниципального образования – </w:t>
      </w:r>
      <w:proofErr w:type="spellStart"/>
      <w:r>
        <w:rPr>
          <w:color w:val="000000"/>
        </w:rPr>
        <w:t>Пронский</w:t>
      </w:r>
      <w:proofErr w:type="spellEnd"/>
      <w:r>
        <w:rPr>
          <w:color w:val="000000"/>
        </w:rPr>
        <w:t xml:space="preserve"> муниципальный район Рязанской области. </w:t>
      </w:r>
    </w:p>
    <w:p w:rsidR="00D651F8" w:rsidRDefault="00D651F8">
      <w:pPr>
        <w:pStyle w:val="ad"/>
        <w:spacing w:before="0" w:after="0"/>
        <w:jc w:val="both"/>
        <w:rPr>
          <w:color w:val="000000"/>
        </w:rPr>
      </w:pPr>
    </w:p>
    <w:p w:rsidR="00D651F8" w:rsidRDefault="00D651F8" w:rsidP="000E6300">
      <w:pPr>
        <w:pStyle w:val="ConsNormal"/>
        <w:widowControl/>
        <w:ind w:firstLine="0"/>
        <w:jc w:val="center"/>
        <w:rPr>
          <w:rFonts w:ascii="Times New Roman" w:hAnsi="Times New Roman" w:cs="Times New Roman"/>
          <w:sz w:val="24"/>
          <w:szCs w:val="24"/>
        </w:rPr>
      </w:pPr>
      <w:r>
        <w:rPr>
          <w:rFonts w:ascii="Times New Roman" w:hAnsi="Times New Roman" w:cs="Times New Roman"/>
          <w:b/>
          <w:sz w:val="24"/>
          <w:szCs w:val="24"/>
        </w:rPr>
        <w:t>Статья 9. Изменение границ городского поселения</w:t>
      </w:r>
    </w:p>
    <w:p w:rsidR="00D651F8" w:rsidRDefault="00D651F8">
      <w:pPr>
        <w:pStyle w:val="ConsNormal"/>
        <w:widowControl/>
        <w:ind w:firstLine="567"/>
        <w:jc w:val="both"/>
        <w:rPr>
          <w:rFonts w:ascii="Times New Roman" w:hAnsi="Times New Roman" w:cs="Times New Roman"/>
          <w:sz w:val="24"/>
          <w:szCs w:val="24"/>
        </w:rPr>
      </w:pP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Изменение границ Новомичуринского городского поселения осуществляется законом Рязанской области по инициативе населения, органов местного самоуправления городского поселения, органов государственной власти Рязанской области, федеральных органов государственной власти.</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Инициатива населения об изменении границ городского поселения реализуется в порядке, установленном для выдвижения инициативы проведения местного референдума федеральным законом и принятым в соответствии с ним законом Рязанской области.</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Инициатива органов местного самоуправления, органов государственной власти об изменении границ городского поселения оформляется решениями соответствующих органов местного самоуправления городского поселения, органов государственной власти.</w:t>
      </w:r>
    </w:p>
    <w:p w:rsidR="00D651F8" w:rsidRDefault="00D651F8">
      <w:pPr>
        <w:pStyle w:val="ConsNormal"/>
        <w:widowControl/>
        <w:ind w:firstLine="567"/>
        <w:jc w:val="both"/>
        <w:rPr>
          <w:color w:val="000000"/>
        </w:rPr>
      </w:pPr>
      <w:r>
        <w:rPr>
          <w:rFonts w:ascii="Times New Roman" w:hAnsi="Times New Roman" w:cs="Times New Roman"/>
          <w:sz w:val="24"/>
          <w:szCs w:val="24"/>
        </w:rPr>
        <w:t>Закон Рязанской области об изменении границ муниципального образования не должен вступать в силу в период избирательной кампании по выборам органа местного самоуправления Новомичуринского городского поселения, в период кампании местного референдума.</w:t>
      </w:r>
    </w:p>
    <w:p w:rsidR="00D651F8" w:rsidRDefault="00D651F8">
      <w:pPr>
        <w:ind w:firstLine="561"/>
        <w:jc w:val="both"/>
      </w:pPr>
      <w:r>
        <w:rPr>
          <w:color w:val="000000"/>
        </w:rPr>
        <w:t xml:space="preserve">2. Изменение границ городского поселения, влекущее отнесение территории городского поселения к территориям других поселений, осуществляется с согласия населения, выраженного путем голосования в порядке, установленном статьей 19 настоящего Устава, </w:t>
      </w:r>
      <w:r>
        <w:t>либо на сходах граждан, проводимых в порядке, предусмотренном статьей 25.1 Федерального закона от 06.10.2003 г. №131-ФЗ,</w:t>
      </w:r>
      <w:r>
        <w:rPr>
          <w:color w:val="333333"/>
          <w:sz w:val="26"/>
        </w:rPr>
        <w:t xml:space="preserve"> </w:t>
      </w:r>
      <w:r>
        <w:t>с учетом мнения представительных органов поселений.</w:t>
      </w:r>
    </w:p>
    <w:p w:rsidR="00EB07CE" w:rsidRDefault="00EB07CE" w:rsidP="00EB07CE">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lastRenderedPageBreak/>
        <w:t xml:space="preserve">Решением Совета депутатов Новомичуринского городского поселения от </w:t>
      </w:r>
      <w:r w:rsidR="00ED50E2">
        <w:rPr>
          <w:rFonts w:ascii="Times New Roman" w:hAnsi="Times New Roman" w:cs="Times New Roman"/>
          <w:i/>
          <w:sz w:val="24"/>
          <w:szCs w:val="24"/>
        </w:rPr>
        <w:t>2</w:t>
      </w:r>
      <w:r w:rsidR="005228D7">
        <w:rPr>
          <w:rFonts w:ascii="Times New Roman" w:hAnsi="Times New Roman" w:cs="Times New Roman"/>
          <w:i/>
          <w:sz w:val="24"/>
          <w:szCs w:val="24"/>
        </w:rPr>
        <w:t>4</w:t>
      </w:r>
      <w:r w:rsidR="00ED50E2">
        <w:rPr>
          <w:rFonts w:ascii="Times New Roman" w:hAnsi="Times New Roman" w:cs="Times New Roman"/>
          <w:i/>
          <w:sz w:val="24"/>
          <w:szCs w:val="24"/>
        </w:rPr>
        <w:t>.0</w:t>
      </w:r>
      <w:r w:rsidR="005228D7">
        <w:rPr>
          <w:rFonts w:ascii="Times New Roman" w:hAnsi="Times New Roman" w:cs="Times New Roman"/>
          <w:i/>
          <w:sz w:val="24"/>
          <w:szCs w:val="24"/>
        </w:rPr>
        <w:t>3</w:t>
      </w:r>
      <w:r w:rsidR="00ED50E2">
        <w:rPr>
          <w:rFonts w:ascii="Times New Roman" w:hAnsi="Times New Roman" w:cs="Times New Roman"/>
          <w:i/>
          <w:sz w:val="24"/>
          <w:szCs w:val="24"/>
        </w:rPr>
        <w:t xml:space="preserve">.2020г. № </w:t>
      </w:r>
      <w:r w:rsidR="005228D7">
        <w:rPr>
          <w:rFonts w:ascii="Times New Roman" w:hAnsi="Times New Roman" w:cs="Times New Roman"/>
          <w:i/>
          <w:sz w:val="24"/>
          <w:szCs w:val="24"/>
        </w:rPr>
        <w:t>18</w:t>
      </w:r>
      <w:r w:rsidR="00ED50E2">
        <w:rPr>
          <w:rFonts w:ascii="Times New Roman" w:hAnsi="Times New Roman" w:cs="Times New Roman"/>
          <w:i/>
          <w:sz w:val="24"/>
          <w:szCs w:val="24"/>
        </w:rPr>
        <w:t xml:space="preserve"> </w:t>
      </w:r>
      <w:r>
        <w:rPr>
          <w:rFonts w:ascii="Times New Roman" w:hAnsi="Times New Roman" w:cs="Times New Roman"/>
          <w:i/>
          <w:sz w:val="24"/>
          <w:szCs w:val="24"/>
        </w:rPr>
        <w:t>часть 3 статьи 9 изложена в новой редакции</w:t>
      </w:r>
    </w:p>
    <w:p w:rsidR="00CE1970" w:rsidRPr="00B72C1B" w:rsidRDefault="00CE1970" w:rsidP="00CE1970">
      <w:pPr>
        <w:autoSpaceDE w:val="0"/>
        <w:autoSpaceDN w:val="0"/>
        <w:adjustRightInd w:val="0"/>
        <w:jc w:val="both"/>
      </w:pPr>
      <w:r>
        <w:t xml:space="preserve">         </w:t>
      </w:r>
      <w:r w:rsidR="00D651F8">
        <w:t xml:space="preserve">3. </w:t>
      </w:r>
      <w:r>
        <w:t>Изменение границ муниципальных образований, не влекущее отнесения территорий населенных пунктов к территориям других муниципальных образований, осуществляется с согласия населения, выраженного Советом депутатов Новомичуринского городского поселения.</w:t>
      </w:r>
    </w:p>
    <w:p w:rsidR="00D651F8" w:rsidRDefault="00D651F8">
      <w:pPr>
        <w:pStyle w:val="ConsNormal"/>
        <w:ind w:firstLine="540"/>
        <w:jc w:val="both"/>
        <w:rPr>
          <w:rFonts w:ascii="Times New Roman" w:hAnsi="Times New Roman" w:cs="Times New Roman"/>
          <w:sz w:val="24"/>
          <w:szCs w:val="24"/>
        </w:rPr>
      </w:pPr>
    </w:p>
    <w:p w:rsidR="00D651F8" w:rsidRDefault="00D651F8" w:rsidP="000E6300">
      <w:pPr>
        <w:pStyle w:val="ConsNormal"/>
        <w:widowControl/>
        <w:ind w:firstLine="0"/>
        <w:jc w:val="center"/>
        <w:rPr>
          <w:rFonts w:ascii="Times New Roman" w:hAnsi="Times New Roman" w:cs="Times New Roman"/>
          <w:sz w:val="24"/>
          <w:szCs w:val="24"/>
        </w:rPr>
      </w:pPr>
      <w:r>
        <w:rPr>
          <w:rFonts w:ascii="Times New Roman" w:hAnsi="Times New Roman" w:cs="Times New Roman"/>
          <w:b/>
          <w:sz w:val="24"/>
          <w:szCs w:val="24"/>
        </w:rPr>
        <w:t>Статья 10. Преобразование городского поселения</w:t>
      </w:r>
    </w:p>
    <w:p w:rsidR="00D651F8" w:rsidRDefault="00D651F8">
      <w:pPr>
        <w:pStyle w:val="ConsNormal"/>
        <w:widowControl/>
        <w:ind w:firstLine="536"/>
        <w:jc w:val="center"/>
        <w:rPr>
          <w:rFonts w:ascii="Times New Roman" w:hAnsi="Times New Roman" w:cs="Times New Roman"/>
          <w:sz w:val="24"/>
          <w:szCs w:val="24"/>
        </w:rPr>
      </w:pPr>
    </w:p>
    <w:p w:rsidR="0091398D" w:rsidRDefault="00D651F8">
      <w:pPr>
        <w:autoSpaceDE w:val="0"/>
        <w:ind w:firstLine="485"/>
        <w:jc w:val="both"/>
        <w:rPr>
          <w:color w:val="000000"/>
        </w:rPr>
      </w:pPr>
      <w:r>
        <w:rPr>
          <w:color w:val="000000"/>
        </w:rP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городского округа либо лишением его статуса городского округа.</w:t>
      </w:r>
    </w:p>
    <w:p w:rsidR="00D651F8" w:rsidRDefault="00D651F8">
      <w:pPr>
        <w:autoSpaceDE w:val="0"/>
        <w:ind w:firstLine="485"/>
        <w:jc w:val="both"/>
        <w:rPr>
          <w:color w:val="000000"/>
        </w:rPr>
      </w:pPr>
      <w:r>
        <w:rPr>
          <w:color w:val="000000"/>
        </w:rPr>
        <w:t xml:space="preserve">2. Преобразование муниципального образования - Новомичуринское городское поселение осуществляется законом Рязанской области по инициативе населения, органов местного самоуправления, органов государственной власти Рязанской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w:t>
      </w:r>
    </w:p>
    <w:p w:rsidR="00D651F8" w:rsidRDefault="00D651F8">
      <w:pPr>
        <w:autoSpaceDE w:val="0"/>
        <w:ind w:firstLine="540"/>
        <w:jc w:val="both"/>
        <w:rPr>
          <w:color w:val="000000"/>
        </w:rPr>
      </w:pPr>
      <w:r>
        <w:rPr>
          <w:color w:val="000000"/>
        </w:rPr>
        <w:t xml:space="preserve">Инициатива населения о преобразовании городского поселения реализуется в порядке, установленном федеральным законом и принятым в соответствии с ним законом Рязанской области для выдвижения инициативы проведения местного референдума. </w:t>
      </w:r>
    </w:p>
    <w:p w:rsidR="00D651F8" w:rsidRDefault="00D651F8">
      <w:pPr>
        <w:autoSpaceDE w:val="0"/>
        <w:ind w:firstLine="540"/>
        <w:jc w:val="both"/>
        <w:rPr>
          <w:color w:val="000000"/>
        </w:rPr>
      </w:pPr>
      <w:r>
        <w:rPr>
          <w:color w:val="000000"/>
        </w:rPr>
        <w:t>Инициатива органов местного самоуправления, органов государственной власти о преобразовании городского поселения оформляется решениями соответствующих органов местного самоуправления, органов государственной власти.</w:t>
      </w:r>
    </w:p>
    <w:p w:rsidR="00D651F8" w:rsidRDefault="00D651F8">
      <w:pPr>
        <w:autoSpaceDE w:val="0"/>
        <w:ind w:firstLine="540"/>
        <w:jc w:val="both"/>
        <w:rPr>
          <w:color w:val="000000"/>
        </w:rPr>
      </w:pPr>
      <w:r>
        <w:rPr>
          <w:color w:val="000000"/>
        </w:rPr>
        <w:t>3. Голосование по вопросам преобразования Новомичуринского городского поселения осуществляется в порядке, предусмотренном статьей 19 настоящего Устава.</w:t>
      </w:r>
    </w:p>
    <w:p w:rsidR="00D651F8" w:rsidRDefault="00D651F8">
      <w:pPr>
        <w:autoSpaceDE w:val="0"/>
        <w:ind w:firstLine="540"/>
        <w:jc w:val="both"/>
      </w:pPr>
      <w:r>
        <w:rPr>
          <w:color w:val="000000"/>
        </w:rPr>
        <w:t>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D651F8" w:rsidRDefault="00D651F8">
      <w:pPr>
        <w:autoSpaceDE w:val="0"/>
        <w:ind w:firstLine="540"/>
        <w:jc w:val="both"/>
      </w:pPr>
      <w:r>
        <w:t>4. Объединение Новомичуринского городского поселения с иными (иным) поселениями,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D651F8" w:rsidRDefault="00D651F8">
      <w:pPr>
        <w:autoSpaceDE w:val="0"/>
        <w:ind w:firstLine="540"/>
        <w:jc w:val="both"/>
      </w:pPr>
      <w:r>
        <w:t>4.1.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статьей 19 настоящего Устава, либо на сходах граждан, проводимых в порядке, предусмотренном статьей 25.1 Федерального закона от 06.10.2003 г. №131-ФЗ.</w:t>
      </w:r>
    </w:p>
    <w:p w:rsidR="00672468" w:rsidRDefault="00672468" w:rsidP="00EF67CC">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27.06.2017г. № 57 часть 5 статьи 10 изложена в новой редакции</w:t>
      </w:r>
    </w:p>
    <w:p w:rsidR="00672468" w:rsidRPr="00D02E0F" w:rsidRDefault="00D651F8" w:rsidP="00EF67CC">
      <w:pPr>
        <w:autoSpaceDE w:val="0"/>
        <w:autoSpaceDN w:val="0"/>
        <w:adjustRightInd w:val="0"/>
        <w:ind w:firstLine="540"/>
        <w:jc w:val="both"/>
      </w:pPr>
      <w:r>
        <w:rPr>
          <w:color w:val="000000"/>
        </w:rPr>
        <w:t xml:space="preserve">5. </w:t>
      </w:r>
      <w:r w:rsidR="00672468" w:rsidRPr="00D02E0F">
        <w:t>Изменение статуса Новомичуринского городского поселения в связи с наделением его статусом городского округа осуществляется законом Рязанской области с согласия населения Новомичуринского городского поселения, а также с согласия населения Пронского муниципального района, из состава которого выделяется Новомичуринское городское поселение, выраженного представительными органами указанных муниципальных образований.</w:t>
      </w:r>
    </w:p>
    <w:p w:rsidR="00D651F8" w:rsidRDefault="00D651F8">
      <w:pPr>
        <w:pStyle w:val="ConsNormal"/>
        <w:widowControl/>
        <w:ind w:firstLine="540"/>
        <w:jc w:val="both"/>
        <w:rPr>
          <w:rFonts w:ascii="Times New Roman" w:hAnsi="Times New Roman" w:cs="Times New Roman"/>
          <w:sz w:val="24"/>
          <w:szCs w:val="24"/>
        </w:rPr>
      </w:pPr>
    </w:p>
    <w:p w:rsidR="00D651F8" w:rsidRDefault="00D651F8">
      <w:pPr>
        <w:autoSpaceDE w:val="0"/>
        <w:jc w:val="center"/>
        <w:rPr>
          <w:b/>
          <w:color w:val="333333"/>
        </w:rPr>
      </w:pPr>
      <w:r>
        <w:rPr>
          <w:b/>
          <w:bCs/>
        </w:rPr>
        <w:t>Статья 10.1</w:t>
      </w:r>
      <w:r>
        <w:rPr>
          <w:b/>
        </w:rPr>
        <w:t>. Упразднение городского поселения</w:t>
      </w:r>
    </w:p>
    <w:p w:rsidR="00D651F8" w:rsidRDefault="00D651F8">
      <w:pPr>
        <w:autoSpaceDE w:val="0"/>
        <w:jc w:val="center"/>
        <w:rPr>
          <w:b/>
          <w:color w:val="333333"/>
        </w:rPr>
      </w:pPr>
    </w:p>
    <w:p w:rsidR="00D651F8" w:rsidRDefault="00D651F8">
      <w:pPr>
        <w:autoSpaceDE w:val="0"/>
        <w:ind w:firstLine="720"/>
        <w:jc w:val="both"/>
      </w:pPr>
      <w:bookmarkStart w:id="3" w:name="sub_131002"/>
      <w:r>
        <w:t xml:space="preserve">1. Упразднение Новомичуринского городского поселения осуществляется законом Рязанской области по инициативе населения, органов местного самоуправления, органов </w:t>
      </w:r>
      <w:r>
        <w:lastRenderedPageBreak/>
        <w:t xml:space="preserve">государственной власти Рязанской области или федеральных органов государственной власти в соответствии с Федеральным законом «Об общих принципах организации местного самоуправления».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 </w:t>
      </w:r>
      <w:bookmarkEnd w:id="3"/>
    </w:p>
    <w:p w:rsidR="00D651F8" w:rsidRDefault="00D651F8">
      <w:pPr>
        <w:autoSpaceDE w:val="0"/>
        <w:ind w:firstLine="720"/>
        <w:jc w:val="both"/>
        <w:rPr>
          <w:rFonts w:ascii="Arial" w:hAnsi="Arial" w:cs="Arial"/>
          <w:sz w:val="20"/>
          <w:szCs w:val="20"/>
        </w:rPr>
      </w:pPr>
      <w:r>
        <w:t>2. Упразднение Новомичуринского городского поселения осуществляется с учетом мнения населения Пронского муниципального района, выраженного представительным органом Пронского муниципального района. Закон Рязанской области об упразднении Новомичуринского городского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B153FC" w:rsidRDefault="00B153FC">
      <w:pPr>
        <w:autoSpaceDE w:val="0"/>
        <w:ind w:firstLine="720"/>
        <w:jc w:val="both"/>
        <w:rPr>
          <w:rFonts w:ascii="Arial" w:hAnsi="Arial" w:cs="Arial"/>
          <w:sz w:val="20"/>
          <w:szCs w:val="20"/>
        </w:rPr>
      </w:pPr>
    </w:p>
    <w:p w:rsidR="00D651F8" w:rsidRDefault="00D651F8" w:rsidP="000E6300">
      <w:pPr>
        <w:autoSpaceDE w:val="0"/>
        <w:jc w:val="center"/>
        <w:rPr>
          <w:color w:val="000000"/>
        </w:rPr>
      </w:pPr>
      <w:r>
        <w:rPr>
          <w:rStyle w:val="a3"/>
          <w:color w:val="000000"/>
        </w:rPr>
        <w:t>Статья 11. Официальные символы и порядок их использования</w:t>
      </w:r>
    </w:p>
    <w:p w:rsidR="00D651F8" w:rsidRDefault="00D651F8">
      <w:pPr>
        <w:pStyle w:val="ad"/>
        <w:spacing w:before="0" w:after="0"/>
        <w:jc w:val="center"/>
        <w:rPr>
          <w:color w:val="000000"/>
        </w:rPr>
      </w:pPr>
    </w:p>
    <w:p w:rsidR="00426CD3" w:rsidRDefault="00D651F8" w:rsidP="00426CD3">
      <w:pPr>
        <w:pStyle w:val="ConsNormal"/>
        <w:widowControl/>
        <w:ind w:firstLine="567"/>
        <w:jc w:val="both"/>
        <w:rPr>
          <w:rFonts w:ascii="Times New Roman" w:hAnsi="Times New Roman" w:cs="Times New Roman"/>
          <w:sz w:val="24"/>
          <w:szCs w:val="24"/>
        </w:rPr>
      </w:pPr>
      <w:r>
        <w:rPr>
          <w:sz w:val="24"/>
          <w:szCs w:val="24"/>
        </w:rPr>
        <w:t xml:space="preserve"> </w:t>
      </w:r>
      <w:r>
        <w:rPr>
          <w:rFonts w:ascii="Times New Roman" w:hAnsi="Times New Roman" w:cs="Times New Roman"/>
          <w:sz w:val="24"/>
          <w:szCs w:val="24"/>
        </w:rPr>
        <w:t xml:space="preserve">1. Муниципальное образование – Новомичуринское городское поселение Пронского муниципального района Рязанской области в соответствии с законодательством и геральдическими правилами может иметь собственные официальные символы – герб, флаг и иные символы, отражающие исторические, </w:t>
      </w:r>
      <w:r w:rsidR="00797618">
        <w:rPr>
          <w:rFonts w:ascii="Times New Roman" w:hAnsi="Times New Roman" w:cs="Times New Roman"/>
          <w:sz w:val="24"/>
          <w:szCs w:val="24"/>
        </w:rPr>
        <w:t xml:space="preserve">культурные, национальные и иные </w:t>
      </w:r>
      <w:r w:rsidR="00426CD3">
        <w:rPr>
          <w:rFonts w:ascii="Times New Roman" w:hAnsi="Times New Roman" w:cs="Times New Roman"/>
          <w:sz w:val="24"/>
          <w:szCs w:val="24"/>
        </w:rPr>
        <w:t>местные</w:t>
      </w:r>
    </w:p>
    <w:p w:rsidR="00D651F8" w:rsidRDefault="00D651F8" w:rsidP="00426CD3">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традиции и особенности.</w:t>
      </w:r>
    </w:p>
    <w:p w:rsidR="00D651F8" w:rsidRDefault="00D651F8">
      <w:pPr>
        <w:pStyle w:val="ConsNormal"/>
        <w:widowControl/>
        <w:ind w:firstLine="567"/>
        <w:jc w:val="both"/>
        <w:rPr>
          <w:color w:val="000000"/>
        </w:rPr>
      </w:pPr>
      <w:r>
        <w:rPr>
          <w:rFonts w:ascii="Times New Roman" w:hAnsi="Times New Roman" w:cs="Times New Roman"/>
          <w:sz w:val="24"/>
          <w:szCs w:val="24"/>
        </w:rPr>
        <w:t xml:space="preserve">2. Официальные символы муниципального образования подлежат государственной регистрации в порядке, установленном федеральным законодательством. </w:t>
      </w:r>
    </w:p>
    <w:p w:rsidR="00D651F8" w:rsidRDefault="00426CD3" w:rsidP="00426CD3">
      <w:pPr>
        <w:pStyle w:val="ad"/>
        <w:spacing w:before="0" w:after="0"/>
        <w:jc w:val="both"/>
        <w:rPr>
          <w:color w:val="000000"/>
        </w:rPr>
      </w:pPr>
      <w:r>
        <w:rPr>
          <w:color w:val="000000"/>
        </w:rPr>
        <w:t xml:space="preserve">          </w:t>
      </w:r>
      <w:r w:rsidR="00D651F8">
        <w:rPr>
          <w:color w:val="000000"/>
        </w:rPr>
        <w:t>3. Официальные символы Новомичуринского городского поселения и порядок официального использования указанных символов устанавливаются Уставом Новомичуринского городского поселения и (или) нормативными правовыми актами Совета депутатов Новомичуринского городского поселения.</w:t>
      </w:r>
    </w:p>
    <w:p w:rsidR="003B77D9" w:rsidRDefault="003B77D9">
      <w:pPr>
        <w:pStyle w:val="ad"/>
        <w:spacing w:before="0" w:after="0"/>
        <w:jc w:val="center"/>
        <w:rPr>
          <w:rStyle w:val="a3"/>
          <w:color w:val="000000"/>
        </w:rPr>
      </w:pPr>
    </w:p>
    <w:p w:rsidR="00D651F8" w:rsidRDefault="00D651F8">
      <w:pPr>
        <w:pStyle w:val="ad"/>
        <w:spacing w:before="0" w:after="0"/>
        <w:jc w:val="center"/>
        <w:rPr>
          <w:rStyle w:val="a3"/>
          <w:color w:val="000000"/>
        </w:rPr>
      </w:pPr>
      <w:r>
        <w:rPr>
          <w:rStyle w:val="a3"/>
          <w:color w:val="000000"/>
        </w:rPr>
        <w:t xml:space="preserve">ГЛАВА III. ПРАВОВЫЕ ОСНОВЫ ОРГАНИЗАЦИИ И ОСУЩЕСТВЛЕНИЯ </w:t>
      </w:r>
    </w:p>
    <w:p w:rsidR="00D651F8" w:rsidRDefault="00D651F8">
      <w:pPr>
        <w:pStyle w:val="ad"/>
        <w:spacing w:before="0" w:after="0"/>
        <w:jc w:val="center"/>
        <w:rPr>
          <w:color w:val="000000"/>
        </w:rPr>
      </w:pPr>
      <w:r>
        <w:rPr>
          <w:rStyle w:val="a3"/>
          <w:color w:val="000000"/>
        </w:rPr>
        <w:t>МЕСТНОГО САМОУПРАВЛЕНИЯ В ПОСЕЛЕНИИ</w:t>
      </w:r>
    </w:p>
    <w:p w:rsidR="00D651F8" w:rsidRDefault="00D651F8">
      <w:pPr>
        <w:pStyle w:val="ad"/>
        <w:spacing w:before="0" w:after="0"/>
        <w:jc w:val="center"/>
        <w:rPr>
          <w:color w:val="000000"/>
        </w:rPr>
      </w:pPr>
    </w:p>
    <w:p w:rsidR="00D651F8" w:rsidRDefault="00D651F8">
      <w:pPr>
        <w:pStyle w:val="ad"/>
        <w:spacing w:before="0" w:after="0"/>
        <w:jc w:val="center"/>
        <w:rPr>
          <w:color w:val="000000"/>
        </w:rPr>
      </w:pPr>
      <w:r>
        <w:rPr>
          <w:rStyle w:val="a3"/>
          <w:color w:val="000000"/>
        </w:rPr>
        <w:t>Статья 12. Вопросы местного значения</w:t>
      </w:r>
    </w:p>
    <w:p w:rsidR="00D651F8" w:rsidRDefault="00D651F8">
      <w:pPr>
        <w:pStyle w:val="ad"/>
        <w:spacing w:before="0" w:after="0"/>
        <w:jc w:val="center"/>
        <w:rPr>
          <w:color w:val="000000"/>
        </w:rPr>
      </w:pPr>
    </w:p>
    <w:p w:rsidR="00D651F8" w:rsidRDefault="00D651F8">
      <w:pPr>
        <w:pStyle w:val="ad"/>
        <w:spacing w:before="0" w:after="0"/>
        <w:jc w:val="both"/>
        <w:rPr>
          <w:color w:val="000000"/>
        </w:rPr>
      </w:pPr>
      <w:r>
        <w:rPr>
          <w:color w:val="000000"/>
        </w:rPr>
        <w:t xml:space="preserve">         1. К вопросам местного значения муниципального образования – Новомичуринское городское поселение Пронского муниципального района Рязанской области относятся: </w:t>
      </w:r>
    </w:p>
    <w:p w:rsidR="00D651F8" w:rsidRDefault="00D651F8">
      <w:pPr>
        <w:pStyle w:val="ad"/>
        <w:spacing w:before="0" w:after="0"/>
        <w:jc w:val="both"/>
        <w:rPr>
          <w:color w:val="000000"/>
        </w:rPr>
      </w:pPr>
      <w:r>
        <w:rPr>
          <w:color w:val="000000"/>
        </w:rPr>
        <w:t xml:space="preserve">         1)</w:t>
      </w:r>
      <w:r w:rsidR="00797618">
        <w:rPr>
          <w:color w:val="000000"/>
        </w:rPr>
        <w:t xml:space="preserve"> </w:t>
      </w:r>
      <w:r w:rsidR="00797618" w:rsidRPr="00797618">
        <w:t>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r>
        <w:rPr>
          <w:color w:val="000000"/>
        </w:rPr>
        <w:t xml:space="preserve">; </w:t>
      </w:r>
    </w:p>
    <w:p w:rsidR="00D651F8" w:rsidRDefault="00D651F8">
      <w:pPr>
        <w:pStyle w:val="ad"/>
        <w:spacing w:before="0" w:after="0"/>
        <w:jc w:val="both"/>
        <w:rPr>
          <w:color w:val="000000"/>
        </w:rPr>
      </w:pPr>
      <w:r>
        <w:rPr>
          <w:color w:val="000000"/>
        </w:rPr>
        <w:t xml:space="preserve">         2)  установление, изменение и отмена местных налогов и сборов городского поселения; </w:t>
      </w:r>
    </w:p>
    <w:p w:rsidR="00D651F8" w:rsidRDefault="00D651F8">
      <w:pPr>
        <w:pStyle w:val="ad"/>
        <w:spacing w:before="0" w:after="0"/>
        <w:jc w:val="both"/>
        <w:rPr>
          <w:i/>
        </w:rPr>
      </w:pPr>
      <w:r>
        <w:rPr>
          <w:color w:val="000000"/>
        </w:rPr>
        <w:t xml:space="preserve">         3) владение, пользование и распоряжение имуществом, находящимся в муниципальной собственности городского поселения; </w:t>
      </w:r>
    </w:p>
    <w:p w:rsidR="00D651F8" w:rsidRDefault="00D651F8">
      <w:pPr>
        <w:jc w:val="both"/>
        <w:rPr>
          <w:color w:val="000000"/>
        </w:rPr>
      </w:pPr>
      <w:r>
        <w:rPr>
          <w:color w:val="000000"/>
        </w:rPr>
        <w:t xml:space="preserve">         4)</w:t>
      </w:r>
      <w:r>
        <w:rPr>
          <w:bCs/>
          <w:sz w:val="26"/>
        </w:rPr>
        <w:t xml:space="preserve"> </w:t>
      </w:r>
      <w:r>
        <w:rPr>
          <w:bCs/>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r>
        <w:rPr>
          <w:color w:val="000000"/>
        </w:rPr>
        <w:t xml:space="preserve">; </w:t>
      </w:r>
    </w:p>
    <w:p w:rsidR="007C5345" w:rsidRDefault="007C5345" w:rsidP="007C5345">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26.04.2022г. № 39 пункт 4.1 части 1 статьи 12 изложен в новой редакции</w:t>
      </w:r>
    </w:p>
    <w:p w:rsidR="00723C2D" w:rsidRDefault="00474831" w:rsidP="00723C2D">
      <w:pPr>
        <w:autoSpaceDE w:val="0"/>
        <w:autoSpaceDN w:val="0"/>
        <w:adjustRightInd w:val="0"/>
        <w:ind w:right="-1"/>
        <w:jc w:val="both"/>
      </w:pPr>
      <w:r>
        <w:t xml:space="preserve">       </w:t>
      </w:r>
      <w:r w:rsidR="0014762C">
        <w:t xml:space="preserve">  </w:t>
      </w:r>
      <w:r w:rsidR="00723C2D">
        <w:t xml:space="preserve">4.1) </w:t>
      </w:r>
      <w:r w:rsidR="00723C2D" w:rsidRPr="00FF6EBA">
        <w:rPr>
          <w:bCs/>
        </w:rPr>
        <w:t>осуществление муниципального контроля за исполнением единой теплоснабжающей организацией обязательств по строительству, реконструкции и (или) модернизации объектов теплоснабжения;</w:t>
      </w:r>
    </w:p>
    <w:p w:rsidR="00AA7AC7" w:rsidRDefault="00AA7AC7" w:rsidP="00880D33">
      <w:pPr>
        <w:autoSpaceDE w:val="0"/>
        <w:autoSpaceDN w:val="0"/>
        <w:adjustRightInd w:val="0"/>
        <w:ind w:firstLine="567"/>
        <w:jc w:val="both"/>
        <w:rPr>
          <w:color w:val="000000"/>
        </w:rPr>
      </w:pPr>
      <w:r>
        <w:rPr>
          <w:i/>
        </w:rPr>
        <w:t xml:space="preserve">Решением Совета депутатов Новомичуринского городского поселения от </w:t>
      </w:r>
      <w:r w:rsidR="00D866D6">
        <w:rPr>
          <w:i/>
        </w:rPr>
        <w:t>2</w:t>
      </w:r>
      <w:r w:rsidR="00880D33">
        <w:rPr>
          <w:i/>
        </w:rPr>
        <w:t>6</w:t>
      </w:r>
      <w:r w:rsidR="00D866D6">
        <w:rPr>
          <w:i/>
        </w:rPr>
        <w:t>.04.20</w:t>
      </w:r>
      <w:r w:rsidR="00880D33">
        <w:rPr>
          <w:i/>
        </w:rPr>
        <w:t>22</w:t>
      </w:r>
      <w:r w:rsidR="00D866D6">
        <w:rPr>
          <w:i/>
        </w:rPr>
        <w:t xml:space="preserve">г. № </w:t>
      </w:r>
      <w:r w:rsidR="00880D33">
        <w:rPr>
          <w:i/>
        </w:rPr>
        <w:t>3</w:t>
      </w:r>
      <w:r w:rsidR="00D866D6">
        <w:rPr>
          <w:i/>
        </w:rPr>
        <w:t xml:space="preserve">9 </w:t>
      </w:r>
      <w:r>
        <w:rPr>
          <w:i/>
        </w:rPr>
        <w:t>пункт 5 части 1 статьи 12 изложен в новой редакции</w:t>
      </w:r>
      <w:r w:rsidR="00D651F8">
        <w:rPr>
          <w:color w:val="000000"/>
        </w:rPr>
        <w:t xml:space="preserve">     </w:t>
      </w:r>
    </w:p>
    <w:p w:rsidR="00A9566C" w:rsidRDefault="00D651F8" w:rsidP="00A9566C">
      <w:pPr>
        <w:autoSpaceDE w:val="0"/>
        <w:autoSpaceDN w:val="0"/>
        <w:adjustRightInd w:val="0"/>
        <w:ind w:firstLine="567"/>
        <w:jc w:val="both"/>
      </w:pPr>
      <w:r>
        <w:rPr>
          <w:color w:val="000000"/>
        </w:rPr>
        <w:lastRenderedPageBreak/>
        <w:t xml:space="preserve">5) </w:t>
      </w:r>
      <w:r w:rsidR="00A9566C">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12" w:history="1">
        <w:r w:rsidR="00A9566C" w:rsidRPr="00452BC4">
          <w:t>законодательством</w:t>
        </w:r>
      </w:hyperlink>
      <w:r w:rsidR="00A9566C">
        <w:t xml:space="preserve"> Российской Федерации; </w:t>
      </w:r>
    </w:p>
    <w:p w:rsidR="00D651F8" w:rsidRDefault="00D651F8" w:rsidP="00A9566C">
      <w:pPr>
        <w:jc w:val="both"/>
        <w:rPr>
          <w:color w:val="000000"/>
        </w:rPr>
      </w:pPr>
      <w:r>
        <w:rPr>
          <w:color w:val="000000"/>
        </w:rPr>
        <w:t xml:space="preserve">          6) </w:t>
      </w:r>
      <w:r>
        <w:t>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Pr>
          <w:color w:val="000000"/>
        </w:rPr>
        <w:t xml:space="preserve">; </w:t>
      </w:r>
    </w:p>
    <w:p w:rsidR="00D651F8" w:rsidRDefault="00D651F8">
      <w:pPr>
        <w:pStyle w:val="ad"/>
        <w:spacing w:before="0" w:after="0"/>
        <w:jc w:val="both"/>
        <w:rPr>
          <w:color w:val="000000"/>
        </w:rPr>
      </w:pPr>
      <w:r>
        <w:rPr>
          <w:color w:val="000000"/>
        </w:rPr>
        <w:t xml:space="preserve">         7)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 </w:t>
      </w:r>
    </w:p>
    <w:p w:rsidR="00D651F8" w:rsidRDefault="00D651F8">
      <w:pPr>
        <w:pStyle w:val="ad"/>
        <w:spacing w:before="0" w:after="0"/>
        <w:jc w:val="both"/>
        <w:rPr>
          <w:color w:val="000000"/>
        </w:rPr>
      </w:pPr>
      <w:r>
        <w:rPr>
          <w:color w:val="000000"/>
        </w:rPr>
        <w:t xml:space="preserve">         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A6257" w:rsidRPr="000A6257" w:rsidRDefault="000A6257" w:rsidP="000A6257">
      <w:pPr>
        <w:ind w:firstLine="567"/>
        <w:jc w:val="both"/>
        <w:rPr>
          <w:color w:val="000000"/>
        </w:rPr>
      </w:pPr>
      <w:r w:rsidRPr="000A6257">
        <w:t>8.1)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D651F8" w:rsidRDefault="00D651F8">
      <w:pPr>
        <w:pStyle w:val="ad"/>
        <w:spacing w:before="0" w:after="0"/>
        <w:jc w:val="both"/>
        <w:rPr>
          <w:color w:val="000000"/>
        </w:rPr>
      </w:pPr>
      <w:r>
        <w:rPr>
          <w:color w:val="000000"/>
        </w:rPr>
        <w:t xml:space="preserve">         9) участие в предупреждении и ликвидации последствий чрезвычайных ситуаций в границах городского поселения; </w:t>
      </w:r>
    </w:p>
    <w:p w:rsidR="00D651F8" w:rsidRDefault="00D651F8">
      <w:pPr>
        <w:pStyle w:val="ad"/>
        <w:spacing w:before="0" w:after="0"/>
        <w:rPr>
          <w:color w:val="000000"/>
        </w:rPr>
      </w:pPr>
      <w:r>
        <w:rPr>
          <w:color w:val="000000"/>
        </w:rPr>
        <w:t xml:space="preserve">         10) обеспечение первичных мер пожарной безопасности в границах поселения; </w:t>
      </w:r>
    </w:p>
    <w:p w:rsidR="00D651F8" w:rsidRDefault="00D651F8">
      <w:pPr>
        <w:pStyle w:val="ad"/>
        <w:spacing w:before="0" w:after="0"/>
        <w:jc w:val="both"/>
        <w:rPr>
          <w:color w:val="000000"/>
        </w:rPr>
      </w:pPr>
      <w:r>
        <w:rPr>
          <w:color w:val="000000"/>
        </w:rPr>
        <w:t xml:space="preserve">         11) создание условий для обеспечения жителей городского поселения услугами связи, общественного питания, торговли и бытового обслуживания; </w:t>
      </w:r>
    </w:p>
    <w:p w:rsidR="00D651F8" w:rsidRDefault="00D651F8">
      <w:pPr>
        <w:pStyle w:val="ad"/>
        <w:spacing w:before="0" w:after="0"/>
        <w:jc w:val="both"/>
        <w:rPr>
          <w:color w:val="000000"/>
        </w:rPr>
      </w:pPr>
      <w:r>
        <w:rPr>
          <w:color w:val="000000"/>
        </w:rPr>
        <w:t xml:space="preserve">         12) организация библиотечного обслуживания населения, комплектование и обеспечение сохранности библиотечных фондов библиотек поселения; </w:t>
      </w:r>
    </w:p>
    <w:p w:rsidR="00D651F8" w:rsidRDefault="00D651F8">
      <w:pPr>
        <w:pStyle w:val="ad"/>
        <w:spacing w:before="0" w:after="0"/>
        <w:jc w:val="both"/>
        <w:rPr>
          <w:color w:val="000000"/>
        </w:rPr>
      </w:pPr>
      <w:r>
        <w:rPr>
          <w:color w:val="000000"/>
        </w:rPr>
        <w:t xml:space="preserve">         13) создание условий для организации досуга и обеспечения жителей поселения услугами организаций культуры; </w:t>
      </w:r>
    </w:p>
    <w:p w:rsidR="00D651F8" w:rsidRDefault="00D651F8">
      <w:pPr>
        <w:pStyle w:val="ad"/>
        <w:spacing w:before="0" w:after="0"/>
        <w:jc w:val="both"/>
        <w:rPr>
          <w:color w:val="000000"/>
        </w:rPr>
      </w:pPr>
      <w:r>
        <w:rPr>
          <w:color w:val="000000"/>
        </w:rPr>
        <w:t xml:space="preserve">         14) сохранение, использование и популяризация объектов культурного наследия (памятников истории и культуры), находящихся в собственности городского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 </w:t>
      </w:r>
    </w:p>
    <w:p w:rsidR="00D651F8" w:rsidRDefault="00D651F8">
      <w:pPr>
        <w:pStyle w:val="ad"/>
        <w:spacing w:before="0" w:after="0"/>
        <w:jc w:val="both"/>
        <w:rPr>
          <w:color w:val="000000"/>
        </w:rPr>
      </w:pPr>
      <w:r>
        <w:rPr>
          <w:color w:val="000000"/>
        </w:rPr>
        <w:t xml:space="preserve">         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D651F8" w:rsidRDefault="00D651F8">
      <w:pPr>
        <w:pStyle w:val="ad"/>
        <w:spacing w:before="0" w:after="0"/>
        <w:jc w:val="both"/>
        <w:rPr>
          <w:color w:val="000000"/>
        </w:rPr>
      </w:pPr>
      <w:r>
        <w:rPr>
          <w:color w:val="000000"/>
        </w:rPr>
        <w:t xml:space="preserve">         16) </w:t>
      </w:r>
      <w:r w:rsidR="005C1771" w:rsidRPr="005C1771">
        <w:rPr>
          <w:color w:val="000000"/>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r>
        <w:rPr>
          <w:color w:val="000000"/>
        </w:rPr>
        <w:t xml:space="preserve">; </w:t>
      </w:r>
    </w:p>
    <w:p w:rsidR="00D651F8" w:rsidRDefault="00D651F8">
      <w:pPr>
        <w:pStyle w:val="ad"/>
        <w:spacing w:before="0" w:after="0"/>
        <w:jc w:val="both"/>
        <w:rPr>
          <w:color w:val="000000"/>
        </w:rPr>
      </w:pPr>
      <w:r>
        <w:rPr>
          <w:color w:val="000000"/>
        </w:rPr>
        <w:t xml:space="preserve">         17) создание условий для массового отдыха жителей поселения и организация обустройства мест массового отдыха населения</w:t>
      </w:r>
      <w:r>
        <w:rPr>
          <w:color w:val="333333"/>
          <w:sz w:val="26"/>
        </w:rPr>
        <w:t xml:space="preserve">, </w:t>
      </w:r>
      <w:r>
        <w:rPr>
          <w:color w:val="333333"/>
        </w:rPr>
        <w:t>включая обеспечение свободного доступа граждан к водным объектам общего пользования и их береговым полосам</w:t>
      </w:r>
      <w:r>
        <w:rPr>
          <w:color w:val="000000"/>
        </w:rPr>
        <w:t>;</w:t>
      </w:r>
    </w:p>
    <w:p w:rsidR="00D651F8" w:rsidRDefault="007B3D1C">
      <w:pPr>
        <w:pStyle w:val="ad"/>
        <w:spacing w:before="0" w:after="0"/>
        <w:jc w:val="both"/>
        <w:rPr>
          <w:color w:val="000000"/>
        </w:rPr>
      </w:pPr>
      <w:r>
        <w:rPr>
          <w:color w:val="000000"/>
        </w:rPr>
        <w:t xml:space="preserve">         18) у</w:t>
      </w:r>
      <w:r w:rsidR="00D651F8">
        <w:rPr>
          <w:color w:val="000000"/>
        </w:rPr>
        <w:t>тратил силу с 1 января 2008г.;</w:t>
      </w:r>
    </w:p>
    <w:p w:rsidR="00D651F8" w:rsidRDefault="00D651F8">
      <w:pPr>
        <w:pStyle w:val="ad"/>
        <w:spacing w:before="0" w:after="0"/>
        <w:jc w:val="both"/>
        <w:rPr>
          <w:color w:val="000000"/>
        </w:rPr>
      </w:pPr>
      <w:r>
        <w:rPr>
          <w:color w:val="000000"/>
        </w:rPr>
        <w:t xml:space="preserve">         19) формирование архивных фондов городского поселения; </w:t>
      </w:r>
    </w:p>
    <w:p w:rsidR="007A6DEF" w:rsidRDefault="007A6DEF" w:rsidP="007A6DEF">
      <w:pPr>
        <w:pStyle w:val="ConsNormal"/>
        <w:widowControl/>
        <w:ind w:firstLine="567"/>
        <w:jc w:val="both"/>
        <w:rPr>
          <w:color w:val="000000"/>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D866D6">
        <w:rPr>
          <w:rFonts w:ascii="Times New Roman" w:hAnsi="Times New Roman" w:cs="Times New Roman"/>
          <w:i/>
          <w:sz w:val="24"/>
          <w:szCs w:val="24"/>
        </w:rPr>
        <w:t xml:space="preserve">23.04.2019г. № 29 </w:t>
      </w:r>
      <w:r>
        <w:rPr>
          <w:rFonts w:ascii="Times New Roman" w:hAnsi="Times New Roman" w:cs="Times New Roman"/>
          <w:i/>
          <w:sz w:val="24"/>
          <w:szCs w:val="24"/>
        </w:rPr>
        <w:t>пункт 20 части 1 статьи 12 изложен в новой редакции</w:t>
      </w:r>
      <w:r>
        <w:rPr>
          <w:color w:val="000000"/>
        </w:rPr>
        <w:t xml:space="preserve">     </w:t>
      </w:r>
    </w:p>
    <w:p w:rsidR="00D651F8" w:rsidRDefault="00D651F8">
      <w:pPr>
        <w:pStyle w:val="ad"/>
        <w:spacing w:before="0" w:after="0"/>
        <w:jc w:val="both"/>
        <w:rPr>
          <w:color w:val="000000"/>
        </w:rPr>
      </w:pPr>
      <w:r>
        <w:rPr>
          <w:color w:val="000000"/>
        </w:rPr>
        <w:t xml:space="preserve">         20) </w:t>
      </w:r>
      <w:r w:rsidR="00EE0FFB" w:rsidRPr="00FC58C6">
        <w:t xml:space="preserve">участие в организации деятельности по </w:t>
      </w:r>
      <w:r w:rsidR="00345D18">
        <w:t>накоплению</w:t>
      </w:r>
      <w:r w:rsidR="00EE0FFB" w:rsidRPr="00FC58C6">
        <w:t xml:space="preserve"> (в том числе раздельному </w:t>
      </w:r>
      <w:r w:rsidR="00345D18">
        <w:t>накоплению</w:t>
      </w:r>
      <w:r w:rsidR="00EE0FFB" w:rsidRPr="00FC58C6">
        <w:t>) и транспортированию твердых коммунальных отходов</w:t>
      </w:r>
      <w:r>
        <w:rPr>
          <w:color w:val="000000"/>
        </w:rPr>
        <w:t xml:space="preserve">; </w:t>
      </w:r>
    </w:p>
    <w:p w:rsidR="00616C95" w:rsidRDefault="00616C95" w:rsidP="00616C95">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w:t>
      </w:r>
      <w:r w:rsidR="00A9566C">
        <w:rPr>
          <w:rFonts w:ascii="Times New Roman" w:hAnsi="Times New Roman" w:cs="Times New Roman"/>
          <w:i/>
          <w:sz w:val="24"/>
          <w:szCs w:val="24"/>
        </w:rPr>
        <w:t>6</w:t>
      </w:r>
      <w:r>
        <w:rPr>
          <w:rFonts w:ascii="Times New Roman" w:hAnsi="Times New Roman" w:cs="Times New Roman"/>
          <w:i/>
          <w:sz w:val="24"/>
          <w:szCs w:val="24"/>
        </w:rPr>
        <w:t>.0</w:t>
      </w:r>
      <w:r w:rsidR="00A9566C">
        <w:rPr>
          <w:rFonts w:ascii="Times New Roman" w:hAnsi="Times New Roman" w:cs="Times New Roman"/>
          <w:i/>
          <w:sz w:val="24"/>
          <w:szCs w:val="24"/>
        </w:rPr>
        <w:t>4</w:t>
      </w:r>
      <w:r>
        <w:rPr>
          <w:rFonts w:ascii="Times New Roman" w:hAnsi="Times New Roman" w:cs="Times New Roman"/>
          <w:i/>
          <w:sz w:val="24"/>
          <w:szCs w:val="24"/>
        </w:rPr>
        <w:t>.20</w:t>
      </w:r>
      <w:r w:rsidR="00A9566C">
        <w:rPr>
          <w:rFonts w:ascii="Times New Roman" w:hAnsi="Times New Roman" w:cs="Times New Roman"/>
          <w:i/>
          <w:sz w:val="24"/>
          <w:szCs w:val="24"/>
        </w:rPr>
        <w:t>22</w:t>
      </w:r>
      <w:r>
        <w:rPr>
          <w:rFonts w:ascii="Times New Roman" w:hAnsi="Times New Roman" w:cs="Times New Roman"/>
          <w:i/>
          <w:sz w:val="24"/>
          <w:szCs w:val="24"/>
        </w:rPr>
        <w:t>г. №</w:t>
      </w:r>
      <w:r w:rsidR="00A02F65">
        <w:rPr>
          <w:rFonts w:ascii="Times New Roman" w:hAnsi="Times New Roman" w:cs="Times New Roman"/>
          <w:i/>
          <w:sz w:val="24"/>
          <w:szCs w:val="24"/>
        </w:rPr>
        <w:t xml:space="preserve"> </w:t>
      </w:r>
      <w:r w:rsidR="00A9566C">
        <w:rPr>
          <w:rFonts w:ascii="Times New Roman" w:hAnsi="Times New Roman" w:cs="Times New Roman"/>
          <w:i/>
          <w:sz w:val="24"/>
          <w:szCs w:val="24"/>
        </w:rPr>
        <w:t>39</w:t>
      </w:r>
      <w:r>
        <w:rPr>
          <w:rFonts w:ascii="Times New Roman" w:hAnsi="Times New Roman" w:cs="Times New Roman"/>
          <w:i/>
          <w:sz w:val="24"/>
          <w:szCs w:val="24"/>
        </w:rPr>
        <w:t xml:space="preserve"> пункт 21 части 1 статьи 12 изложен в новой редакции</w:t>
      </w:r>
    </w:p>
    <w:p w:rsidR="004205E3" w:rsidRDefault="00D651F8" w:rsidP="004205E3">
      <w:pPr>
        <w:autoSpaceDE w:val="0"/>
        <w:autoSpaceDN w:val="0"/>
        <w:adjustRightInd w:val="0"/>
        <w:ind w:firstLine="567"/>
        <w:jc w:val="both"/>
      </w:pPr>
      <w:r>
        <w:lastRenderedPageBreak/>
        <w:t xml:space="preserve">21) </w:t>
      </w:r>
      <w:r w:rsidR="004205E3">
        <w:t>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F645EE" w:rsidRDefault="00F645EE" w:rsidP="004205E3">
      <w:pPr>
        <w:autoSpaceDE w:val="0"/>
        <w:autoSpaceDN w:val="0"/>
        <w:adjustRightInd w:val="0"/>
        <w:ind w:firstLine="567"/>
        <w:jc w:val="both"/>
        <w:rPr>
          <w:color w:val="000000"/>
        </w:rPr>
      </w:pPr>
      <w:r>
        <w:rPr>
          <w:i/>
        </w:rPr>
        <w:t xml:space="preserve">Решением Совета депутатов Новомичуринского городского поселения от </w:t>
      </w:r>
      <w:r w:rsidR="00D866D6">
        <w:rPr>
          <w:i/>
        </w:rPr>
        <w:t xml:space="preserve">23.04.2019г. № 29 </w:t>
      </w:r>
      <w:r>
        <w:rPr>
          <w:i/>
        </w:rPr>
        <w:t>пункт 22 части 1 статьи 12 изложен в новой редакции</w:t>
      </w:r>
      <w:r>
        <w:rPr>
          <w:color w:val="000000"/>
        </w:rPr>
        <w:t xml:space="preserve">     </w:t>
      </w:r>
    </w:p>
    <w:p w:rsidR="000D6C80" w:rsidRDefault="00D651F8" w:rsidP="000D6C80">
      <w:pPr>
        <w:pStyle w:val="ad"/>
        <w:spacing w:before="0" w:after="0"/>
        <w:jc w:val="both"/>
      </w:pPr>
      <w:r>
        <w:t xml:space="preserve">         22) </w:t>
      </w:r>
      <w:bookmarkStart w:id="4" w:name="sub_140121"/>
      <w:r w:rsidR="000D6C80" w:rsidRPr="00B72C1B">
        <w:t xml:space="preserve">утверждение местных нормативов градостроительного проектирования поселений, резервирование земель и изъятие, осуществление муниципального земельного контроля в границах поселения, осуществление в случаях, предусмотренных Градостроительным </w:t>
      </w:r>
      <w:hyperlink r:id="rId13" w:history="1">
        <w:r w:rsidR="000D6C80" w:rsidRPr="00AB41E3">
          <w:t>кодексом</w:t>
        </w:r>
      </w:hyperlink>
      <w:r w:rsidR="000D6C80" w:rsidRPr="00AB41E3">
        <w:t xml:space="preserve"> Ро</w:t>
      </w:r>
      <w:r w:rsidR="000D6C80" w:rsidRPr="00B72C1B">
        <w:t>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w:t>
      </w:r>
      <w:r w:rsidR="000D6C80">
        <w:t xml:space="preserve"> или </w:t>
      </w:r>
      <w:r w:rsidR="000D6C80" w:rsidRPr="00B72C1B">
        <w:t xml:space="preserve">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4" w:history="1">
        <w:r w:rsidR="000D6C80" w:rsidRPr="00AB41E3">
          <w:t>кодексом</w:t>
        </w:r>
      </w:hyperlink>
      <w:r w:rsidR="000D6C80" w:rsidRPr="00B72C1B">
        <w:t xml:space="preserve"> Российской Федерации;</w:t>
      </w:r>
      <w:r w:rsidR="000D6C80" w:rsidRPr="000A6257">
        <w:t xml:space="preserve">     </w:t>
      </w:r>
    </w:p>
    <w:p w:rsidR="002F2956" w:rsidRPr="002F2956" w:rsidRDefault="002F2956" w:rsidP="002F2956">
      <w:pPr>
        <w:pStyle w:val="ad"/>
        <w:spacing w:before="0" w:after="0"/>
        <w:ind w:firstLine="567"/>
        <w:jc w:val="both"/>
        <w:rPr>
          <w:i/>
        </w:rPr>
      </w:pPr>
      <w:r>
        <w:rPr>
          <w:i/>
        </w:rPr>
        <w:t xml:space="preserve">Решением Совета депутатов Новомичуринского городского поселения от 26.04.2022г. № 39 часть 1 статьи 12 </w:t>
      </w:r>
      <w:r w:rsidRPr="002F2956">
        <w:rPr>
          <w:i/>
        </w:rPr>
        <w:t>дополнена пунктами 22.1 – 22.2 след</w:t>
      </w:r>
      <w:r w:rsidR="00C305FE">
        <w:rPr>
          <w:i/>
        </w:rPr>
        <w:t>ующего содержания</w:t>
      </w:r>
    </w:p>
    <w:p w:rsidR="002F2956" w:rsidRDefault="002F2956" w:rsidP="002F2956">
      <w:pPr>
        <w:autoSpaceDE w:val="0"/>
        <w:autoSpaceDN w:val="0"/>
        <w:adjustRightInd w:val="0"/>
        <w:ind w:firstLine="540"/>
        <w:jc w:val="both"/>
      </w:pPr>
      <w:r>
        <w:t>22.1) принятие решений о создании, об упразднении лесничеств, создаваемых в их составе участковых лесничеств, расположенных на землях населенных пунктов поселения,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 поселения;</w:t>
      </w:r>
    </w:p>
    <w:p w:rsidR="002F2956" w:rsidRDefault="002F2956" w:rsidP="002F2956">
      <w:pPr>
        <w:autoSpaceDE w:val="0"/>
        <w:autoSpaceDN w:val="0"/>
        <w:adjustRightInd w:val="0"/>
        <w:ind w:firstLine="540"/>
        <w:jc w:val="both"/>
      </w:pPr>
      <w:r>
        <w:t>22.2) осуществление мероприятий по лесоустройству в отношении лесов, расположенных на землях населенных пунктов поселения;</w:t>
      </w:r>
    </w:p>
    <w:p w:rsidR="00D651F8" w:rsidRPr="000A6257" w:rsidRDefault="002C22D9" w:rsidP="0049246F">
      <w:pPr>
        <w:pStyle w:val="ad"/>
        <w:spacing w:before="0" w:after="0"/>
        <w:jc w:val="both"/>
      </w:pPr>
      <w:r>
        <w:t xml:space="preserve">         </w:t>
      </w:r>
      <w:r w:rsidR="00D651F8" w:rsidRPr="000A6257">
        <w:t>23)</w:t>
      </w:r>
      <w:r w:rsidR="000A6257" w:rsidRPr="000A6257">
        <w:t xml:space="preserve"> </w:t>
      </w:r>
      <w:r w:rsidR="000A6257" w:rsidRPr="000A6257">
        <w:rPr>
          <w:bCs/>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bookmarkEnd w:id="4"/>
    <w:p w:rsidR="00D651F8" w:rsidRDefault="00D651F8">
      <w:pPr>
        <w:pStyle w:val="ad"/>
        <w:spacing w:before="0" w:after="0"/>
        <w:jc w:val="both"/>
      </w:pPr>
      <w:r>
        <w:t xml:space="preserve">         24) организация ритуальных услуг и содержание мест захоронения;</w:t>
      </w:r>
    </w:p>
    <w:p w:rsidR="00D651F8" w:rsidRDefault="00D651F8">
      <w:pPr>
        <w:pStyle w:val="ad"/>
        <w:spacing w:before="0" w:after="0"/>
        <w:jc w:val="both"/>
      </w:pPr>
      <w:r>
        <w:lastRenderedPageBreak/>
        <w:t xml:space="preserve">         25) организация и осуществление мероприятий по </w:t>
      </w:r>
      <w:r w:rsidR="001A71CD" w:rsidRPr="001A71CD">
        <w:t>территориальной обороне</w:t>
      </w:r>
      <w:r w:rsidR="001A71CD">
        <w:rPr>
          <w:sz w:val="26"/>
          <w:szCs w:val="26"/>
        </w:rPr>
        <w:t xml:space="preserve"> и</w:t>
      </w:r>
      <w:r w:rsidR="001A71CD">
        <w:t xml:space="preserve"> </w:t>
      </w:r>
      <w:r>
        <w:t>гражданской обороне, защите населения и территории городского поселения от чрезвычайных ситуаций природного и техногенного характера;</w:t>
      </w:r>
    </w:p>
    <w:p w:rsidR="00D651F8" w:rsidRDefault="00D651F8">
      <w:pPr>
        <w:pStyle w:val="ad"/>
        <w:spacing w:before="0" w:after="0"/>
        <w:jc w:val="both"/>
      </w:pPr>
      <w:r>
        <w:t xml:space="preserve">         26)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w:t>
      </w:r>
    </w:p>
    <w:p w:rsidR="00D651F8" w:rsidRDefault="007B3D1C">
      <w:pPr>
        <w:pStyle w:val="ad"/>
        <w:spacing w:before="0" w:after="0"/>
        <w:jc w:val="both"/>
      </w:pPr>
      <w:r>
        <w:t xml:space="preserve">         27) у</w:t>
      </w:r>
      <w:r w:rsidR="00D651F8">
        <w:t>тратил силу;</w:t>
      </w:r>
    </w:p>
    <w:p w:rsidR="00D651F8" w:rsidRDefault="00D651F8">
      <w:pPr>
        <w:pStyle w:val="ad"/>
        <w:spacing w:before="0" w:after="0"/>
        <w:jc w:val="both"/>
      </w:pPr>
      <w:r>
        <w:t xml:space="preserve">         28) осуществление мероприятий по обеспечению безопасности на водных объектах, охране их жизни и здоровья;</w:t>
      </w:r>
    </w:p>
    <w:p w:rsidR="00C305FE" w:rsidRDefault="00C305FE" w:rsidP="00C305FE">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26.04.2022г. № 39 пункт 29 части 1 статьи 12 изложен в новой редакции</w:t>
      </w:r>
    </w:p>
    <w:p w:rsidR="007017FC" w:rsidRDefault="00D651F8" w:rsidP="007017FC">
      <w:pPr>
        <w:autoSpaceDE w:val="0"/>
        <w:autoSpaceDN w:val="0"/>
        <w:adjustRightInd w:val="0"/>
        <w:ind w:firstLine="567"/>
        <w:jc w:val="both"/>
      </w:pPr>
      <w:r>
        <w:t xml:space="preserve">29) </w:t>
      </w:r>
      <w:r w:rsidR="007017FC">
        <w:t>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охраны и использования особо охраняемых природных территорий местного значения;</w:t>
      </w:r>
    </w:p>
    <w:p w:rsidR="00D651F8" w:rsidRDefault="00D651F8">
      <w:pPr>
        <w:pStyle w:val="ad"/>
        <w:spacing w:before="0" w:after="0"/>
        <w:jc w:val="both"/>
      </w:pPr>
      <w:r>
        <w:t xml:space="preserve">         30) создание условий для развития малого и среднего предпринимательства;</w:t>
      </w:r>
    </w:p>
    <w:p w:rsidR="00D651F8" w:rsidRDefault="00D651F8">
      <w:pPr>
        <w:pStyle w:val="ad"/>
        <w:spacing w:before="0" w:after="0"/>
        <w:jc w:val="both"/>
      </w:pPr>
      <w:r>
        <w:t xml:space="preserve">         31)</w:t>
      </w:r>
      <w:r>
        <w:rPr>
          <w:color w:val="000000"/>
        </w:rPr>
        <w:t xml:space="preserve"> </w:t>
      </w:r>
      <w:r w:rsidR="007B3D1C">
        <w:rPr>
          <w:color w:val="000000"/>
        </w:rPr>
        <w:t>у</w:t>
      </w:r>
      <w:r>
        <w:rPr>
          <w:color w:val="000000"/>
        </w:rPr>
        <w:t>тратил силу с 1 января 2008г.;</w:t>
      </w:r>
    </w:p>
    <w:p w:rsidR="00D651F8" w:rsidRDefault="00D651F8">
      <w:pPr>
        <w:pStyle w:val="ad"/>
        <w:spacing w:before="0" w:after="0"/>
        <w:jc w:val="both"/>
      </w:pPr>
      <w:r>
        <w:t xml:space="preserve">         32) организация и осуществление мероприятий по работе с детьми и молодежью в городском поселении;</w:t>
      </w:r>
    </w:p>
    <w:p w:rsidR="00D651F8" w:rsidRDefault="00D651F8">
      <w:pPr>
        <w:pStyle w:val="ad"/>
        <w:spacing w:before="0" w:after="0"/>
        <w:jc w:val="both"/>
        <w:rPr>
          <w:color w:val="000000"/>
        </w:rPr>
      </w:pPr>
      <w:r>
        <w:t xml:space="preserve">         33)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651F8" w:rsidRDefault="00D651F8">
      <w:pPr>
        <w:autoSpaceDE w:val="0"/>
        <w:ind w:firstLine="485"/>
        <w:jc w:val="both"/>
        <w:rPr>
          <w:color w:val="000000"/>
        </w:rPr>
      </w:pPr>
      <w:r>
        <w:rPr>
          <w:color w:val="000000"/>
        </w:rPr>
        <w:t>34) осуществление муниципального лесного контроля;</w:t>
      </w:r>
    </w:p>
    <w:p w:rsidR="00D651F8" w:rsidRDefault="001226A1">
      <w:pPr>
        <w:autoSpaceDE w:val="0"/>
        <w:ind w:firstLine="485"/>
        <w:jc w:val="both"/>
        <w:rPr>
          <w:i/>
        </w:rPr>
      </w:pPr>
      <w:r>
        <w:rPr>
          <w:color w:val="000000"/>
        </w:rPr>
        <w:t>35)</w:t>
      </w:r>
      <w:r w:rsidR="00D651F8">
        <w:rPr>
          <w:color w:val="000000"/>
        </w:rPr>
        <w:t xml:space="preserve"> </w:t>
      </w:r>
      <w:r w:rsidR="008036AF" w:rsidRPr="008036AF">
        <w:t>оказание поддержки гражданам и их объединениям, участвующим в охране общественного порядка, создание условий для деятельности народных дружин</w:t>
      </w:r>
      <w:r w:rsidR="008036AF">
        <w:rPr>
          <w:sz w:val="26"/>
          <w:szCs w:val="26"/>
        </w:rPr>
        <w:t>;</w:t>
      </w:r>
    </w:p>
    <w:p w:rsidR="00D651F8" w:rsidRDefault="00D651F8">
      <w:pPr>
        <w:pStyle w:val="ad"/>
        <w:spacing w:before="0" w:after="0"/>
        <w:jc w:val="both"/>
      </w:pPr>
      <w:r>
        <w:rPr>
          <w:i/>
        </w:rPr>
        <w:t xml:space="preserve">       </w:t>
      </w:r>
      <w:r>
        <w:t xml:space="preserve"> 35.1)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651F8" w:rsidRDefault="00D651F8">
      <w:pPr>
        <w:jc w:val="both"/>
        <w:rPr>
          <w:color w:val="000000"/>
        </w:rPr>
      </w:pPr>
      <w:r>
        <w:t xml:space="preserve">        35.2)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D651F8" w:rsidRDefault="00D651F8">
      <w:pPr>
        <w:autoSpaceDE w:val="0"/>
        <w:ind w:firstLine="485"/>
        <w:jc w:val="both"/>
        <w:rPr>
          <w:color w:val="000000"/>
        </w:rPr>
      </w:pPr>
      <w:r>
        <w:rPr>
          <w:color w:val="000000"/>
        </w:rPr>
        <w:t xml:space="preserve">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 </w:t>
      </w:r>
    </w:p>
    <w:p w:rsidR="00412EF5" w:rsidRDefault="001A71CD" w:rsidP="001A71CD">
      <w:pPr>
        <w:autoSpaceDE w:val="0"/>
        <w:autoSpaceDN w:val="0"/>
        <w:adjustRightInd w:val="0"/>
        <w:ind w:firstLine="426"/>
        <w:jc w:val="both"/>
      </w:pPr>
      <w:bookmarkStart w:id="5" w:name="sub_140135"/>
      <w:r>
        <w:t xml:space="preserve"> </w:t>
      </w:r>
      <w:r w:rsidR="00D651F8">
        <w:t xml:space="preserve">37) </w:t>
      </w:r>
      <w:r w:rsidR="007B3D1C">
        <w:t>у</w:t>
      </w:r>
      <w:r w:rsidRPr="00657DC9">
        <w:t>трати</w:t>
      </w:r>
      <w:r w:rsidR="00657DC9" w:rsidRPr="00657DC9">
        <w:t>л</w:t>
      </w:r>
      <w:r w:rsidRPr="00657DC9">
        <w:t xml:space="preserve"> силу;</w:t>
      </w:r>
    </w:p>
    <w:p w:rsidR="00D651F8" w:rsidRDefault="00EA552F" w:rsidP="000326F9">
      <w:pPr>
        <w:autoSpaceDE w:val="0"/>
        <w:autoSpaceDN w:val="0"/>
        <w:adjustRightInd w:val="0"/>
        <w:ind w:firstLine="426"/>
        <w:jc w:val="both"/>
      </w:pPr>
      <w:r>
        <w:t xml:space="preserve"> </w:t>
      </w:r>
      <w:r w:rsidR="000326F9" w:rsidRPr="000326F9">
        <w:t>38</w:t>
      </w:r>
      <w:r w:rsidR="000326F9" w:rsidRPr="00EA552F">
        <w:t xml:space="preserve">) </w:t>
      </w:r>
      <w:r w:rsidR="007B3D1C">
        <w:t>у</w:t>
      </w:r>
      <w:r w:rsidR="00412EF5" w:rsidRPr="00EA552F">
        <w:t>трати</w:t>
      </w:r>
      <w:r w:rsidRPr="00EA552F">
        <w:t>л</w:t>
      </w:r>
      <w:r w:rsidR="00412EF5" w:rsidRPr="00EA552F">
        <w:t xml:space="preserve"> силу</w:t>
      </w:r>
      <w:bookmarkStart w:id="6" w:name="sub_140136"/>
      <w:bookmarkEnd w:id="5"/>
      <w:r w:rsidRPr="00EA552F">
        <w:t>;</w:t>
      </w:r>
    </w:p>
    <w:p w:rsidR="007017FC" w:rsidRDefault="007017FC" w:rsidP="007017FC">
      <w:pPr>
        <w:pStyle w:val="ConsNormal"/>
        <w:widowControl/>
        <w:ind w:firstLine="426"/>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26.04.2022г. № 39 пункт 39 части 1 статьи 12 изложен в новой редакции</w:t>
      </w:r>
    </w:p>
    <w:bookmarkEnd w:id="6"/>
    <w:p w:rsidR="00266924" w:rsidRPr="00243085" w:rsidRDefault="00D651F8" w:rsidP="00266924">
      <w:pPr>
        <w:autoSpaceDE w:val="0"/>
        <w:autoSpaceDN w:val="0"/>
        <w:adjustRightInd w:val="0"/>
        <w:ind w:firstLine="426"/>
        <w:jc w:val="both"/>
      </w:pPr>
      <w:r>
        <w:t xml:space="preserve">39) </w:t>
      </w:r>
      <w:r w:rsidR="00266924">
        <w:t xml:space="preserve">обеспечение выполнения работ, необходимых для создания искусственных земельных участков для нужд поселения в соответствии с </w:t>
      </w:r>
      <w:r w:rsidR="00266924" w:rsidRPr="00243085">
        <w:t xml:space="preserve">федеральным </w:t>
      </w:r>
      <w:hyperlink r:id="rId15" w:history="1">
        <w:r w:rsidR="00266924" w:rsidRPr="00243085">
          <w:t>законом</w:t>
        </w:r>
      </w:hyperlink>
      <w:r w:rsidR="00266924" w:rsidRPr="00243085">
        <w:t>;</w:t>
      </w:r>
    </w:p>
    <w:p w:rsidR="00D651F8" w:rsidRDefault="00D651F8">
      <w:pPr>
        <w:jc w:val="both"/>
      </w:pPr>
      <w:r>
        <w:t xml:space="preserve">        40) осуществление мер по противодействию коррупции в границах поселения.</w:t>
      </w:r>
    </w:p>
    <w:p w:rsidR="001E2037" w:rsidRDefault="001E2037" w:rsidP="001E2037">
      <w:pPr>
        <w:pStyle w:val="ConsNormal"/>
        <w:widowControl/>
        <w:ind w:firstLine="567"/>
        <w:jc w:val="both"/>
        <w:rPr>
          <w:color w:val="000000"/>
        </w:rPr>
      </w:pPr>
      <w:r>
        <w:rPr>
          <w:rFonts w:ascii="Times New Roman" w:hAnsi="Times New Roman" w:cs="Times New Roman"/>
          <w:i/>
          <w:sz w:val="24"/>
          <w:szCs w:val="24"/>
        </w:rPr>
        <w:t>Решением Совета депутатов Новомичуринского городского поселения от 29.07.2021г. № 50 пункт 41 части 1 статьи 12 изложен в новой редакции</w:t>
      </w:r>
      <w:r>
        <w:rPr>
          <w:color w:val="000000"/>
        </w:rPr>
        <w:t xml:space="preserve">     </w:t>
      </w:r>
    </w:p>
    <w:p w:rsidR="00412EF5" w:rsidRDefault="00412EF5">
      <w:pPr>
        <w:jc w:val="both"/>
      </w:pPr>
      <w:r>
        <w:t xml:space="preserve">        41)</w:t>
      </w:r>
      <w:r w:rsidRPr="00412EF5">
        <w:t xml:space="preserve"> участие в соответствии с </w:t>
      </w:r>
      <w:r w:rsidR="001E2037">
        <w:t>ф</w:t>
      </w:r>
      <w:r w:rsidRPr="00412EF5">
        <w:t>едеральным законом в выполнении комплексных кадастровых работ</w:t>
      </w:r>
      <w:r w:rsidR="009251FA">
        <w:t>;</w:t>
      </w:r>
    </w:p>
    <w:p w:rsidR="001E2037" w:rsidRDefault="001E2037" w:rsidP="001E2037">
      <w:pPr>
        <w:pStyle w:val="ConsNormal"/>
        <w:widowControl/>
        <w:ind w:firstLine="567"/>
        <w:jc w:val="both"/>
        <w:rPr>
          <w:color w:val="000000"/>
        </w:rPr>
      </w:pPr>
      <w:r>
        <w:rPr>
          <w:rFonts w:ascii="Times New Roman" w:hAnsi="Times New Roman" w:cs="Times New Roman"/>
          <w:i/>
          <w:sz w:val="24"/>
          <w:szCs w:val="24"/>
        </w:rPr>
        <w:t>Решением Совета депутатов Новомичуринского городского поселения от 29.07.2021г. № 50 часть 1 статьи 12 дополнена пунктом 42 следующего содержания</w:t>
      </w:r>
      <w:r>
        <w:rPr>
          <w:color w:val="000000"/>
        </w:rPr>
        <w:t xml:space="preserve">     </w:t>
      </w:r>
    </w:p>
    <w:p w:rsidR="001E2037" w:rsidRPr="00412EF5" w:rsidRDefault="009251FA" w:rsidP="009251FA">
      <w:pPr>
        <w:autoSpaceDE w:val="0"/>
        <w:autoSpaceDN w:val="0"/>
        <w:adjustRightInd w:val="0"/>
        <w:ind w:right="-1" w:firstLine="540"/>
        <w:jc w:val="both"/>
        <w:rPr>
          <w:color w:val="000000"/>
        </w:rPr>
      </w:pPr>
      <w:r>
        <w:t xml:space="preserve">42) принятие решений и проведение на территории </w:t>
      </w:r>
      <w:r w:rsidRPr="00A46A99">
        <w:rPr>
          <w:bCs/>
        </w:rPr>
        <w:t>муниципального образования - Новомичуринское городское поселение</w:t>
      </w:r>
      <w:r>
        <w:t xml:space="preserve">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D651F8" w:rsidRDefault="00D651F8">
      <w:pPr>
        <w:autoSpaceDE w:val="0"/>
        <w:jc w:val="both"/>
        <w:rPr>
          <w:color w:val="000000"/>
        </w:rPr>
      </w:pPr>
      <w:r>
        <w:rPr>
          <w:color w:val="000000"/>
        </w:rPr>
        <w:t xml:space="preserve">        2. Органы местного самоуправления Новомичуринского городского поселения вправе заключать соглашения с органами местного самоуправления Пронского муниципального </w:t>
      </w:r>
      <w:r>
        <w:rPr>
          <w:color w:val="000000"/>
        </w:rPr>
        <w:lastRenderedPageBreak/>
        <w:t>района о передаче им осуществления части своих полномочий за счет субвенций, предоставляемых из бюджета городского поселения в бюджет муниципального района.</w:t>
      </w:r>
    </w:p>
    <w:p w:rsidR="00D651F8" w:rsidRDefault="00D651F8">
      <w:pPr>
        <w:autoSpaceDE w:val="0"/>
        <w:ind w:firstLine="485"/>
        <w:jc w:val="both"/>
      </w:pPr>
      <w:r>
        <w:rPr>
          <w:color w:val="000000"/>
        </w:rPr>
        <w:t>Органы местного самоуправления Пронского муниципального района вправе заключать соглашения с органами местного самоуправления Новомичуринского городского поселения о передаче им осуществления части своих полномочий за счет субвенций, предоставляемых из бюджета муниципального района в бюджет городского поселения.</w:t>
      </w:r>
    </w:p>
    <w:p w:rsidR="00D651F8" w:rsidRDefault="00D651F8">
      <w:pPr>
        <w:autoSpaceDE w:val="0"/>
        <w:ind w:firstLine="540"/>
        <w:jc w:val="both"/>
      </w:pPr>
      <w:r>
        <w:t>3.Соглашения о передаче органами местного самоуправления части своих полномочий по решению вопросов местного значения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субвенций, необходимых для осуществления отдельных полномочий, а также предусматривать финансовые санкции за неисполнение соглашений.</w:t>
      </w:r>
    </w:p>
    <w:p w:rsidR="00D651F8" w:rsidRDefault="00D651F8">
      <w:pPr>
        <w:autoSpaceDE w:val="0"/>
        <w:jc w:val="both"/>
      </w:pPr>
    </w:p>
    <w:p w:rsidR="00D651F8" w:rsidRDefault="00D651F8">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Статья 12.1. Права органов местного самоуправления городского поселения на</w:t>
      </w:r>
    </w:p>
    <w:p w:rsidR="00D651F8" w:rsidRDefault="00D651F8" w:rsidP="000E6300">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 решение вопросов, не отнесенных к вопросам местного значения поселений</w:t>
      </w:r>
    </w:p>
    <w:p w:rsidR="00D651F8" w:rsidRDefault="00D651F8">
      <w:pPr>
        <w:pStyle w:val="ConsNormal"/>
        <w:widowControl/>
        <w:ind w:firstLine="540"/>
        <w:rPr>
          <w:rFonts w:ascii="Times New Roman" w:hAnsi="Times New Roman" w:cs="Times New Roman"/>
          <w:b/>
          <w:sz w:val="24"/>
          <w:szCs w:val="24"/>
        </w:rPr>
      </w:pPr>
    </w:p>
    <w:p w:rsidR="00D651F8" w:rsidRDefault="00D651F8">
      <w:pPr>
        <w:pStyle w:val="ConsNormal"/>
        <w:widowControl/>
        <w:ind w:firstLine="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1. Органы местного самоуправления городского поселения имеют право на:</w:t>
      </w:r>
    </w:p>
    <w:p w:rsidR="00D651F8" w:rsidRDefault="00D651F8">
      <w:pPr>
        <w:pStyle w:val="ConsNormal"/>
        <w:widowControl/>
        <w:ind w:firstLine="0"/>
        <w:rPr>
          <w:rFonts w:ascii="Times New Roman" w:hAnsi="Times New Roman" w:cs="Times New Roman"/>
          <w:sz w:val="24"/>
          <w:szCs w:val="24"/>
        </w:rPr>
      </w:pPr>
      <w:r>
        <w:rPr>
          <w:rFonts w:ascii="Times New Roman" w:hAnsi="Times New Roman" w:cs="Times New Roman"/>
          <w:sz w:val="24"/>
          <w:szCs w:val="24"/>
        </w:rPr>
        <w:t xml:space="preserve">         1) создание музеев поселения;</w:t>
      </w:r>
    </w:p>
    <w:p w:rsidR="00D651F8" w:rsidRDefault="00D651F8">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2) утратил силу; </w:t>
      </w:r>
    </w:p>
    <w:p w:rsidR="00D651F8" w:rsidRDefault="00D651F8">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3) совершени</w:t>
      </w:r>
      <w:r w:rsidR="00E03BD9">
        <w:rPr>
          <w:rFonts w:ascii="Times New Roman" w:hAnsi="Times New Roman" w:cs="Times New Roman"/>
          <w:sz w:val="24"/>
          <w:szCs w:val="24"/>
        </w:rPr>
        <w:t>е</w:t>
      </w:r>
      <w:r>
        <w:rPr>
          <w:rFonts w:ascii="Times New Roman" w:hAnsi="Times New Roman" w:cs="Times New Roman"/>
          <w:sz w:val="24"/>
          <w:szCs w:val="24"/>
        </w:rPr>
        <w:t xml:space="preserve"> нотариальных действий, предусмотренных законодательством, в случае отсутствия в поселении нотариуса;  </w:t>
      </w:r>
    </w:p>
    <w:p w:rsidR="00D651F8" w:rsidRDefault="00D651F8">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4) участие в осуществлении деятельности по опеке и попечительству:  </w:t>
      </w:r>
    </w:p>
    <w:p w:rsidR="00D651F8" w:rsidRPr="001A71CD" w:rsidRDefault="00D651F8">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5) </w:t>
      </w:r>
      <w:r w:rsidR="00E03BD9">
        <w:rPr>
          <w:rFonts w:ascii="Times New Roman" w:hAnsi="Times New Roman" w:cs="Times New Roman"/>
          <w:sz w:val="24"/>
          <w:szCs w:val="24"/>
        </w:rPr>
        <w:t>у</w:t>
      </w:r>
      <w:r w:rsidRPr="001A71CD">
        <w:rPr>
          <w:rFonts w:ascii="Times New Roman" w:hAnsi="Times New Roman" w:cs="Times New Roman"/>
          <w:sz w:val="24"/>
          <w:szCs w:val="24"/>
        </w:rPr>
        <w:t>трати</w:t>
      </w:r>
      <w:r w:rsidR="001A71CD" w:rsidRPr="001A71CD">
        <w:rPr>
          <w:rFonts w:ascii="Times New Roman" w:hAnsi="Times New Roman" w:cs="Times New Roman"/>
          <w:sz w:val="24"/>
          <w:szCs w:val="24"/>
        </w:rPr>
        <w:t>л</w:t>
      </w:r>
      <w:r w:rsidRPr="001A71CD">
        <w:rPr>
          <w:rFonts w:ascii="Times New Roman" w:hAnsi="Times New Roman" w:cs="Times New Roman"/>
          <w:sz w:val="24"/>
          <w:szCs w:val="24"/>
        </w:rPr>
        <w:t xml:space="preserve"> силу;</w:t>
      </w:r>
    </w:p>
    <w:p w:rsidR="00D651F8" w:rsidRDefault="00D651F8">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6) создание условий для осуществления деятельности, связанной с реализацией прав местных национально-культурных автономий на территории поселения; </w:t>
      </w:r>
    </w:p>
    <w:p w:rsidR="00D651F8" w:rsidRDefault="00D651F8">
      <w:pPr>
        <w:pStyle w:val="Con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         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поселения;</w:t>
      </w:r>
    </w:p>
    <w:p w:rsidR="00D651F8" w:rsidRDefault="00D651F8">
      <w:pPr>
        <w:pStyle w:val="ConsNormal"/>
        <w:widowControl/>
        <w:ind w:firstLine="540"/>
        <w:jc w:val="both"/>
        <w:rPr>
          <w:i/>
        </w:rPr>
      </w:pPr>
      <w:r>
        <w:rPr>
          <w:rFonts w:ascii="Times New Roman" w:hAnsi="Times New Roman" w:cs="Times New Roman"/>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D651F8" w:rsidRDefault="00D651F8">
      <w:pPr>
        <w:autoSpaceDE w:val="0"/>
        <w:jc w:val="both"/>
      </w:pPr>
      <w:r>
        <w:rPr>
          <w:i/>
        </w:rPr>
        <w:t xml:space="preserve">         </w:t>
      </w:r>
      <w:r>
        <w:t>8.1) создание муниципальной пожарной охраны;</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9) создание условий для развития туризма.</w:t>
      </w:r>
    </w:p>
    <w:p w:rsidR="00D651F8" w:rsidRDefault="00D651F8">
      <w:pPr>
        <w:pStyle w:val="ConsNormal"/>
        <w:widowControl/>
        <w:ind w:firstLine="540"/>
        <w:jc w:val="both"/>
        <w:rPr>
          <w:rFonts w:ascii="Times New Roman" w:hAnsi="Times New Roman" w:cs="Times New Roman"/>
          <w:i/>
          <w:sz w:val="24"/>
          <w:szCs w:val="24"/>
        </w:rPr>
      </w:pPr>
      <w:r>
        <w:rPr>
          <w:rFonts w:ascii="Times New Roman" w:hAnsi="Times New Roman" w:cs="Times New Roman"/>
          <w:sz w:val="24"/>
          <w:szCs w:val="24"/>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21688" w:rsidRDefault="00D651F8" w:rsidP="000326F9">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w:t>
      </w:r>
      <w:r w:rsidRPr="001A71CD">
        <w:rPr>
          <w:rFonts w:ascii="Times New Roman" w:hAnsi="Times New Roman" w:cs="Times New Roman"/>
          <w:sz w:val="24"/>
          <w:szCs w:val="24"/>
        </w:rPr>
        <w:t xml:space="preserve">Федеральным </w:t>
      </w:r>
      <w:hyperlink r:id="rId16" w:history="1">
        <w:r w:rsidRPr="001A71CD">
          <w:rPr>
            <w:rStyle w:val="a9"/>
            <w:rFonts w:ascii="Times New Roman" w:hAnsi="Times New Roman" w:cs="Times New Roman"/>
            <w:color w:val="auto"/>
            <w:sz w:val="24"/>
            <w:szCs w:val="24"/>
            <w:u w:val="none"/>
          </w:rPr>
          <w:t>законом</w:t>
        </w:r>
      </w:hyperlink>
      <w:r>
        <w:rPr>
          <w:rFonts w:ascii="Times New Roman" w:hAnsi="Times New Roman" w:cs="Times New Roman"/>
          <w:sz w:val="24"/>
          <w:szCs w:val="24"/>
        </w:rPr>
        <w:t xml:space="preserve"> от 24 ноября 1995 года № 181-ФЗ «О социальной защите инвалидов в Российской Федерации</w:t>
      </w:r>
      <w:r w:rsidR="00D42B75">
        <w:rPr>
          <w:rFonts w:ascii="Times New Roman" w:hAnsi="Times New Roman" w:cs="Times New Roman"/>
          <w:sz w:val="24"/>
          <w:szCs w:val="24"/>
        </w:rPr>
        <w:t>;</w:t>
      </w:r>
    </w:p>
    <w:p w:rsidR="00B23DB7" w:rsidRDefault="00B23DB7" w:rsidP="00B23DB7">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28.08.2018г. №</w:t>
      </w:r>
      <w:r w:rsidR="00F12ED6">
        <w:rPr>
          <w:rFonts w:ascii="Times New Roman" w:hAnsi="Times New Roman" w:cs="Times New Roman"/>
          <w:i/>
          <w:sz w:val="24"/>
          <w:szCs w:val="24"/>
        </w:rPr>
        <w:t xml:space="preserve"> 56 пункт 12 части 1 статьи 12.1.</w:t>
      </w:r>
      <w:r>
        <w:rPr>
          <w:rFonts w:ascii="Times New Roman" w:hAnsi="Times New Roman" w:cs="Times New Roman"/>
          <w:i/>
          <w:sz w:val="24"/>
          <w:szCs w:val="24"/>
        </w:rPr>
        <w:t xml:space="preserve"> исключен</w:t>
      </w:r>
    </w:p>
    <w:p w:rsidR="00D42B75" w:rsidRPr="00D42B75" w:rsidRDefault="00D42B75" w:rsidP="00D42B75">
      <w:pPr>
        <w:autoSpaceDE w:val="0"/>
        <w:autoSpaceDN w:val="0"/>
        <w:adjustRightInd w:val="0"/>
        <w:ind w:firstLine="540"/>
        <w:jc w:val="both"/>
      </w:pPr>
      <w:r w:rsidRPr="00D42B75">
        <w:t xml:space="preserve">12) </w:t>
      </w:r>
      <w:r w:rsidR="00B23DB7">
        <w:t>утратил силу</w:t>
      </w:r>
      <w:r w:rsidRPr="00D42B75">
        <w:t>;</w:t>
      </w:r>
    </w:p>
    <w:p w:rsidR="00D42B75" w:rsidRDefault="00D42B75" w:rsidP="00D42B75">
      <w:pPr>
        <w:pStyle w:val="ConsNormal"/>
        <w:widowControl/>
        <w:ind w:firstLine="540"/>
        <w:jc w:val="both"/>
        <w:rPr>
          <w:rFonts w:ascii="Times New Roman" w:hAnsi="Times New Roman" w:cs="Times New Roman"/>
          <w:sz w:val="24"/>
          <w:szCs w:val="24"/>
        </w:rPr>
      </w:pPr>
      <w:r w:rsidRPr="00D42B75">
        <w:rPr>
          <w:rFonts w:ascii="Times New Roman" w:hAnsi="Times New Roman" w:cs="Times New Roman"/>
          <w:sz w:val="24"/>
          <w:szCs w:val="24"/>
        </w:rP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17" w:history="1">
        <w:r w:rsidRPr="00D42B75">
          <w:rPr>
            <w:rFonts w:ascii="Times New Roman" w:hAnsi="Times New Roman" w:cs="Times New Roman"/>
            <w:sz w:val="24"/>
            <w:szCs w:val="24"/>
          </w:rPr>
          <w:t>законодательством</w:t>
        </w:r>
      </w:hyperlink>
      <w:r w:rsidR="00EA552F">
        <w:rPr>
          <w:rFonts w:ascii="Times New Roman" w:hAnsi="Times New Roman" w:cs="Times New Roman"/>
          <w:sz w:val="24"/>
          <w:szCs w:val="24"/>
        </w:rPr>
        <w:t>;</w:t>
      </w:r>
    </w:p>
    <w:p w:rsidR="00F75499" w:rsidRDefault="00F75499" w:rsidP="00F75499">
      <w:pPr>
        <w:pStyle w:val="ConsNormal"/>
        <w:widowControl/>
        <w:ind w:firstLine="567"/>
        <w:jc w:val="both"/>
        <w:rPr>
          <w:color w:val="000000"/>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D866D6">
        <w:rPr>
          <w:rFonts w:ascii="Times New Roman" w:hAnsi="Times New Roman" w:cs="Times New Roman"/>
          <w:i/>
          <w:sz w:val="24"/>
          <w:szCs w:val="24"/>
        </w:rPr>
        <w:t xml:space="preserve">23.04.2019г. № 29 </w:t>
      </w:r>
      <w:r>
        <w:rPr>
          <w:rFonts w:ascii="Times New Roman" w:hAnsi="Times New Roman" w:cs="Times New Roman"/>
          <w:i/>
          <w:sz w:val="24"/>
          <w:szCs w:val="24"/>
        </w:rPr>
        <w:t>пункт 14 части 1 статьи 12.1</w:t>
      </w:r>
      <w:r w:rsidR="00F12ED6">
        <w:rPr>
          <w:rFonts w:ascii="Times New Roman" w:hAnsi="Times New Roman" w:cs="Times New Roman"/>
          <w:i/>
          <w:sz w:val="24"/>
          <w:szCs w:val="24"/>
        </w:rPr>
        <w:t>.</w:t>
      </w:r>
      <w:r>
        <w:rPr>
          <w:rFonts w:ascii="Times New Roman" w:hAnsi="Times New Roman" w:cs="Times New Roman"/>
          <w:i/>
          <w:sz w:val="24"/>
          <w:szCs w:val="24"/>
        </w:rPr>
        <w:t xml:space="preserve"> изложен в новой редакции</w:t>
      </w:r>
      <w:r>
        <w:rPr>
          <w:color w:val="000000"/>
        </w:rPr>
        <w:t xml:space="preserve">     </w:t>
      </w:r>
    </w:p>
    <w:p w:rsidR="00412EF5" w:rsidRDefault="00412EF5" w:rsidP="00412EF5">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14) </w:t>
      </w:r>
      <w:r w:rsidRPr="00412EF5">
        <w:rPr>
          <w:rFonts w:ascii="Times New Roman" w:hAnsi="Times New Roman" w:cs="Times New Roman"/>
          <w:sz w:val="24"/>
          <w:szCs w:val="24"/>
        </w:rPr>
        <w:t xml:space="preserve">осуществление </w:t>
      </w:r>
      <w:r w:rsidR="00F75499">
        <w:rPr>
          <w:rFonts w:ascii="Times New Roman" w:hAnsi="Times New Roman" w:cs="Times New Roman"/>
          <w:sz w:val="24"/>
          <w:szCs w:val="24"/>
        </w:rPr>
        <w:t>деятельности по обращению с животными без владельцев</w:t>
      </w:r>
      <w:r w:rsidRPr="00412EF5">
        <w:rPr>
          <w:rFonts w:ascii="Times New Roman" w:hAnsi="Times New Roman" w:cs="Times New Roman"/>
          <w:sz w:val="24"/>
          <w:szCs w:val="24"/>
        </w:rPr>
        <w:t>, обитающи</w:t>
      </w:r>
      <w:r w:rsidR="00FA603D">
        <w:rPr>
          <w:rFonts w:ascii="Times New Roman" w:hAnsi="Times New Roman" w:cs="Times New Roman"/>
          <w:sz w:val="24"/>
          <w:szCs w:val="24"/>
        </w:rPr>
        <w:t>ми</w:t>
      </w:r>
      <w:r w:rsidRPr="00412EF5">
        <w:rPr>
          <w:rFonts w:ascii="Times New Roman" w:hAnsi="Times New Roman" w:cs="Times New Roman"/>
          <w:sz w:val="24"/>
          <w:szCs w:val="24"/>
        </w:rPr>
        <w:t xml:space="preserve"> </w:t>
      </w:r>
      <w:r w:rsidR="00EA552F">
        <w:rPr>
          <w:rFonts w:ascii="Times New Roman" w:hAnsi="Times New Roman" w:cs="Times New Roman"/>
          <w:sz w:val="24"/>
          <w:szCs w:val="24"/>
        </w:rPr>
        <w:t>на территории поселения;</w:t>
      </w:r>
    </w:p>
    <w:p w:rsidR="00EA552F" w:rsidRDefault="00EA552F" w:rsidP="00412EF5">
      <w:pPr>
        <w:pStyle w:val="ConsNormal"/>
        <w:widowControl/>
        <w:ind w:firstLine="540"/>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25.04.2017г. № 28 часть 1 статьи 12.1</w:t>
      </w:r>
      <w:r w:rsidR="00F12ED6">
        <w:rPr>
          <w:rFonts w:ascii="Times New Roman" w:hAnsi="Times New Roman" w:cs="Times New Roman"/>
          <w:i/>
          <w:sz w:val="24"/>
          <w:szCs w:val="24"/>
        </w:rPr>
        <w:t>.</w:t>
      </w:r>
      <w:r>
        <w:rPr>
          <w:rFonts w:ascii="Times New Roman" w:hAnsi="Times New Roman" w:cs="Times New Roman"/>
          <w:i/>
          <w:sz w:val="24"/>
          <w:szCs w:val="24"/>
        </w:rPr>
        <w:t xml:space="preserve"> дополнена пунктом 15</w:t>
      </w:r>
    </w:p>
    <w:p w:rsidR="00EA552F" w:rsidRDefault="00EA552F" w:rsidP="00EA552F">
      <w:pPr>
        <w:pStyle w:val="ConsNormal"/>
        <w:widowControl/>
        <w:ind w:firstLine="540"/>
        <w:jc w:val="both"/>
        <w:rPr>
          <w:rFonts w:ascii="Times New Roman" w:hAnsi="Times New Roman" w:cs="Times New Roman"/>
          <w:sz w:val="24"/>
          <w:szCs w:val="24"/>
        </w:rPr>
      </w:pPr>
      <w:r w:rsidRPr="00EA552F">
        <w:rPr>
          <w:rFonts w:ascii="Times New Roman" w:hAnsi="Times New Roman" w:cs="Times New Roman"/>
          <w:sz w:val="24"/>
          <w:szCs w:val="24"/>
        </w:rPr>
        <w:lastRenderedPageBreak/>
        <w:t xml:space="preserve">15) осуществление мероприятий в сфере профилактики правонарушений, предусмотренных Федеральным </w:t>
      </w:r>
      <w:hyperlink r:id="rId18" w:history="1">
        <w:r w:rsidRPr="00EA552F">
          <w:rPr>
            <w:rFonts w:ascii="Times New Roman" w:hAnsi="Times New Roman" w:cs="Times New Roman"/>
            <w:sz w:val="24"/>
            <w:szCs w:val="24"/>
          </w:rPr>
          <w:t>законом</w:t>
        </w:r>
      </w:hyperlink>
      <w:r w:rsidRPr="00EA552F">
        <w:rPr>
          <w:rFonts w:ascii="Times New Roman" w:hAnsi="Times New Roman" w:cs="Times New Roman"/>
          <w:sz w:val="24"/>
          <w:szCs w:val="24"/>
        </w:rPr>
        <w:t xml:space="preserve"> «Об основах системы профилактики правонарушен</w:t>
      </w:r>
      <w:r w:rsidR="00D15E5A">
        <w:rPr>
          <w:rFonts w:ascii="Times New Roman" w:hAnsi="Times New Roman" w:cs="Times New Roman"/>
          <w:sz w:val="24"/>
          <w:szCs w:val="24"/>
        </w:rPr>
        <w:t>ий в Российской Федерации»;</w:t>
      </w:r>
    </w:p>
    <w:p w:rsidR="00D15E5A" w:rsidRDefault="00D15E5A" w:rsidP="00D15E5A">
      <w:pPr>
        <w:pStyle w:val="ConsNormal"/>
        <w:widowControl/>
        <w:ind w:firstLine="540"/>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24.10.2017г. № 19 часть 1 статьи 12.1</w:t>
      </w:r>
      <w:r w:rsidR="00F12ED6">
        <w:rPr>
          <w:rFonts w:ascii="Times New Roman" w:hAnsi="Times New Roman" w:cs="Times New Roman"/>
          <w:i/>
          <w:sz w:val="24"/>
          <w:szCs w:val="24"/>
        </w:rPr>
        <w:t>.</w:t>
      </w:r>
      <w:r>
        <w:rPr>
          <w:rFonts w:ascii="Times New Roman" w:hAnsi="Times New Roman" w:cs="Times New Roman"/>
          <w:i/>
          <w:sz w:val="24"/>
          <w:szCs w:val="24"/>
        </w:rPr>
        <w:t xml:space="preserve"> дополнена пунктом 16</w:t>
      </w:r>
    </w:p>
    <w:p w:rsidR="00363154" w:rsidRDefault="00363154" w:rsidP="00363154">
      <w:pPr>
        <w:autoSpaceDE w:val="0"/>
        <w:autoSpaceDN w:val="0"/>
        <w:adjustRightInd w:val="0"/>
        <w:jc w:val="both"/>
      </w:pPr>
      <w:r w:rsidRPr="00363154">
        <w:rPr>
          <w:b/>
        </w:rPr>
        <w:t xml:space="preserve">        </w:t>
      </w:r>
      <w:r w:rsidRPr="00D15E5A">
        <w:t>16) оказание содействия развитию физической</w:t>
      </w:r>
      <w:r w:rsidRPr="00FC58C6">
        <w:t xml:space="preserve"> культуры и спорта инвалидов, лиц с ограниченными возможностями здоровья, адаптивной физическо</w:t>
      </w:r>
      <w:r w:rsidR="0006680A">
        <w:t>й культуры и адаптивного спорта;</w:t>
      </w:r>
    </w:p>
    <w:p w:rsidR="0006680A" w:rsidRDefault="0006680A" w:rsidP="0006680A">
      <w:pPr>
        <w:pStyle w:val="ConsNormal"/>
        <w:widowControl/>
        <w:ind w:firstLine="540"/>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28.08.2018г. № 56 часть 1 статьи 12.1</w:t>
      </w:r>
      <w:r w:rsidR="00F12ED6">
        <w:rPr>
          <w:rFonts w:ascii="Times New Roman" w:hAnsi="Times New Roman" w:cs="Times New Roman"/>
          <w:i/>
          <w:sz w:val="24"/>
          <w:szCs w:val="24"/>
        </w:rPr>
        <w:t>.</w:t>
      </w:r>
      <w:r>
        <w:rPr>
          <w:rFonts w:ascii="Times New Roman" w:hAnsi="Times New Roman" w:cs="Times New Roman"/>
          <w:i/>
          <w:sz w:val="24"/>
          <w:szCs w:val="24"/>
        </w:rPr>
        <w:t xml:space="preserve"> дополнена пунктом 17</w:t>
      </w:r>
    </w:p>
    <w:p w:rsidR="0006680A" w:rsidRDefault="00813962" w:rsidP="00813962">
      <w:pPr>
        <w:autoSpaceDE w:val="0"/>
        <w:autoSpaceDN w:val="0"/>
        <w:adjustRightInd w:val="0"/>
        <w:ind w:firstLine="540"/>
        <w:jc w:val="both"/>
        <w:rPr>
          <w:bCs/>
        </w:rPr>
      </w:pPr>
      <w:r w:rsidRPr="00B775A3">
        <w:rPr>
          <w:bCs/>
        </w:rPr>
        <w:t xml:space="preserve">17) осуществление мероприятий по защите прав потребителей, предусмотренных </w:t>
      </w:r>
      <w:hyperlink r:id="rId19" w:history="1">
        <w:r w:rsidRPr="00E03BD9">
          <w:rPr>
            <w:bCs/>
          </w:rPr>
          <w:t>Законом</w:t>
        </w:r>
      </w:hyperlink>
      <w:r w:rsidRPr="00B775A3">
        <w:rPr>
          <w:bCs/>
        </w:rPr>
        <w:t xml:space="preserve"> Российской Федерации от 7 февраля 1992 года </w:t>
      </w:r>
      <w:r>
        <w:rPr>
          <w:bCs/>
        </w:rPr>
        <w:t>№</w:t>
      </w:r>
      <w:r w:rsidRPr="00B775A3">
        <w:rPr>
          <w:bCs/>
        </w:rPr>
        <w:t xml:space="preserve"> 2300-1 </w:t>
      </w:r>
      <w:r>
        <w:rPr>
          <w:bCs/>
        </w:rPr>
        <w:t>«</w:t>
      </w:r>
      <w:r w:rsidRPr="00B775A3">
        <w:rPr>
          <w:bCs/>
        </w:rPr>
        <w:t>О защите п</w:t>
      </w:r>
      <w:r w:rsidR="00EB4B4E">
        <w:rPr>
          <w:bCs/>
        </w:rPr>
        <w:t>рав потребителей;</w:t>
      </w:r>
    </w:p>
    <w:p w:rsidR="00EB4B4E" w:rsidRDefault="00EB4B4E" w:rsidP="00EB4B4E">
      <w:pPr>
        <w:pStyle w:val="ConsNormal"/>
        <w:widowControl/>
        <w:ind w:firstLine="540"/>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24.11.2020г. № 68 часть 1 статьи 12.1</w:t>
      </w:r>
      <w:r w:rsidR="00F12ED6">
        <w:rPr>
          <w:rFonts w:ascii="Times New Roman" w:hAnsi="Times New Roman" w:cs="Times New Roman"/>
          <w:i/>
          <w:sz w:val="24"/>
          <w:szCs w:val="24"/>
        </w:rPr>
        <w:t>.</w:t>
      </w:r>
      <w:r>
        <w:rPr>
          <w:rFonts w:ascii="Times New Roman" w:hAnsi="Times New Roman" w:cs="Times New Roman"/>
          <w:i/>
          <w:sz w:val="24"/>
          <w:szCs w:val="24"/>
        </w:rPr>
        <w:t xml:space="preserve"> дополнена пунктом 18</w:t>
      </w:r>
    </w:p>
    <w:p w:rsidR="00EB4B4E" w:rsidRDefault="00EB4B4E" w:rsidP="00EB4B4E">
      <w:pPr>
        <w:autoSpaceDE w:val="0"/>
        <w:autoSpaceDN w:val="0"/>
        <w:adjustRightInd w:val="0"/>
        <w:ind w:firstLine="567"/>
        <w:jc w:val="both"/>
      </w:pPr>
      <w:r w:rsidRPr="00461596">
        <w:t xml:space="preserve">18) предоставление сотруднику, замещающему должность участкового уполномоченного полиции, и членам его семьи жилого помещения на период замещения </w:t>
      </w:r>
      <w:r w:rsidR="009670BE">
        <w:t>сотрудником указанной должности;</w:t>
      </w:r>
    </w:p>
    <w:p w:rsidR="009670BE" w:rsidRDefault="009670BE" w:rsidP="009670BE">
      <w:pPr>
        <w:pStyle w:val="ConsNormal"/>
        <w:widowControl/>
        <w:ind w:firstLine="567"/>
        <w:jc w:val="both"/>
        <w:rPr>
          <w:color w:val="000000"/>
        </w:rPr>
      </w:pPr>
      <w:r>
        <w:rPr>
          <w:rFonts w:ascii="Times New Roman" w:hAnsi="Times New Roman" w:cs="Times New Roman"/>
          <w:i/>
          <w:sz w:val="24"/>
          <w:szCs w:val="24"/>
        </w:rPr>
        <w:t>Решением Совета депутатов Новомичуринского городского поселения от 29.07.2021г. № 50 часть 1 статьи 12.1.  дополнена пунктом 19 следующего содержания</w:t>
      </w:r>
      <w:r>
        <w:rPr>
          <w:color w:val="000000"/>
        </w:rPr>
        <w:t xml:space="preserve">     </w:t>
      </w:r>
    </w:p>
    <w:p w:rsidR="006D49A5" w:rsidRDefault="006D49A5" w:rsidP="006D49A5">
      <w:pPr>
        <w:autoSpaceDE w:val="0"/>
        <w:autoSpaceDN w:val="0"/>
        <w:adjustRightInd w:val="0"/>
        <w:ind w:right="-1" w:firstLine="567"/>
        <w:jc w:val="both"/>
      </w:pPr>
      <w:r>
        <w:t>19) осуществление мероприятий по оказанию помощи лицам, находящимся в состоянии алкогольного, наркотического или иного токсического опьянения.</w:t>
      </w:r>
    </w:p>
    <w:p w:rsidR="00D651F8" w:rsidRDefault="00D651F8">
      <w:pPr>
        <w:pStyle w:val="ad"/>
        <w:spacing w:before="0" w:after="0"/>
        <w:jc w:val="both"/>
        <w:rPr>
          <w:rStyle w:val="a3"/>
          <w:b w:val="0"/>
          <w:color w:val="000000"/>
        </w:rPr>
      </w:pPr>
      <w:r>
        <w:rPr>
          <w:rStyle w:val="a3"/>
          <w:b w:val="0"/>
          <w:color w:val="000000"/>
        </w:rPr>
        <w:t xml:space="preserve">         2. Органы местного самоуправления Новомичуринского городского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исключенных из их компетенции федеральными и областными законами, только за счет доходов местных бюджетов, за исключением межбюджетных трансфертов, предоставляемых из бюджетов бюджетной системы Российской Федерации, и поступлений налоговых доходов по дополнительным нормативам отчислений.</w:t>
      </w:r>
    </w:p>
    <w:p w:rsidR="001A3D76" w:rsidRDefault="001A3D76">
      <w:pPr>
        <w:pStyle w:val="ad"/>
        <w:spacing w:before="0" w:after="0"/>
        <w:jc w:val="both"/>
        <w:rPr>
          <w:rStyle w:val="a3"/>
          <w:b w:val="0"/>
          <w:color w:val="000000"/>
        </w:rPr>
      </w:pPr>
    </w:p>
    <w:p w:rsidR="00D651F8" w:rsidRDefault="00D651F8">
      <w:pPr>
        <w:pStyle w:val="ad"/>
        <w:spacing w:before="0" w:after="0"/>
        <w:jc w:val="center"/>
        <w:rPr>
          <w:color w:val="000000"/>
        </w:rPr>
      </w:pPr>
      <w:r>
        <w:rPr>
          <w:rStyle w:val="a3"/>
          <w:color w:val="000000"/>
        </w:rPr>
        <w:t>Статья 13. Полномочия органов местного самоуправления</w:t>
      </w:r>
    </w:p>
    <w:p w:rsidR="00D651F8" w:rsidRDefault="00D651F8">
      <w:pPr>
        <w:pStyle w:val="ad"/>
        <w:spacing w:before="0" w:after="0"/>
        <w:ind w:firstLine="720"/>
        <w:jc w:val="both"/>
        <w:rPr>
          <w:color w:val="000000"/>
        </w:rPr>
      </w:pPr>
    </w:p>
    <w:p w:rsidR="00D651F8" w:rsidRDefault="00D651F8">
      <w:pPr>
        <w:pStyle w:val="ad"/>
        <w:spacing w:before="0" w:after="0"/>
        <w:ind w:firstLine="720"/>
        <w:jc w:val="both"/>
        <w:rPr>
          <w:color w:val="000000"/>
        </w:rPr>
      </w:pPr>
      <w:r>
        <w:rPr>
          <w:color w:val="000000"/>
        </w:rPr>
        <w:t xml:space="preserve">1. В целях решения вопросов местного значения органы местного самоуправления муниципального образования - Новомичуринское городское поселение Пронского муниципального района Рязанской области обладают следующими полномочиями: </w:t>
      </w:r>
    </w:p>
    <w:p w:rsidR="00D651F8" w:rsidRDefault="00D651F8">
      <w:pPr>
        <w:pStyle w:val="ad"/>
        <w:spacing w:before="0" w:after="0"/>
        <w:ind w:firstLine="720"/>
        <w:jc w:val="both"/>
        <w:rPr>
          <w:color w:val="000000"/>
        </w:rPr>
      </w:pPr>
      <w:r>
        <w:rPr>
          <w:color w:val="000000"/>
        </w:rPr>
        <w:t xml:space="preserve">1) принятие устава муниципального образования и внесение в него изменений и дополнений, издание муниципальных правовых актов; </w:t>
      </w:r>
    </w:p>
    <w:p w:rsidR="00D651F8" w:rsidRDefault="00D651F8">
      <w:pPr>
        <w:pStyle w:val="ad"/>
        <w:spacing w:before="0" w:after="0"/>
        <w:ind w:firstLine="720"/>
        <w:jc w:val="both"/>
        <w:rPr>
          <w:color w:val="000000"/>
        </w:rPr>
      </w:pPr>
      <w:r>
        <w:rPr>
          <w:color w:val="000000"/>
        </w:rPr>
        <w:t xml:space="preserve">2) установление официальных символов муниципального образования; </w:t>
      </w:r>
    </w:p>
    <w:p w:rsidR="00D651F8" w:rsidRPr="001A71CD" w:rsidRDefault="00D651F8">
      <w:pPr>
        <w:pStyle w:val="ad"/>
        <w:spacing w:before="0" w:after="0"/>
        <w:ind w:firstLine="720"/>
        <w:jc w:val="both"/>
        <w:rPr>
          <w:color w:val="000000"/>
        </w:rPr>
      </w:pPr>
      <w:r>
        <w:rPr>
          <w:color w:val="000000"/>
        </w:rPr>
        <w:t xml:space="preserve">3) создание муниципальных предприятий и учреждений, </w:t>
      </w:r>
      <w:r>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001A71CD" w:rsidRPr="001A71CD">
        <w:rPr>
          <w:sz w:val="26"/>
          <w:szCs w:val="26"/>
        </w:rPr>
        <w:t xml:space="preserve"> </w:t>
      </w:r>
      <w:r w:rsidR="001A71CD" w:rsidRPr="001A71CD">
        <w:t>осуществление закупок товаров, работ, услуг для обеспечения муниципальных нужд</w:t>
      </w:r>
      <w:r w:rsidRPr="001A71CD">
        <w:rPr>
          <w:color w:val="000000"/>
        </w:rPr>
        <w:t xml:space="preserve">; </w:t>
      </w:r>
    </w:p>
    <w:p w:rsidR="00D651F8" w:rsidRDefault="00D651F8">
      <w:pPr>
        <w:pStyle w:val="ad"/>
        <w:spacing w:before="0" w:after="0"/>
        <w:ind w:firstLine="720"/>
        <w:jc w:val="both"/>
        <w:rPr>
          <w:color w:val="000000"/>
        </w:rPr>
      </w:pPr>
      <w:r>
        <w:rPr>
          <w:color w:val="000000"/>
        </w:rPr>
        <w:t xml:space="preserve">4) установление тарифов на услуги, предоставляемые муниципальными предприятиями и учреждениями, </w:t>
      </w:r>
      <w:r>
        <w:rPr>
          <w:color w:val="333333"/>
        </w:rPr>
        <w:t>и работы, выполняемые муниципальными предприятиями и учреждениями,</w:t>
      </w:r>
      <w:r>
        <w:rPr>
          <w:color w:val="000000"/>
        </w:rPr>
        <w:t xml:space="preserve"> если иное не предусмотрено федеральными законами; </w:t>
      </w:r>
    </w:p>
    <w:p w:rsidR="00D651F8" w:rsidRDefault="00D651F8">
      <w:pPr>
        <w:pStyle w:val="ad"/>
        <w:spacing w:before="0" w:after="0"/>
        <w:ind w:firstLine="720"/>
        <w:jc w:val="both"/>
        <w:rPr>
          <w:color w:val="000000"/>
        </w:rPr>
      </w:pPr>
      <w:r>
        <w:rPr>
          <w:color w:val="000000"/>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w:t>
      </w:r>
      <w:r>
        <w:rPr>
          <w:color w:val="000000"/>
        </w:rPr>
        <w:lastRenderedPageBreak/>
        <w:t>товары и услуги организаций коммунального комплекса, надбавок к ценам (тарифам) для потребителей. Полномочия органов местного самоуправления городского поселения по регулированию тарифов на товары и услуги организаций коммунального комплекса (за исключением тарифов на товары и услуги организаций коммунального комплекса – производителей товаров и услуг в сфере электро- и (или) теплоснабжения),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городского поселения и органами местного самоуправления муниципального района, в состав которого входит городское поселение;</w:t>
      </w:r>
    </w:p>
    <w:p w:rsidR="00D651F8" w:rsidRDefault="00D651F8">
      <w:pPr>
        <w:pStyle w:val="ad"/>
        <w:spacing w:before="0" w:after="0"/>
        <w:ind w:firstLine="720"/>
        <w:jc w:val="both"/>
        <w:rPr>
          <w:rStyle w:val="a8"/>
          <w:b w:val="0"/>
          <w:bCs w:val="0"/>
          <w:color w:val="auto"/>
        </w:rPr>
      </w:pPr>
      <w:r>
        <w:rPr>
          <w:color w:val="000000"/>
        </w:rPr>
        <w:t xml:space="preserve">5.1.) </w:t>
      </w:r>
      <w:r>
        <w:t>полномочиями по организации теплоснабжения, предусмотренными Федеральным законом «О теплоснабжении»;</w:t>
      </w:r>
    </w:p>
    <w:p w:rsidR="00D651F8" w:rsidRDefault="00D651F8">
      <w:pPr>
        <w:ind w:firstLine="698"/>
        <w:jc w:val="both"/>
        <w:rPr>
          <w:rStyle w:val="a8"/>
          <w:b w:val="0"/>
          <w:bCs w:val="0"/>
          <w:color w:val="auto"/>
        </w:rPr>
      </w:pPr>
      <w:r>
        <w:rPr>
          <w:rStyle w:val="a8"/>
          <w:b w:val="0"/>
          <w:bCs w:val="0"/>
          <w:color w:val="auto"/>
        </w:rPr>
        <w:t>5.2) полномочиями в сфере водоснабжения и водоотведения, предусмотренными Федеральным законом «О водоснабжении и водоотведении»;</w:t>
      </w:r>
    </w:p>
    <w:p w:rsidR="00B07C2D" w:rsidRPr="002D59C0" w:rsidRDefault="00B07C2D" w:rsidP="00B07C2D">
      <w:pPr>
        <w:pStyle w:val="ConsPlusNormal"/>
        <w:ind w:firstLine="540"/>
        <w:jc w:val="both"/>
        <w:rPr>
          <w:rFonts w:ascii="Times New Roman" w:hAnsi="Times New Roman" w:cs="Times New Roman"/>
          <w:sz w:val="24"/>
          <w:szCs w:val="24"/>
        </w:rPr>
      </w:pPr>
      <w:r>
        <w:rPr>
          <w:rFonts w:ascii="Times New Roman" w:hAnsi="Times New Roman" w:cs="Times New Roman"/>
          <w:bCs/>
          <w:i/>
          <w:sz w:val="24"/>
          <w:szCs w:val="24"/>
        </w:rPr>
        <w:t xml:space="preserve">  </w:t>
      </w:r>
      <w:r w:rsidRPr="002D59C0">
        <w:rPr>
          <w:rFonts w:ascii="Times New Roman" w:hAnsi="Times New Roman" w:cs="Times New Roman"/>
          <w:bCs/>
          <w:i/>
          <w:sz w:val="24"/>
          <w:szCs w:val="24"/>
        </w:rPr>
        <w:t>Решением Совета депутатов Новомичуринского городского поселения от 2</w:t>
      </w:r>
      <w:r>
        <w:rPr>
          <w:rFonts w:ascii="Times New Roman" w:hAnsi="Times New Roman" w:cs="Times New Roman"/>
          <w:bCs/>
          <w:i/>
          <w:sz w:val="24"/>
          <w:szCs w:val="24"/>
        </w:rPr>
        <w:t>7</w:t>
      </w:r>
      <w:r w:rsidRPr="002D59C0">
        <w:rPr>
          <w:rFonts w:ascii="Times New Roman" w:hAnsi="Times New Roman" w:cs="Times New Roman"/>
          <w:bCs/>
          <w:i/>
          <w:sz w:val="24"/>
          <w:szCs w:val="24"/>
        </w:rPr>
        <w:t>.0</w:t>
      </w:r>
      <w:r>
        <w:rPr>
          <w:rFonts w:ascii="Times New Roman" w:hAnsi="Times New Roman" w:cs="Times New Roman"/>
          <w:bCs/>
          <w:i/>
          <w:sz w:val="24"/>
          <w:szCs w:val="24"/>
        </w:rPr>
        <w:t>2</w:t>
      </w:r>
      <w:r w:rsidRPr="002D59C0">
        <w:rPr>
          <w:rFonts w:ascii="Times New Roman" w:hAnsi="Times New Roman" w:cs="Times New Roman"/>
          <w:bCs/>
          <w:i/>
          <w:sz w:val="24"/>
          <w:szCs w:val="24"/>
        </w:rPr>
        <w:t>.201</w:t>
      </w:r>
      <w:r>
        <w:rPr>
          <w:rFonts w:ascii="Times New Roman" w:hAnsi="Times New Roman" w:cs="Times New Roman"/>
          <w:bCs/>
          <w:i/>
          <w:sz w:val="24"/>
          <w:szCs w:val="24"/>
        </w:rPr>
        <w:t>8</w:t>
      </w:r>
      <w:r w:rsidRPr="002D59C0">
        <w:rPr>
          <w:rFonts w:ascii="Times New Roman" w:hAnsi="Times New Roman" w:cs="Times New Roman"/>
          <w:bCs/>
          <w:i/>
          <w:sz w:val="24"/>
          <w:szCs w:val="24"/>
        </w:rPr>
        <w:t xml:space="preserve">г. № </w:t>
      </w:r>
      <w:r w:rsidR="00F6396B">
        <w:rPr>
          <w:rFonts w:ascii="Times New Roman" w:hAnsi="Times New Roman" w:cs="Times New Roman"/>
          <w:bCs/>
          <w:i/>
          <w:sz w:val="24"/>
          <w:szCs w:val="24"/>
        </w:rPr>
        <w:t xml:space="preserve">12 </w:t>
      </w:r>
      <w:r>
        <w:rPr>
          <w:rFonts w:ascii="Times New Roman" w:hAnsi="Times New Roman" w:cs="Times New Roman"/>
          <w:bCs/>
          <w:i/>
          <w:sz w:val="24"/>
          <w:szCs w:val="24"/>
        </w:rPr>
        <w:t xml:space="preserve">часть 1 </w:t>
      </w:r>
      <w:r w:rsidRPr="002D59C0">
        <w:rPr>
          <w:rFonts w:ascii="Times New Roman" w:hAnsi="Times New Roman" w:cs="Times New Roman"/>
          <w:bCs/>
          <w:i/>
          <w:sz w:val="24"/>
          <w:szCs w:val="24"/>
        </w:rPr>
        <w:t>стать</w:t>
      </w:r>
      <w:r>
        <w:rPr>
          <w:rFonts w:ascii="Times New Roman" w:hAnsi="Times New Roman" w:cs="Times New Roman"/>
          <w:bCs/>
          <w:i/>
          <w:sz w:val="24"/>
          <w:szCs w:val="24"/>
        </w:rPr>
        <w:t>и</w:t>
      </w:r>
      <w:r w:rsidRPr="002D59C0">
        <w:rPr>
          <w:rFonts w:ascii="Times New Roman" w:hAnsi="Times New Roman" w:cs="Times New Roman"/>
          <w:bCs/>
          <w:i/>
          <w:sz w:val="24"/>
          <w:szCs w:val="24"/>
        </w:rPr>
        <w:t xml:space="preserve"> </w:t>
      </w:r>
      <w:r>
        <w:rPr>
          <w:rFonts w:ascii="Times New Roman" w:hAnsi="Times New Roman" w:cs="Times New Roman"/>
          <w:bCs/>
          <w:i/>
          <w:sz w:val="24"/>
          <w:szCs w:val="24"/>
        </w:rPr>
        <w:t>13</w:t>
      </w:r>
      <w:r w:rsidRPr="002D59C0">
        <w:rPr>
          <w:rFonts w:ascii="Times New Roman" w:hAnsi="Times New Roman" w:cs="Times New Roman"/>
          <w:bCs/>
          <w:i/>
          <w:sz w:val="24"/>
          <w:szCs w:val="24"/>
        </w:rPr>
        <w:t xml:space="preserve"> дополнена</w:t>
      </w:r>
      <w:r>
        <w:rPr>
          <w:rFonts w:ascii="Times New Roman" w:hAnsi="Times New Roman" w:cs="Times New Roman"/>
          <w:bCs/>
          <w:i/>
          <w:sz w:val="24"/>
          <w:szCs w:val="24"/>
        </w:rPr>
        <w:t xml:space="preserve"> пунктом 5.3.</w:t>
      </w:r>
    </w:p>
    <w:p w:rsidR="00B07C2D" w:rsidRDefault="004C4A49" w:rsidP="004C4A49">
      <w:pPr>
        <w:autoSpaceDE w:val="0"/>
        <w:autoSpaceDN w:val="0"/>
        <w:adjustRightInd w:val="0"/>
        <w:ind w:right="140"/>
        <w:jc w:val="both"/>
        <w:rPr>
          <w:color w:val="000000"/>
        </w:rPr>
      </w:pPr>
      <w:r>
        <w:rPr>
          <w:bCs/>
        </w:rPr>
        <w:t xml:space="preserve">            5.3.) </w:t>
      </w:r>
      <w:r w:rsidRPr="002C4612">
        <w:rPr>
          <w:bCs/>
        </w:rPr>
        <w:t xml:space="preserve">полномочиями в сфере стратегического планирования, предусмотренными </w:t>
      </w:r>
      <w:r w:rsidRPr="00E03BD9">
        <w:rPr>
          <w:bCs/>
        </w:rPr>
        <w:t xml:space="preserve">Федеральным </w:t>
      </w:r>
      <w:hyperlink r:id="rId20" w:history="1">
        <w:r w:rsidRPr="00E03BD9">
          <w:rPr>
            <w:bCs/>
          </w:rPr>
          <w:t>законом</w:t>
        </w:r>
      </w:hyperlink>
      <w:r w:rsidRPr="002C4612">
        <w:rPr>
          <w:bCs/>
        </w:rPr>
        <w:t xml:space="preserve"> от 28 июня 2014 года № 172-ФЗ «О стратегическом планировании в Российской Федерации»;</w:t>
      </w:r>
    </w:p>
    <w:p w:rsidR="00D651F8" w:rsidRDefault="00D651F8">
      <w:pPr>
        <w:pStyle w:val="ad"/>
        <w:spacing w:before="0" w:after="0"/>
        <w:ind w:firstLine="720"/>
        <w:jc w:val="both"/>
        <w:rPr>
          <w:color w:val="000000"/>
        </w:rPr>
      </w:pPr>
      <w:r>
        <w:rPr>
          <w:color w:val="000000"/>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 </w:t>
      </w:r>
    </w:p>
    <w:p w:rsidR="00016C37" w:rsidRDefault="00016C37" w:rsidP="00016C37">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  Решением Совета депутатов Новомичуринского городского поселения от 27.02.2018г. № </w:t>
      </w:r>
      <w:r w:rsidR="000E6D11">
        <w:rPr>
          <w:rFonts w:ascii="Times New Roman" w:hAnsi="Times New Roman" w:cs="Times New Roman"/>
          <w:i/>
          <w:sz w:val="24"/>
          <w:szCs w:val="24"/>
        </w:rPr>
        <w:t xml:space="preserve">12 </w:t>
      </w:r>
      <w:r>
        <w:rPr>
          <w:rFonts w:ascii="Times New Roman" w:hAnsi="Times New Roman" w:cs="Times New Roman"/>
          <w:i/>
          <w:sz w:val="24"/>
          <w:szCs w:val="24"/>
        </w:rPr>
        <w:t>пункт 7 части 1 статьи 13 изложен в новой редакции</w:t>
      </w:r>
    </w:p>
    <w:p w:rsidR="00A440A2" w:rsidRPr="002C4612" w:rsidRDefault="00A440A2" w:rsidP="00A440A2">
      <w:pPr>
        <w:autoSpaceDE w:val="0"/>
        <w:autoSpaceDN w:val="0"/>
        <w:adjustRightInd w:val="0"/>
        <w:jc w:val="both"/>
      </w:pPr>
      <w:r>
        <w:rPr>
          <w:color w:val="000000"/>
        </w:rPr>
        <w:t xml:space="preserve">           </w:t>
      </w:r>
      <w:r w:rsidR="00D651F8">
        <w:rPr>
          <w:color w:val="000000"/>
        </w:rPr>
        <w:t>7) </w:t>
      </w:r>
      <w:r w:rsidRPr="002C4612">
        <w:t>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12EF5" w:rsidRPr="00412EF5" w:rsidRDefault="00412EF5">
      <w:pPr>
        <w:pStyle w:val="ad"/>
        <w:spacing w:before="0" w:after="0"/>
        <w:ind w:firstLine="720"/>
        <w:jc w:val="both"/>
        <w:rPr>
          <w:color w:val="000000"/>
        </w:rPr>
      </w:pPr>
      <w:r>
        <w:rPr>
          <w:color w:val="000000"/>
        </w:rPr>
        <w:t xml:space="preserve">7.1) </w:t>
      </w:r>
      <w:r w:rsidRPr="00412EF5">
        <w:rPr>
          <w:color w:val="000000"/>
        </w:rPr>
        <w:t>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D651F8" w:rsidRDefault="00D651F8">
      <w:pPr>
        <w:pStyle w:val="ad"/>
        <w:spacing w:before="0" w:after="0"/>
        <w:ind w:firstLine="720"/>
        <w:jc w:val="both"/>
        <w:rPr>
          <w:color w:val="000000"/>
        </w:rPr>
      </w:pPr>
      <w:r>
        <w:rPr>
          <w:color w:val="000000"/>
        </w:rPr>
        <w:t xml:space="preserve">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 </w:t>
      </w:r>
    </w:p>
    <w:p w:rsidR="00D651F8" w:rsidRDefault="00D651F8">
      <w:pPr>
        <w:pStyle w:val="ad"/>
        <w:spacing w:before="0" w:after="0"/>
        <w:ind w:firstLine="720"/>
        <w:jc w:val="both"/>
        <w:rPr>
          <w:color w:val="000000"/>
        </w:rPr>
      </w:pPr>
      <w:r>
        <w:rPr>
          <w:color w:val="000000"/>
        </w:rPr>
        <w:t xml:space="preserve">9) осуществление международных и внешнеэкономических связей в соответствии с федеральными законами; </w:t>
      </w:r>
    </w:p>
    <w:p w:rsidR="00D651F8" w:rsidRPr="001A71CD" w:rsidRDefault="00D651F8">
      <w:pPr>
        <w:ind w:firstLine="720"/>
        <w:jc w:val="both"/>
      </w:pPr>
      <w:r>
        <w:t>9.1)</w:t>
      </w:r>
      <w:r w:rsidR="001A71CD">
        <w:t xml:space="preserve"> </w:t>
      </w:r>
      <w:r w:rsidR="001A71CD" w:rsidRPr="001A71CD">
        <w:t>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w:t>
      </w:r>
      <w:r w:rsidR="00222C2D" w:rsidRPr="00222C2D">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1A71CD" w:rsidRPr="001A71CD">
        <w:t>;</w:t>
      </w:r>
    </w:p>
    <w:p w:rsidR="00D651F8" w:rsidRDefault="00D651F8">
      <w:pPr>
        <w:ind w:firstLine="561"/>
        <w:jc w:val="both"/>
        <w:rPr>
          <w:color w:val="000000"/>
        </w:rPr>
      </w:pPr>
      <w:r>
        <w:t xml:space="preserve"> 9.2.)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w:t>
      </w:r>
      <w:r>
        <w:lastRenderedPageBreak/>
        <w:t>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D651F8" w:rsidRDefault="00D651F8">
      <w:pPr>
        <w:pStyle w:val="ad"/>
        <w:spacing w:before="0" w:after="0"/>
        <w:ind w:firstLine="720"/>
        <w:jc w:val="both"/>
      </w:pPr>
      <w:r>
        <w:rPr>
          <w:color w:val="000000"/>
        </w:rPr>
        <w:t xml:space="preserve">10) иными полномочиями в соответствии с Федеральным законом </w:t>
      </w:r>
      <w:r>
        <w:t>«Об общих принципах организации местного самоуправления в Российской Федерации»</w:t>
      </w:r>
      <w:r>
        <w:rPr>
          <w:color w:val="000000"/>
        </w:rPr>
        <w:t xml:space="preserve"> и настоящим Уставом.</w:t>
      </w:r>
    </w:p>
    <w:p w:rsidR="00D651F8" w:rsidRDefault="00D651F8">
      <w:pPr>
        <w:ind w:firstLine="720"/>
        <w:jc w:val="both"/>
      </w:pPr>
      <w:r>
        <w:t>1.1. По вопросам, отнесенным в соответствии со статьей 14 Федерального закона от 6.10.2003 года № 131-ФЗ «Об общих принципах организации местного самоуправления в Российской Федерации» к вопросам местного значения, федеральными законами, уставом муниципального образования могут устанавливаться полномочия органов местного самоуправления по решению указанных вопросов местного значения.</w:t>
      </w:r>
    </w:p>
    <w:p w:rsidR="00D651F8" w:rsidRDefault="00D651F8">
      <w:pPr>
        <w:pStyle w:val="ad"/>
        <w:spacing w:before="0" w:after="0"/>
        <w:ind w:firstLine="720"/>
        <w:jc w:val="both"/>
        <w:rPr>
          <w:color w:val="000000"/>
        </w:rPr>
      </w:pPr>
      <w:r>
        <w:t xml:space="preserve">2. Органы местного самоуправления городского поселения вправе в соответствии с </w:t>
      </w:r>
      <w:r w:rsidR="00007E1A">
        <w:t>У</w:t>
      </w:r>
      <w:r>
        <w:t xml:space="preserve">ставом принимать решение о привлечении граждан к выполнению на добровольной основе социально значимых для </w:t>
      </w:r>
      <w:r>
        <w:rPr>
          <w:color w:val="000000"/>
        </w:rPr>
        <w:t xml:space="preserve">поселения работ (в том числе дежурств) в целях решения вопросов местного значения городского поселения, предусмотренных пунктами 8-10, 17, 21 части 1 статьи 12 настоящего Устава. </w:t>
      </w:r>
    </w:p>
    <w:p w:rsidR="00D651F8" w:rsidRDefault="00D651F8">
      <w:pPr>
        <w:pStyle w:val="ad"/>
        <w:spacing w:before="0" w:after="0"/>
        <w:ind w:firstLine="720"/>
        <w:jc w:val="both"/>
        <w:rPr>
          <w:color w:val="000000"/>
        </w:rPr>
      </w:pPr>
      <w:r>
        <w:rPr>
          <w:color w:val="000000"/>
        </w:rPr>
        <w:t xml:space="preserve">К социально значимым работам могут быть отнесены только работы, не требующие специальной профессиональной подготовки. </w:t>
      </w:r>
    </w:p>
    <w:p w:rsidR="00D651F8" w:rsidRDefault="00D651F8">
      <w:pPr>
        <w:pStyle w:val="ad"/>
        <w:spacing w:before="0" w:after="0"/>
        <w:ind w:firstLine="720"/>
        <w:jc w:val="both"/>
        <w:rPr>
          <w:color w:val="000000"/>
        </w:rPr>
      </w:pPr>
      <w:r>
        <w:rPr>
          <w:color w:val="000000"/>
        </w:rPr>
        <w:t>К выполнению социально значимых работ могут привлекаться совершеннолетние трудоспособные жители городского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D651F8" w:rsidRDefault="00007E1A">
      <w:pPr>
        <w:pStyle w:val="ad"/>
        <w:spacing w:before="0" w:after="0"/>
        <w:ind w:firstLine="720"/>
        <w:jc w:val="both"/>
        <w:rPr>
          <w:color w:val="000000"/>
        </w:rPr>
      </w:pPr>
      <w:r>
        <w:rPr>
          <w:color w:val="000000"/>
        </w:rPr>
        <w:t xml:space="preserve">3. Полномочия органов </w:t>
      </w:r>
      <w:r w:rsidR="00D651F8">
        <w:rPr>
          <w:color w:val="000000"/>
        </w:rPr>
        <w:t>местного самоуправления, установленные настоящей статьей, осуществляются органами местного самоуправления Новомичуринского городского поселения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8854F8" w:rsidRDefault="008854F8" w:rsidP="008854F8">
      <w:pPr>
        <w:pStyle w:val="ConsNormal"/>
        <w:widowControl/>
        <w:ind w:firstLine="540"/>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28.08.2018г. № 56 статья 13 дополнена частью 4</w:t>
      </w:r>
    </w:p>
    <w:p w:rsidR="00B8188C" w:rsidRPr="003C2C86" w:rsidRDefault="00B8188C" w:rsidP="00B8188C">
      <w:pPr>
        <w:jc w:val="both"/>
      </w:pPr>
      <w:r>
        <w:t xml:space="preserve">         </w:t>
      </w:r>
      <w:r w:rsidRPr="003C2C86">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w:t>
      </w:r>
      <w:r>
        <w:t xml:space="preserve"> </w:t>
      </w:r>
      <w:r w:rsidRPr="003C2C86">
        <w:t xml:space="preserve">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w:t>
      </w:r>
      <w:r>
        <w:t xml:space="preserve"> </w:t>
      </w:r>
      <w:r w:rsidRPr="003C2C86">
        <w:t xml:space="preserve">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8854F8" w:rsidRDefault="00B8188C" w:rsidP="00B8188C">
      <w:pPr>
        <w:jc w:val="both"/>
        <w:rPr>
          <w:i/>
          <w:color w:val="000000"/>
        </w:rPr>
      </w:pPr>
      <w:r w:rsidRPr="003C2C86">
        <w:lastRenderedPageBreak/>
        <w:t xml:space="preserve">    </w:t>
      </w:r>
      <w:r>
        <w:t xml:space="preserve">    </w:t>
      </w:r>
      <w:r w:rsidRPr="003C2C86">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w:t>
      </w:r>
      <w:r>
        <w:t xml:space="preserve"> </w:t>
      </w:r>
      <w:r w:rsidRPr="003C2C86">
        <w:t xml:space="preserve">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w:t>
      </w:r>
      <w:r>
        <w:t xml:space="preserve"> </w:t>
      </w:r>
      <w:r w:rsidRPr="003C2C86">
        <w:t xml:space="preserve">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D651F8" w:rsidRDefault="00D651F8">
      <w:pPr>
        <w:pStyle w:val="ad"/>
        <w:spacing w:before="0" w:after="0"/>
        <w:ind w:firstLine="180"/>
        <w:jc w:val="both"/>
        <w:rPr>
          <w:i/>
          <w:color w:val="000000"/>
        </w:rPr>
      </w:pPr>
    </w:p>
    <w:p w:rsidR="00D651F8" w:rsidRDefault="00D651F8">
      <w:pPr>
        <w:jc w:val="center"/>
        <w:rPr>
          <w:b/>
        </w:rPr>
      </w:pPr>
      <w:r>
        <w:rPr>
          <w:b/>
        </w:rPr>
        <w:t>Статья 13.1. Оценка эффективности деятельности органов местного</w:t>
      </w:r>
    </w:p>
    <w:p w:rsidR="00D651F8" w:rsidRDefault="00D651F8">
      <w:pPr>
        <w:jc w:val="center"/>
        <w:rPr>
          <w:b/>
        </w:rPr>
      </w:pPr>
      <w:r>
        <w:rPr>
          <w:b/>
        </w:rPr>
        <w:t xml:space="preserve"> самоуправления</w:t>
      </w:r>
    </w:p>
    <w:p w:rsidR="00D651F8" w:rsidRDefault="00D651F8">
      <w:pPr>
        <w:jc w:val="center"/>
        <w:rPr>
          <w:b/>
        </w:rPr>
      </w:pPr>
    </w:p>
    <w:p w:rsidR="00D651F8" w:rsidRDefault="00D651F8">
      <w:pPr>
        <w:ind w:firstLine="540"/>
        <w:jc w:val="both"/>
      </w:pPr>
      <w:r>
        <w:t>1. Перечень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D651F8" w:rsidRDefault="00007E1A">
      <w:pPr>
        <w:ind w:firstLine="540"/>
        <w:jc w:val="both"/>
        <w:rPr>
          <w:i/>
        </w:rPr>
      </w:pPr>
      <w:r>
        <w:t xml:space="preserve">2. Нормативными актами </w:t>
      </w:r>
      <w:r w:rsidR="00D651F8">
        <w:t>высшего должностного лица Рязанской области (руководителя высшего исполнительного органа государственной власти Рязанской области) может быть предусмотрено выделение за счёт средств бюджета Рязанской области грантов муниципальному образованию в целях содействия достижению и (или) поощрения достижения наилучших значений показателей.</w:t>
      </w:r>
    </w:p>
    <w:p w:rsidR="00D651F8" w:rsidRDefault="00D651F8">
      <w:pPr>
        <w:ind w:firstLine="540"/>
        <w:jc w:val="both"/>
        <w:rPr>
          <w:i/>
        </w:rPr>
      </w:pPr>
    </w:p>
    <w:p w:rsidR="00D651F8" w:rsidRDefault="00D651F8" w:rsidP="000E6300">
      <w:pPr>
        <w:jc w:val="center"/>
        <w:rPr>
          <w:b/>
        </w:rPr>
      </w:pPr>
      <w:r>
        <w:rPr>
          <w:b/>
        </w:rPr>
        <w:t>Статья 13.2. Муниципальный контроль</w:t>
      </w:r>
    </w:p>
    <w:p w:rsidR="00D651F8" w:rsidRDefault="00D651F8">
      <w:pPr>
        <w:ind w:left="1612" w:hanging="892"/>
        <w:jc w:val="center"/>
        <w:rPr>
          <w:b/>
        </w:rPr>
      </w:pPr>
    </w:p>
    <w:p w:rsidR="00D651F8" w:rsidRDefault="00D651F8">
      <w:pPr>
        <w:ind w:firstLine="720"/>
        <w:jc w:val="both"/>
      </w:pPr>
      <w:bookmarkStart w:id="7" w:name="sub_17101"/>
      <w:r>
        <w:t>1. Органы местного самоуправления вправе организовывать и осуществлять муниципальный контроль по вопросам, предусмотренным федеральными законами.</w:t>
      </w:r>
    </w:p>
    <w:p w:rsidR="00890DBC" w:rsidRDefault="00890DBC" w:rsidP="00890DBC">
      <w:pPr>
        <w:pStyle w:val="ConsNormal"/>
        <w:widowControl/>
        <w:ind w:firstLine="709"/>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26.04.2022г. № 39 часть 2 статьи 13.2. изложена в новой редакции</w:t>
      </w:r>
    </w:p>
    <w:bookmarkEnd w:id="7"/>
    <w:p w:rsidR="00C43E02" w:rsidRDefault="00D651F8" w:rsidP="00C43E02">
      <w:pPr>
        <w:autoSpaceDE w:val="0"/>
        <w:autoSpaceDN w:val="0"/>
        <w:adjustRightInd w:val="0"/>
        <w:ind w:firstLine="709"/>
        <w:jc w:val="both"/>
      </w:pPr>
      <w:r>
        <w:t xml:space="preserve">2. </w:t>
      </w:r>
      <w:r w:rsidR="00C43E02">
        <w:t xml:space="preserve">Организация и осуществление видов муниципального контроля регулируются Федеральным </w:t>
      </w:r>
      <w:hyperlink r:id="rId21" w:history="1">
        <w:r w:rsidR="00C43E02" w:rsidRPr="00F27C13">
          <w:t>законом</w:t>
        </w:r>
      </w:hyperlink>
      <w:r w:rsidR="00C43E02" w:rsidRPr="00F27C13">
        <w:t xml:space="preserve"> </w:t>
      </w:r>
      <w:r w:rsidR="00C43E02">
        <w:t>от 31 июля 2020 года № 248-ФЗ «О государственном контроле (надзоре) и муниципальном контроле в Российской Федерации».</w:t>
      </w:r>
    </w:p>
    <w:p w:rsidR="00D42B75" w:rsidRDefault="00D42B75" w:rsidP="00C43E02">
      <w:pPr>
        <w:ind w:firstLine="720"/>
        <w:jc w:val="both"/>
        <w:rPr>
          <w:b/>
          <w:color w:val="000000"/>
        </w:rPr>
      </w:pPr>
    </w:p>
    <w:p w:rsidR="00D651F8" w:rsidRDefault="00D42B75" w:rsidP="0072150D">
      <w:pPr>
        <w:pStyle w:val="ad"/>
        <w:spacing w:before="0" w:after="0"/>
        <w:jc w:val="center"/>
        <w:rPr>
          <w:b/>
          <w:color w:val="000000"/>
        </w:rPr>
      </w:pPr>
      <w:r>
        <w:rPr>
          <w:b/>
          <w:color w:val="000000"/>
        </w:rPr>
        <w:t xml:space="preserve">Статья 14. Наделение </w:t>
      </w:r>
      <w:r w:rsidR="00D651F8">
        <w:rPr>
          <w:b/>
          <w:color w:val="000000"/>
        </w:rPr>
        <w:t>органов местного самоуправления отдельными</w:t>
      </w:r>
    </w:p>
    <w:p w:rsidR="00D651F8" w:rsidRDefault="00D651F8" w:rsidP="0072150D">
      <w:pPr>
        <w:pStyle w:val="ad"/>
        <w:spacing w:before="0" w:after="0"/>
        <w:jc w:val="center"/>
        <w:rPr>
          <w:b/>
          <w:color w:val="000000"/>
        </w:rPr>
      </w:pPr>
      <w:r>
        <w:rPr>
          <w:b/>
          <w:color w:val="000000"/>
        </w:rPr>
        <w:t xml:space="preserve"> государственными полномочиями</w:t>
      </w:r>
    </w:p>
    <w:p w:rsidR="00D651F8" w:rsidRDefault="00D651F8" w:rsidP="00D42B75">
      <w:pPr>
        <w:pStyle w:val="ad"/>
        <w:spacing w:before="0" w:after="0"/>
        <w:ind w:firstLine="720"/>
        <w:jc w:val="both"/>
        <w:rPr>
          <w:i/>
          <w:color w:val="000000"/>
        </w:rPr>
      </w:pPr>
    </w:p>
    <w:p w:rsidR="00D651F8" w:rsidRDefault="00D651F8">
      <w:pPr>
        <w:pStyle w:val="ad"/>
        <w:spacing w:before="0" w:after="0"/>
        <w:jc w:val="both"/>
        <w:rPr>
          <w:color w:val="000000"/>
        </w:rPr>
      </w:pPr>
      <w:r>
        <w:rPr>
          <w:b/>
          <w:color w:val="000000"/>
        </w:rPr>
        <w:t xml:space="preserve">           </w:t>
      </w:r>
      <w:r>
        <w:rPr>
          <w:color w:val="000000"/>
        </w:rPr>
        <w:t>1.  Полномочия органов местного самоуправления, установленные федеральными законами и законами Рязанской области, по вопросам, не отнесенным</w:t>
      </w:r>
      <w:r w:rsidR="00D42B75">
        <w:rPr>
          <w:color w:val="000000"/>
        </w:rPr>
        <w:t xml:space="preserve"> в соответствии с</w:t>
      </w:r>
      <w:r>
        <w:rPr>
          <w:color w:val="000000"/>
        </w:rPr>
        <w:t xml:space="preserve"> Федеральным законом </w:t>
      </w:r>
      <w:r>
        <w:t xml:space="preserve">«Об общих принципах организации местного самоуправления в Российской Федерации» </w:t>
      </w:r>
      <w:r>
        <w:rPr>
          <w:color w:val="000000"/>
        </w:rPr>
        <w:t>к вопросам местного значения, являются отдельными государственными полномочиями, передаваемыми для осуществления органами местного самоуправления.</w:t>
      </w:r>
    </w:p>
    <w:p w:rsidR="00D651F8" w:rsidRDefault="00D651F8">
      <w:pPr>
        <w:pStyle w:val="ad"/>
        <w:spacing w:before="0" w:after="0"/>
        <w:ind w:firstLine="748"/>
        <w:jc w:val="both"/>
        <w:rPr>
          <w:color w:val="000000"/>
        </w:rPr>
      </w:pPr>
      <w:r>
        <w:rPr>
          <w:color w:val="000000"/>
        </w:rPr>
        <w:t>Наделение органов местного самоуправления отдельными государственными полномочиями осуществляется федеральными законами и законами Рязанской области.</w:t>
      </w:r>
    </w:p>
    <w:p w:rsidR="00D651F8" w:rsidRDefault="00D651F8">
      <w:pPr>
        <w:pStyle w:val="ad"/>
        <w:spacing w:before="0" w:after="0"/>
        <w:jc w:val="both"/>
        <w:rPr>
          <w:color w:val="000000"/>
        </w:rPr>
      </w:pPr>
    </w:p>
    <w:p w:rsidR="00D651F8" w:rsidRDefault="00D651F8">
      <w:pPr>
        <w:pStyle w:val="ad"/>
        <w:spacing w:before="0" w:after="0"/>
        <w:jc w:val="center"/>
        <w:rPr>
          <w:rStyle w:val="a3"/>
          <w:color w:val="000000"/>
        </w:rPr>
      </w:pPr>
      <w:r>
        <w:rPr>
          <w:rStyle w:val="a3"/>
          <w:color w:val="000000"/>
        </w:rPr>
        <w:t xml:space="preserve">ГЛАВА IV. УЧАСТИЕ НАСЕЛЕНИЯ В ОСУЩЕСТВЛЕНИИ МЕСТНОГО </w:t>
      </w:r>
    </w:p>
    <w:p w:rsidR="00D651F8" w:rsidRDefault="00D651F8">
      <w:pPr>
        <w:pStyle w:val="ad"/>
        <w:spacing w:before="0" w:after="0"/>
        <w:jc w:val="center"/>
        <w:rPr>
          <w:color w:val="000000"/>
        </w:rPr>
      </w:pPr>
      <w:r>
        <w:rPr>
          <w:rStyle w:val="a3"/>
          <w:color w:val="000000"/>
        </w:rPr>
        <w:t>САМОУПРАВЛЕНИЯ</w:t>
      </w:r>
    </w:p>
    <w:p w:rsidR="00D651F8" w:rsidRDefault="00D651F8">
      <w:pPr>
        <w:pStyle w:val="ad"/>
        <w:spacing w:before="0" w:after="0"/>
        <w:jc w:val="center"/>
        <w:rPr>
          <w:color w:val="000000"/>
        </w:rPr>
      </w:pPr>
    </w:p>
    <w:p w:rsidR="00D651F8" w:rsidRDefault="00D651F8" w:rsidP="0072150D">
      <w:pPr>
        <w:pStyle w:val="ConsNormal"/>
        <w:widowControl/>
        <w:ind w:firstLine="0"/>
        <w:jc w:val="center"/>
        <w:rPr>
          <w:rFonts w:ascii="Times New Roman" w:hAnsi="Times New Roman" w:cs="Times New Roman"/>
          <w:b/>
          <w:sz w:val="24"/>
          <w:szCs w:val="24"/>
        </w:rPr>
      </w:pPr>
      <w:r>
        <w:rPr>
          <w:rFonts w:ascii="Times New Roman" w:hAnsi="Times New Roman" w:cs="Times New Roman"/>
          <w:b/>
          <w:sz w:val="24"/>
          <w:szCs w:val="24"/>
        </w:rPr>
        <w:t xml:space="preserve">Статья 15. Непосредственное осуществление населением местного </w:t>
      </w:r>
    </w:p>
    <w:p w:rsidR="00D651F8" w:rsidRDefault="00D651F8" w:rsidP="0072150D">
      <w:pPr>
        <w:pStyle w:val="ConsNormal"/>
        <w:widowControl/>
        <w:ind w:firstLine="0"/>
        <w:jc w:val="center"/>
        <w:rPr>
          <w:rFonts w:ascii="Times New Roman" w:hAnsi="Times New Roman" w:cs="Times New Roman"/>
          <w:sz w:val="24"/>
          <w:szCs w:val="24"/>
        </w:rPr>
      </w:pPr>
      <w:r>
        <w:rPr>
          <w:rFonts w:ascii="Times New Roman" w:hAnsi="Times New Roman" w:cs="Times New Roman"/>
          <w:b/>
          <w:sz w:val="24"/>
          <w:szCs w:val="24"/>
        </w:rPr>
        <w:t>самоуправления</w:t>
      </w:r>
    </w:p>
    <w:p w:rsidR="00D651F8" w:rsidRDefault="00D651F8">
      <w:pPr>
        <w:pStyle w:val="ConsNormal"/>
        <w:widowControl/>
        <w:ind w:firstLine="567"/>
        <w:jc w:val="both"/>
        <w:rPr>
          <w:rFonts w:ascii="Times New Roman" w:hAnsi="Times New Roman" w:cs="Times New Roman"/>
          <w:sz w:val="24"/>
          <w:szCs w:val="24"/>
        </w:rPr>
      </w:pP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Формами непосредственного участия населения Новомичуринского городского поселения в осуществлении местного самоуправления являются:</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местный референдум;</w:t>
      </w:r>
    </w:p>
    <w:p w:rsidR="002B51CF" w:rsidRDefault="006022A5" w:rsidP="006022A5">
      <w:pPr>
        <w:pStyle w:val="ConsNormal"/>
        <w:widowControl/>
        <w:ind w:firstLine="0"/>
        <w:jc w:val="both"/>
        <w:rPr>
          <w:rFonts w:ascii="Times New Roman" w:hAnsi="Times New Roman" w:cs="Times New Roman"/>
          <w:i/>
          <w:sz w:val="24"/>
          <w:szCs w:val="24"/>
        </w:rPr>
      </w:pPr>
      <w:r>
        <w:rPr>
          <w:rFonts w:ascii="Times New Roman" w:hAnsi="Times New Roman" w:cs="Times New Roman"/>
          <w:i/>
          <w:sz w:val="24"/>
          <w:szCs w:val="24"/>
        </w:rPr>
        <w:t xml:space="preserve">         </w:t>
      </w:r>
      <w:r w:rsidR="002B51CF">
        <w:rPr>
          <w:rFonts w:ascii="Times New Roman" w:hAnsi="Times New Roman" w:cs="Times New Roman"/>
          <w:i/>
          <w:sz w:val="24"/>
          <w:szCs w:val="24"/>
        </w:rPr>
        <w:t>Решением Совета депутатов Новомичуринского городского поселения от 25.04.2017г. № 28 в пункт 2 части 1 статьи 15 внесены изменения</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выборы депутатов Совета депутатов городского поселения;</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голосование по отзыву депутата Совета депутатов городского поселения и главы городского поселения;</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голосование по вопросам изменения границ, преобразования городского поселения;</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правотворческая инициатива граждан;</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территориальное общественное самоуправление;</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публичные слушания;</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собрания граждан;</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конференция граждан;</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опрос граждан;</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обращения граждан в органы местного самоуправления городского поселения;</w:t>
      </w:r>
    </w:p>
    <w:p w:rsidR="00D651F8" w:rsidRDefault="00D651F8">
      <w:pPr>
        <w:pStyle w:val="ConsNormal"/>
        <w:widowControl/>
        <w:numPr>
          <w:ilvl w:val="0"/>
          <w:numId w:val="7"/>
        </w:numPr>
        <w:autoSpaceDE w:val="0"/>
        <w:jc w:val="both"/>
        <w:rPr>
          <w:rFonts w:ascii="Times New Roman" w:hAnsi="Times New Roman" w:cs="Times New Roman"/>
          <w:sz w:val="24"/>
          <w:szCs w:val="24"/>
        </w:rPr>
      </w:pPr>
      <w:r>
        <w:rPr>
          <w:rFonts w:ascii="Times New Roman" w:hAnsi="Times New Roman" w:cs="Times New Roman"/>
          <w:sz w:val="24"/>
          <w:szCs w:val="24"/>
        </w:rPr>
        <w:t xml:space="preserve">иные формы, не противоречащие действующему законодательству. </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2. Непосредственное осуществление населением городского поселения местного самоуправления основывается на принципах законности и добровольности. </w:t>
      </w:r>
    </w:p>
    <w:p w:rsidR="00D651F8" w:rsidRDefault="00D651F8">
      <w:pPr>
        <w:pStyle w:val="ConsNormal"/>
        <w:widowControl/>
        <w:ind w:firstLine="567"/>
        <w:jc w:val="both"/>
      </w:pPr>
      <w:r>
        <w:rPr>
          <w:rFonts w:ascii="Times New Roman" w:hAnsi="Times New Roman" w:cs="Times New Roman"/>
          <w:sz w:val="24"/>
          <w:szCs w:val="24"/>
        </w:rPr>
        <w:t>3. Органы государственной власти, их должностные лица, а также органы местного самоуправления и должностные лица городского поселения обязаны оказывать содействие населению в непосредственном осуществлении им местного самоуправления.</w:t>
      </w:r>
    </w:p>
    <w:p w:rsidR="00D651F8" w:rsidRDefault="00D651F8">
      <w:pPr>
        <w:pStyle w:val="ad"/>
        <w:spacing w:before="0" w:after="0"/>
        <w:jc w:val="center"/>
      </w:pPr>
    </w:p>
    <w:p w:rsidR="00D651F8" w:rsidRDefault="00D651F8">
      <w:pPr>
        <w:pStyle w:val="ad"/>
        <w:spacing w:before="0" w:after="0"/>
        <w:jc w:val="center"/>
      </w:pPr>
      <w:r>
        <w:rPr>
          <w:rStyle w:val="a3"/>
          <w:color w:val="000000"/>
        </w:rPr>
        <w:t>Статья 16. Местный референдум</w:t>
      </w:r>
    </w:p>
    <w:p w:rsidR="00D651F8" w:rsidRDefault="00D651F8">
      <w:pPr>
        <w:pStyle w:val="ad"/>
        <w:spacing w:before="0" w:after="0"/>
        <w:jc w:val="center"/>
      </w:pP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В целях решения непосредственно населением вопросов местного значения проводится местный референдум.</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Местный референдум проводится на всей территории Новомичуринского городского поселения.</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3. Решение о назначении местного референдума принимается Советом депутатов Новомичуринского городского поселения:</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 по инициативе, выдвинутой гражданами Российской Федерации, имеющими право на участие в местном референдуме;</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референдумах и которые зарегистрированы в порядке и сроки, установленные федеральным законом;</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3) по совместной инициативе Совета депутатов и главы администрации Новомичуринского городского поселения.</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Рязанской области и не может превышать 5 процентов от числа участников референдума, зарегистрированных на территории городского поселения в соответствии с федеральным законом.</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В соответствии с законом Рязанской области № 65-ОЗ «О референдумах в Рязанской области» в поддержку проведения местного референдума необходимо собрать подписи в количестве равном 2 процентам от числа участников местного референдума, зарегистрированных на территории муниципального образования, но не может быть менее 25 подписей.</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законом Рязанской области.</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Инициатива проведения референдума, выдвинутая совместно Советом депутатов и главой </w:t>
      </w:r>
      <w:r w:rsidR="00727C30">
        <w:rPr>
          <w:rFonts w:ascii="Times New Roman" w:hAnsi="Times New Roman" w:cs="Times New Roman"/>
          <w:sz w:val="24"/>
          <w:szCs w:val="24"/>
        </w:rPr>
        <w:t xml:space="preserve">администрации </w:t>
      </w:r>
      <w:r>
        <w:rPr>
          <w:rFonts w:ascii="Times New Roman" w:hAnsi="Times New Roman" w:cs="Times New Roman"/>
          <w:sz w:val="24"/>
          <w:szCs w:val="24"/>
        </w:rPr>
        <w:t>Новомичуринского городского</w:t>
      </w:r>
      <w:r w:rsidR="001A348D">
        <w:rPr>
          <w:rFonts w:ascii="Times New Roman" w:hAnsi="Times New Roman" w:cs="Times New Roman"/>
          <w:sz w:val="24"/>
          <w:szCs w:val="24"/>
        </w:rPr>
        <w:t xml:space="preserve"> </w:t>
      </w:r>
      <w:r>
        <w:rPr>
          <w:rFonts w:ascii="Times New Roman" w:hAnsi="Times New Roman" w:cs="Times New Roman"/>
          <w:sz w:val="24"/>
          <w:szCs w:val="24"/>
        </w:rPr>
        <w:t>поселения</w:t>
      </w:r>
      <w:r w:rsidR="001A348D">
        <w:rPr>
          <w:rFonts w:ascii="Times New Roman" w:hAnsi="Times New Roman" w:cs="Times New Roman"/>
          <w:sz w:val="24"/>
          <w:szCs w:val="24"/>
        </w:rPr>
        <w:t>,</w:t>
      </w:r>
      <w:r>
        <w:rPr>
          <w:rFonts w:ascii="Times New Roman" w:hAnsi="Times New Roman" w:cs="Times New Roman"/>
          <w:sz w:val="24"/>
          <w:szCs w:val="24"/>
        </w:rPr>
        <w:t xml:space="preserve"> оформляется правовыми актами представительного органа муниципального образования и главы городского поселения.</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5. Совет депутатов Новомичуринского городского поселения обязан назначить референдум в течение 30 дней со дня поступления в представительный орган документов, на основании которых назначается местный референдум.</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В случае, если местный референдум не назначен представительным органом Новомичуринского городского поселения в установленные сроки, референдум назначается судом на основании обращения граждан, избирательных объединений, главы Новомичуринского городского поселения, органов государственной власти Рязанской области, избирательной комиссии Рязанской области или прокурора. Назначенный судом местный референдум организует избирательная комиссия Новомичуринского городского поселения, а обеспечение его проведения осуществляется исполнительным органом государственной власти Рязанской области или иным органом, на который судом возложено обеспечение проведения местного референдума.</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Итоги голосования и принятое на местном референдуме решение подлежат официальному опубликованию (обнародованию).</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7. Принятое на местном референдуме решение подлежит обязательному исполнению на территории Новомичуринского городского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8. Органы местного самоуправления Новомичуринского городского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законом Рязанской области.</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11. На местный референдум могут быть вынесены только вопросы местного значения.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 12. На местный референдум не могут быть вынесены вопросы:</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1) 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2) о персональном составе органов местного самоуправления;</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4) о принятии или об изменении бюджета муниципального образования, исполнении и изменении финансовых обязательств муниципального образования;</w:t>
      </w:r>
    </w:p>
    <w:p w:rsidR="00D651F8" w:rsidRDefault="00D651F8">
      <w:pPr>
        <w:pStyle w:val="ConsNormal"/>
        <w:widowControl/>
        <w:ind w:firstLine="540"/>
        <w:jc w:val="both"/>
      </w:pPr>
      <w:r>
        <w:rPr>
          <w:rFonts w:ascii="Times New Roman" w:hAnsi="Times New Roman" w:cs="Times New Roman"/>
          <w:sz w:val="24"/>
          <w:szCs w:val="24"/>
        </w:rPr>
        <w:t>5) о принятии чрезвычайных и срочных мер по обеспечению здоровья и безопасности населения.</w:t>
      </w:r>
    </w:p>
    <w:p w:rsidR="00D651F8" w:rsidRDefault="00D651F8">
      <w:pPr>
        <w:ind w:firstLine="561"/>
        <w:jc w:val="both"/>
      </w:pPr>
      <w:r>
        <w:t>13. Исключен.</w:t>
      </w:r>
      <w:r>
        <w:rPr>
          <w:color w:val="000000"/>
        </w:rPr>
        <w:t xml:space="preserve"> </w:t>
      </w:r>
    </w:p>
    <w:p w:rsidR="00D651F8" w:rsidRDefault="00D651F8">
      <w:pPr>
        <w:pStyle w:val="ConsNormal"/>
        <w:widowControl/>
        <w:ind w:firstLine="540"/>
        <w:jc w:val="both"/>
        <w:rPr>
          <w:rStyle w:val="a3"/>
          <w:color w:val="000000"/>
        </w:rPr>
      </w:pPr>
      <w:r>
        <w:rPr>
          <w:rFonts w:ascii="Times New Roman" w:hAnsi="Times New Roman" w:cs="Times New Roman"/>
          <w:sz w:val="24"/>
          <w:szCs w:val="24"/>
        </w:rPr>
        <w:t xml:space="preserve"> </w:t>
      </w:r>
    </w:p>
    <w:p w:rsidR="00D651F8" w:rsidRDefault="00D651F8">
      <w:pPr>
        <w:pStyle w:val="ad"/>
        <w:spacing w:before="0" w:after="0"/>
        <w:jc w:val="center"/>
      </w:pPr>
      <w:r>
        <w:rPr>
          <w:rStyle w:val="a3"/>
          <w:color w:val="000000"/>
        </w:rPr>
        <w:t>Статья 17. Муниципальные выборы</w:t>
      </w:r>
    </w:p>
    <w:p w:rsidR="00D651F8" w:rsidRDefault="00D651F8">
      <w:pPr>
        <w:pStyle w:val="ad"/>
        <w:spacing w:before="0" w:after="0"/>
        <w:jc w:val="center"/>
      </w:pPr>
    </w:p>
    <w:p w:rsidR="002B51CF" w:rsidRDefault="002B51CF" w:rsidP="002B51CF">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Решением Совета депутатов Новомичуринского городского поселения от 25.04.2017г. № 28 часть 1 статьи 17 изложена в </w:t>
      </w:r>
      <w:r w:rsidR="007C6801">
        <w:rPr>
          <w:rFonts w:ascii="Times New Roman" w:hAnsi="Times New Roman" w:cs="Times New Roman"/>
          <w:i/>
          <w:sz w:val="24"/>
          <w:szCs w:val="24"/>
        </w:rPr>
        <w:t>новой</w:t>
      </w:r>
      <w:r>
        <w:rPr>
          <w:rFonts w:ascii="Times New Roman" w:hAnsi="Times New Roman" w:cs="Times New Roman"/>
          <w:i/>
          <w:sz w:val="24"/>
          <w:szCs w:val="24"/>
        </w:rPr>
        <w:t xml:space="preserve"> редакции</w:t>
      </w:r>
    </w:p>
    <w:p w:rsidR="00D651F8" w:rsidRDefault="00D651F8" w:rsidP="007C6801">
      <w:pPr>
        <w:pStyle w:val="ad"/>
        <w:spacing w:before="0" w:after="0"/>
        <w:ind w:firstLine="142"/>
        <w:jc w:val="both"/>
      </w:pPr>
      <w:r>
        <w:rPr>
          <w:rStyle w:val="a3"/>
          <w:color w:val="000000"/>
        </w:rPr>
        <w:t xml:space="preserve">       </w:t>
      </w:r>
      <w:r>
        <w:rPr>
          <w:rStyle w:val="a3"/>
          <w:b w:val="0"/>
          <w:color w:val="000000"/>
        </w:rPr>
        <w:t xml:space="preserve">1. </w:t>
      </w:r>
      <w:r w:rsidR="007C6801" w:rsidRPr="001419D0">
        <w:t>Муниципальные выборы проводятся в целях избрания депутатов Совета депутатов Новомичуринского городского поселения, членов выборного органа местного самоуправления, иных выборных должностных лиц местного самоуправления на основе всеобщего равного и прямого избирательного права при тайном голосовании.</w:t>
      </w:r>
    </w:p>
    <w:p w:rsidR="007C6801" w:rsidRDefault="007C6801" w:rsidP="007C6801">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25.04.2017г. №</w:t>
      </w:r>
      <w:r w:rsidR="00633EB1">
        <w:rPr>
          <w:rFonts w:ascii="Times New Roman" w:hAnsi="Times New Roman" w:cs="Times New Roman"/>
          <w:i/>
          <w:sz w:val="24"/>
          <w:szCs w:val="24"/>
        </w:rPr>
        <w:t xml:space="preserve"> 28 часть 2 статьи 17 исключена</w:t>
      </w:r>
    </w:p>
    <w:p w:rsidR="005E1AB9" w:rsidRPr="005E1AB9" w:rsidRDefault="005E1AB9" w:rsidP="007C6801">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2. Исключена.</w:t>
      </w:r>
    </w:p>
    <w:p w:rsidR="00D651F8" w:rsidRDefault="00D651F8" w:rsidP="007C6801">
      <w:pPr>
        <w:pStyle w:val="ad"/>
        <w:spacing w:before="0" w:after="0"/>
        <w:ind w:firstLine="567"/>
        <w:jc w:val="both"/>
        <w:rPr>
          <w:i/>
          <w:color w:val="000000"/>
        </w:rPr>
      </w:pPr>
      <w:r>
        <w:rPr>
          <w:color w:val="000000"/>
        </w:rPr>
        <w:t>3. Выборы назначаются Советом депутатов Новомичуринского городского поселения в сроки, предусмотренные федеральным законом или законами Рязанской области, а в случаях</w:t>
      </w:r>
      <w:r w:rsidR="001A348D">
        <w:rPr>
          <w:color w:val="000000"/>
        </w:rPr>
        <w:t>,</w:t>
      </w:r>
      <w:r w:rsidR="00007E1A">
        <w:rPr>
          <w:color w:val="000000"/>
        </w:rPr>
        <w:t xml:space="preserve"> </w:t>
      </w:r>
      <w:r>
        <w:rPr>
          <w:color w:val="000000"/>
        </w:rPr>
        <w:t xml:space="preserve">установленных федеральным законом, выборы назначаются избирательной комиссией городского поселения или судом. </w:t>
      </w:r>
    </w:p>
    <w:p w:rsidR="00007E1A" w:rsidRDefault="00D651F8">
      <w:pPr>
        <w:pStyle w:val="ad"/>
        <w:spacing w:before="0" w:after="0"/>
        <w:ind w:firstLine="720"/>
        <w:jc w:val="both"/>
        <w:rPr>
          <w:color w:val="000000"/>
        </w:rPr>
      </w:pPr>
      <w:r>
        <w:rPr>
          <w:color w:val="000000"/>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принятым в соответствии с ним законом Рязанской области, </w:t>
      </w:r>
      <w:r>
        <w:t>в соответствии с Федеральным законом от 06.10.2003 г. № 131- ФЗ «</w:t>
      </w:r>
      <w:r>
        <w:rPr>
          <w:bCs/>
        </w:rPr>
        <w:t>Об общих принципах организации местного самоуправления в Российской Федерации»</w:t>
      </w:r>
      <w:r>
        <w:rPr>
          <w:b/>
          <w:bCs/>
        </w:rPr>
        <w:t>,</w:t>
      </w:r>
      <w:r>
        <w:t xml:space="preserve"> другими федеральными законами</w:t>
      </w:r>
      <w:r>
        <w:rPr>
          <w:color w:val="000000"/>
        </w:rPr>
        <w:t>.</w:t>
      </w:r>
    </w:p>
    <w:p w:rsidR="006A0E3A" w:rsidRDefault="0041751A" w:rsidP="006A0E3A">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  </w:t>
      </w:r>
      <w:r w:rsidR="006A0E3A">
        <w:rPr>
          <w:rFonts w:ascii="Times New Roman" w:hAnsi="Times New Roman" w:cs="Times New Roman"/>
          <w:i/>
          <w:sz w:val="24"/>
          <w:szCs w:val="24"/>
        </w:rPr>
        <w:t xml:space="preserve">Решением Совета депутатов Новомичуринского городского </w:t>
      </w:r>
      <w:r w:rsidR="007F71AE">
        <w:rPr>
          <w:rFonts w:ascii="Times New Roman" w:hAnsi="Times New Roman" w:cs="Times New Roman"/>
          <w:i/>
          <w:sz w:val="24"/>
          <w:szCs w:val="24"/>
        </w:rPr>
        <w:t xml:space="preserve">поселения от 25.04.2017г. № 28 </w:t>
      </w:r>
      <w:r w:rsidR="006A0E3A">
        <w:rPr>
          <w:rFonts w:ascii="Times New Roman" w:hAnsi="Times New Roman" w:cs="Times New Roman"/>
          <w:i/>
          <w:sz w:val="24"/>
          <w:szCs w:val="24"/>
        </w:rPr>
        <w:t>част</w:t>
      </w:r>
      <w:r w:rsidR="00633EB1">
        <w:rPr>
          <w:rFonts w:ascii="Times New Roman" w:hAnsi="Times New Roman" w:cs="Times New Roman"/>
          <w:i/>
          <w:sz w:val="24"/>
          <w:szCs w:val="24"/>
        </w:rPr>
        <w:t>ь</w:t>
      </w:r>
      <w:r w:rsidR="006A0E3A">
        <w:rPr>
          <w:rFonts w:ascii="Times New Roman" w:hAnsi="Times New Roman" w:cs="Times New Roman"/>
          <w:i/>
          <w:sz w:val="24"/>
          <w:szCs w:val="24"/>
        </w:rPr>
        <w:t xml:space="preserve"> 5 статьи 17 </w:t>
      </w:r>
      <w:r w:rsidR="00CD60DC">
        <w:rPr>
          <w:rFonts w:ascii="Times New Roman" w:hAnsi="Times New Roman" w:cs="Times New Roman"/>
          <w:i/>
          <w:sz w:val="24"/>
          <w:szCs w:val="24"/>
        </w:rPr>
        <w:t>изложена в новой редакции</w:t>
      </w:r>
    </w:p>
    <w:p w:rsidR="00D651F8" w:rsidRDefault="00D651F8">
      <w:pPr>
        <w:pStyle w:val="ad"/>
        <w:spacing w:before="0" w:after="0"/>
        <w:ind w:firstLine="720"/>
        <w:jc w:val="both"/>
        <w:rPr>
          <w:color w:val="000000"/>
        </w:rPr>
      </w:pPr>
      <w:r>
        <w:rPr>
          <w:color w:val="000000"/>
        </w:rPr>
        <w:t>5. Выборы депутатов в Совет депутатов Новомичуринского городского поселения проводятся по избирательной системе относительного большинства, по многомандатным избирательным округам, образуемым на основе средней нормы представительства избирателей (мажоритарная избирательная система относительного большинства). Средняя норма представительства избирателей устанавливается путём деления общего числа избирателей, проживающих на территории данного избирательного округа и зарегистрированных в соответствии с законодательством Российской Федерации, на общее число депутатских мандатов.</w:t>
      </w:r>
    </w:p>
    <w:p w:rsidR="00007E1A" w:rsidRPr="00007E1A" w:rsidRDefault="0041751A" w:rsidP="00007E1A">
      <w:pPr>
        <w:autoSpaceDE w:val="0"/>
        <w:autoSpaceDN w:val="0"/>
        <w:adjustRightInd w:val="0"/>
        <w:ind w:firstLine="540"/>
        <w:jc w:val="both"/>
      </w:pPr>
      <w:r>
        <w:rPr>
          <w:bCs/>
        </w:rPr>
        <w:t xml:space="preserve">   </w:t>
      </w:r>
      <w:r w:rsidR="00007E1A" w:rsidRPr="00007E1A">
        <w:rPr>
          <w:bCs/>
        </w:rPr>
        <w:t xml:space="preserve">5.1. </w:t>
      </w:r>
      <w:r w:rsidR="00007E1A" w:rsidRPr="00007E1A">
        <w:t xml:space="preserve">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w:t>
      </w:r>
      <w:r w:rsidR="00007E1A" w:rsidRPr="00007E1A">
        <w:lastRenderedPageBreak/>
        <w:t>численности избирателей в муниципальном образовании, вида муниципального образования и других обстоятельств.</w:t>
      </w:r>
    </w:p>
    <w:p w:rsidR="00007E1A" w:rsidRPr="00007E1A" w:rsidRDefault="0041751A" w:rsidP="0041751A">
      <w:pPr>
        <w:pStyle w:val="ad"/>
        <w:spacing w:before="0" w:after="0"/>
        <w:jc w:val="both"/>
        <w:rPr>
          <w:color w:val="000000"/>
        </w:rPr>
      </w:pPr>
      <w:r>
        <w:t xml:space="preserve">            </w:t>
      </w:r>
      <w:r w:rsidR="00007E1A" w:rsidRPr="00007E1A">
        <w:t>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D651F8" w:rsidRDefault="00D651F8">
      <w:pPr>
        <w:pStyle w:val="ad"/>
        <w:spacing w:before="0" w:after="0"/>
        <w:ind w:firstLine="720"/>
        <w:jc w:val="both"/>
      </w:pPr>
      <w:r>
        <w:rPr>
          <w:color w:val="000000"/>
        </w:rPr>
        <w:t xml:space="preserve">6. Итоги муниципальных выборов подлежат официальному опубликованию (обнародованию). </w:t>
      </w:r>
    </w:p>
    <w:p w:rsidR="00D651F8" w:rsidRDefault="00D651F8">
      <w:pPr>
        <w:pStyle w:val="ad"/>
        <w:spacing w:before="0" w:after="0"/>
        <w:jc w:val="center"/>
      </w:pPr>
    </w:p>
    <w:p w:rsidR="00D651F8" w:rsidRDefault="00D651F8">
      <w:pPr>
        <w:pStyle w:val="ad"/>
        <w:spacing w:before="0" w:after="0"/>
        <w:jc w:val="center"/>
        <w:rPr>
          <w:i/>
          <w:color w:val="000000"/>
          <w:sz w:val="16"/>
          <w:szCs w:val="16"/>
        </w:rPr>
      </w:pPr>
      <w:r>
        <w:rPr>
          <w:rStyle w:val="a3"/>
          <w:color w:val="000000"/>
        </w:rPr>
        <w:t>Статья 18. Голосование по отзыву депутата, главы городского поселения</w:t>
      </w:r>
    </w:p>
    <w:p w:rsidR="00D651F8" w:rsidRDefault="00D651F8">
      <w:pPr>
        <w:pStyle w:val="ad"/>
        <w:spacing w:before="0" w:after="0"/>
        <w:ind w:firstLine="720"/>
        <w:jc w:val="both"/>
        <w:rPr>
          <w:i/>
          <w:color w:val="000000"/>
          <w:sz w:val="16"/>
          <w:szCs w:val="16"/>
        </w:rPr>
      </w:pPr>
    </w:p>
    <w:p w:rsidR="00D651F8" w:rsidRDefault="00D651F8">
      <w:pPr>
        <w:pStyle w:val="ad"/>
        <w:spacing w:before="0" w:after="0"/>
        <w:ind w:firstLine="720"/>
        <w:jc w:val="both"/>
        <w:rPr>
          <w:color w:val="000000"/>
        </w:rPr>
      </w:pPr>
      <w:r>
        <w:rPr>
          <w:color w:val="000000"/>
        </w:rPr>
        <w:t xml:space="preserve">1. Голосование по отзыву депутата, главы Новомичуринского городского поселения проводится по инициативе населения в порядке, установленном федеральным законом и принятым в соответствии с ним законом Рязанской области для проведения местного референдума, с учетом </w:t>
      </w:r>
      <w:r w:rsidR="00D42B75">
        <w:rPr>
          <w:color w:val="000000"/>
        </w:rPr>
        <w:t>особенностей,</w:t>
      </w:r>
      <w:r>
        <w:rPr>
          <w:color w:val="000000"/>
        </w:rPr>
        <w:t xml:space="preserve"> предусмотренных Федеральным законом «Об общих принципах организации местного самоуправления в Российской Федерации». </w:t>
      </w:r>
    </w:p>
    <w:p w:rsidR="00D651F8" w:rsidRDefault="00D651F8">
      <w:pPr>
        <w:pStyle w:val="ad"/>
        <w:spacing w:before="0" w:after="0"/>
        <w:ind w:firstLine="720"/>
        <w:jc w:val="both"/>
        <w:rPr>
          <w:color w:val="000000"/>
        </w:rPr>
      </w:pPr>
      <w:r>
        <w:rPr>
          <w:color w:val="000000"/>
        </w:rPr>
        <w:t>2. Право отзыва не может быть использовано в период со дня инициирования вопроса о досрочном прекращении полномочий представительного органа, главы муниципального образования в порядке, установленном статьями 73 и 74 Федерального закона «Об общих принципах организации местного самоуправления в Российской Федерации».</w:t>
      </w:r>
    </w:p>
    <w:p w:rsidR="00D651F8" w:rsidRDefault="00D651F8">
      <w:pPr>
        <w:pStyle w:val="ad"/>
        <w:spacing w:before="0" w:after="0"/>
        <w:ind w:firstLine="720"/>
        <w:jc w:val="both"/>
        <w:rPr>
          <w:color w:val="000000"/>
        </w:rPr>
      </w:pPr>
      <w:r>
        <w:rPr>
          <w:color w:val="000000"/>
        </w:rPr>
        <w:t xml:space="preserve">Право отзыва не может быть использовано в течение первого года со дня избрания депутата представительного органа, главы муниципального образования, и в течение последнего года срока избрания.  </w:t>
      </w:r>
    </w:p>
    <w:p w:rsidR="00D651F8" w:rsidRDefault="00D651F8">
      <w:pPr>
        <w:pStyle w:val="ad"/>
        <w:spacing w:before="0" w:after="0"/>
        <w:ind w:firstLine="720"/>
        <w:jc w:val="both"/>
        <w:rPr>
          <w:color w:val="000000"/>
        </w:rPr>
      </w:pPr>
      <w:r>
        <w:rPr>
          <w:color w:val="000000"/>
        </w:rPr>
        <w:t xml:space="preserve">3. Основаниями для отзыва депутата, главы городского поселения могут служить только их конкретные противоправные решения или действия (бездействие) в случае их подтверждения в судебном порядке. </w:t>
      </w:r>
    </w:p>
    <w:p w:rsidR="00D651F8" w:rsidRDefault="00D651F8">
      <w:pPr>
        <w:pStyle w:val="ad"/>
        <w:spacing w:before="0" w:after="0"/>
        <w:ind w:firstLine="720"/>
        <w:jc w:val="both"/>
        <w:rPr>
          <w:color w:val="000000"/>
        </w:rPr>
      </w:pPr>
      <w:r>
        <w:rPr>
          <w:color w:val="000000"/>
        </w:rPr>
        <w:t>Глава Новомичуринского городского поселения может быть отозван в случаях:</w:t>
      </w:r>
    </w:p>
    <w:p w:rsidR="00D651F8" w:rsidRDefault="00D651F8">
      <w:pPr>
        <w:pStyle w:val="ad"/>
        <w:spacing w:before="0" w:after="0"/>
        <w:ind w:firstLine="720"/>
        <w:jc w:val="both"/>
        <w:rPr>
          <w:color w:val="000000"/>
        </w:rPr>
      </w:pPr>
      <w:r>
        <w:rPr>
          <w:color w:val="000000"/>
        </w:rPr>
        <w:t>1) если им не был отменен им же изданный правовой акт или отдельные его положения, которые вступившим в законную силу решением суда были признаны несоответствующими Конституции Российской Федерации, федеральным конституционным законам, федеральным законам, законам Рязанской области, настоящему уставу и повлекли нарушение (ограничение) прав и свобод человека и гражданина или причинили иной вред;</w:t>
      </w:r>
    </w:p>
    <w:p w:rsidR="00D651F8" w:rsidRDefault="00D651F8">
      <w:pPr>
        <w:pStyle w:val="ad"/>
        <w:spacing w:before="0" w:after="0"/>
        <w:ind w:firstLine="720"/>
        <w:jc w:val="both"/>
        <w:rPr>
          <w:color w:val="000000"/>
        </w:rPr>
      </w:pPr>
      <w:r>
        <w:rPr>
          <w:color w:val="000000"/>
        </w:rPr>
        <w:t>2) если в результате его противоправных действий (бездействия) городскому поселению нанесен существенный материальный ущерб, установленный вступившим в законную силу решением суда;</w:t>
      </w:r>
    </w:p>
    <w:p w:rsidR="00D651F8" w:rsidRDefault="00D651F8">
      <w:pPr>
        <w:pStyle w:val="ad"/>
        <w:spacing w:before="0" w:after="0"/>
        <w:ind w:firstLine="720"/>
        <w:jc w:val="both"/>
        <w:rPr>
          <w:color w:val="000000"/>
        </w:rPr>
      </w:pPr>
      <w:r>
        <w:rPr>
          <w:color w:val="000000"/>
        </w:rPr>
        <w:t>3) если установленное вступившим в законную силу решением суда систематическое неисполнение им своих полномочий создает препятствие для надлежащего осуществления полномочий органами местного самоуправления Новомичуринского городского поселения, а равно для участия городского населения в осуществлении местного самоуправления;</w:t>
      </w:r>
    </w:p>
    <w:p w:rsidR="00D651F8" w:rsidRDefault="00D651F8">
      <w:pPr>
        <w:pStyle w:val="ad"/>
        <w:spacing w:before="0" w:after="0"/>
        <w:ind w:firstLine="720"/>
        <w:jc w:val="both"/>
        <w:rPr>
          <w:color w:val="000000"/>
        </w:rPr>
      </w:pPr>
      <w:r>
        <w:rPr>
          <w:color w:val="000000"/>
        </w:rPr>
        <w:t>4) иных, установленных законом случаях.</w:t>
      </w:r>
    </w:p>
    <w:p w:rsidR="00D651F8" w:rsidRDefault="00D651F8">
      <w:pPr>
        <w:pStyle w:val="ad"/>
        <w:spacing w:before="0" w:after="0"/>
        <w:ind w:firstLine="720"/>
        <w:jc w:val="both"/>
        <w:rPr>
          <w:color w:val="000000"/>
        </w:rPr>
      </w:pPr>
      <w:r>
        <w:rPr>
          <w:color w:val="000000"/>
        </w:rPr>
        <w:t>Депутат Совета депутатов Новомичуринского городского поселения может быть отозван в случае, если установленное вступившим в законную силу решением суда его систематическое неучастие в заседаниях Совета депутатов без уважительных причин создает неустранимые препятствия для осуществления полномочий Совета депутатов Новомичуринского городского поселения. Перечень причин, признаваемых уважительными, устанавливается Регламентом Совета депутатов Новомичуринского городского поселения.</w:t>
      </w:r>
    </w:p>
    <w:p w:rsidR="00D651F8" w:rsidRDefault="00D651F8">
      <w:pPr>
        <w:pStyle w:val="ad"/>
        <w:spacing w:before="0" w:after="0"/>
        <w:ind w:firstLine="720"/>
        <w:jc w:val="both"/>
        <w:rPr>
          <w:color w:val="000000"/>
        </w:rPr>
      </w:pPr>
      <w:r>
        <w:rPr>
          <w:color w:val="000000"/>
        </w:rPr>
        <w:t>Основанием для отзыва не могут служить политические мотивы, позиция при голосовании.</w:t>
      </w:r>
    </w:p>
    <w:p w:rsidR="00D651F8" w:rsidRDefault="00D651F8">
      <w:pPr>
        <w:pStyle w:val="ad"/>
        <w:spacing w:before="0" w:after="0"/>
        <w:ind w:firstLine="720"/>
        <w:jc w:val="both"/>
        <w:rPr>
          <w:color w:val="000000"/>
        </w:rPr>
      </w:pPr>
      <w:r>
        <w:rPr>
          <w:color w:val="000000"/>
        </w:rPr>
        <w:lastRenderedPageBreak/>
        <w:t>4. Правом на инициирование вопроса об отзыве, а также участие в иных действиях по отзыву обладает гражданин Российской Федерации, достигший возраста 18 лет, место жительства которого расположено в пределах соответствующего избирательного округа.</w:t>
      </w:r>
    </w:p>
    <w:p w:rsidR="00D651F8" w:rsidRDefault="00D651F8">
      <w:pPr>
        <w:pStyle w:val="ad"/>
        <w:spacing w:before="0" w:after="0"/>
        <w:ind w:firstLine="720"/>
        <w:jc w:val="both"/>
        <w:rPr>
          <w:color w:val="000000"/>
        </w:rPr>
      </w:pPr>
      <w:r>
        <w:rPr>
          <w:color w:val="000000"/>
        </w:rPr>
        <w:t>5. Инициатива отзыва депутата, выборного должностного лица, порядок ее реализации, порядок назначения голосования по отзыву и соответствующие сроки совершения действий по отзыву, сбор подписей в поддержку инициативы реализуется в порядке, предусмотренном законодательством и настоящим уставом для выдвижения инициативы по проведению местного референдума, с учетом особенностей, предусмотренных настоящей статьей.</w:t>
      </w:r>
    </w:p>
    <w:p w:rsidR="00D651F8" w:rsidRDefault="00D651F8">
      <w:pPr>
        <w:pStyle w:val="ad"/>
        <w:spacing w:before="0" w:after="0"/>
        <w:ind w:firstLine="720"/>
        <w:jc w:val="both"/>
        <w:rPr>
          <w:color w:val="000000"/>
        </w:rPr>
      </w:pPr>
      <w:r>
        <w:rPr>
          <w:color w:val="000000"/>
        </w:rPr>
        <w:t>При выдвижении инициативы члены инициативной группы обязаны не позднее, чем за 5 дней до проведения собрания инициативной группы, письменно проинформировать лицо, отзыв которого инициируется, а также избирательную комиссию муниципального образования.</w:t>
      </w:r>
    </w:p>
    <w:p w:rsidR="00D651F8" w:rsidRDefault="00D651F8">
      <w:pPr>
        <w:pStyle w:val="ad"/>
        <w:spacing w:before="0" w:after="0"/>
        <w:ind w:firstLine="720"/>
        <w:jc w:val="both"/>
        <w:rPr>
          <w:color w:val="000000"/>
        </w:rPr>
      </w:pPr>
      <w:r>
        <w:rPr>
          <w:color w:val="000000"/>
        </w:rPr>
        <w:t>Для регистрации инициативной группы в избирательную комиссию, кроме документов, предусмотренных законодательством о референдуме, предоставляется решение суда, являющегося основанием для отзыва, или ходатайство об истребовании такого решения из соответствующего суда.</w:t>
      </w:r>
    </w:p>
    <w:p w:rsidR="00D651F8" w:rsidRDefault="00D651F8">
      <w:pPr>
        <w:pStyle w:val="ad"/>
        <w:spacing w:before="0" w:after="0"/>
        <w:ind w:firstLine="720"/>
        <w:jc w:val="both"/>
        <w:rPr>
          <w:color w:val="000000"/>
        </w:rPr>
      </w:pPr>
      <w:r>
        <w:rPr>
          <w:color w:val="000000"/>
        </w:rPr>
        <w:t>6. Поступившие материалы избирательная комиссия в течение 3 дней направляет на проверку в Совет депутатов Новомичуринского городского поселения, который должен рассмотреть их на своем заседании не позднее 7 дней.</w:t>
      </w:r>
    </w:p>
    <w:p w:rsidR="00D651F8" w:rsidRDefault="00D651F8">
      <w:pPr>
        <w:pStyle w:val="ad"/>
        <w:spacing w:before="0" w:after="0"/>
        <w:ind w:firstLine="720"/>
        <w:jc w:val="both"/>
        <w:rPr>
          <w:color w:val="000000"/>
        </w:rPr>
      </w:pPr>
      <w:r>
        <w:rPr>
          <w:color w:val="000000"/>
        </w:rPr>
        <w:t>При подтверждении наличия оснований для отзыва председатель Совета депутатов Новомичуринского городского поселения в 3-х</w:t>
      </w:r>
      <w:r w:rsidR="00D5646C">
        <w:rPr>
          <w:color w:val="000000"/>
        </w:rPr>
        <w:t xml:space="preserve"> </w:t>
      </w:r>
      <w:proofErr w:type="spellStart"/>
      <w:r>
        <w:rPr>
          <w:color w:val="000000"/>
        </w:rPr>
        <w:t>дневный</w:t>
      </w:r>
      <w:proofErr w:type="spellEnd"/>
      <w:r>
        <w:rPr>
          <w:color w:val="000000"/>
        </w:rPr>
        <w:t xml:space="preserve"> срок направляет документы на регистрацию инициативной группы в избирательную комиссию, назначает дату отчета лица, в отношении которого начата процедура отзыва, дает информацию для опубликования (обнародования) о дате, времени и месте отчета.</w:t>
      </w:r>
    </w:p>
    <w:p w:rsidR="00D651F8" w:rsidRDefault="00D651F8">
      <w:pPr>
        <w:pStyle w:val="ad"/>
        <w:spacing w:before="0" w:after="0"/>
        <w:ind w:firstLine="720"/>
        <w:jc w:val="both"/>
        <w:rPr>
          <w:color w:val="000000"/>
        </w:rPr>
      </w:pPr>
      <w:r>
        <w:rPr>
          <w:color w:val="000000"/>
        </w:rPr>
        <w:t>Решение о назначении голосования по отзыву принимается Советом депутатов не позднее 14 дней со дня получения документов, необходимых для назначения отзыва. Решение о назначении голосования по отзыву и объяснение отзываемого лица подлежат опубликованию (обнародованию) в течение пяти дней со дня принятия такого решения.</w:t>
      </w:r>
    </w:p>
    <w:p w:rsidR="00D651F8" w:rsidRDefault="00D651F8">
      <w:pPr>
        <w:pStyle w:val="ad"/>
        <w:spacing w:before="0" w:after="0"/>
        <w:ind w:firstLine="720"/>
        <w:jc w:val="both"/>
        <w:rPr>
          <w:color w:val="000000"/>
        </w:rPr>
      </w:pPr>
      <w:r>
        <w:rPr>
          <w:color w:val="000000"/>
        </w:rPr>
        <w:t xml:space="preserve">7. Для отзыва депутата сбор подписей организуется только в избирательном округе, по которому депутат был избран. </w:t>
      </w:r>
      <w:r>
        <w:t>Число подписей в поддержку инициативы должно быть равным 2 процентам от числа участников, зарегистрированных на территории округа, но не может быть менее 25 подписей.</w:t>
      </w:r>
    </w:p>
    <w:p w:rsidR="00D651F8" w:rsidRDefault="00D651F8">
      <w:pPr>
        <w:pStyle w:val="ad"/>
        <w:spacing w:before="0" w:after="0"/>
        <w:ind w:firstLine="720"/>
        <w:jc w:val="both"/>
        <w:rPr>
          <w:color w:val="000000"/>
        </w:rPr>
      </w:pPr>
      <w:r>
        <w:rPr>
          <w:color w:val="000000"/>
        </w:rPr>
        <w:t>8. Подготовку и проведение голосования по отзыву организует избирательная комиссия муниципального образования в соответствии с Федеральным законом «Об основных гарантиях избирательных прав и права на участие в референдуме граждан Российской Федерации», законом Рязанской области № 65-ОЗ «О референдумах в Рязанской области».</w:t>
      </w:r>
    </w:p>
    <w:p w:rsidR="00D651F8" w:rsidRDefault="00D651F8">
      <w:pPr>
        <w:pStyle w:val="ad"/>
        <w:spacing w:before="0" w:after="0"/>
        <w:ind w:firstLine="720"/>
        <w:jc w:val="both"/>
        <w:rPr>
          <w:color w:val="000000"/>
        </w:rPr>
      </w:pPr>
      <w:r>
        <w:rPr>
          <w:color w:val="000000"/>
        </w:rPr>
        <w:t>В период проведения компании по отзыву действуют условия информирования граждан и ведения агитации, предусмотренные законодательством о референдуме.</w:t>
      </w:r>
    </w:p>
    <w:p w:rsidR="00D651F8" w:rsidRDefault="00D651F8">
      <w:pPr>
        <w:pStyle w:val="ad"/>
        <w:spacing w:before="0" w:after="0"/>
        <w:ind w:firstLine="720"/>
        <w:jc w:val="both"/>
        <w:rPr>
          <w:color w:val="000000"/>
        </w:rPr>
      </w:pPr>
      <w:r>
        <w:rPr>
          <w:color w:val="000000"/>
        </w:rPr>
        <w:t>9. Депутат, выборное должностное лицо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D651F8" w:rsidRDefault="00D651F8">
      <w:pPr>
        <w:pStyle w:val="ad"/>
        <w:spacing w:before="0" w:after="0"/>
        <w:ind w:firstLine="720"/>
        <w:jc w:val="both"/>
        <w:rPr>
          <w:color w:val="000000"/>
        </w:rPr>
      </w:pPr>
      <w:r>
        <w:rPr>
          <w:color w:val="000000"/>
        </w:rPr>
        <w:t>Итоги голосования по отзыву депутата, выборного должностного лица и принятые решения подлежат официальному опубликованию (обнародованию) в течение 7 дней. Лицо считается отозванным со следующего дня после опубликования (обнародования) итогов голосования по отзыву.</w:t>
      </w:r>
    </w:p>
    <w:p w:rsidR="00D651F8" w:rsidRDefault="00D651F8">
      <w:pPr>
        <w:pStyle w:val="ad"/>
        <w:spacing w:before="0" w:after="0"/>
        <w:ind w:firstLine="720"/>
        <w:jc w:val="both"/>
        <w:rPr>
          <w:color w:val="000000"/>
        </w:rPr>
      </w:pPr>
      <w:r>
        <w:rPr>
          <w:color w:val="000000"/>
        </w:rPr>
        <w:t xml:space="preserve">10. Финансирование компании по отзыву осуществляется за счет средств местного бюджета. </w:t>
      </w:r>
    </w:p>
    <w:p w:rsidR="00D651F8" w:rsidRDefault="00D651F8">
      <w:pPr>
        <w:pStyle w:val="ad"/>
        <w:spacing w:before="0" w:after="0"/>
        <w:ind w:firstLine="720"/>
        <w:jc w:val="both"/>
        <w:rPr>
          <w:color w:val="000000"/>
        </w:rPr>
      </w:pPr>
      <w:r>
        <w:rPr>
          <w:color w:val="000000"/>
        </w:rPr>
        <w:t xml:space="preserve">11. </w:t>
      </w:r>
      <w:r>
        <w:rPr>
          <w:i/>
          <w:color w:val="000000"/>
        </w:rPr>
        <w:t xml:space="preserve"> </w:t>
      </w:r>
      <w:r>
        <w:rPr>
          <w:bCs/>
          <w:color w:val="000000"/>
        </w:rPr>
        <w:t>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r>
        <w:rPr>
          <w:i/>
          <w:color w:val="000000"/>
        </w:rPr>
        <w:t>.</w:t>
      </w:r>
    </w:p>
    <w:p w:rsidR="00D651F8" w:rsidRDefault="00D651F8">
      <w:pPr>
        <w:pStyle w:val="ad"/>
        <w:spacing w:before="0" w:after="0"/>
        <w:ind w:firstLine="720"/>
        <w:jc w:val="both"/>
        <w:rPr>
          <w:color w:val="000000"/>
        </w:rPr>
      </w:pPr>
    </w:p>
    <w:p w:rsidR="00D651F8" w:rsidRDefault="00D651F8">
      <w:pPr>
        <w:pStyle w:val="ad"/>
        <w:spacing w:before="0" w:after="0"/>
        <w:jc w:val="center"/>
        <w:rPr>
          <w:color w:val="000000"/>
        </w:rPr>
      </w:pPr>
      <w:r>
        <w:rPr>
          <w:rStyle w:val="a3"/>
          <w:color w:val="000000"/>
        </w:rPr>
        <w:lastRenderedPageBreak/>
        <w:t>Статья 19. Голосование по вопросам изменения границ городского поселения, преобразования городского поселения</w:t>
      </w:r>
    </w:p>
    <w:p w:rsidR="00D651F8" w:rsidRDefault="00D651F8">
      <w:pPr>
        <w:pStyle w:val="ad"/>
        <w:spacing w:before="0" w:after="0"/>
        <w:jc w:val="center"/>
        <w:rPr>
          <w:color w:val="000000"/>
        </w:rPr>
      </w:pPr>
    </w:p>
    <w:p w:rsidR="00D651F8" w:rsidRDefault="00D651F8">
      <w:pPr>
        <w:pStyle w:val="ad"/>
        <w:spacing w:before="0" w:after="0"/>
        <w:ind w:firstLine="720"/>
        <w:jc w:val="both"/>
        <w:rPr>
          <w:color w:val="000000"/>
        </w:rPr>
      </w:pPr>
      <w:r>
        <w:rPr>
          <w:color w:val="000000"/>
        </w:rPr>
        <w:t xml:space="preserve">1. Голосование по вопросам изменения границ Новомичуринского городского поселения, преобразования Новомичуринского городского поселения назначается Советом депутатов Новомичуринского городского поселения и проводится в порядке, установленном федеральным законом и принятым в соответствии с ним законом Рязанской области о референдуме. </w:t>
      </w:r>
    </w:p>
    <w:p w:rsidR="00D651F8" w:rsidRDefault="00D651F8">
      <w:pPr>
        <w:ind w:firstLine="698"/>
        <w:jc w:val="both"/>
        <w:rPr>
          <w:color w:val="000000"/>
        </w:rPr>
      </w:pPr>
      <w:r>
        <w:rPr>
          <w:color w:val="000000"/>
        </w:rPr>
        <w:t xml:space="preserve">2. Голосование по вопросам изменения границ городского поселения, преобразования городского поселения считается состоявшимся, если в нем приняло участие более половины жителей городского поселения или части городского поселения, обладающих избирательным правом. Согласие населения на изменение границ городского поселения, преобразование городского поселения считается полученным, если за указанные изменения, преобразование проголосовало более половины </w:t>
      </w:r>
      <w:r w:rsidR="00007E1A">
        <w:rPr>
          <w:color w:val="000000"/>
        </w:rPr>
        <w:t>п</w:t>
      </w:r>
      <w:r>
        <w:rPr>
          <w:color w:val="000000"/>
        </w:rPr>
        <w:t xml:space="preserve">ринявших участие в голосовании жителей Новомичуринского городского поселения </w:t>
      </w:r>
      <w:r>
        <w:t>или части городского поселения.</w:t>
      </w:r>
    </w:p>
    <w:p w:rsidR="00D651F8" w:rsidRDefault="00D651F8">
      <w:pPr>
        <w:pStyle w:val="ad"/>
        <w:spacing w:before="0" w:after="0"/>
        <w:ind w:firstLine="720"/>
        <w:jc w:val="both"/>
        <w:rPr>
          <w:color w:val="000000"/>
        </w:rPr>
      </w:pPr>
      <w:r>
        <w:rPr>
          <w:color w:val="000000"/>
        </w:rPr>
        <w:t>3. Итоги голосования по вопросам изменения границ городского поселения, преобразования городского поселения и принятые решения подлежат официальному опубликованию (обнародованию).</w:t>
      </w:r>
    </w:p>
    <w:p w:rsidR="001A348D" w:rsidRDefault="001A348D">
      <w:pPr>
        <w:pStyle w:val="ad"/>
        <w:spacing w:before="0" w:after="0"/>
        <w:ind w:firstLine="720"/>
        <w:jc w:val="center"/>
        <w:rPr>
          <w:rStyle w:val="a3"/>
          <w:color w:val="000000"/>
        </w:rPr>
      </w:pPr>
    </w:p>
    <w:p w:rsidR="00D651F8" w:rsidRDefault="00D651F8" w:rsidP="0072150D">
      <w:pPr>
        <w:pStyle w:val="ad"/>
        <w:spacing w:before="0" w:after="0"/>
        <w:jc w:val="center"/>
        <w:rPr>
          <w:color w:val="000000"/>
        </w:rPr>
      </w:pPr>
      <w:r>
        <w:rPr>
          <w:rStyle w:val="a3"/>
          <w:color w:val="000000"/>
        </w:rPr>
        <w:t>Статья 20. Правотворческая инициатива граждан</w:t>
      </w:r>
    </w:p>
    <w:p w:rsidR="00D651F8" w:rsidRDefault="00D651F8">
      <w:pPr>
        <w:pStyle w:val="ad"/>
        <w:spacing w:before="0" w:after="0"/>
        <w:jc w:val="center"/>
        <w:rPr>
          <w:color w:val="000000"/>
        </w:rPr>
      </w:pPr>
    </w:p>
    <w:p w:rsidR="00D651F8" w:rsidRDefault="00D651F8">
      <w:pPr>
        <w:pStyle w:val="ad"/>
        <w:spacing w:before="0" w:after="0"/>
        <w:ind w:firstLine="720"/>
        <w:jc w:val="both"/>
        <w:rPr>
          <w:color w:val="000000"/>
        </w:rPr>
      </w:pPr>
      <w:r>
        <w:rPr>
          <w:color w:val="000000"/>
        </w:rPr>
        <w:t xml:space="preserve">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 </w:t>
      </w:r>
    </w:p>
    <w:p w:rsidR="00D651F8" w:rsidRDefault="00D651F8">
      <w:pPr>
        <w:pStyle w:val="ad"/>
        <w:spacing w:before="0" w:after="0"/>
        <w:ind w:firstLine="720"/>
        <w:jc w:val="both"/>
        <w:rPr>
          <w:color w:val="000000"/>
        </w:rPr>
      </w:pPr>
      <w:r>
        <w:rPr>
          <w:color w:val="000000"/>
        </w:rPr>
        <w:t xml:space="preserve">2. С правотворческой инициативой может выступить инициативная группа граждан Новомичуринского городского поселения, обладающих избирательным правом, в порядке, установленном правовым актом Совета депутатов Новомичуринского городского поселения. </w:t>
      </w:r>
    </w:p>
    <w:p w:rsidR="00D651F8" w:rsidRDefault="00D651F8">
      <w:pPr>
        <w:pStyle w:val="ad"/>
        <w:spacing w:before="0" w:after="0"/>
        <w:ind w:firstLine="720"/>
        <w:jc w:val="both"/>
        <w:rPr>
          <w:color w:val="000000"/>
        </w:rPr>
      </w:pPr>
      <w:r>
        <w:rPr>
          <w:color w:val="000000"/>
        </w:rPr>
        <w:t xml:space="preserve">3. Минимальная численность инициативной группы граждан устанавливается нормативным правовым актом Совета депутатов Новомичуринского городского поселения и не может превышать 3 процента от числа жителей муниципального образования, обладающих правом голоса. </w:t>
      </w:r>
    </w:p>
    <w:p w:rsidR="00D651F8" w:rsidRDefault="00D651F8">
      <w:pPr>
        <w:pStyle w:val="ad"/>
        <w:spacing w:before="0" w:after="0"/>
        <w:ind w:firstLine="720"/>
        <w:jc w:val="both"/>
        <w:rPr>
          <w:color w:val="000000"/>
        </w:rPr>
      </w:pPr>
      <w:r>
        <w:rPr>
          <w:color w:val="000000"/>
        </w:rPr>
        <w:t>В случае отсутствия нормативного правового акта Совета депутатов Новомичуринского городского поселения, регулирующего порядок реализации правотворческой инициативы граждан, принятие к рассмотрению и рассмотрение проектов муниципального правового акта, внесенного гражданами, осуществляется в соответствии с Федеральным законом «Об общих принципах организации местного самоуправления в Российской Федерации».</w:t>
      </w:r>
    </w:p>
    <w:p w:rsidR="00D651F8" w:rsidRDefault="00D651F8">
      <w:pPr>
        <w:pStyle w:val="ad"/>
        <w:spacing w:before="0" w:after="0"/>
        <w:ind w:firstLine="720"/>
        <w:jc w:val="both"/>
        <w:rPr>
          <w:color w:val="000000"/>
        </w:rPr>
      </w:pPr>
      <w:r>
        <w:rPr>
          <w:color w:val="000000"/>
        </w:rPr>
        <w:t xml:space="preserve">4.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 </w:t>
      </w:r>
    </w:p>
    <w:p w:rsidR="00D651F8" w:rsidRDefault="00D651F8">
      <w:pPr>
        <w:pStyle w:val="ad"/>
        <w:spacing w:before="0" w:after="0"/>
        <w:ind w:firstLine="720"/>
        <w:jc w:val="both"/>
        <w:rPr>
          <w:color w:val="000000"/>
        </w:rPr>
      </w:pPr>
      <w:r>
        <w:rPr>
          <w:color w:val="000000"/>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651F8" w:rsidRDefault="00D651F8">
      <w:pPr>
        <w:pStyle w:val="ad"/>
        <w:spacing w:before="0" w:after="0"/>
        <w:ind w:firstLine="720"/>
        <w:jc w:val="both"/>
        <w:rPr>
          <w:color w:val="000000"/>
        </w:rPr>
      </w:pPr>
      <w:r>
        <w:rPr>
          <w:color w:val="000000"/>
        </w:rPr>
        <w:t>В случае, если принятие муниципального правового акта, проект которого внесен в порядке реализации правотворческой инициативы граждан, относится в компетенции коллегиального органа местного самоуправления, указанный проект должен быть рассмотрен на открытом заседании данного органа.</w:t>
      </w:r>
    </w:p>
    <w:p w:rsidR="00D651F8" w:rsidRDefault="00D651F8">
      <w:pPr>
        <w:pStyle w:val="ad"/>
        <w:spacing w:before="0" w:after="0"/>
        <w:ind w:firstLine="720"/>
        <w:jc w:val="both"/>
        <w:rPr>
          <w:color w:val="000000"/>
        </w:rPr>
      </w:pPr>
      <w:r>
        <w:rPr>
          <w:color w:val="000000"/>
        </w:rPr>
        <w:t>5.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651F8" w:rsidRDefault="00D651F8">
      <w:pPr>
        <w:pStyle w:val="ad"/>
        <w:spacing w:before="0" w:after="0"/>
        <w:ind w:firstLine="720"/>
        <w:jc w:val="both"/>
        <w:rPr>
          <w:color w:val="000000"/>
        </w:rPr>
      </w:pPr>
    </w:p>
    <w:p w:rsidR="00A40565" w:rsidRDefault="00A40565" w:rsidP="00A40565">
      <w:pPr>
        <w:pStyle w:val="ConsNormal"/>
        <w:widowControl/>
        <w:ind w:firstLine="567"/>
        <w:jc w:val="both"/>
        <w:rPr>
          <w:color w:val="000000"/>
        </w:rPr>
      </w:pPr>
      <w:r>
        <w:rPr>
          <w:rFonts w:ascii="Times New Roman" w:hAnsi="Times New Roman" w:cs="Times New Roman"/>
          <w:i/>
          <w:sz w:val="24"/>
          <w:szCs w:val="24"/>
        </w:rPr>
        <w:lastRenderedPageBreak/>
        <w:t>Решением Совета депутатов Новомичуринского городского поселения от 29.07.2021г. № 50 Устав дополнен статьей 20.1. следующего содержания</w:t>
      </w:r>
      <w:r>
        <w:rPr>
          <w:color w:val="000000"/>
        </w:rPr>
        <w:t xml:space="preserve">     </w:t>
      </w:r>
    </w:p>
    <w:p w:rsidR="00A40565" w:rsidRDefault="00A40565">
      <w:pPr>
        <w:pStyle w:val="ad"/>
        <w:spacing w:before="0" w:after="0"/>
        <w:ind w:firstLine="720"/>
        <w:jc w:val="both"/>
        <w:rPr>
          <w:color w:val="000000"/>
        </w:rPr>
      </w:pPr>
    </w:p>
    <w:p w:rsidR="00A40565" w:rsidRPr="00A40565" w:rsidRDefault="00A40565" w:rsidP="00DD64B5">
      <w:pPr>
        <w:autoSpaceDE w:val="0"/>
        <w:autoSpaceDN w:val="0"/>
        <w:adjustRightInd w:val="0"/>
        <w:ind w:right="-1"/>
        <w:jc w:val="center"/>
        <w:rPr>
          <w:b/>
        </w:rPr>
      </w:pPr>
      <w:r w:rsidRPr="00A40565">
        <w:rPr>
          <w:b/>
        </w:rPr>
        <w:t>Статья 20.1. Инициативные проекты</w:t>
      </w:r>
    </w:p>
    <w:p w:rsidR="00A40565" w:rsidRDefault="00A40565" w:rsidP="00A40565">
      <w:pPr>
        <w:autoSpaceDE w:val="0"/>
        <w:autoSpaceDN w:val="0"/>
        <w:adjustRightInd w:val="0"/>
        <w:ind w:right="-1" w:firstLine="540"/>
        <w:jc w:val="both"/>
        <w:outlineLvl w:val="0"/>
      </w:pPr>
    </w:p>
    <w:p w:rsidR="00A40565" w:rsidRDefault="00A40565" w:rsidP="00A40565">
      <w:pPr>
        <w:pStyle w:val="afd"/>
        <w:ind w:right="-1" w:firstLine="567"/>
        <w:jc w:val="both"/>
      </w:pPr>
      <w:r>
        <w:t xml:space="preserve"> 1. В целях реализации мероприятий, имеющих приоритетное значение для жителей </w:t>
      </w:r>
      <w:r w:rsidRPr="00A46A99">
        <w:rPr>
          <w:bCs/>
        </w:rPr>
        <w:t xml:space="preserve">муниципального образования - Новомичуринское городское поселение </w:t>
      </w:r>
      <w:r>
        <w:t xml:space="preserve">или его части, по решению вопросов местного значения или иных вопросов, право </w:t>
      </w:r>
      <w:proofErr w:type="gramStart"/>
      <w:r>
        <w:t>решения</w:t>
      </w:r>
      <w:proofErr w:type="gramEnd"/>
      <w:r>
        <w:t xml:space="preserve"> которых предоставлено органам местного самоуправления, в администрацию </w:t>
      </w:r>
      <w:r w:rsidRPr="00A46A99">
        <w:rPr>
          <w:bCs/>
        </w:rPr>
        <w:t>муниципального образования - Новомичуринское городское поселение</w:t>
      </w:r>
      <w:r>
        <w:rPr>
          <w:bCs/>
        </w:rPr>
        <w:t xml:space="preserve"> </w:t>
      </w:r>
      <w:r>
        <w:t xml:space="preserve">(далее по тексту – администрация) может быть внесен инициативный проект. Порядок определения части территории </w:t>
      </w:r>
      <w:r w:rsidRPr="00A46A99">
        <w:rPr>
          <w:bCs/>
        </w:rPr>
        <w:t>муниципального образования - Новомичуринское городское поселение</w:t>
      </w:r>
      <w:r>
        <w:t>, на которой могут реализовываться инициативные проекты, устанавливается нормативным правовым актом Совета депутатов Новомичуринского городского поселения.</w:t>
      </w:r>
    </w:p>
    <w:p w:rsidR="00A40565" w:rsidRDefault="00A40565" w:rsidP="00A40565">
      <w:pPr>
        <w:pStyle w:val="afd"/>
        <w:ind w:right="-1" w:firstLine="567"/>
        <w:jc w:val="both"/>
      </w:pPr>
      <w: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w:t>
      </w:r>
      <w:r w:rsidRPr="00A46A99">
        <w:rPr>
          <w:bCs/>
        </w:rPr>
        <w:t>муниципального образования - Новомичуринское городское поселение</w:t>
      </w:r>
      <w:r>
        <w:t xml:space="preserve">,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Новомичуринского городского поселения. Право выступить инициатором проекта в соответствии с нормативным правовым актом Совета депутатов Новомичуринского городского поселения может быть предоставлено также иным лицам, осуществляющим деятельность на территории </w:t>
      </w:r>
      <w:r w:rsidRPr="00A46A99">
        <w:rPr>
          <w:bCs/>
        </w:rPr>
        <w:t>муниципального образования - Новомичуринское городское поселение</w:t>
      </w:r>
      <w:r>
        <w:t>.</w:t>
      </w:r>
    </w:p>
    <w:p w:rsidR="00A40565" w:rsidRDefault="00A40565" w:rsidP="00A40565">
      <w:pPr>
        <w:pStyle w:val="afd"/>
        <w:ind w:right="-1" w:firstLine="567"/>
        <w:jc w:val="both"/>
      </w:pPr>
      <w:r>
        <w:t>3. Инициативный проект должен содержать следующие сведения:</w:t>
      </w:r>
    </w:p>
    <w:p w:rsidR="00A40565" w:rsidRDefault="00A40565" w:rsidP="00A40565">
      <w:pPr>
        <w:pStyle w:val="afd"/>
        <w:ind w:right="-1" w:firstLine="567"/>
        <w:jc w:val="both"/>
      </w:pPr>
      <w:r>
        <w:t xml:space="preserve">1) описание проблемы, решение которой имеет приоритетное значение для жителей </w:t>
      </w:r>
      <w:r w:rsidRPr="00A46A99">
        <w:rPr>
          <w:bCs/>
        </w:rPr>
        <w:t xml:space="preserve">муниципального образования - Новомичуринское городское поселение </w:t>
      </w:r>
      <w:r>
        <w:t>или его части;</w:t>
      </w:r>
    </w:p>
    <w:p w:rsidR="00A40565" w:rsidRDefault="00A40565" w:rsidP="00A40565">
      <w:pPr>
        <w:pStyle w:val="afd"/>
        <w:ind w:right="-1" w:firstLine="567"/>
        <w:jc w:val="both"/>
      </w:pPr>
      <w:r>
        <w:t>2) обоснование предложений по решению указанной проблемы;</w:t>
      </w:r>
    </w:p>
    <w:p w:rsidR="00A40565" w:rsidRDefault="00A40565" w:rsidP="00A40565">
      <w:pPr>
        <w:pStyle w:val="afd"/>
        <w:ind w:right="-1" w:firstLine="567"/>
        <w:jc w:val="both"/>
      </w:pPr>
      <w:r>
        <w:t>3) описание ожидаемого результата (ожидаемых результатов) реализации инициативного проекта;</w:t>
      </w:r>
    </w:p>
    <w:p w:rsidR="00A40565" w:rsidRDefault="00A40565" w:rsidP="00A40565">
      <w:pPr>
        <w:pStyle w:val="afd"/>
        <w:ind w:right="-1" w:firstLine="567"/>
        <w:jc w:val="both"/>
      </w:pPr>
      <w:r>
        <w:t>4) предварительный расчет необходимых расходов на реализацию инициативного проекта;</w:t>
      </w:r>
    </w:p>
    <w:p w:rsidR="00A40565" w:rsidRDefault="00A40565" w:rsidP="00A40565">
      <w:pPr>
        <w:pStyle w:val="afd"/>
        <w:ind w:right="-1" w:firstLine="567"/>
        <w:jc w:val="both"/>
      </w:pPr>
      <w:r>
        <w:t>5) планируемые сроки реализации инициативного проекта;</w:t>
      </w:r>
    </w:p>
    <w:p w:rsidR="00A40565" w:rsidRDefault="00A40565" w:rsidP="00A40565">
      <w:pPr>
        <w:pStyle w:val="afd"/>
        <w:ind w:right="-1" w:firstLine="567"/>
        <w:jc w:val="both"/>
      </w:pPr>
      <w:r>
        <w:t>6) сведения о планируемом (возможном) финансовом, имущественном и (или) трудовом участии заинтересованных лиц в реализации данного проекта;</w:t>
      </w:r>
    </w:p>
    <w:p w:rsidR="00A40565" w:rsidRDefault="00A40565" w:rsidP="00A40565">
      <w:pPr>
        <w:pStyle w:val="afd"/>
        <w:ind w:right="-1" w:firstLine="567"/>
        <w:jc w:val="both"/>
      </w:pPr>
      <w: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A40565" w:rsidRDefault="00A40565" w:rsidP="00A40565">
      <w:pPr>
        <w:pStyle w:val="afd"/>
        <w:ind w:right="-1" w:firstLine="567"/>
        <w:jc w:val="both"/>
      </w:pPr>
      <w:r>
        <w:t xml:space="preserve">8) указание на территорию </w:t>
      </w:r>
      <w:r w:rsidRPr="00A46A99">
        <w:rPr>
          <w:bCs/>
        </w:rPr>
        <w:t xml:space="preserve">муниципального образования - Новомичуринское городское поселение </w:t>
      </w:r>
      <w:r>
        <w:t>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Новомичуринского городского поселения;</w:t>
      </w:r>
    </w:p>
    <w:p w:rsidR="00A40565" w:rsidRDefault="00A40565" w:rsidP="00A40565">
      <w:pPr>
        <w:pStyle w:val="afd"/>
        <w:ind w:right="-1" w:firstLine="567"/>
        <w:jc w:val="both"/>
      </w:pPr>
      <w:r>
        <w:t>9) иные сведения, предусмотренные нормативным правовым актом Совета депутатов Новомичуринского городского поселения.</w:t>
      </w:r>
    </w:p>
    <w:p w:rsidR="00A40565" w:rsidRDefault="00A40565" w:rsidP="00A40565">
      <w:pPr>
        <w:pStyle w:val="afd"/>
        <w:ind w:right="-1" w:firstLine="567"/>
        <w:jc w:val="both"/>
      </w:pPr>
      <w:r>
        <w:t xml:space="preserve">4. Инициативный проект до его внесения в администрацию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w:t>
      </w:r>
      <w:r w:rsidRPr="00A46A99">
        <w:rPr>
          <w:bCs/>
        </w:rPr>
        <w:t xml:space="preserve">- Новомичуринское городское поселение </w:t>
      </w:r>
      <w:r>
        <w:t xml:space="preserve">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w:t>
      </w:r>
      <w:r>
        <w:lastRenderedPageBreak/>
        <w:t>рассмотрение нескольких инициативных проектов на одном сходе, одном собрании или на одной конференции граждан.</w:t>
      </w:r>
    </w:p>
    <w:p w:rsidR="00A40565" w:rsidRDefault="00A40565" w:rsidP="00A40565">
      <w:pPr>
        <w:pStyle w:val="afd"/>
        <w:ind w:right="-1" w:firstLine="567"/>
        <w:jc w:val="both"/>
      </w:pPr>
      <w:r>
        <w:t>Нормативным правовым актом Совета депутатов</w:t>
      </w:r>
      <w:r w:rsidRPr="00A46A99">
        <w:rPr>
          <w:bCs/>
        </w:rPr>
        <w:t xml:space="preserve"> Новомичуринско</w:t>
      </w:r>
      <w:r>
        <w:rPr>
          <w:bCs/>
        </w:rPr>
        <w:t>го</w:t>
      </w:r>
      <w:r w:rsidRPr="00A46A99">
        <w:rPr>
          <w:bCs/>
        </w:rPr>
        <w:t xml:space="preserve"> городско</w:t>
      </w:r>
      <w:r>
        <w:rPr>
          <w:bCs/>
        </w:rPr>
        <w:t>го</w:t>
      </w:r>
      <w:r w:rsidRPr="00A46A99">
        <w:rPr>
          <w:bCs/>
        </w:rPr>
        <w:t xml:space="preserve"> поселени</w:t>
      </w:r>
      <w:r>
        <w:rPr>
          <w:bCs/>
        </w:rPr>
        <w:t>я</w:t>
      </w:r>
      <w:r w:rsidRPr="00A46A99">
        <w:rPr>
          <w:bCs/>
        </w:rPr>
        <w:t xml:space="preserve"> </w:t>
      </w:r>
      <w:r>
        <w:t>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A40565" w:rsidRDefault="00A40565" w:rsidP="00A40565">
      <w:pPr>
        <w:pStyle w:val="afd"/>
        <w:ind w:right="-1" w:firstLine="567"/>
        <w:jc w:val="both"/>
      </w:pPr>
      <w:r>
        <w:t>Инициаторы проекта при внесении инициативного проекта в администрацию</w:t>
      </w:r>
      <w:r w:rsidRPr="00A46A99">
        <w:rPr>
          <w:bCs/>
        </w:rPr>
        <w:t xml:space="preserve"> </w:t>
      </w:r>
      <w:r>
        <w:t xml:space="preserve">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w:t>
      </w:r>
      <w:r w:rsidRPr="00A46A99">
        <w:rPr>
          <w:bCs/>
        </w:rPr>
        <w:t xml:space="preserve">- Новомичуринское городское поселение </w:t>
      </w:r>
      <w:r>
        <w:t>или его части.</w:t>
      </w:r>
    </w:p>
    <w:p w:rsidR="00A40565" w:rsidRDefault="00A40565" w:rsidP="00A40565">
      <w:pPr>
        <w:pStyle w:val="afd"/>
        <w:ind w:right="-1" w:firstLine="567"/>
        <w:jc w:val="both"/>
      </w:pPr>
      <w:r>
        <w:t>5. Информация о внесении инициативного проекта в администрацию</w:t>
      </w:r>
      <w:r w:rsidRPr="00A46A99">
        <w:rPr>
          <w:bCs/>
        </w:rPr>
        <w:t xml:space="preserve"> </w:t>
      </w:r>
      <w:r>
        <w:t xml:space="preserve">подлежит опубликованию (обнародованию) и размещению на официальном сайте муниципального образования </w:t>
      </w:r>
      <w:r w:rsidRPr="00A46A99">
        <w:rPr>
          <w:bCs/>
        </w:rPr>
        <w:t>- Новомичуринское городское поселение</w:t>
      </w:r>
      <w:r>
        <w:t xml:space="preserve">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w:t>
      </w:r>
      <w:r w:rsidRPr="00A46A99">
        <w:rPr>
          <w:bCs/>
        </w:rPr>
        <w:t>- Новомичуринское городское поселение</w:t>
      </w:r>
      <w:r>
        <w:t xml:space="preserve">, достигшие шестнадцатилетнего возраста. В случае, если администрация не имеет возможности размещать указанную информацию в информационно-телекоммуникационной сети «Интернет», указанная информация размещается на официальном сайте муниципального района, в состав которого входит данное поселение. </w:t>
      </w:r>
    </w:p>
    <w:p w:rsidR="00A40565" w:rsidRDefault="00A40565" w:rsidP="00A40565">
      <w:pPr>
        <w:pStyle w:val="afd"/>
        <w:ind w:right="-1" w:firstLine="567"/>
        <w:jc w:val="both"/>
      </w:pPr>
      <w:r>
        <w:t>6. Инициативный проект подлежит обязательному рассмотрению администрацией</w:t>
      </w:r>
      <w:r w:rsidRPr="00A46A99">
        <w:rPr>
          <w:bCs/>
        </w:rPr>
        <w:t xml:space="preserve"> </w:t>
      </w:r>
      <w:r>
        <w:t>в течение 30 дней со дня его внесения. Администрация по результатам рассмотрения инициативного проекта принимает одно из следующих решений:</w:t>
      </w:r>
    </w:p>
    <w:p w:rsidR="00A40565" w:rsidRDefault="00A40565" w:rsidP="00A40565">
      <w:pPr>
        <w:pStyle w:val="afd"/>
        <w:ind w:right="-1" w:firstLine="567"/>
        <w:jc w:val="both"/>
      </w:pPr>
      <w: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40565" w:rsidRDefault="00A40565" w:rsidP="00A40565">
      <w:pPr>
        <w:pStyle w:val="afd"/>
        <w:ind w:right="-1" w:firstLine="567"/>
        <w:jc w:val="both"/>
      </w:pPr>
      <w: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A40565" w:rsidRDefault="00A40565" w:rsidP="00A40565">
      <w:pPr>
        <w:pStyle w:val="afd"/>
        <w:ind w:right="-1" w:firstLine="567"/>
        <w:jc w:val="both"/>
      </w:pPr>
      <w:r>
        <w:t>7. Администрация принимает решение об отказе в поддержке инициативного проекта в одном из следующих случаев:</w:t>
      </w:r>
    </w:p>
    <w:p w:rsidR="00A40565" w:rsidRDefault="00A40565" w:rsidP="00A40565">
      <w:pPr>
        <w:pStyle w:val="afd"/>
        <w:ind w:right="-1" w:firstLine="567"/>
        <w:jc w:val="both"/>
      </w:pPr>
      <w:r>
        <w:t>1) несоблюдение установленного порядка внесения инициативного проекта и его рассмотрения;</w:t>
      </w:r>
    </w:p>
    <w:p w:rsidR="00A40565" w:rsidRDefault="00A40565" w:rsidP="00A40565">
      <w:pPr>
        <w:pStyle w:val="afd"/>
        <w:ind w:right="-1" w:firstLine="567"/>
        <w:jc w:val="both"/>
      </w:pPr>
      <w: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Рязанской области, уставу муниципального образования -</w:t>
      </w:r>
      <w:r w:rsidRPr="00A46A99">
        <w:rPr>
          <w:bCs/>
        </w:rPr>
        <w:t xml:space="preserve"> Новомичуринское городское поселение</w:t>
      </w:r>
      <w:r>
        <w:t>;</w:t>
      </w:r>
    </w:p>
    <w:p w:rsidR="00A40565" w:rsidRDefault="00A40565" w:rsidP="00A40565">
      <w:pPr>
        <w:pStyle w:val="afd"/>
        <w:ind w:right="-1" w:firstLine="567"/>
        <w:jc w:val="both"/>
      </w:pPr>
      <w:r>
        <w:t>3) невозможность реализации инициативного проекта ввиду отсутствия у органов местного самоуправления необходимых полномочий и прав;</w:t>
      </w:r>
    </w:p>
    <w:p w:rsidR="00A40565" w:rsidRDefault="00A40565" w:rsidP="00A40565">
      <w:pPr>
        <w:pStyle w:val="afd"/>
        <w:ind w:right="-1" w:firstLine="567"/>
        <w:jc w:val="both"/>
      </w:pPr>
      <w: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40565" w:rsidRDefault="00A40565" w:rsidP="00A40565">
      <w:pPr>
        <w:pStyle w:val="afd"/>
        <w:ind w:right="-1" w:firstLine="567"/>
        <w:jc w:val="both"/>
      </w:pPr>
      <w:r>
        <w:t>5) наличие возможности решения описанной в инициативном проекте проблемы более эффективным способом;</w:t>
      </w:r>
    </w:p>
    <w:p w:rsidR="00A40565" w:rsidRDefault="00A40565" w:rsidP="00A40565">
      <w:pPr>
        <w:pStyle w:val="afd"/>
        <w:ind w:right="-1" w:firstLine="567"/>
        <w:jc w:val="both"/>
      </w:pPr>
      <w:r>
        <w:t>6) признание инициативного проекта не прошедшим конкурсный отбор.</w:t>
      </w:r>
    </w:p>
    <w:p w:rsidR="00A40565" w:rsidRDefault="00A40565" w:rsidP="00A40565">
      <w:pPr>
        <w:pStyle w:val="afd"/>
        <w:ind w:right="-1" w:firstLine="567"/>
        <w:jc w:val="both"/>
      </w:pPr>
      <w:r>
        <w:t xml:space="preserve">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w:t>
      </w:r>
      <w:r>
        <w:lastRenderedPageBreak/>
        <w:t>самоуправления иного муниципального образования или государственного органа в соответствии с их компетенцией.</w:t>
      </w:r>
    </w:p>
    <w:p w:rsidR="00A40565" w:rsidRDefault="00A40565" w:rsidP="00A40565">
      <w:pPr>
        <w:pStyle w:val="afd"/>
        <w:ind w:right="-1" w:firstLine="567"/>
        <w:jc w:val="both"/>
      </w:pPr>
      <w: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Pr>
          <w:bCs/>
        </w:rPr>
        <w:t>Советом депутатов</w:t>
      </w:r>
      <w:r w:rsidRPr="00A46A99">
        <w:rPr>
          <w:bCs/>
        </w:rPr>
        <w:t xml:space="preserve"> Новомичуринско</w:t>
      </w:r>
      <w:r>
        <w:rPr>
          <w:bCs/>
        </w:rPr>
        <w:t>го</w:t>
      </w:r>
      <w:r w:rsidRPr="00A46A99">
        <w:rPr>
          <w:bCs/>
        </w:rPr>
        <w:t xml:space="preserve"> городско</w:t>
      </w:r>
      <w:r>
        <w:rPr>
          <w:bCs/>
        </w:rPr>
        <w:t>го</w:t>
      </w:r>
      <w:r w:rsidRPr="00A46A99">
        <w:rPr>
          <w:bCs/>
        </w:rPr>
        <w:t xml:space="preserve"> поселени</w:t>
      </w:r>
      <w:r>
        <w:t>я.</w:t>
      </w:r>
    </w:p>
    <w:p w:rsidR="00A40565" w:rsidRDefault="00A40565" w:rsidP="00A40565">
      <w:pPr>
        <w:pStyle w:val="afd"/>
        <w:ind w:right="-1" w:firstLine="567"/>
        <w:jc w:val="both"/>
      </w:pPr>
      <w:r>
        <w:t>10. В отношении инициативных проектов, выдвигаемых для получения финансовой поддержки за счет межбюджетных трансфертов из бюджета Рязанской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Рязанской области. В этом случае требования частей 3, 6, 7, 8, 9, 11 и 12 настоящей статьи не применяются.</w:t>
      </w:r>
    </w:p>
    <w:p w:rsidR="00A40565" w:rsidRDefault="00A40565" w:rsidP="00A40565">
      <w:pPr>
        <w:pStyle w:val="afd"/>
        <w:ind w:right="-1" w:firstLine="567"/>
        <w:jc w:val="both"/>
      </w:pPr>
      <w:r>
        <w:t>11. В случае,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A40565" w:rsidRDefault="00A40565" w:rsidP="00A40565">
      <w:pPr>
        <w:pStyle w:val="afd"/>
        <w:ind w:right="-1" w:firstLine="567"/>
        <w:jc w:val="both"/>
      </w:pPr>
      <w:r>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w:t>
      </w:r>
      <w:r w:rsidRPr="00A46A99">
        <w:rPr>
          <w:bCs/>
        </w:rPr>
        <w:t>Новомичуринско</w:t>
      </w:r>
      <w:r>
        <w:rPr>
          <w:bCs/>
        </w:rPr>
        <w:t>го</w:t>
      </w:r>
      <w:r w:rsidRPr="00A46A99">
        <w:rPr>
          <w:bCs/>
        </w:rPr>
        <w:t xml:space="preserve"> городско</w:t>
      </w:r>
      <w:r>
        <w:rPr>
          <w:bCs/>
        </w:rPr>
        <w:t>го поселения</w:t>
      </w:r>
      <w:r>
        <w:t xml:space="preserve">.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депутатов </w:t>
      </w:r>
      <w:r w:rsidRPr="00A46A99">
        <w:rPr>
          <w:bCs/>
        </w:rPr>
        <w:t>Новомичуринско</w:t>
      </w:r>
      <w:r>
        <w:rPr>
          <w:bCs/>
        </w:rPr>
        <w:t>го</w:t>
      </w:r>
      <w:r w:rsidRPr="00A46A99">
        <w:rPr>
          <w:bCs/>
        </w:rPr>
        <w:t xml:space="preserve"> городско</w:t>
      </w:r>
      <w:r>
        <w:rPr>
          <w:bCs/>
        </w:rPr>
        <w:t>го поселения</w:t>
      </w:r>
      <w: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40565" w:rsidRDefault="00A40565" w:rsidP="00A40565">
      <w:pPr>
        <w:pStyle w:val="afd"/>
        <w:ind w:right="-1" w:firstLine="567"/>
        <w:jc w:val="both"/>
      </w:pPr>
      <w:r>
        <w:t xml:space="preserve">13. Инициаторы проекта, другие граждане, проживающие на территории муниципального образования - </w:t>
      </w:r>
      <w:r w:rsidRPr="00A46A99">
        <w:rPr>
          <w:bCs/>
        </w:rPr>
        <w:t>Новомичуринско</w:t>
      </w:r>
      <w:r>
        <w:rPr>
          <w:bCs/>
        </w:rPr>
        <w:t>е</w:t>
      </w:r>
      <w:r w:rsidRPr="00A46A99">
        <w:rPr>
          <w:bCs/>
        </w:rPr>
        <w:t xml:space="preserve"> городско</w:t>
      </w:r>
      <w:r>
        <w:rPr>
          <w:bCs/>
        </w:rPr>
        <w:t>е поселение</w:t>
      </w:r>
      <w:r>
        <w:t>,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A40565" w:rsidRDefault="00A40565" w:rsidP="00A40565">
      <w:pPr>
        <w:pStyle w:val="afd"/>
        <w:ind w:right="-1" w:firstLine="567"/>
        <w:jc w:val="both"/>
      </w:pPr>
      <w: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администрации муниципального образования - </w:t>
      </w:r>
      <w:r w:rsidRPr="00A46A99">
        <w:rPr>
          <w:bCs/>
        </w:rPr>
        <w:t>Новомичуринско</w:t>
      </w:r>
      <w:r>
        <w:rPr>
          <w:bCs/>
        </w:rPr>
        <w:t>е</w:t>
      </w:r>
      <w:r w:rsidRPr="00A46A99">
        <w:rPr>
          <w:bCs/>
        </w:rPr>
        <w:t xml:space="preserve"> городско</w:t>
      </w:r>
      <w:r>
        <w:rPr>
          <w:bCs/>
        </w:rPr>
        <w:t>е поселение</w:t>
      </w:r>
      <w:r>
        <w:t xml:space="preserve"> в информационно-телекоммуникационной сети «Интернет». Отчет администрации об итогах реализации инициативного проекта подлежит опубликованию (обнародованию) и размещению на официальном сайте муниципального образования - </w:t>
      </w:r>
      <w:r w:rsidRPr="00A46A99">
        <w:rPr>
          <w:bCs/>
        </w:rPr>
        <w:t>Новомичуринско</w:t>
      </w:r>
      <w:r>
        <w:rPr>
          <w:bCs/>
        </w:rPr>
        <w:t>е</w:t>
      </w:r>
      <w:r w:rsidRPr="00A46A99">
        <w:rPr>
          <w:bCs/>
        </w:rPr>
        <w:t xml:space="preserve"> городско</w:t>
      </w:r>
      <w:r>
        <w:rPr>
          <w:bCs/>
        </w:rPr>
        <w:t>е поселение</w:t>
      </w:r>
      <w:r>
        <w:t xml:space="preserve"> в информационно-телекоммуникационной сети «Интернет» в течение 30 календарных дней со дня завершения реализации инициативного проекта.</w:t>
      </w:r>
    </w:p>
    <w:p w:rsidR="00A40565" w:rsidRDefault="00A40565">
      <w:pPr>
        <w:pStyle w:val="ad"/>
        <w:spacing w:before="0" w:after="0"/>
        <w:ind w:firstLine="720"/>
        <w:jc w:val="both"/>
        <w:rPr>
          <w:color w:val="000000"/>
        </w:rPr>
      </w:pPr>
    </w:p>
    <w:p w:rsidR="00D651F8" w:rsidRDefault="00D651F8">
      <w:pPr>
        <w:pStyle w:val="ad"/>
        <w:spacing w:before="0" w:after="0"/>
        <w:jc w:val="center"/>
        <w:rPr>
          <w:rStyle w:val="a3"/>
          <w:color w:val="000000"/>
        </w:rPr>
      </w:pPr>
      <w:r>
        <w:rPr>
          <w:rStyle w:val="a3"/>
          <w:color w:val="000000"/>
        </w:rPr>
        <w:t>Статья 21. Территориальное общественное самоуправление</w:t>
      </w:r>
    </w:p>
    <w:p w:rsidR="00545714" w:rsidRDefault="00545714">
      <w:pPr>
        <w:pStyle w:val="ad"/>
        <w:spacing w:before="0" w:after="0"/>
        <w:jc w:val="center"/>
      </w:pPr>
    </w:p>
    <w:p w:rsidR="00545714" w:rsidRDefault="00545714" w:rsidP="00545714">
      <w:pPr>
        <w:pStyle w:val="ConsNormal"/>
        <w:widowControl/>
        <w:ind w:firstLine="567"/>
        <w:jc w:val="both"/>
        <w:rPr>
          <w:color w:val="000000"/>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D866D6">
        <w:rPr>
          <w:rFonts w:ascii="Times New Roman" w:hAnsi="Times New Roman" w:cs="Times New Roman"/>
          <w:i/>
          <w:sz w:val="24"/>
          <w:szCs w:val="24"/>
        </w:rPr>
        <w:t xml:space="preserve">23.04.2019г. № 29 </w:t>
      </w:r>
      <w:r>
        <w:rPr>
          <w:rFonts w:ascii="Times New Roman" w:hAnsi="Times New Roman" w:cs="Times New Roman"/>
          <w:i/>
          <w:sz w:val="24"/>
          <w:szCs w:val="24"/>
        </w:rPr>
        <w:t>часть 1 статьи 21 изложена в новой редакции</w:t>
      </w:r>
      <w:r>
        <w:rPr>
          <w:color w:val="000000"/>
        </w:rPr>
        <w:t xml:space="preserve">     </w:t>
      </w:r>
    </w:p>
    <w:p w:rsidR="001C724A" w:rsidRDefault="00D651F8" w:rsidP="001C724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1. </w:t>
      </w:r>
      <w:r w:rsidR="001C724A">
        <w:rPr>
          <w:rFonts w:ascii="Times New Roman" w:hAnsi="Times New Roman" w:cs="Times New Roman"/>
          <w:sz w:val="24"/>
          <w:szCs w:val="24"/>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1C724A" w:rsidRDefault="001C724A" w:rsidP="001C724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Границы территории, на которой осуществляется территориальное общественное самоуправление, устанавливаются </w:t>
      </w:r>
      <w:r w:rsidRPr="00FC4C3D">
        <w:rPr>
          <w:rFonts w:ascii="Times New Roman" w:hAnsi="Times New Roman" w:cs="Times New Roman"/>
          <w:bCs/>
          <w:sz w:val="24"/>
          <w:szCs w:val="24"/>
        </w:rPr>
        <w:t>по предложению населения, проживающего на соответствующей территории,</w:t>
      </w:r>
      <w:r w:rsidRPr="00FC4C3D">
        <w:rPr>
          <w:rFonts w:ascii="Times New Roman" w:hAnsi="Times New Roman" w:cs="Times New Roman"/>
          <w:sz w:val="24"/>
          <w:szCs w:val="24"/>
        </w:rPr>
        <w:t xml:space="preserve"> </w:t>
      </w:r>
      <w:r>
        <w:rPr>
          <w:rFonts w:ascii="Times New Roman" w:hAnsi="Times New Roman" w:cs="Times New Roman"/>
          <w:sz w:val="24"/>
          <w:szCs w:val="24"/>
        </w:rPr>
        <w:t xml:space="preserve">Советом депутатов Новомичуринского городского поселения </w:t>
      </w:r>
      <w:r>
        <w:rPr>
          <w:rFonts w:ascii="Times New Roman" w:hAnsi="Times New Roman" w:cs="Times New Roman"/>
          <w:sz w:val="24"/>
          <w:szCs w:val="24"/>
        </w:rPr>
        <w:lastRenderedPageBreak/>
        <w:t>по предложению населения, проживающего на данной территории.</w:t>
      </w:r>
    </w:p>
    <w:p w:rsidR="00D651F8" w:rsidRDefault="00D651F8" w:rsidP="001C724A">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w:t>
      </w:r>
    </w:p>
    <w:p w:rsidR="00D651F8" w:rsidRDefault="00D651F8">
      <w:pPr>
        <w:pStyle w:val="ConsNormal"/>
        <w:ind w:firstLine="0"/>
        <w:jc w:val="both"/>
        <w:rPr>
          <w:rFonts w:ascii="Times New Roman" w:hAnsi="Times New Roman" w:cs="Times New Roman"/>
          <w:sz w:val="24"/>
          <w:szCs w:val="24"/>
        </w:rPr>
      </w:pPr>
      <w:r>
        <w:rPr>
          <w:rFonts w:ascii="Times New Roman" w:hAnsi="Times New Roman" w:cs="Times New Roman"/>
          <w:sz w:val="24"/>
          <w:szCs w:val="24"/>
        </w:rPr>
        <w:t>многоквартирный жилой дом; группа жилых домов; жилой микрорайон; иные территории проживания граждан.</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Новомичуринского городского поселения. Порядок регистрации устава территориального общественного самоуправления определяется нормативным правовым актом Совета депутатов Новомичуринского городского поселения.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в этом случае оно подлежит государственной регистрации как некоммерческая организация.</w:t>
      </w:r>
    </w:p>
    <w:p w:rsidR="00D651F8" w:rsidRDefault="00D651F8">
      <w:pPr>
        <w:pStyle w:val="ConsNormal"/>
        <w:ind w:firstLine="540"/>
        <w:jc w:val="both"/>
      </w:pPr>
      <w:r>
        <w:rPr>
          <w:rFonts w:ascii="Times New Roman" w:hAnsi="Times New Roman" w:cs="Times New Roman"/>
          <w:sz w:val="24"/>
          <w:szCs w:val="24"/>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Pr>
          <w:rFonts w:ascii="Times New Roman" w:hAnsi="Times New Roman" w:cs="Times New Roman"/>
          <w:color w:val="333333"/>
          <w:sz w:val="24"/>
          <w:szCs w:val="24"/>
        </w:rPr>
        <w:t>не менее одной трети</w:t>
      </w:r>
      <w:r>
        <w:rPr>
          <w:rFonts w:ascii="Times New Roman" w:hAnsi="Times New Roman" w:cs="Times New Roman"/>
          <w:sz w:val="24"/>
          <w:szCs w:val="24"/>
        </w:rPr>
        <w:t xml:space="preserve"> жителей (их законных представителей) соответствующей территории, достигших шестнадцатилетнего возраста.</w:t>
      </w:r>
    </w:p>
    <w:p w:rsidR="00D651F8" w:rsidRDefault="000737D5" w:rsidP="000737D5">
      <w:pPr>
        <w:jc w:val="both"/>
      </w:pPr>
      <w:r>
        <w:t xml:space="preserve">         </w:t>
      </w:r>
      <w:r w:rsidR="00D651F8">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D651F8">
        <w:rPr>
          <w:color w:val="333333"/>
        </w:rPr>
        <w:t>не менее одной трети</w:t>
      </w:r>
      <w:r w:rsidR="00D651F8">
        <w:t xml:space="preserve"> жителей соответствующей территории, достигших шестнадцатилетнего возраста.</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 установление структуры органов территориального общественного самоуправления;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3) избрание органов территориального общественного самоуправления;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её исполнении;</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6) рассмотрение и утверждение отчетов о деятельности органов территориального обществен</w:t>
      </w:r>
      <w:r w:rsidR="00E30501">
        <w:rPr>
          <w:rFonts w:ascii="Times New Roman" w:hAnsi="Times New Roman" w:cs="Times New Roman"/>
          <w:sz w:val="24"/>
          <w:szCs w:val="24"/>
        </w:rPr>
        <w:t>ного самоуправления;</w:t>
      </w:r>
    </w:p>
    <w:p w:rsidR="001F26A0" w:rsidRDefault="001F26A0" w:rsidP="001F26A0">
      <w:pPr>
        <w:pStyle w:val="ConsNormal"/>
        <w:widowControl/>
        <w:ind w:firstLine="567"/>
        <w:jc w:val="both"/>
        <w:rPr>
          <w:color w:val="000000"/>
        </w:rPr>
      </w:pPr>
      <w:r>
        <w:rPr>
          <w:rFonts w:ascii="Times New Roman" w:hAnsi="Times New Roman" w:cs="Times New Roman"/>
          <w:i/>
          <w:sz w:val="24"/>
          <w:szCs w:val="24"/>
        </w:rPr>
        <w:t>Решением Совета депутатов Новомичуринского городского поселения от 29.07.2021г. № 50 часть 7 статьи 21 дополнена пунктом 7 следующего содержания</w:t>
      </w:r>
      <w:r>
        <w:rPr>
          <w:color w:val="000000"/>
        </w:rPr>
        <w:t xml:space="preserve">     </w:t>
      </w:r>
    </w:p>
    <w:p w:rsidR="00E30501" w:rsidRDefault="00E30501" w:rsidP="00E30501">
      <w:pPr>
        <w:autoSpaceDE w:val="0"/>
        <w:autoSpaceDN w:val="0"/>
        <w:adjustRightInd w:val="0"/>
        <w:ind w:right="-1" w:firstLine="540"/>
        <w:jc w:val="both"/>
      </w:pPr>
      <w:r>
        <w:t>7) обсуждение инициативного проекта и принятие решения по вопросу о его одобрении.</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8. Органы территориального общественного самоуправления: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 представляют интересы населения, проживающего на соответствующей территории;</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2) обеспечивают исполнение решений, принятых на собраниях и конференциях граждан;</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городского поселения;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4) вправе вносить в органы местного самоуправления проекты муниципальных правовых </w:t>
      </w:r>
      <w:r>
        <w:rPr>
          <w:rFonts w:ascii="Times New Roman" w:hAnsi="Times New Roman" w:cs="Times New Roman"/>
          <w:sz w:val="24"/>
          <w:szCs w:val="24"/>
        </w:rPr>
        <w:lastRenderedPageBreak/>
        <w:t>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46DBB" w:rsidRDefault="007A219D" w:rsidP="007A219D">
      <w:pPr>
        <w:pStyle w:val="ConsNormal"/>
        <w:widowControl/>
        <w:ind w:firstLine="567"/>
        <w:jc w:val="both"/>
        <w:rPr>
          <w:color w:val="000000"/>
        </w:rPr>
      </w:pPr>
      <w:r>
        <w:rPr>
          <w:rFonts w:ascii="Times New Roman" w:hAnsi="Times New Roman" w:cs="Times New Roman"/>
          <w:i/>
          <w:sz w:val="24"/>
          <w:szCs w:val="24"/>
        </w:rPr>
        <w:t>Решением Совета депутатов Новомичуринского городского поселения от 29.07.2021г. № 50 статья 21 дополнена частью 8.1.  следующего содержания</w:t>
      </w:r>
      <w:r>
        <w:rPr>
          <w:color w:val="000000"/>
        </w:rPr>
        <w:t xml:space="preserve">    </w:t>
      </w:r>
    </w:p>
    <w:p w:rsidR="007A219D" w:rsidRDefault="00946DBB" w:rsidP="00946DBB">
      <w:pPr>
        <w:autoSpaceDE w:val="0"/>
        <w:autoSpaceDN w:val="0"/>
        <w:adjustRightInd w:val="0"/>
        <w:ind w:right="-1" w:firstLine="540"/>
        <w:jc w:val="both"/>
      </w:pPr>
      <w:r>
        <w:t>8.1. Органы территориального общественного самоуправления могут выдвигать инициативный проект в качестве инициаторов проекта.</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9. В уставе территориального общественного самоуправления устанавливаются: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 территория, на которой оно осуществляется;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4) порядок принятия решений;</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бюджета городского поселения определяются нормативными правовыми актами Совета депутатов Новомичуринского городского поселения.</w:t>
      </w:r>
    </w:p>
    <w:p w:rsidR="00D651F8" w:rsidRDefault="00D651F8">
      <w:pPr>
        <w:pStyle w:val="ConsNormal"/>
        <w:ind w:firstLine="540"/>
        <w:jc w:val="both"/>
        <w:rPr>
          <w:rFonts w:ascii="Times New Roman" w:hAnsi="Times New Roman" w:cs="Times New Roman"/>
          <w:sz w:val="24"/>
          <w:szCs w:val="24"/>
        </w:rPr>
      </w:pPr>
    </w:p>
    <w:p w:rsidR="00E71ACC" w:rsidRDefault="00E71ACC" w:rsidP="00E71ACC">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Решением Совета депутатов Новомичуринского городского поселения от 27.02.2018г. № </w:t>
      </w:r>
      <w:r w:rsidR="000E6D11">
        <w:rPr>
          <w:rFonts w:ascii="Times New Roman" w:hAnsi="Times New Roman" w:cs="Times New Roman"/>
          <w:i/>
          <w:sz w:val="24"/>
          <w:szCs w:val="24"/>
        </w:rPr>
        <w:t xml:space="preserve">12 </w:t>
      </w:r>
      <w:r>
        <w:rPr>
          <w:rFonts w:ascii="Times New Roman" w:hAnsi="Times New Roman" w:cs="Times New Roman"/>
          <w:i/>
          <w:sz w:val="24"/>
          <w:szCs w:val="24"/>
        </w:rPr>
        <w:t>название статьи 22 изложено в новой редакции</w:t>
      </w:r>
    </w:p>
    <w:p w:rsidR="00E71ACC" w:rsidRDefault="00E71ACC">
      <w:pPr>
        <w:pStyle w:val="ConsNormal"/>
        <w:ind w:firstLine="540"/>
        <w:jc w:val="both"/>
        <w:rPr>
          <w:rFonts w:ascii="Times New Roman" w:hAnsi="Times New Roman" w:cs="Times New Roman"/>
          <w:sz w:val="24"/>
          <w:szCs w:val="24"/>
        </w:rPr>
      </w:pPr>
    </w:p>
    <w:p w:rsidR="00D651F8" w:rsidRDefault="00D651F8">
      <w:pPr>
        <w:pStyle w:val="ad"/>
        <w:spacing w:before="0" w:after="0"/>
        <w:jc w:val="center"/>
        <w:rPr>
          <w:color w:val="000000"/>
        </w:rPr>
      </w:pPr>
      <w:r>
        <w:rPr>
          <w:rStyle w:val="a3"/>
          <w:color w:val="000000"/>
        </w:rPr>
        <w:t>Статья 22. Публичные слушания</w:t>
      </w:r>
      <w:r w:rsidR="00E71ACC">
        <w:rPr>
          <w:rStyle w:val="a3"/>
          <w:color w:val="000000"/>
        </w:rPr>
        <w:t xml:space="preserve">, общественные </w:t>
      </w:r>
      <w:r w:rsidR="00FB1C60">
        <w:rPr>
          <w:rStyle w:val="a3"/>
          <w:color w:val="000000"/>
        </w:rPr>
        <w:t>об</w:t>
      </w:r>
      <w:r w:rsidR="00E71ACC">
        <w:rPr>
          <w:rStyle w:val="a3"/>
          <w:color w:val="000000"/>
        </w:rPr>
        <w:t>суждения</w:t>
      </w:r>
    </w:p>
    <w:p w:rsidR="00D651F8" w:rsidRDefault="00D651F8">
      <w:pPr>
        <w:pStyle w:val="ad"/>
        <w:spacing w:before="0" w:after="0"/>
        <w:jc w:val="center"/>
        <w:rPr>
          <w:color w:val="000000"/>
        </w:rPr>
      </w:pPr>
    </w:p>
    <w:p w:rsidR="00D651F8" w:rsidRDefault="00D651F8">
      <w:pPr>
        <w:pStyle w:val="31"/>
        <w:spacing w:after="0"/>
        <w:ind w:left="0"/>
        <w:jc w:val="both"/>
        <w:rPr>
          <w:sz w:val="24"/>
          <w:szCs w:val="24"/>
        </w:rPr>
      </w:pPr>
      <w:r>
        <w:rPr>
          <w:sz w:val="24"/>
          <w:szCs w:val="24"/>
        </w:rPr>
        <w:t xml:space="preserve">          </w:t>
      </w:r>
      <w:r w:rsidR="00221183">
        <w:rPr>
          <w:sz w:val="24"/>
          <w:szCs w:val="24"/>
        </w:rPr>
        <w:t>1</w:t>
      </w:r>
      <w:r>
        <w:rPr>
          <w:sz w:val="24"/>
          <w:szCs w:val="24"/>
        </w:rPr>
        <w:t>. Для обсуждения проектов муниципальных правовых актов по вопросам</w:t>
      </w:r>
      <w:r w:rsidR="0055785D">
        <w:rPr>
          <w:sz w:val="24"/>
          <w:szCs w:val="24"/>
        </w:rPr>
        <w:t xml:space="preserve"> </w:t>
      </w:r>
      <w:r>
        <w:rPr>
          <w:sz w:val="24"/>
          <w:szCs w:val="24"/>
        </w:rPr>
        <w:t>местного значения с участием жителей городского поселения, Советом депутатов Новомичуринского городского поселения, главой Новомичуринского городского поселения могут проводиться публичные слушания.</w:t>
      </w:r>
    </w:p>
    <w:p w:rsidR="009F5B78" w:rsidRDefault="009F5B78" w:rsidP="009F5B78">
      <w:pPr>
        <w:pStyle w:val="ConsNormal"/>
        <w:widowControl/>
        <w:ind w:firstLine="567"/>
        <w:jc w:val="both"/>
        <w:rPr>
          <w:color w:val="000000"/>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D866D6">
        <w:rPr>
          <w:rFonts w:ascii="Times New Roman" w:hAnsi="Times New Roman" w:cs="Times New Roman"/>
          <w:i/>
          <w:sz w:val="24"/>
          <w:szCs w:val="24"/>
        </w:rPr>
        <w:t xml:space="preserve">23.04.2019г. № 29 </w:t>
      </w:r>
      <w:r>
        <w:rPr>
          <w:rFonts w:ascii="Times New Roman" w:hAnsi="Times New Roman" w:cs="Times New Roman"/>
          <w:i/>
          <w:sz w:val="24"/>
          <w:szCs w:val="24"/>
        </w:rPr>
        <w:t>часть 2 статьи 22 изложена в новой редакции</w:t>
      </w:r>
      <w:r>
        <w:rPr>
          <w:color w:val="000000"/>
        </w:rPr>
        <w:t xml:space="preserve">     </w:t>
      </w:r>
    </w:p>
    <w:p w:rsidR="009F5B78" w:rsidRPr="00E25C2E" w:rsidRDefault="00D651F8" w:rsidP="009F5B78">
      <w:pPr>
        <w:autoSpaceDE w:val="0"/>
        <w:autoSpaceDN w:val="0"/>
        <w:adjustRightInd w:val="0"/>
        <w:ind w:firstLine="540"/>
        <w:jc w:val="both"/>
      </w:pPr>
      <w:r>
        <w:t xml:space="preserve">2. </w:t>
      </w:r>
      <w:r w:rsidR="009F5B78">
        <w:t xml:space="preserve">Публичные слушания проводятся по инициативе населения, представительного органа муниципального образования, </w:t>
      </w:r>
      <w:r w:rsidR="009F5B78" w:rsidRPr="00E25C2E">
        <w:t>главы муниципального образования или главы местной администрации, осуществляющего свои полномочия на основе контракта.</w:t>
      </w:r>
    </w:p>
    <w:p w:rsidR="009F5B78" w:rsidRPr="00965DCE" w:rsidRDefault="009F5B78" w:rsidP="009F5B78">
      <w:pPr>
        <w:autoSpaceDE w:val="0"/>
        <w:autoSpaceDN w:val="0"/>
        <w:adjustRightInd w:val="0"/>
        <w:ind w:firstLine="540"/>
        <w:jc w:val="both"/>
        <w:rPr>
          <w:bCs/>
        </w:rPr>
      </w:pPr>
      <w:r w:rsidRPr="00965DCE">
        <w:rPr>
          <w:bCs/>
        </w:rPr>
        <w:t xml:space="preserve">Публичные слушания, проводимые по инициативе населения или </w:t>
      </w:r>
      <w:r>
        <w:rPr>
          <w:bCs/>
        </w:rPr>
        <w:t>Совета депутатов Новомичуринского городского поселения</w:t>
      </w:r>
      <w:r w:rsidRPr="00965DCE">
        <w:rPr>
          <w:bCs/>
        </w:rPr>
        <w:t xml:space="preserve">, назначаются </w:t>
      </w:r>
      <w:r>
        <w:rPr>
          <w:bCs/>
        </w:rPr>
        <w:t>Совета депутатов Новомичуринского городского поселения</w:t>
      </w:r>
      <w:r w:rsidRPr="00965DCE">
        <w:rPr>
          <w:bCs/>
        </w:rPr>
        <w:t xml:space="preserve">, а по инициативе </w:t>
      </w:r>
      <w:r w:rsidRPr="00E25C2E">
        <w:rPr>
          <w:bCs/>
        </w:rPr>
        <w:t>главы муниципального образования - Новомичуринское городское поселение или главы администрации муниципального образования - Новомичуринское городское поселение, осуществляющего свои полномочия на основе контракта,</w:t>
      </w:r>
      <w:r w:rsidRPr="00965DCE">
        <w:rPr>
          <w:bCs/>
        </w:rPr>
        <w:t xml:space="preserve"> - г</w:t>
      </w:r>
      <w:r>
        <w:rPr>
          <w:bCs/>
        </w:rPr>
        <w:t xml:space="preserve">лавой муниципального образования </w:t>
      </w:r>
      <w:r w:rsidRPr="00790D99">
        <w:rPr>
          <w:bCs/>
        </w:rPr>
        <w:t>Новомичуринское городское поселение</w:t>
      </w:r>
      <w:r w:rsidRPr="00965DCE">
        <w:rPr>
          <w:bCs/>
        </w:rPr>
        <w:t>.</w:t>
      </w:r>
    </w:p>
    <w:p w:rsidR="00D651F8" w:rsidRPr="009F5B78" w:rsidRDefault="009F5B78" w:rsidP="009F5B78">
      <w:pPr>
        <w:pStyle w:val="31"/>
        <w:spacing w:after="0"/>
        <w:ind w:left="0"/>
        <w:jc w:val="both"/>
        <w:rPr>
          <w:color w:val="000000"/>
          <w:sz w:val="24"/>
          <w:szCs w:val="24"/>
        </w:rPr>
      </w:pPr>
      <w:r>
        <w:rPr>
          <w:sz w:val="24"/>
          <w:szCs w:val="24"/>
        </w:rPr>
        <w:t xml:space="preserve">          </w:t>
      </w:r>
      <w:r w:rsidR="00D651F8" w:rsidRPr="009F5B78">
        <w:rPr>
          <w:sz w:val="24"/>
          <w:szCs w:val="24"/>
        </w:rPr>
        <w:t xml:space="preserve">3. </w:t>
      </w:r>
      <w:r w:rsidR="00D651F8" w:rsidRPr="009F5B78">
        <w:rPr>
          <w:color w:val="000000"/>
          <w:sz w:val="24"/>
          <w:szCs w:val="24"/>
        </w:rPr>
        <w:t xml:space="preserve">На публичные слушания должны выноситься: </w:t>
      </w:r>
    </w:p>
    <w:p w:rsidR="007C6801" w:rsidRDefault="007C6801" w:rsidP="007C6801">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25.04.2017г. № 28 пункт 1 части 3 статьи 22 изложен в новой редакции</w:t>
      </w:r>
    </w:p>
    <w:p w:rsidR="00D651F8" w:rsidRPr="002523A4" w:rsidRDefault="00D651F8">
      <w:pPr>
        <w:autoSpaceDE w:val="0"/>
        <w:ind w:firstLine="540"/>
        <w:jc w:val="both"/>
        <w:rPr>
          <w:color w:val="000000"/>
        </w:rPr>
      </w:pPr>
      <w:r>
        <w:rPr>
          <w:color w:val="000000"/>
        </w:rPr>
        <w:t>1)</w:t>
      </w:r>
      <w:r w:rsidR="007C6801">
        <w:rPr>
          <w:color w:val="000000"/>
        </w:rPr>
        <w:t xml:space="preserve"> </w:t>
      </w:r>
      <w:r w:rsidR="007C6801" w:rsidRPr="001419D0">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w:t>
      </w:r>
      <w:r w:rsidR="007C6801" w:rsidRPr="002523A4">
        <w:t xml:space="preserve">кроме случаев, когда в устав муниципального образования вносятся изменения в форме точного воспроизведения положений </w:t>
      </w:r>
      <w:hyperlink r:id="rId22" w:history="1">
        <w:r w:rsidR="007C6801" w:rsidRPr="002523A4">
          <w:t>Конституции</w:t>
        </w:r>
      </w:hyperlink>
      <w:r w:rsidR="007C6801" w:rsidRPr="002523A4">
        <w:t xml:space="preserve"> Российской Федерации, федеральных законов, </w:t>
      </w:r>
      <w:r w:rsidR="007C6801" w:rsidRPr="002523A4">
        <w:lastRenderedPageBreak/>
        <w:t>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D651F8" w:rsidRDefault="00D651F8">
      <w:pPr>
        <w:autoSpaceDE w:val="0"/>
        <w:ind w:firstLine="540"/>
        <w:jc w:val="both"/>
        <w:rPr>
          <w:color w:val="000000"/>
        </w:rPr>
      </w:pPr>
      <w:r>
        <w:rPr>
          <w:color w:val="000000"/>
        </w:rPr>
        <w:t xml:space="preserve">2) проект бюджета </w:t>
      </w:r>
      <w:r>
        <w:t xml:space="preserve">городского поселения </w:t>
      </w:r>
      <w:r>
        <w:rPr>
          <w:color w:val="000000"/>
        </w:rPr>
        <w:t>и отчет о</w:t>
      </w:r>
      <w:r w:rsidR="003F7A24">
        <w:rPr>
          <w:color w:val="000000"/>
        </w:rPr>
        <w:t>б</w:t>
      </w:r>
      <w:r>
        <w:rPr>
          <w:color w:val="000000"/>
        </w:rPr>
        <w:t xml:space="preserve"> его исполнении;</w:t>
      </w:r>
    </w:p>
    <w:p w:rsidR="00FB1C60" w:rsidRDefault="00FB1C60" w:rsidP="00FB1C60">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Решением Совета депутатов Новомичуринского городского поселения от 27.02.2018г. № </w:t>
      </w:r>
      <w:r w:rsidR="000E6D11">
        <w:rPr>
          <w:rFonts w:ascii="Times New Roman" w:hAnsi="Times New Roman" w:cs="Times New Roman"/>
          <w:i/>
          <w:sz w:val="24"/>
          <w:szCs w:val="24"/>
        </w:rPr>
        <w:t xml:space="preserve">12 </w:t>
      </w:r>
      <w:r>
        <w:rPr>
          <w:rFonts w:ascii="Times New Roman" w:hAnsi="Times New Roman" w:cs="Times New Roman"/>
          <w:i/>
          <w:sz w:val="24"/>
          <w:szCs w:val="24"/>
        </w:rPr>
        <w:t>часть 3 статьи 22 дополнена пунктом 2.1.</w:t>
      </w:r>
    </w:p>
    <w:p w:rsidR="00FB1C60" w:rsidRDefault="00971F4E" w:rsidP="00971F4E">
      <w:pPr>
        <w:tabs>
          <w:tab w:val="left" w:pos="9072"/>
        </w:tabs>
        <w:ind w:right="282"/>
        <w:jc w:val="both"/>
      </w:pPr>
      <w:r>
        <w:t xml:space="preserve">         </w:t>
      </w:r>
      <w:r w:rsidRPr="002C4612">
        <w:t>2.1)</w:t>
      </w:r>
      <w:r>
        <w:t xml:space="preserve"> </w:t>
      </w:r>
      <w:r w:rsidRPr="002C4612">
        <w:t>проект стратегии социально-экономического развития муниципального образования;</w:t>
      </w:r>
    </w:p>
    <w:p w:rsidR="003F1ABC" w:rsidRDefault="00544BE1" w:rsidP="00544BE1">
      <w:pPr>
        <w:pStyle w:val="ad"/>
        <w:spacing w:before="0" w:after="0"/>
        <w:jc w:val="both"/>
        <w:rPr>
          <w:i/>
        </w:rPr>
      </w:pPr>
      <w:r>
        <w:rPr>
          <w:i/>
        </w:rPr>
        <w:t xml:space="preserve">         </w:t>
      </w:r>
      <w:r w:rsidR="003F1ABC">
        <w:rPr>
          <w:i/>
        </w:rPr>
        <w:t>Решением Совета депутатов Новомичуринского городского поселения от 2</w:t>
      </w:r>
      <w:r w:rsidR="002737EE">
        <w:rPr>
          <w:i/>
        </w:rPr>
        <w:t>7</w:t>
      </w:r>
      <w:r w:rsidR="003F1ABC">
        <w:rPr>
          <w:i/>
        </w:rPr>
        <w:t>.0</w:t>
      </w:r>
      <w:r w:rsidR="002737EE">
        <w:rPr>
          <w:i/>
        </w:rPr>
        <w:t>2</w:t>
      </w:r>
      <w:r w:rsidR="003F1ABC">
        <w:rPr>
          <w:i/>
        </w:rPr>
        <w:t>.201</w:t>
      </w:r>
      <w:r w:rsidR="002737EE">
        <w:rPr>
          <w:i/>
        </w:rPr>
        <w:t>8</w:t>
      </w:r>
      <w:r w:rsidR="003F1ABC">
        <w:rPr>
          <w:i/>
        </w:rPr>
        <w:t xml:space="preserve">г. № </w:t>
      </w:r>
      <w:r w:rsidR="000E6D11">
        <w:rPr>
          <w:i/>
        </w:rPr>
        <w:t>12</w:t>
      </w:r>
      <w:r w:rsidR="003F1ABC">
        <w:rPr>
          <w:i/>
        </w:rPr>
        <w:t xml:space="preserve"> </w:t>
      </w:r>
      <w:r w:rsidR="00537C0E">
        <w:rPr>
          <w:i/>
        </w:rPr>
        <w:t xml:space="preserve">пункт 3 </w:t>
      </w:r>
      <w:r w:rsidR="003F1ABC">
        <w:rPr>
          <w:i/>
        </w:rPr>
        <w:t>част</w:t>
      </w:r>
      <w:r w:rsidR="00537C0E">
        <w:rPr>
          <w:i/>
        </w:rPr>
        <w:t xml:space="preserve">и </w:t>
      </w:r>
      <w:r w:rsidR="00D22475">
        <w:rPr>
          <w:i/>
        </w:rPr>
        <w:t>3</w:t>
      </w:r>
      <w:r w:rsidR="003F1ABC">
        <w:rPr>
          <w:i/>
        </w:rPr>
        <w:t xml:space="preserve">статьи </w:t>
      </w:r>
      <w:r w:rsidR="00537C0E">
        <w:rPr>
          <w:i/>
        </w:rPr>
        <w:t>2</w:t>
      </w:r>
      <w:r w:rsidR="00D22475">
        <w:rPr>
          <w:i/>
        </w:rPr>
        <w:t>2</w:t>
      </w:r>
      <w:r w:rsidR="003F1ABC">
        <w:rPr>
          <w:i/>
        </w:rPr>
        <w:t xml:space="preserve"> исключен </w:t>
      </w:r>
    </w:p>
    <w:p w:rsidR="00CE161B" w:rsidRPr="00CE161B" w:rsidRDefault="00CE161B" w:rsidP="00544BE1">
      <w:pPr>
        <w:pStyle w:val="ad"/>
        <w:spacing w:before="0" w:after="0"/>
        <w:jc w:val="both"/>
      </w:pPr>
      <w:r>
        <w:rPr>
          <w:i/>
        </w:rPr>
        <w:t xml:space="preserve">         </w:t>
      </w:r>
      <w:r w:rsidRPr="00CE161B">
        <w:t xml:space="preserve">3) </w:t>
      </w:r>
      <w:r w:rsidR="0060537C">
        <w:t>исключен</w:t>
      </w:r>
      <w:r>
        <w:t>;</w:t>
      </w:r>
    </w:p>
    <w:p w:rsidR="00D651F8" w:rsidRDefault="00D651F8">
      <w:pPr>
        <w:ind w:firstLine="540"/>
        <w:jc w:val="both"/>
        <w:rPr>
          <w:color w:val="000000"/>
        </w:rPr>
      </w:pPr>
      <w:r>
        <w:rPr>
          <w:color w:val="000000"/>
        </w:rPr>
        <w:t xml:space="preserve">4) вопросы о преобразовании </w:t>
      </w:r>
      <w:r>
        <w:t>городского поселения</w:t>
      </w:r>
      <w:r w:rsidR="0014098D" w:rsidRPr="0014098D">
        <w:t>, за исключением случаев, если в соответствии со статьей 13 Федерального закона от 6 октября 2003 года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r>
        <w:rPr>
          <w:color w:val="000000"/>
        </w:rPr>
        <w:t>.</w:t>
      </w:r>
    </w:p>
    <w:p w:rsidR="00CE161B" w:rsidRDefault="00CE161B" w:rsidP="00CE161B">
      <w:pPr>
        <w:pStyle w:val="ConsNormal"/>
        <w:widowControl/>
        <w:ind w:firstLine="567"/>
        <w:jc w:val="both"/>
        <w:rPr>
          <w:color w:val="000000"/>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F55315">
        <w:rPr>
          <w:rFonts w:ascii="Times New Roman" w:hAnsi="Times New Roman" w:cs="Times New Roman"/>
          <w:i/>
          <w:sz w:val="24"/>
          <w:szCs w:val="24"/>
        </w:rPr>
        <w:t>2</w:t>
      </w:r>
      <w:r w:rsidR="00E82E70">
        <w:rPr>
          <w:rFonts w:ascii="Times New Roman" w:hAnsi="Times New Roman" w:cs="Times New Roman"/>
          <w:i/>
          <w:sz w:val="24"/>
          <w:szCs w:val="24"/>
        </w:rPr>
        <w:t>6</w:t>
      </w:r>
      <w:r w:rsidR="00F55315">
        <w:rPr>
          <w:rFonts w:ascii="Times New Roman" w:hAnsi="Times New Roman" w:cs="Times New Roman"/>
          <w:i/>
          <w:sz w:val="24"/>
          <w:szCs w:val="24"/>
        </w:rPr>
        <w:t>.04.20</w:t>
      </w:r>
      <w:r w:rsidR="00E82E70">
        <w:rPr>
          <w:rFonts w:ascii="Times New Roman" w:hAnsi="Times New Roman" w:cs="Times New Roman"/>
          <w:i/>
          <w:sz w:val="24"/>
          <w:szCs w:val="24"/>
        </w:rPr>
        <w:t>22</w:t>
      </w:r>
      <w:r w:rsidR="00F55315">
        <w:rPr>
          <w:rFonts w:ascii="Times New Roman" w:hAnsi="Times New Roman" w:cs="Times New Roman"/>
          <w:i/>
          <w:sz w:val="24"/>
          <w:szCs w:val="24"/>
        </w:rPr>
        <w:t xml:space="preserve">г. № </w:t>
      </w:r>
      <w:r w:rsidR="00E82E70">
        <w:rPr>
          <w:rFonts w:ascii="Times New Roman" w:hAnsi="Times New Roman" w:cs="Times New Roman"/>
          <w:i/>
          <w:sz w:val="24"/>
          <w:szCs w:val="24"/>
        </w:rPr>
        <w:t>3</w:t>
      </w:r>
      <w:r w:rsidR="00F55315">
        <w:rPr>
          <w:rFonts w:ascii="Times New Roman" w:hAnsi="Times New Roman" w:cs="Times New Roman"/>
          <w:i/>
          <w:sz w:val="24"/>
          <w:szCs w:val="24"/>
        </w:rPr>
        <w:t xml:space="preserve">9 </w:t>
      </w:r>
      <w:r>
        <w:rPr>
          <w:rFonts w:ascii="Times New Roman" w:hAnsi="Times New Roman" w:cs="Times New Roman"/>
          <w:i/>
          <w:sz w:val="24"/>
          <w:szCs w:val="24"/>
        </w:rPr>
        <w:t>часть 4 статьи 22 изложена в новой редакции</w:t>
      </w:r>
      <w:r>
        <w:rPr>
          <w:color w:val="000000"/>
        </w:rPr>
        <w:t xml:space="preserve">     </w:t>
      </w:r>
    </w:p>
    <w:p w:rsidR="00E82E70" w:rsidRDefault="00D651F8" w:rsidP="00E82E70">
      <w:pPr>
        <w:autoSpaceDE w:val="0"/>
        <w:autoSpaceDN w:val="0"/>
        <w:adjustRightInd w:val="0"/>
        <w:ind w:firstLine="540"/>
        <w:jc w:val="both"/>
      </w:pPr>
      <w:r>
        <w:t xml:space="preserve">4. </w:t>
      </w:r>
      <w:r w:rsidR="00E82E70">
        <w:t xml:space="preserve">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имеет возможности размещать информацию о своей деятельности в информационно-телекоммуникационной сети "Интернет", на официальном сайте субъекта Российской Федерации или муниципального образования с учетом положений </w:t>
      </w:r>
      <w:r w:rsidR="00E82E70" w:rsidRPr="006A1651">
        <w:t xml:space="preserve">Федерального </w:t>
      </w:r>
      <w:hyperlink r:id="rId23" w:history="1">
        <w:r w:rsidR="00E82E70" w:rsidRPr="006A1651">
          <w:t>закона</w:t>
        </w:r>
      </w:hyperlink>
      <w:r w:rsidR="00E82E70" w:rsidRPr="006A1651">
        <w:t xml:space="preserve"> от 9 февраля 2009 года N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
    <w:p w:rsidR="00E82E70" w:rsidRDefault="00E82E70" w:rsidP="00E82E70">
      <w:pPr>
        <w:autoSpaceDE w:val="0"/>
        <w:autoSpaceDN w:val="0"/>
        <w:adjustRightInd w:val="0"/>
        <w:ind w:firstLine="540"/>
        <w:jc w:val="both"/>
      </w:pPr>
      <w:r w:rsidRPr="006A1651">
        <w:t xml:space="preserve">Уставом муниципального образования и (или) нормативными правовыми актами представительного органа муниципального образования может быть установлено, что для размещения материалов и информации, указанных в </w:t>
      </w:r>
      <w:hyperlink w:anchor="Par0" w:history="1">
        <w:r w:rsidRPr="006A1651">
          <w:t>абзаце первом</w:t>
        </w:r>
      </w:hyperlink>
      <w:r w:rsidRPr="006A1651">
        <w:t xml:space="preserve"> настоящей части, обеспечения возможности представления жителями муниципального образования своих замечаний и предложений по проекту муниципального правового акта, а также для участия жителей муниципального образования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 </w:t>
      </w:r>
      <w:hyperlink r:id="rId24" w:history="1">
        <w:r w:rsidRPr="006A1651">
          <w:t>порядок</w:t>
        </w:r>
      </w:hyperlink>
      <w:r w:rsidRPr="006A1651">
        <w:t xml:space="preserve"> использования которой для</w:t>
      </w:r>
      <w:r>
        <w:t xml:space="preserve"> целей настоящей статьи устанавливается Правительством Российской Федерации.</w:t>
      </w:r>
    </w:p>
    <w:p w:rsidR="0051024C" w:rsidRPr="00537C0E" w:rsidRDefault="0051024C" w:rsidP="00E82E70">
      <w:pPr>
        <w:autoSpaceDE w:val="0"/>
        <w:autoSpaceDN w:val="0"/>
        <w:adjustRightInd w:val="0"/>
        <w:ind w:firstLine="540"/>
        <w:jc w:val="both"/>
        <w:rPr>
          <w:i/>
        </w:rPr>
      </w:pPr>
      <w:r w:rsidRPr="00537C0E">
        <w:rPr>
          <w:i/>
        </w:rPr>
        <w:t xml:space="preserve">Решением Совета депутатов Новомичуринского городского поселения от </w:t>
      </w:r>
      <w:r w:rsidR="00F55315">
        <w:rPr>
          <w:i/>
        </w:rPr>
        <w:t>2</w:t>
      </w:r>
      <w:r w:rsidR="002A0EC4">
        <w:rPr>
          <w:i/>
        </w:rPr>
        <w:t>6</w:t>
      </w:r>
      <w:r w:rsidR="00F55315">
        <w:rPr>
          <w:i/>
        </w:rPr>
        <w:t>.04.20</w:t>
      </w:r>
      <w:r w:rsidR="002A0EC4">
        <w:rPr>
          <w:i/>
        </w:rPr>
        <w:t>22</w:t>
      </w:r>
      <w:r w:rsidR="00F55315">
        <w:rPr>
          <w:i/>
        </w:rPr>
        <w:t xml:space="preserve">г. № </w:t>
      </w:r>
      <w:r w:rsidR="002A0EC4">
        <w:rPr>
          <w:i/>
        </w:rPr>
        <w:t>3</w:t>
      </w:r>
      <w:r w:rsidR="00F55315">
        <w:rPr>
          <w:i/>
        </w:rPr>
        <w:t xml:space="preserve">9 </w:t>
      </w:r>
      <w:r w:rsidRPr="00537C0E">
        <w:rPr>
          <w:i/>
        </w:rPr>
        <w:t xml:space="preserve">часть </w:t>
      </w:r>
      <w:r>
        <w:rPr>
          <w:i/>
        </w:rPr>
        <w:t>5</w:t>
      </w:r>
      <w:r w:rsidRPr="00537C0E">
        <w:rPr>
          <w:i/>
        </w:rPr>
        <w:t xml:space="preserve"> статьи </w:t>
      </w:r>
      <w:r>
        <w:rPr>
          <w:i/>
        </w:rPr>
        <w:t>22</w:t>
      </w:r>
      <w:r w:rsidRPr="00537C0E">
        <w:rPr>
          <w:i/>
        </w:rPr>
        <w:t xml:space="preserve"> изложен</w:t>
      </w:r>
      <w:r>
        <w:rPr>
          <w:i/>
        </w:rPr>
        <w:t>а</w:t>
      </w:r>
      <w:r w:rsidRPr="00537C0E">
        <w:rPr>
          <w:i/>
        </w:rPr>
        <w:t xml:space="preserve"> в новой редакции</w:t>
      </w:r>
    </w:p>
    <w:p w:rsidR="005B0DB6" w:rsidRDefault="00D651F8" w:rsidP="005B0DB6">
      <w:pPr>
        <w:autoSpaceDE w:val="0"/>
        <w:autoSpaceDN w:val="0"/>
        <w:adjustRightInd w:val="0"/>
        <w:ind w:firstLine="567"/>
        <w:jc w:val="both"/>
      </w:pPr>
      <w:r>
        <w:t>5. </w:t>
      </w:r>
      <w:r w:rsidR="005B0DB6">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w:t>
      </w:r>
      <w:r w:rsidR="005B0DB6">
        <w:lastRenderedPageBreak/>
        <w:t xml:space="preserve">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w:t>
      </w:r>
      <w:r w:rsidR="005B0DB6" w:rsidRPr="006A1651">
        <w:t xml:space="preserve">с </w:t>
      </w:r>
      <w:hyperlink r:id="rId25" w:history="1">
        <w:r w:rsidR="005B0DB6" w:rsidRPr="006A1651">
          <w:t>законодательством</w:t>
        </w:r>
      </w:hyperlink>
      <w:r w:rsidR="005B0DB6">
        <w:t xml:space="preserve"> о градостроительной деятельности.</w:t>
      </w:r>
    </w:p>
    <w:p w:rsidR="00007E1A" w:rsidRDefault="00007E1A" w:rsidP="004F221C">
      <w:pPr>
        <w:autoSpaceDE w:val="0"/>
        <w:autoSpaceDN w:val="0"/>
        <w:adjustRightInd w:val="0"/>
        <w:jc w:val="both"/>
        <w:rPr>
          <w:rStyle w:val="a3"/>
          <w:color w:val="000000"/>
        </w:rPr>
      </w:pPr>
    </w:p>
    <w:p w:rsidR="00D651F8" w:rsidRDefault="00D651F8">
      <w:pPr>
        <w:pStyle w:val="ad"/>
        <w:spacing w:before="0" w:after="0"/>
        <w:jc w:val="center"/>
        <w:rPr>
          <w:color w:val="000000"/>
        </w:rPr>
      </w:pPr>
      <w:r>
        <w:rPr>
          <w:rStyle w:val="a3"/>
          <w:color w:val="000000"/>
        </w:rPr>
        <w:t>Статья 23. Собрание граждан</w:t>
      </w:r>
    </w:p>
    <w:p w:rsidR="00D651F8" w:rsidRDefault="00D651F8">
      <w:pPr>
        <w:pStyle w:val="ad"/>
        <w:spacing w:before="0" w:after="0"/>
        <w:jc w:val="center"/>
        <w:rPr>
          <w:color w:val="000000"/>
        </w:rPr>
      </w:pPr>
    </w:p>
    <w:p w:rsidR="008F17EC" w:rsidRDefault="008F17EC" w:rsidP="008F17EC">
      <w:pPr>
        <w:pStyle w:val="ConsNormal"/>
        <w:widowControl/>
        <w:ind w:firstLine="567"/>
        <w:jc w:val="both"/>
        <w:rPr>
          <w:color w:val="000000"/>
        </w:rPr>
      </w:pPr>
      <w:r>
        <w:rPr>
          <w:rFonts w:ascii="Times New Roman" w:hAnsi="Times New Roman" w:cs="Times New Roman"/>
          <w:i/>
          <w:sz w:val="24"/>
          <w:szCs w:val="24"/>
        </w:rPr>
        <w:t>Решением Совета депутатов Новомичуринского городского поселения от 29.07.2021г. № 50 часть 1 статьи 23 изложена в новой редакции</w:t>
      </w:r>
      <w:r>
        <w:rPr>
          <w:color w:val="000000"/>
        </w:rPr>
        <w:t xml:space="preserve">     </w:t>
      </w:r>
    </w:p>
    <w:p w:rsidR="00DC1090" w:rsidRDefault="00D651F8" w:rsidP="00DC1090">
      <w:pPr>
        <w:autoSpaceDE w:val="0"/>
        <w:autoSpaceDN w:val="0"/>
        <w:adjustRightInd w:val="0"/>
        <w:ind w:right="-1" w:firstLine="540"/>
        <w:jc w:val="both"/>
      </w:pPr>
      <w:r>
        <w:t xml:space="preserve">1. </w:t>
      </w:r>
      <w:r w:rsidR="00DC1090">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D651F8" w:rsidRDefault="00D651F8">
      <w:pPr>
        <w:pStyle w:val="ConsNormal"/>
        <w:widowControl/>
        <w:jc w:val="both"/>
        <w:rPr>
          <w:rFonts w:ascii="Times New Roman" w:hAnsi="Times New Roman" w:cs="Times New Roman"/>
          <w:sz w:val="24"/>
          <w:szCs w:val="24"/>
        </w:rPr>
      </w:pPr>
      <w:r>
        <w:rPr>
          <w:rFonts w:ascii="Times New Roman" w:hAnsi="Times New Roman" w:cs="Times New Roman"/>
          <w:sz w:val="24"/>
          <w:szCs w:val="24"/>
        </w:rPr>
        <w:t xml:space="preserve">2. Собрание граждан проводится по инициативе населения, </w:t>
      </w:r>
      <w:r>
        <w:rPr>
          <w:rFonts w:ascii="Times New Roman" w:hAnsi="Times New Roman" w:cs="Times New Roman"/>
          <w:color w:val="000000"/>
          <w:sz w:val="24"/>
          <w:szCs w:val="24"/>
        </w:rPr>
        <w:t>Совета депутатов Новомичуринского городского поселения</w:t>
      </w:r>
      <w:r>
        <w:rPr>
          <w:rFonts w:ascii="Times New Roman" w:hAnsi="Times New Roman" w:cs="Times New Roman"/>
          <w:sz w:val="24"/>
          <w:szCs w:val="24"/>
        </w:rPr>
        <w:t xml:space="preserve">, главы Новомичуринского </w:t>
      </w:r>
      <w:r>
        <w:rPr>
          <w:rFonts w:ascii="Times New Roman" w:hAnsi="Times New Roman" w:cs="Times New Roman"/>
          <w:color w:val="000000"/>
          <w:sz w:val="24"/>
          <w:szCs w:val="24"/>
        </w:rPr>
        <w:t>городского поселения</w:t>
      </w:r>
      <w:r>
        <w:rPr>
          <w:rFonts w:ascii="Times New Roman" w:hAnsi="Times New Roman" w:cs="Times New Roman"/>
          <w:sz w:val="24"/>
          <w:szCs w:val="24"/>
        </w:rPr>
        <w:t>, а также в случаях, предусмотренных уставом территориального общественного самоуправления.</w:t>
      </w:r>
    </w:p>
    <w:p w:rsidR="00D651F8" w:rsidRDefault="00D651F8">
      <w:pPr>
        <w:pStyle w:val="ConsNormal"/>
        <w:widowControl/>
        <w:jc w:val="both"/>
        <w:rPr>
          <w:rFonts w:ascii="Times New Roman" w:hAnsi="Times New Roman" w:cs="Times New Roman"/>
          <w:sz w:val="24"/>
          <w:szCs w:val="24"/>
        </w:rPr>
      </w:pPr>
      <w:r>
        <w:rPr>
          <w:rFonts w:ascii="Times New Roman" w:hAnsi="Times New Roman" w:cs="Times New Roman"/>
          <w:sz w:val="24"/>
          <w:szCs w:val="24"/>
        </w:rPr>
        <w:t>Собрание граждан, проводимое по инициативе Совета депутатов</w:t>
      </w:r>
      <w:r>
        <w:rPr>
          <w:rFonts w:ascii="Times New Roman" w:hAnsi="Times New Roman" w:cs="Times New Roman"/>
          <w:color w:val="000000"/>
          <w:sz w:val="24"/>
          <w:szCs w:val="24"/>
        </w:rPr>
        <w:t xml:space="preserve"> Новомичуринского городского поселения</w:t>
      </w:r>
      <w:r>
        <w:rPr>
          <w:rFonts w:ascii="Times New Roman" w:hAnsi="Times New Roman" w:cs="Times New Roman"/>
          <w:sz w:val="24"/>
          <w:szCs w:val="24"/>
        </w:rPr>
        <w:t xml:space="preserve"> или главы Новомичуринского </w:t>
      </w:r>
      <w:r>
        <w:rPr>
          <w:rFonts w:ascii="Times New Roman" w:hAnsi="Times New Roman" w:cs="Times New Roman"/>
          <w:color w:val="000000"/>
          <w:sz w:val="24"/>
          <w:szCs w:val="24"/>
        </w:rPr>
        <w:t>городского поселения</w:t>
      </w:r>
      <w:r>
        <w:rPr>
          <w:rFonts w:ascii="Times New Roman" w:hAnsi="Times New Roman" w:cs="Times New Roman"/>
          <w:sz w:val="24"/>
          <w:szCs w:val="24"/>
        </w:rPr>
        <w:t xml:space="preserve">, назначается соответственно Советом депутатов Новомичуринского </w:t>
      </w:r>
      <w:r>
        <w:rPr>
          <w:rFonts w:ascii="Times New Roman" w:hAnsi="Times New Roman" w:cs="Times New Roman"/>
          <w:color w:val="000000"/>
          <w:sz w:val="24"/>
          <w:szCs w:val="24"/>
        </w:rPr>
        <w:t>городского поселения</w:t>
      </w:r>
      <w:r>
        <w:rPr>
          <w:rFonts w:ascii="Times New Roman" w:hAnsi="Times New Roman" w:cs="Times New Roman"/>
          <w:sz w:val="24"/>
          <w:szCs w:val="24"/>
        </w:rPr>
        <w:t xml:space="preserve"> или главой Новомичуринского </w:t>
      </w:r>
      <w:r>
        <w:rPr>
          <w:rFonts w:ascii="Times New Roman" w:hAnsi="Times New Roman" w:cs="Times New Roman"/>
          <w:color w:val="000000"/>
          <w:sz w:val="24"/>
          <w:szCs w:val="24"/>
        </w:rPr>
        <w:t>городского поселения.</w:t>
      </w:r>
    </w:p>
    <w:p w:rsidR="00D651F8" w:rsidRDefault="00D651F8">
      <w:pPr>
        <w:pStyle w:val="ConsNormal"/>
        <w:widowControl/>
        <w:jc w:val="both"/>
        <w:rPr>
          <w:rFonts w:ascii="Times New Roman" w:hAnsi="Times New Roman" w:cs="Times New Roman"/>
          <w:sz w:val="24"/>
          <w:szCs w:val="24"/>
        </w:rPr>
      </w:pPr>
      <w:r>
        <w:rPr>
          <w:rFonts w:ascii="Times New Roman" w:hAnsi="Times New Roman" w:cs="Times New Roman"/>
          <w:sz w:val="24"/>
          <w:szCs w:val="24"/>
        </w:rPr>
        <w:t xml:space="preserve">Собрание граждан, проводимое по инициативе населения, назначается представительным органом городского поселения в случае, если с такой инициативой в представительный орган </w:t>
      </w:r>
      <w:r>
        <w:rPr>
          <w:rFonts w:ascii="Times New Roman" w:hAnsi="Times New Roman" w:cs="Times New Roman"/>
          <w:color w:val="000000"/>
          <w:sz w:val="24"/>
          <w:szCs w:val="24"/>
        </w:rPr>
        <w:t xml:space="preserve">городского поселения </w:t>
      </w:r>
      <w:r>
        <w:rPr>
          <w:rFonts w:ascii="Times New Roman" w:hAnsi="Times New Roman" w:cs="Times New Roman"/>
          <w:sz w:val="24"/>
          <w:szCs w:val="24"/>
        </w:rPr>
        <w:t xml:space="preserve">обратилось не менее двадцати представителей населения части территории </w:t>
      </w:r>
      <w:r>
        <w:rPr>
          <w:rFonts w:ascii="Times New Roman" w:hAnsi="Times New Roman" w:cs="Times New Roman"/>
          <w:color w:val="000000"/>
          <w:sz w:val="24"/>
          <w:szCs w:val="24"/>
        </w:rPr>
        <w:t>городского поселения</w:t>
      </w:r>
      <w:r>
        <w:rPr>
          <w:rFonts w:ascii="Times New Roman" w:hAnsi="Times New Roman" w:cs="Times New Roman"/>
          <w:sz w:val="24"/>
          <w:szCs w:val="24"/>
        </w:rPr>
        <w:t xml:space="preserve">. В этом случае собрание граждан назначается представительным органом </w:t>
      </w:r>
      <w:r>
        <w:rPr>
          <w:rFonts w:ascii="Times New Roman" w:hAnsi="Times New Roman" w:cs="Times New Roman"/>
          <w:color w:val="000000"/>
          <w:sz w:val="24"/>
          <w:szCs w:val="24"/>
        </w:rPr>
        <w:t>городского поселения</w:t>
      </w:r>
      <w:r>
        <w:rPr>
          <w:rFonts w:ascii="Times New Roman" w:hAnsi="Times New Roman" w:cs="Times New Roman"/>
          <w:sz w:val="24"/>
          <w:szCs w:val="24"/>
        </w:rPr>
        <w:t xml:space="preserve"> в течение месяца после обращения с такой инициативой.</w:t>
      </w:r>
    </w:p>
    <w:p w:rsidR="00D651F8" w:rsidRDefault="00D651F8">
      <w:pPr>
        <w:pStyle w:val="ConsNormal"/>
        <w:widowControl/>
        <w:jc w:val="both"/>
        <w:rPr>
          <w:rFonts w:ascii="Times New Roman" w:hAnsi="Times New Roman" w:cs="Times New Roman"/>
          <w:sz w:val="24"/>
          <w:szCs w:val="24"/>
        </w:rPr>
      </w:pPr>
      <w:r>
        <w:rPr>
          <w:rFonts w:ascii="Times New Roman" w:hAnsi="Times New Roman" w:cs="Times New Roman"/>
          <w:sz w:val="24"/>
          <w:szCs w:val="24"/>
        </w:rPr>
        <w:t xml:space="preserve"> 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DC1090" w:rsidRDefault="00DC1090" w:rsidP="00DC1090">
      <w:pPr>
        <w:pStyle w:val="ConsNormal"/>
        <w:widowControl/>
        <w:ind w:firstLine="567"/>
        <w:jc w:val="both"/>
        <w:rPr>
          <w:color w:val="000000"/>
        </w:rPr>
      </w:pPr>
      <w:r>
        <w:rPr>
          <w:rFonts w:ascii="Times New Roman" w:hAnsi="Times New Roman" w:cs="Times New Roman"/>
          <w:i/>
          <w:sz w:val="24"/>
          <w:szCs w:val="24"/>
        </w:rPr>
        <w:t>Решением Совета депутатов Новомичуринского городского поселения от 29.07.2021г. № 50 часть 2 статьи 23 дополнена абзацем следующего содержания</w:t>
      </w:r>
      <w:r>
        <w:rPr>
          <w:color w:val="000000"/>
        </w:rPr>
        <w:t xml:space="preserve">     </w:t>
      </w:r>
    </w:p>
    <w:p w:rsidR="00044170" w:rsidRDefault="00044170" w:rsidP="00044170">
      <w:pPr>
        <w:autoSpaceDE w:val="0"/>
        <w:autoSpaceDN w:val="0"/>
        <w:adjustRightInd w:val="0"/>
        <w:ind w:right="-1" w:firstLine="540"/>
        <w:jc w:val="both"/>
      </w:pPr>
      <w: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w:t>
      </w:r>
      <w:r w:rsidRPr="00A46A99">
        <w:rPr>
          <w:bCs/>
        </w:rPr>
        <w:t>Новомичуринско</w:t>
      </w:r>
      <w:r>
        <w:rPr>
          <w:bCs/>
        </w:rPr>
        <w:t>го</w:t>
      </w:r>
      <w:r w:rsidRPr="00A46A99">
        <w:rPr>
          <w:bCs/>
        </w:rPr>
        <w:t xml:space="preserve"> городско</w:t>
      </w:r>
      <w:r>
        <w:rPr>
          <w:bCs/>
        </w:rPr>
        <w:t>го поселения</w:t>
      </w:r>
      <w:r>
        <w:t>.</w:t>
      </w:r>
    </w:p>
    <w:p w:rsidR="00D651F8" w:rsidRDefault="00D651F8">
      <w:pPr>
        <w:pStyle w:val="ConsNormal"/>
        <w:widowControl/>
        <w:jc w:val="both"/>
        <w:rPr>
          <w:rFonts w:ascii="Times New Roman" w:hAnsi="Times New Roman" w:cs="Times New Roman"/>
          <w:sz w:val="24"/>
          <w:szCs w:val="24"/>
        </w:rPr>
      </w:pPr>
      <w:r>
        <w:rPr>
          <w:rFonts w:ascii="Times New Roman" w:hAnsi="Times New Roman" w:cs="Times New Roman"/>
          <w:sz w:val="24"/>
          <w:szCs w:val="24"/>
        </w:rP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651F8" w:rsidRDefault="00D651F8">
      <w:pPr>
        <w:pStyle w:val="ConsNormal"/>
        <w:widowControl/>
        <w:jc w:val="both"/>
        <w:rPr>
          <w:rFonts w:ascii="Times New Roman" w:hAnsi="Times New Roman" w:cs="Times New Roman"/>
          <w:sz w:val="24"/>
          <w:szCs w:val="24"/>
        </w:rPr>
      </w:pPr>
      <w:r>
        <w:rPr>
          <w:rFonts w:ascii="Times New Roman" w:hAnsi="Times New Roman" w:cs="Times New Roman"/>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D651F8" w:rsidRDefault="00D651F8">
      <w:pPr>
        <w:pStyle w:val="ConsNormal"/>
        <w:widowControl/>
        <w:tabs>
          <w:tab w:val="left" w:pos="1134"/>
        </w:tabs>
        <w:jc w:val="both"/>
        <w:rPr>
          <w:rFonts w:ascii="Times New Roman" w:hAnsi="Times New Roman" w:cs="Times New Roman"/>
          <w:sz w:val="24"/>
          <w:szCs w:val="24"/>
        </w:rPr>
      </w:pPr>
      <w:r>
        <w:rPr>
          <w:rFonts w:ascii="Times New Roman" w:hAnsi="Times New Roman" w:cs="Times New Roman"/>
          <w:sz w:val="24"/>
          <w:szCs w:val="24"/>
        </w:rP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651F8" w:rsidRDefault="00D651F8">
      <w:pPr>
        <w:pStyle w:val="ConsNormal"/>
        <w:widowControl/>
        <w:tabs>
          <w:tab w:val="left" w:pos="1134"/>
        </w:tabs>
        <w:jc w:val="both"/>
        <w:rPr>
          <w:rFonts w:ascii="Times New Roman" w:hAnsi="Times New Roman" w:cs="Times New Roman"/>
          <w:sz w:val="24"/>
          <w:szCs w:val="24"/>
        </w:rPr>
      </w:pPr>
      <w:r>
        <w:rPr>
          <w:rFonts w:ascii="Times New Roman" w:hAnsi="Times New Roman" w:cs="Times New Roman"/>
          <w:sz w:val="24"/>
          <w:szCs w:val="24"/>
        </w:rPr>
        <w:lastRenderedPageBreak/>
        <w:t>5.  Порядок назначения и проведения собрания граждан определяются федеральным законом «Об общих принципах организации местного самоуправления в Российской Федерации», настоящим уставом, решением, принимаемым Советом депутатов Новомичуринского городского поселения, уставом территориального общественного самоуправления.</w:t>
      </w:r>
    </w:p>
    <w:p w:rsidR="00D651F8" w:rsidRDefault="00D651F8">
      <w:pPr>
        <w:pStyle w:val="ConsNormal"/>
        <w:widowControl/>
        <w:tabs>
          <w:tab w:val="left" w:pos="1134"/>
        </w:tabs>
        <w:jc w:val="both"/>
        <w:rPr>
          <w:szCs w:val="24"/>
        </w:rPr>
      </w:pPr>
      <w:r>
        <w:rPr>
          <w:rFonts w:ascii="Times New Roman" w:hAnsi="Times New Roman" w:cs="Times New Roman"/>
          <w:sz w:val="24"/>
          <w:szCs w:val="24"/>
        </w:rPr>
        <w:t>6.  Итоги собрания граждан подлежат официальному опубликованию (обнародованию).</w:t>
      </w:r>
    </w:p>
    <w:p w:rsidR="00D651F8" w:rsidRDefault="00D651F8">
      <w:pPr>
        <w:pStyle w:val="6"/>
        <w:spacing w:line="240" w:lineRule="auto"/>
        <w:rPr>
          <w:szCs w:val="24"/>
        </w:rPr>
      </w:pPr>
    </w:p>
    <w:p w:rsidR="00D651F8" w:rsidRDefault="00D651F8">
      <w:pPr>
        <w:pStyle w:val="6"/>
        <w:spacing w:line="240" w:lineRule="auto"/>
        <w:rPr>
          <w:sz w:val="16"/>
          <w:szCs w:val="16"/>
        </w:rPr>
      </w:pPr>
      <w:r>
        <w:rPr>
          <w:szCs w:val="24"/>
        </w:rPr>
        <w:t>Статья 24. Конференция граждан</w:t>
      </w:r>
    </w:p>
    <w:p w:rsidR="00D651F8" w:rsidRDefault="00D651F8">
      <w:pPr>
        <w:rPr>
          <w:sz w:val="16"/>
          <w:szCs w:val="16"/>
        </w:rPr>
      </w:pPr>
    </w:p>
    <w:p w:rsidR="00D651F8" w:rsidRDefault="00D651F8">
      <w:pPr>
        <w:pStyle w:val="21"/>
        <w:ind w:firstLine="720"/>
      </w:pPr>
      <w:r>
        <w:rPr>
          <w:szCs w:val="24"/>
        </w:rPr>
        <w:t>1. Для обсуждения вопросов общественного самоуправления, информирования населения о деятельности органов и должностных лиц местного самоуправления могут проводиться конференции граждан.</w:t>
      </w:r>
    </w:p>
    <w:p w:rsidR="00D651F8" w:rsidRDefault="00D651F8">
      <w:pPr>
        <w:ind w:firstLine="720"/>
        <w:jc w:val="both"/>
      </w:pPr>
      <w:r>
        <w:t>2. Конференция граждан по указанным в пункте 1 настоящей статьи вопросам проводится по инициативе, оформленной в виде решения Совета депутатов Новомичуринского городского поселения или главы Новомичуринского городского поселения.</w:t>
      </w:r>
    </w:p>
    <w:p w:rsidR="00D651F8" w:rsidRDefault="00D651F8">
      <w:pPr>
        <w:ind w:firstLine="720"/>
        <w:jc w:val="both"/>
        <w:rPr>
          <w:color w:val="000000"/>
        </w:rPr>
      </w:pPr>
      <w:r>
        <w:t>3. Порядок назначения и проведения конференции устанавливается</w:t>
      </w:r>
      <w:r>
        <w:rPr>
          <w:color w:val="000000"/>
        </w:rPr>
        <w:t xml:space="preserve"> нормативным актом представительного органа местного самоуправления. Избрание делегатов на конференцию по вопросам осуществления территориального общественного самоуправления осуществляется в соответствии с уставами территориального общественного самоуправления.</w:t>
      </w:r>
    </w:p>
    <w:p w:rsidR="00D651F8" w:rsidRDefault="00D651F8">
      <w:pPr>
        <w:ind w:firstLine="720"/>
        <w:jc w:val="both"/>
        <w:rPr>
          <w:color w:val="000000"/>
        </w:rPr>
      </w:pPr>
      <w:r>
        <w:rPr>
          <w:color w:val="000000"/>
        </w:rPr>
        <w:t>4. Итоги конференции граждан подлежат официальному опубликованию (обнародованию).</w:t>
      </w:r>
    </w:p>
    <w:p w:rsidR="00D651F8" w:rsidRDefault="00D651F8">
      <w:pPr>
        <w:ind w:firstLine="720"/>
        <w:jc w:val="both"/>
        <w:rPr>
          <w:color w:val="000000"/>
        </w:rPr>
      </w:pPr>
    </w:p>
    <w:p w:rsidR="00D651F8" w:rsidRDefault="00D651F8">
      <w:pPr>
        <w:pStyle w:val="ad"/>
        <w:spacing w:before="0" w:after="0"/>
        <w:jc w:val="center"/>
        <w:rPr>
          <w:color w:val="000000"/>
        </w:rPr>
      </w:pPr>
      <w:r>
        <w:rPr>
          <w:rStyle w:val="a3"/>
          <w:color w:val="000000"/>
        </w:rPr>
        <w:t>Статья 25.  Опрос граждан</w:t>
      </w:r>
    </w:p>
    <w:p w:rsidR="00D651F8" w:rsidRDefault="00D651F8">
      <w:pPr>
        <w:pStyle w:val="ad"/>
        <w:spacing w:before="0" w:after="0"/>
        <w:jc w:val="center"/>
        <w:rPr>
          <w:color w:val="000000"/>
        </w:rPr>
      </w:pPr>
    </w:p>
    <w:p w:rsidR="00D651F8" w:rsidRDefault="00D651F8">
      <w:pPr>
        <w:pStyle w:val="ad"/>
        <w:spacing w:before="0" w:after="0"/>
        <w:ind w:firstLine="720"/>
        <w:jc w:val="both"/>
        <w:rPr>
          <w:color w:val="000000"/>
        </w:rPr>
      </w:pPr>
      <w:r>
        <w:rPr>
          <w:color w:val="000000"/>
        </w:rPr>
        <w:t xml:space="preserve">1. Опрос граждан проводится на всей территории или на части территории Новомичуринского городского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w:t>
      </w:r>
    </w:p>
    <w:p w:rsidR="00D651F8" w:rsidRDefault="00D651F8">
      <w:pPr>
        <w:pStyle w:val="ad"/>
        <w:spacing w:before="0" w:after="0"/>
        <w:ind w:firstLine="720"/>
        <w:jc w:val="both"/>
        <w:rPr>
          <w:color w:val="000000"/>
        </w:rPr>
      </w:pPr>
      <w:r>
        <w:rPr>
          <w:color w:val="000000"/>
        </w:rPr>
        <w:t xml:space="preserve">Результаты опроса носят рекомендательный характер. </w:t>
      </w:r>
    </w:p>
    <w:p w:rsidR="00044170" w:rsidRDefault="00044170" w:rsidP="00137F56">
      <w:pPr>
        <w:pStyle w:val="ConsNormal"/>
        <w:widowControl/>
        <w:ind w:firstLine="567"/>
        <w:jc w:val="both"/>
        <w:rPr>
          <w:color w:val="000000"/>
        </w:rPr>
      </w:pPr>
      <w:r>
        <w:rPr>
          <w:rFonts w:ascii="Times New Roman" w:hAnsi="Times New Roman" w:cs="Times New Roman"/>
          <w:i/>
          <w:sz w:val="24"/>
          <w:szCs w:val="24"/>
        </w:rPr>
        <w:t>Решением Совета депутатов Новомичуринского городского поселения от 29.07.2021г. № 50 часть 2 статьи 25 изложена в новой редакции</w:t>
      </w:r>
      <w:r>
        <w:rPr>
          <w:color w:val="000000"/>
        </w:rPr>
        <w:t xml:space="preserve">     </w:t>
      </w:r>
    </w:p>
    <w:p w:rsidR="00044170" w:rsidRDefault="00044170" w:rsidP="00137F56">
      <w:pPr>
        <w:autoSpaceDE w:val="0"/>
        <w:autoSpaceDN w:val="0"/>
        <w:adjustRightInd w:val="0"/>
        <w:ind w:right="-1" w:firstLine="567"/>
        <w:jc w:val="both"/>
      </w:pPr>
      <w:r>
        <w:t xml:space="preserve">2. В опросе граждан имеют право участвовать жители муниципального образования - </w:t>
      </w:r>
      <w:r w:rsidRPr="00A46A99">
        <w:rPr>
          <w:bCs/>
        </w:rPr>
        <w:t>Новомичуринско</w:t>
      </w:r>
      <w:r>
        <w:rPr>
          <w:bCs/>
        </w:rPr>
        <w:t>е</w:t>
      </w:r>
      <w:r w:rsidRPr="00A46A99">
        <w:rPr>
          <w:bCs/>
        </w:rPr>
        <w:t xml:space="preserve"> городско</w:t>
      </w:r>
      <w:r>
        <w:rPr>
          <w:bCs/>
        </w:rPr>
        <w:t>е поселение</w:t>
      </w:r>
      <w:r>
        <w:t xml:space="preserve">,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 </w:t>
      </w:r>
      <w:r w:rsidRPr="00A46A99">
        <w:rPr>
          <w:bCs/>
        </w:rPr>
        <w:t>Новомичуринско</w:t>
      </w:r>
      <w:r>
        <w:rPr>
          <w:bCs/>
        </w:rPr>
        <w:t>е</w:t>
      </w:r>
      <w:r w:rsidRPr="00A46A99">
        <w:rPr>
          <w:bCs/>
        </w:rPr>
        <w:t xml:space="preserve"> городско</w:t>
      </w:r>
      <w:r>
        <w:rPr>
          <w:bCs/>
        </w:rPr>
        <w:t>е поселение</w:t>
      </w:r>
      <w:r>
        <w:t xml:space="preserve"> или его части, в которых предлагается реализовать инициативный проект, достигшие шестнадцатилетнего возраста.</w:t>
      </w:r>
    </w:p>
    <w:p w:rsidR="00D651F8" w:rsidRDefault="00D651F8" w:rsidP="00137F56">
      <w:pPr>
        <w:pStyle w:val="ad"/>
        <w:spacing w:before="0" w:after="0"/>
        <w:ind w:firstLine="567"/>
        <w:jc w:val="both"/>
        <w:rPr>
          <w:color w:val="000000"/>
        </w:rPr>
      </w:pPr>
      <w:r>
        <w:rPr>
          <w:color w:val="000000"/>
        </w:rPr>
        <w:t>3. Опрос граждан проводится по инициативе:</w:t>
      </w:r>
    </w:p>
    <w:p w:rsidR="00D651F8" w:rsidRDefault="00D651F8" w:rsidP="00137F56">
      <w:pPr>
        <w:pStyle w:val="ad"/>
        <w:spacing w:before="0" w:after="0"/>
        <w:ind w:firstLine="567"/>
        <w:jc w:val="both"/>
        <w:rPr>
          <w:color w:val="000000"/>
        </w:rPr>
      </w:pPr>
      <w:r>
        <w:rPr>
          <w:color w:val="000000"/>
        </w:rPr>
        <w:t>1) Совета депутатов Новомичуринского городского поселения или главы Новомичуринского городского поселения - по вопросам местного значения;</w:t>
      </w:r>
    </w:p>
    <w:p w:rsidR="00D651F8" w:rsidRDefault="00D651F8" w:rsidP="00137F56">
      <w:pPr>
        <w:pStyle w:val="ad"/>
        <w:spacing w:before="0" w:after="0"/>
        <w:ind w:firstLine="567"/>
        <w:jc w:val="both"/>
        <w:rPr>
          <w:color w:val="000000"/>
        </w:rPr>
      </w:pPr>
      <w:r>
        <w:rPr>
          <w:color w:val="000000"/>
        </w:rPr>
        <w:t>2) органа государственной власти Рязанской области – для учета мнения граждан при принятии решения об изменении целевого назначения земель муниципального образования для объектов регионально</w:t>
      </w:r>
      <w:r w:rsidR="00BB1662">
        <w:rPr>
          <w:color w:val="000000"/>
        </w:rPr>
        <w:t>го и межрегионального значения;</w:t>
      </w:r>
    </w:p>
    <w:p w:rsidR="002A5BEE" w:rsidRDefault="002A5BEE" w:rsidP="00137F56">
      <w:pPr>
        <w:pStyle w:val="ConsNormal"/>
        <w:widowControl/>
        <w:ind w:firstLine="567"/>
        <w:jc w:val="both"/>
        <w:rPr>
          <w:color w:val="000000"/>
        </w:rPr>
      </w:pPr>
      <w:r>
        <w:rPr>
          <w:rFonts w:ascii="Times New Roman" w:hAnsi="Times New Roman" w:cs="Times New Roman"/>
          <w:i/>
          <w:sz w:val="24"/>
          <w:szCs w:val="24"/>
        </w:rPr>
        <w:t xml:space="preserve">Решением Совета депутатов Новомичуринского городского поселения от 29.07.2021г. № 50 </w:t>
      </w:r>
      <w:r w:rsidR="003901C1">
        <w:rPr>
          <w:rFonts w:ascii="Times New Roman" w:hAnsi="Times New Roman" w:cs="Times New Roman"/>
          <w:i/>
          <w:sz w:val="24"/>
          <w:szCs w:val="24"/>
        </w:rPr>
        <w:t xml:space="preserve">часть 3 </w:t>
      </w:r>
      <w:r>
        <w:rPr>
          <w:rFonts w:ascii="Times New Roman" w:hAnsi="Times New Roman" w:cs="Times New Roman"/>
          <w:i/>
          <w:sz w:val="24"/>
          <w:szCs w:val="24"/>
        </w:rPr>
        <w:t>статьи 2</w:t>
      </w:r>
      <w:r w:rsidR="00137F56">
        <w:rPr>
          <w:rFonts w:ascii="Times New Roman" w:hAnsi="Times New Roman" w:cs="Times New Roman"/>
          <w:i/>
          <w:sz w:val="24"/>
          <w:szCs w:val="24"/>
        </w:rPr>
        <w:t>5</w:t>
      </w:r>
      <w:r>
        <w:rPr>
          <w:rFonts w:ascii="Times New Roman" w:hAnsi="Times New Roman" w:cs="Times New Roman"/>
          <w:i/>
          <w:sz w:val="24"/>
          <w:szCs w:val="24"/>
        </w:rPr>
        <w:t xml:space="preserve"> дополнена </w:t>
      </w:r>
      <w:r w:rsidR="003901C1">
        <w:rPr>
          <w:rFonts w:ascii="Times New Roman" w:hAnsi="Times New Roman" w:cs="Times New Roman"/>
          <w:i/>
          <w:sz w:val="24"/>
          <w:szCs w:val="24"/>
        </w:rPr>
        <w:t>пунктом</w:t>
      </w:r>
      <w:r>
        <w:rPr>
          <w:rFonts w:ascii="Times New Roman" w:hAnsi="Times New Roman" w:cs="Times New Roman"/>
          <w:i/>
          <w:sz w:val="24"/>
          <w:szCs w:val="24"/>
        </w:rPr>
        <w:t xml:space="preserve"> 3 следующего содержания</w:t>
      </w:r>
      <w:r>
        <w:rPr>
          <w:color w:val="000000"/>
        </w:rPr>
        <w:t xml:space="preserve">     </w:t>
      </w:r>
    </w:p>
    <w:p w:rsidR="00BB1662" w:rsidRDefault="00BB1662" w:rsidP="00702B1F">
      <w:pPr>
        <w:autoSpaceDE w:val="0"/>
        <w:autoSpaceDN w:val="0"/>
        <w:adjustRightInd w:val="0"/>
        <w:ind w:right="-1" w:firstLine="567"/>
        <w:jc w:val="both"/>
      </w:pPr>
      <w:r>
        <w:t xml:space="preserve">3) жителей муниципального образования - </w:t>
      </w:r>
      <w:r w:rsidRPr="00A46A99">
        <w:rPr>
          <w:bCs/>
        </w:rPr>
        <w:t>Новомичуринско</w:t>
      </w:r>
      <w:r>
        <w:rPr>
          <w:bCs/>
        </w:rPr>
        <w:t>е</w:t>
      </w:r>
      <w:r w:rsidRPr="00A46A99">
        <w:rPr>
          <w:bCs/>
        </w:rPr>
        <w:t xml:space="preserve"> городско</w:t>
      </w:r>
      <w:r>
        <w:rPr>
          <w:bCs/>
        </w:rPr>
        <w:t>е поселение</w:t>
      </w:r>
      <w:r>
        <w:t xml:space="preserve">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651F8" w:rsidRDefault="00D651F8" w:rsidP="00702B1F">
      <w:pPr>
        <w:pStyle w:val="ad"/>
        <w:spacing w:before="0" w:after="0"/>
        <w:ind w:firstLine="567"/>
        <w:jc w:val="both"/>
        <w:rPr>
          <w:color w:val="000000"/>
        </w:rPr>
      </w:pPr>
      <w:r>
        <w:rPr>
          <w:color w:val="000000"/>
        </w:rPr>
        <w:t>4. Порядок назначения и проведения опроса граждан определяется нормативным правовым актом Совета депутатов Новомичуринского городского поселения</w:t>
      </w:r>
      <w:r w:rsidR="0014098D" w:rsidRPr="0014098D">
        <w:t xml:space="preserve"> </w:t>
      </w:r>
      <w:r w:rsidR="0014098D" w:rsidRPr="0014098D">
        <w:rPr>
          <w:color w:val="000000"/>
        </w:rPr>
        <w:t>в соответствии с законом Рязанской области</w:t>
      </w:r>
      <w:r>
        <w:rPr>
          <w:color w:val="000000"/>
        </w:rPr>
        <w:t xml:space="preserve">. </w:t>
      </w:r>
    </w:p>
    <w:p w:rsidR="006A5AF4" w:rsidRDefault="006A5AF4" w:rsidP="006A5AF4">
      <w:pPr>
        <w:pStyle w:val="ConsNormal"/>
        <w:widowControl/>
        <w:ind w:firstLine="567"/>
        <w:jc w:val="both"/>
        <w:rPr>
          <w:color w:val="000000"/>
        </w:rPr>
      </w:pPr>
      <w:r>
        <w:rPr>
          <w:rFonts w:ascii="Times New Roman" w:hAnsi="Times New Roman" w:cs="Times New Roman"/>
          <w:i/>
          <w:sz w:val="24"/>
          <w:szCs w:val="24"/>
        </w:rPr>
        <w:lastRenderedPageBreak/>
        <w:t>Решением Совета депутатов Новомичуринского городского поселения от 29.07.2021г. № 50 первый абзац часть 5 статьи 25 изложен в новой редакции</w:t>
      </w:r>
      <w:r>
        <w:rPr>
          <w:color w:val="000000"/>
        </w:rPr>
        <w:t xml:space="preserve">     </w:t>
      </w:r>
    </w:p>
    <w:p w:rsidR="007E095C" w:rsidRDefault="007E095C" w:rsidP="007E095C">
      <w:pPr>
        <w:autoSpaceDE w:val="0"/>
        <w:autoSpaceDN w:val="0"/>
        <w:adjustRightInd w:val="0"/>
        <w:ind w:right="-1" w:firstLine="540"/>
        <w:jc w:val="both"/>
      </w:pPr>
      <w:r>
        <w:t xml:space="preserve">5. Решение о назначении опроса граждан принимается Советом депутатов </w:t>
      </w:r>
      <w:r w:rsidRPr="00A46A99">
        <w:rPr>
          <w:bCs/>
        </w:rPr>
        <w:t>Новомичуринско</w:t>
      </w:r>
      <w:r>
        <w:rPr>
          <w:bCs/>
        </w:rPr>
        <w:t>го</w:t>
      </w:r>
      <w:r w:rsidRPr="00A46A99">
        <w:rPr>
          <w:bCs/>
        </w:rPr>
        <w:t xml:space="preserve"> городско</w:t>
      </w:r>
      <w:r>
        <w:rPr>
          <w:bCs/>
        </w:rPr>
        <w:t>го поселения</w:t>
      </w:r>
      <w:r>
        <w:t xml:space="preserve">. Для проведения опроса граждан может использоваться официальный сайт муниципального образования - </w:t>
      </w:r>
      <w:r w:rsidRPr="00A46A99">
        <w:rPr>
          <w:bCs/>
        </w:rPr>
        <w:t>Новомичуринско</w:t>
      </w:r>
      <w:r>
        <w:rPr>
          <w:bCs/>
        </w:rPr>
        <w:t>е</w:t>
      </w:r>
      <w:r w:rsidRPr="00A46A99">
        <w:rPr>
          <w:bCs/>
        </w:rPr>
        <w:t xml:space="preserve"> городско</w:t>
      </w:r>
      <w:r>
        <w:rPr>
          <w:bCs/>
        </w:rPr>
        <w:t>е поселение</w:t>
      </w:r>
      <w:r>
        <w:t xml:space="preserve"> в информационно-телекоммуникационной сети «Интернет». В нормативном правовом акте Совета депутатов </w:t>
      </w:r>
      <w:r w:rsidRPr="00A46A99">
        <w:rPr>
          <w:bCs/>
        </w:rPr>
        <w:t>Новомичуринско</w:t>
      </w:r>
      <w:r>
        <w:rPr>
          <w:bCs/>
        </w:rPr>
        <w:t>го</w:t>
      </w:r>
      <w:r w:rsidRPr="00A46A99">
        <w:rPr>
          <w:bCs/>
        </w:rPr>
        <w:t xml:space="preserve"> городско</w:t>
      </w:r>
      <w:r>
        <w:rPr>
          <w:bCs/>
        </w:rPr>
        <w:t>го поселения</w:t>
      </w:r>
      <w:r>
        <w:t xml:space="preserve"> о назначении опроса граждан устанавливаются:</w:t>
      </w:r>
    </w:p>
    <w:p w:rsidR="00D651F8" w:rsidRDefault="00D651F8" w:rsidP="00702B1F">
      <w:pPr>
        <w:pStyle w:val="ad"/>
        <w:spacing w:before="0" w:after="0"/>
        <w:ind w:firstLine="567"/>
        <w:jc w:val="both"/>
        <w:rPr>
          <w:color w:val="000000"/>
        </w:rPr>
      </w:pPr>
      <w:r>
        <w:rPr>
          <w:color w:val="000000"/>
        </w:rPr>
        <w:t>1) дата и сроки проведения опроса;</w:t>
      </w:r>
    </w:p>
    <w:p w:rsidR="00D651F8" w:rsidRDefault="00D651F8" w:rsidP="00702B1F">
      <w:pPr>
        <w:pStyle w:val="ad"/>
        <w:spacing w:before="0" w:after="0"/>
        <w:ind w:firstLine="567"/>
        <w:jc w:val="both"/>
        <w:rPr>
          <w:color w:val="000000"/>
        </w:rPr>
      </w:pPr>
      <w:r>
        <w:rPr>
          <w:color w:val="000000"/>
        </w:rPr>
        <w:t>2) формулировка вопроса (вопросов), предлагаемого при проведении опроса;</w:t>
      </w:r>
    </w:p>
    <w:p w:rsidR="00D651F8" w:rsidRDefault="00D651F8" w:rsidP="00702B1F">
      <w:pPr>
        <w:pStyle w:val="ad"/>
        <w:spacing w:before="0" w:after="0"/>
        <w:ind w:firstLine="567"/>
        <w:jc w:val="both"/>
        <w:rPr>
          <w:color w:val="000000"/>
        </w:rPr>
      </w:pPr>
      <w:r>
        <w:rPr>
          <w:color w:val="000000"/>
        </w:rPr>
        <w:t>3) методика проведения опроса;</w:t>
      </w:r>
    </w:p>
    <w:p w:rsidR="00D651F8" w:rsidRDefault="00D651F8" w:rsidP="00702B1F">
      <w:pPr>
        <w:pStyle w:val="ad"/>
        <w:spacing w:before="0" w:after="0"/>
        <w:ind w:firstLine="567"/>
        <w:jc w:val="both"/>
        <w:rPr>
          <w:color w:val="000000"/>
        </w:rPr>
      </w:pPr>
      <w:r>
        <w:rPr>
          <w:color w:val="000000"/>
        </w:rPr>
        <w:t>4) форма опросного листа;</w:t>
      </w:r>
    </w:p>
    <w:p w:rsidR="00D651F8" w:rsidRDefault="00D651F8" w:rsidP="00702B1F">
      <w:pPr>
        <w:pStyle w:val="ad"/>
        <w:spacing w:before="0" w:after="0"/>
        <w:ind w:firstLine="567"/>
        <w:jc w:val="both"/>
        <w:rPr>
          <w:color w:val="000000"/>
        </w:rPr>
      </w:pPr>
      <w:r>
        <w:rPr>
          <w:color w:val="000000"/>
        </w:rPr>
        <w:t xml:space="preserve">5) минимальная численность жителей городского поселения, участвующих </w:t>
      </w:r>
      <w:r w:rsidR="00137F56">
        <w:rPr>
          <w:color w:val="000000"/>
        </w:rPr>
        <w:t>в опросе;</w:t>
      </w:r>
    </w:p>
    <w:p w:rsidR="00137F56" w:rsidRDefault="00137F56" w:rsidP="00137F56">
      <w:pPr>
        <w:pStyle w:val="ConsNormal"/>
        <w:widowControl/>
        <w:ind w:firstLine="567"/>
        <w:jc w:val="both"/>
        <w:rPr>
          <w:color w:val="000000"/>
        </w:rPr>
      </w:pPr>
      <w:r>
        <w:rPr>
          <w:rFonts w:ascii="Times New Roman" w:hAnsi="Times New Roman" w:cs="Times New Roman"/>
          <w:i/>
          <w:sz w:val="24"/>
          <w:szCs w:val="24"/>
        </w:rPr>
        <w:t>Решением Совета депутатов Новомичуринского городского поселения от 29.07.2021г. № 50 часть 5 статьи 25 дополнена пунктом 6 следующего содержания</w:t>
      </w:r>
      <w:r>
        <w:rPr>
          <w:color w:val="000000"/>
        </w:rPr>
        <w:t xml:space="preserve">     </w:t>
      </w:r>
    </w:p>
    <w:p w:rsidR="00066D82" w:rsidRDefault="00066D82" w:rsidP="00066D82">
      <w:pPr>
        <w:autoSpaceDE w:val="0"/>
        <w:autoSpaceDN w:val="0"/>
        <w:adjustRightInd w:val="0"/>
        <w:ind w:right="-1" w:firstLine="540"/>
        <w:jc w:val="both"/>
      </w:pPr>
      <w:r>
        <w:t xml:space="preserve">6) порядок идентификации участников опроса в случае проведения опроса граждан с использованием официального сайта муниципального образования - </w:t>
      </w:r>
      <w:r w:rsidRPr="00A46A99">
        <w:rPr>
          <w:bCs/>
        </w:rPr>
        <w:t>Новомичуринско</w:t>
      </w:r>
      <w:r>
        <w:rPr>
          <w:bCs/>
        </w:rPr>
        <w:t>е</w:t>
      </w:r>
      <w:r w:rsidRPr="00A46A99">
        <w:rPr>
          <w:bCs/>
        </w:rPr>
        <w:t xml:space="preserve"> городско</w:t>
      </w:r>
      <w:r>
        <w:rPr>
          <w:bCs/>
        </w:rPr>
        <w:t>е поселение</w:t>
      </w:r>
      <w:r>
        <w:t xml:space="preserve"> в информационно-телекоммуникационной сети «Интернет».</w:t>
      </w:r>
    </w:p>
    <w:p w:rsidR="00C704F6" w:rsidRDefault="00D651F8" w:rsidP="00702B1F">
      <w:pPr>
        <w:pStyle w:val="ad"/>
        <w:spacing w:before="0" w:after="0"/>
        <w:ind w:firstLine="567"/>
        <w:jc w:val="both"/>
        <w:rPr>
          <w:color w:val="000000"/>
        </w:rPr>
      </w:pPr>
      <w:r>
        <w:rPr>
          <w:color w:val="000000"/>
        </w:rPr>
        <w:t>6. Жители городского поселения должны быть проинформированы о проведении опроса не менее чем за 10 дней до его проведения.</w:t>
      </w:r>
    </w:p>
    <w:p w:rsidR="00C704F6" w:rsidRDefault="00D651F8" w:rsidP="00C704F6">
      <w:pPr>
        <w:pStyle w:val="ConsNormal"/>
        <w:widowControl/>
        <w:ind w:firstLine="567"/>
        <w:jc w:val="both"/>
        <w:rPr>
          <w:color w:val="000000"/>
        </w:rPr>
      </w:pPr>
      <w:r>
        <w:rPr>
          <w:color w:val="000000"/>
        </w:rPr>
        <w:t xml:space="preserve"> </w:t>
      </w:r>
      <w:r w:rsidR="00C704F6">
        <w:rPr>
          <w:rFonts w:ascii="Times New Roman" w:hAnsi="Times New Roman" w:cs="Times New Roman"/>
          <w:i/>
          <w:sz w:val="24"/>
          <w:szCs w:val="24"/>
        </w:rPr>
        <w:t>Решением Совета депутатов Новомичуринского городского поселения от 29.07.2021г. № 50 пункт 1 части 7 статьи 25 изложен в новой редакции</w:t>
      </w:r>
      <w:r w:rsidR="00C704F6">
        <w:rPr>
          <w:color w:val="000000"/>
        </w:rPr>
        <w:t xml:space="preserve">     </w:t>
      </w:r>
    </w:p>
    <w:p w:rsidR="00D651F8" w:rsidRDefault="00D651F8" w:rsidP="00702B1F">
      <w:pPr>
        <w:pStyle w:val="ad"/>
        <w:spacing w:before="0" w:after="0"/>
        <w:ind w:firstLine="567"/>
        <w:jc w:val="both"/>
        <w:rPr>
          <w:color w:val="000000"/>
        </w:rPr>
      </w:pPr>
      <w:r>
        <w:rPr>
          <w:color w:val="000000"/>
        </w:rPr>
        <w:t>7. Финансирование мероприятий, связанных с подготовкой и проведением опроса граждан, осуществляется:</w:t>
      </w:r>
    </w:p>
    <w:p w:rsidR="00C704F6" w:rsidRDefault="00C704F6" w:rsidP="00C704F6">
      <w:pPr>
        <w:autoSpaceDE w:val="0"/>
        <w:autoSpaceDN w:val="0"/>
        <w:adjustRightInd w:val="0"/>
        <w:ind w:right="-1" w:firstLine="540"/>
        <w:jc w:val="both"/>
      </w:pPr>
      <w:r>
        <w:t xml:space="preserve">1) за счет средств местного бюджета - при проведении опроса по инициативе органов местного самоуправления или жителей муниципального образования - </w:t>
      </w:r>
      <w:r w:rsidRPr="00A46A99">
        <w:rPr>
          <w:bCs/>
        </w:rPr>
        <w:t>Новомичуринско</w:t>
      </w:r>
      <w:r>
        <w:rPr>
          <w:bCs/>
        </w:rPr>
        <w:t>е</w:t>
      </w:r>
      <w:r w:rsidRPr="00A46A99">
        <w:rPr>
          <w:bCs/>
        </w:rPr>
        <w:t xml:space="preserve"> городско</w:t>
      </w:r>
      <w:r>
        <w:rPr>
          <w:bCs/>
        </w:rPr>
        <w:t>е поселение</w:t>
      </w:r>
      <w:r>
        <w:t>;</w:t>
      </w:r>
    </w:p>
    <w:p w:rsidR="00D651F8" w:rsidRDefault="00D651F8" w:rsidP="00702B1F">
      <w:pPr>
        <w:pStyle w:val="ad"/>
        <w:spacing w:before="0" w:after="0"/>
        <w:ind w:firstLine="567"/>
        <w:jc w:val="both"/>
        <w:rPr>
          <w:color w:val="000000"/>
        </w:rPr>
      </w:pPr>
      <w:r>
        <w:rPr>
          <w:color w:val="000000"/>
        </w:rPr>
        <w:t>2)  за счет средств бюджета Рязанской области при проведении опроса по инициативе органов государственной власти Рязанской области.</w:t>
      </w:r>
    </w:p>
    <w:p w:rsidR="00D651F8" w:rsidRDefault="00D651F8" w:rsidP="00702B1F">
      <w:pPr>
        <w:pStyle w:val="ad"/>
        <w:spacing w:before="0" w:after="0"/>
        <w:ind w:firstLine="567"/>
        <w:jc w:val="both"/>
        <w:rPr>
          <w:color w:val="000000"/>
          <w:sz w:val="16"/>
          <w:szCs w:val="16"/>
        </w:rPr>
      </w:pPr>
    </w:p>
    <w:p w:rsidR="00D651F8" w:rsidRDefault="00D651F8">
      <w:pPr>
        <w:pStyle w:val="ad"/>
        <w:spacing w:before="0" w:after="0"/>
        <w:jc w:val="center"/>
        <w:rPr>
          <w:i/>
          <w:color w:val="000000"/>
        </w:rPr>
      </w:pPr>
      <w:r>
        <w:rPr>
          <w:rStyle w:val="a3"/>
          <w:color w:val="000000"/>
        </w:rPr>
        <w:t>Статья 26. Обращения граждан в органы местного самоуправления</w:t>
      </w:r>
    </w:p>
    <w:p w:rsidR="00D651F8" w:rsidRDefault="00D651F8">
      <w:pPr>
        <w:pStyle w:val="ad"/>
        <w:spacing w:before="0" w:after="0"/>
        <w:jc w:val="center"/>
        <w:rPr>
          <w:i/>
          <w:color w:val="000000"/>
        </w:rPr>
      </w:pPr>
    </w:p>
    <w:p w:rsidR="00D651F8" w:rsidRDefault="00D651F8">
      <w:pPr>
        <w:pStyle w:val="ad"/>
        <w:spacing w:before="0" w:after="0"/>
        <w:ind w:firstLine="720"/>
        <w:jc w:val="both"/>
        <w:rPr>
          <w:color w:val="000000"/>
        </w:rPr>
      </w:pPr>
      <w:r>
        <w:rPr>
          <w:color w:val="000000"/>
        </w:rPr>
        <w:t xml:space="preserve">1. Граждане имеют право на индивидуальные и коллективные обращения в органы местного самоуправления. </w:t>
      </w:r>
    </w:p>
    <w:p w:rsidR="00D651F8" w:rsidRDefault="00D651F8">
      <w:pPr>
        <w:pStyle w:val="ad"/>
        <w:spacing w:before="0" w:after="0"/>
        <w:ind w:firstLine="720"/>
        <w:jc w:val="both"/>
        <w:rPr>
          <w:color w:val="000000"/>
        </w:rPr>
      </w:pPr>
      <w:r>
        <w:rPr>
          <w:color w:val="000000"/>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Российской Федерации».</w:t>
      </w:r>
    </w:p>
    <w:p w:rsidR="00D651F8" w:rsidRDefault="00D651F8">
      <w:pPr>
        <w:pStyle w:val="ad"/>
        <w:spacing w:before="0" w:after="0"/>
        <w:ind w:firstLine="720"/>
        <w:jc w:val="both"/>
        <w:rPr>
          <w:b/>
          <w:color w:val="000000"/>
        </w:rPr>
      </w:pPr>
      <w:r>
        <w:rPr>
          <w:color w:val="000000"/>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651F8" w:rsidRDefault="00D651F8">
      <w:pPr>
        <w:pStyle w:val="ad"/>
        <w:spacing w:before="0" w:after="0"/>
        <w:ind w:firstLine="720"/>
        <w:jc w:val="center"/>
        <w:rPr>
          <w:b/>
          <w:color w:val="000000"/>
          <w:sz w:val="16"/>
          <w:szCs w:val="16"/>
        </w:rPr>
      </w:pPr>
    </w:p>
    <w:p w:rsidR="00D651F8" w:rsidRDefault="00D651F8">
      <w:pPr>
        <w:pStyle w:val="ad"/>
        <w:spacing w:before="0" w:after="0"/>
        <w:jc w:val="center"/>
        <w:rPr>
          <w:b/>
          <w:color w:val="000000"/>
        </w:rPr>
      </w:pPr>
      <w:r>
        <w:rPr>
          <w:b/>
          <w:color w:val="000000"/>
        </w:rPr>
        <w:t xml:space="preserve">Статья 27. Другие формы непосредственного осуществления населением </w:t>
      </w:r>
    </w:p>
    <w:p w:rsidR="00D651F8" w:rsidRDefault="00D651F8">
      <w:pPr>
        <w:pStyle w:val="ad"/>
        <w:spacing w:before="0" w:after="0"/>
        <w:ind w:firstLine="720"/>
        <w:jc w:val="center"/>
        <w:rPr>
          <w:color w:val="000000"/>
        </w:rPr>
      </w:pPr>
      <w:r>
        <w:rPr>
          <w:b/>
          <w:color w:val="000000"/>
        </w:rPr>
        <w:t>местного самоуправления и участия в его осуществлении</w:t>
      </w:r>
    </w:p>
    <w:p w:rsidR="00D651F8" w:rsidRDefault="00D651F8">
      <w:pPr>
        <w:pStyle w:val="ad"/>
        <w:spacing w:before="0" w:after="0"/>
        <w:ind w:firstLine="720"/>
        <w:jc w:val="center"/>
        <w:rPr>
          <w:color w:val="000000"/>
        </w:rPr>
      </w:pPr>
    </w:p>
    <w:p w:rsidR="00D651F8" w:rsidRDefault="00D651F8">
      <w:pPr>
        <w:pStyle w:val="ad"/>
        <w:numPr>
          <w:ilvl w:val="0"/>
          <w:numId w:val="6"/>
        </w:numPr>
        <w:tabs>
          <w:tab w:val="left" w:pos="0"/>
        </w:tabs>
        <w:spacing w:before="0" w:after="0"/>
        <w:ind w:left="0" w:firstLine="748"/>
        <w:jc w:val="both"/>
        <w:rPr>
          <w:color w:val="000000"/>
        </w:rPr>
      </w:pPr>
      <w:r>
        <w:rPr>
          <w:color w:val="000000"/>
        </w:rPr>
        <w:t>Наряду с предусмотренными Федеральным законом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Рязанской области.</w:t>
      </w:r>
    </w:p>
    <w:p w:rsidR="00D651F8" w:rsidRDefault="00D651F8">
      <w:pPr>
        <w:pStyle w:val="ad"/>
        <w:numPr>
          <w:ilvl w:val="0"/>
          <w:numId w:val="6"/>
        </w:numPr>
        <w:spacing w:before="0" w:after="0"/>
        <w:ind w:left="0" w:firstLine="720"/>
        <w:jc w:val="both"/>
        <w:rPr>
          <w:color w:val="000000"/>
        </w:rPr>
      </w:pPr>
      <w:r>
        <w:rPr>
          <w:color w:val="000000"/>
        </w:rPr>
        <w:t xml:space="preserve">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 </w:t>
      </w:r>
    </w:p>
    <w:p w:rsidR="00D651F8" w:rsidRDefault="00D651F8">
      <w:pPr>
        <w:pStyle w:val="ad"/>
        <w:numPr>
          <w:ilvl w:val="0"/>
          <w:numId w:val="6"/>
        </w:numPr>
        <w:tabs>
          <w:tab w:val="left" w:pos="0"/>
        </w:tabs>
        <w:spacing w:before="0" w:after="0"/>
        <w:ind w:left="0" w:firstLine="720"/>
        <w:jc w:val="both"/>
        <w:rPr>
          <w:color w:val="000000"/>
        </w:rPr>
      </w:pPr>
      <w:r>
        <w:rPr>
          <w:color w:val="000000"/>
        </w:rPr>
        <w:lastRenderedPageBreak/>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участия населения в осуществлении местного самоуправления.</w:t>
      </w:r>
    </w:p>
    <w:p w:rsidR="00D651F8" w:rsidRDefault="00D651F8">
      <w:pPr>
        <w:pStyle w:val="ad"/>
        <w:spacing w:before="0" w:after="0"/>
        <w:jc w:val="both"/>
        <w:rPr>
          <w:color w:val="000000"/>
        </w:rPr>
      </w:pPr>
    </w:p>
    <w:p w:rsidR="00D651F8" w:rsidRDefault="00D651F8">
      <w:pPr>
        <w:pStyle w:val="ad"/>
        <w:spacing w:before="0" w:after="0"/>
        <w:jc w:val="center"/>
        <w:rPr>
          <w:rStyle w:val="a3"/>
          <w:color w:val="000000"/>
        </w:rPr>
      </w:pPr>
      <w:r>
        <w:rPr>
          <w:rStyle w:val="a3"/>
          <w:color w:val="000000"/>
        </w:rPr>
        <w:t xml:space="preserve">ГЛАВА V. ОРГАНЫ МЕСТНОГО САМОУПРАВЛЕНИЯ И ДОЛЖНОСТНЫЕ </w:t>
      </w:r>
    </w:p>
    <w:p w:rsidR="00D651F8" w:rsidRDefault="00D651F8">
      <w:pPr>
        <w:pStyle w:val="ad"/>
        <w:spacing w:before="0" w:after="0"/>
        <w:jc w:val="center"/>
      </w:pPr>
      <w:r>
        <w:rPr>
          <w:rStyle w:val="a3"/>
          <w:color w:val="000000"/>
        </w:rPr>
        <w:t>ЛИЦА МЕСТНОГО САМОУПРАВЛЕНИЯ</w:t>
      </w:r>
    </w:p>
    <w:p w:rsidR="00D651F8" w:rsidRDefault="00D651F8">
      <w:pPr>
        <w:pStyle w:val="ad"/>
        <w:spacing w:before="0" w:after="0"/>
        <w:jc w:val="center"/>
      </w:pPr>
    </w:p>
    <w:p w:rsidR="00D651F8" w:rsidRDefault="00D651F8">
      <w:pPr>
        <w:pStyle w:val="ad"/>
        <w:spacing w:before="0" w:after="0"/>
        <w:jc w:val="center"/>
        <w:rPr>
          <w:rStyle w:val="a3"/>
          <w:color w:val="000000"/>
        </w:rPr>
      </w:pPr>
      <w:r>
        <w:rPr>
          <w:rStyle w:val="a3"/>
          <w:color w:val="000000"/>
        </w:rPr>
        <w:t>Статья 28. Структура органов местного самоуправления</w:t>
      </w:r>
    </w:p>
    <w:p w:rsidR="00D651F8" w:rsidRDefault="00D651F8">
      <w:pPr>
        <w:pStyle w:val="ad"/>
        <w:spacing w:before="0" w:after="0"/>
        <w:rPr>
          <w:rStyle w:val="a3"/>
          <w:color w:val="000000"/>
        </w:rPr>
      </w:pPr>
      <w:r>
        <w:rPr>
          <w:rStyle w:val="a3"/>
          <w:color w:val="000000"/>
        </w:rPr>
        <w:t xml:space="preserve"> </w:t>
      </w:r>
    </w:p>
    <w:p w:rsidR="00D651F8" w:rsidRDefault="00D651F8" w:rsidP="000737D5">
      <w:pPr>
        <w:pStyle w:val="ad"/>
        <w:spacing w:before="0" w:after="0"/>
        <w:jc w:val="both"/>
        <w:rPr>
          <w:color w:val="000000"/>
        </w:rPr>
      </w:pPr>
      <w:r>
        <w:rPr>
          <w:rStyle w:val="a3"/>
          <w:color w:val="000000"/>
        </w:rPr>
        <w:t xml:space="preserve">          </w:t>
      </w:r>
      <w:r w:rsidR="000737D5">
        <w:rPr>
          <w:rStyle w:val="a3"/>
          <w:color w:val="000000"/>
        </w:rPr>
        <w:t xml:space="preserve">  </w:t>
      </w:r>
      <w:r>
        <w:rPr>
          <w:color w:val="000000"/>
        </w:rPr>
        <w:t xml:space="preserve">1. Структуру органов местного самоуправления муниципального образования – </w:t>
      </w:r>
    </w:p>
    <w:p w:rsidR="00D651F8" w:rsidRDefault="00D651F8" w:rsidP="000737D5">
      <w:pPr>
        <w:pStyle w:val="ad"/>
        <w:spacing w:before="0" w:after="0"/>
        <w:jc w:val="both"/>
        <w:rPr>
          <w:color w:val="000000"/>
        </w:rPr>
      </w:pPr>
      <w:r>
        <w:rPr>
          <w:color w:val="000000"/>
        </w:rPr>
        <w:t>Новомичуринское городское поселение Пронского муниципального района Рязанской области составляют:</w:t>
      </w:r>
    </w:p>
    <w:p w:rsidR="00D651F8" w:rsidRDefault="00D651F8">
      <w:pPr>
        <w:pStyle w:val="ad"/>
        <w:spacing w:before="0" w:after="0"/>
        <w:ind w:firstLine="720"/>
        <w:jc w:val="both"/>
        <w:rPr>
          <w:color w:val="000000"/>
        </w:rPr>
      </w:pPr>
      <w:r>
        <w:rPr>
          <w:color w:val="000000"/>
        </w:rPr>
        <w:t xml:space="preserve">1) Совет депутатов муниципального образования - Новомичуринское городское поселение Пронского муниципального района Рязанской области (сокращенно – Совет депутатов Новомичуринского городского поселения), являющийся представительным органом; </w:t>
      </w:r>
    </w:p>
    <w:p w:rsidR="00C409F9" w:rsidRPr="00C409F9" w:rsidRDefault="00C409F9">
      <w:pPr>
        <w:pStyle w:val="ad"/>
        <w:spacing w:before="0" w:after="0"/>
        <w:ind w:firstLine="720"/>
        <w:jc w:val="both"/>
        <w:rPr>
          <w:i/>
        </w:rPr>
      </w:pPr>
      <w:r>
        <w:rPr>
          <w:i/>
        </w:rPr>
        <w:t xml:space="preserve">Решением Совета депутатов Новомичуринского городского поселения от 25.04.2017г. № 28 пункт 2 части 1 статьи 28 изложен в новой редакции </w:t>
      </w:r>
    </w:p>
    <w:p w:rsidR="00D651F8" w:rsidRDefault="00D651F8">
      <w:pPr>
        <w:pStyle w:val="ad"/>
        <w:spacing w:before="0" w:after="0"/>
        <w:ind w:firstLine="720"/>
        <w:jc w:val="both"/>
        <w:rPr>
          <w:color w:val="000000"/>
        </w:rPr>
      </w:pPr>
      <w:r>
        <w:rPr>
          <w:color w:val="000000"/>
        </w:rPr>
        <w:t xml:space="preserve">2)   </w:t>
      </w:r>
      <w:r w:rsidR="00C409F9" w:rsidRPr="001419D0">
        <w:t>глава муниципального образования - Новомичуринское городское поселение Пронского муниципального района Рязанской области (Глава Новомичуринского городского поселения, Глава поселения) - высшее должностное лицо, избираемое Советом депутатов Новомичуринского городского поселения из своего состава, исполняющее полномочия его председателя и возглавляющее деятельность по осуществлению местного самоуправления на территории муниципального образования - Новомичуринское городское поселение, подотчетное и подконтрольное Совету депутатов Новомичуринского городского поселения и населению Новомичуринского городского поселения;</w:t>
      </w:r>
      <w:r>
        <w:rPr>
          <w:color w:val="000000"/>
        </w:rPr>
        <w:t xml:space="preserve"> </w:t>
      </w:r>
    </w:p>
    <w:p w:rsidR="00C409F9" w:rsidRPr="00C409F9" w:rsidRDefault="00C409F9" w:rsidP="00C409F9">
      <w:pPr>
        <w:pStyle w:val="ad"/>
        <w:spacing w:before="0" w:after="0"/>
        <w:ind w:firstLine="720"/>
        <w:jc w:val="both"/>
        <w:rPr>
          <w:i/>
        </w:rPr>
      </w:pPr>
      <w:r>
        <w:rPr>
          <w:i/>
        </w:rPr>
        <w:t xml:space="preserve">Решением Совета депутатов Новомичуринского городского поселения от 25.04.2017г. № 28 пункт 3 части 1 статьи 28 изложен в новой редакции </w:t>
      </w:r>
    </w:p>
    <w:p w:rsidR="00D651F8" w:rsidRDefault="00D651F8">
      <w:pPr>
        <w:pStyle w:val="ad"/>
        <w:spacing w:before="0" w:after="0"/>
        <w:ind w:firstLine="720"/>
        <w:jc w:val="both"/>
        <w:rPr>
          <w:color w:val="000000"/>
        </w:rPr>
      </w:pPr>
      <w:r>
        <w:rPr>
          <w:color w:val="000000"/>
        </w:rPr>
        <w:t>3)</w:t>
      </w:r>
      <w:r w:rsidR="00C409F9" w:rsidRPr="00C409F9">
        <w:t xml:space="preserve"> </w:t>
      </w:r>
      <w:r w:rsidR="00C409F9" w:rsidRPr="001419D0">
        <w:t>администрация муниципального образования - Новомичуринское городское поселение Пронского муниципального района Рязанской области (администрация Новомичуринского городского поселения, местная администрация) - исполнительно-распорядительный орган местного самоуправления Новомичуринского городского поселения, подотчетный и подконтрольный главе Новомичуринского городского поселения и Совету депутатов Новомичуринского городского поселения; местную администрацию возглавляет глава администрации Новомичуринского городского поселения, который подотчетен и подконтролен главе Новомичуринского городского поселения и Совету депутатов Новомичуринского  городского поселения.</w:t>
      </w:r>
      <w:r>
        <w:rPr>
          <w:color w:val="000000"/>
        </w:rPr>
        <w:t xml:space="preserve"> </w:t>
      </w:r>
    </w:p>
    <w:p w:rsidR="00D651F8" w:rsidRDefault="00D651F8">
      <w:pPr>
        <w:pStyle w:val="ad"/>
        <w:spacing w:before="0" w:after="0"/>
        <w:ind w:firstLine="720"/>
        <w:jc w:val="both"/>
        <w:rPr>
          <w:color w:val="000000"/>
        </w:rPr>
      </w:pPr>
      <w:r>
        <w:rPr>
          <w:color w:val="000000"/>
        </w:rPr>
        <w:t xml:space="preserve">2. Органы местного самоуправления городского поселения не входят в систему органов государственной власти. </w:t>
      </w:r>
    </w:p>
    <w:p w:rsidR="00D651F8" w:rsidRDefault="00D651F8">
      <w:pPr>
        <w:pStyle w:val="ad"/>
        <w:spacing w:before="0" w:after="0"/>
        <w:ind w:firstLine="720"/>
        <w:jc w:val="both"/>
        <w:rPr>
          <w:color w:val="000000"/>
        </w:rPr>
      </w:pPr>
      <w:r>
        <w:rPr>
          <w:color w:val="000000"/>
        </w:rPr>
        <w:t>3. В структуру органов местного самоуправления могут входить иные органы, с обязательным внесением в настоящий Устав.</w:t>
      </w:r>
    </w:p>
    <w:p w:rsidR="00D651F8" w:rsidRDefault="00D651F8">
      <w:pPr>
        <w:pStyle w:val="ad"/>
        <w:spacing w:before="0" w:after="0"/>
        <w:ind w:firstLine="720"/>
        <w:jc w:val="both"/>
        <w:rPr>
          <w:color w:val="000000"/>
        </w:rPr>
      </w:pPr>
      <w:r>
        <w:rPr>
          <w:color w:val="000000"/>
        </w:rPr>
        <w:t xml:space="preserve">4. Изменение структуры органов местного самоуправления городского поселения осуществляется не иначе как путем внесения изменений в настоящий Устав. </w:t>
      </w:r>
    </w:p>
    <w:p w:rsidR="00D651F8" w:rsidRDefault="00D651F8">
      <w:pPr>
        <w:pStyle w:val="ad"/>
        <w:spacing w:before="0" w:after="0"/>
        <w:ind w:firstLine="720"/>
        <w:jc w:val="both"/>
        <w:rPr>
          <w:color w:val="000000"/>
        </w:rPr>
      </w:pPr>
      <w:r>
        <w:rPr>
          <w:color w:val="000000"/>
        </w:rPr>
        <w:t xml:space="preserve">5. Решение Совета депутатов Новомичуринского городского поселения об изменении структуры органов местного самоуправления вступает в силу не ранее чем по истечении срока полномочий Совета депутатов Новомичуринского городского поселения, </w:t>
      </w:r>
      <w:r>
        <w:t xml:space="preserve">принявшего указанное решение, за исключением случаев, предусмотренных Федеральным законом от 06.10.2003 г. №131-ФЗ. </w:t>
      </w:r>
    </w:p>
    <w:p w:rsidR="00D651F8" w:rsidRDefault="00D651F8">
      <w:pPr>
        <w:pStyle w:val="ad"/>
        <w:spacing w:before="0" w:after="0"/>
        <w:ind w:firstLine="720"/>
        <w:jc w:val="both"/>
        <w:rPr>
          <w:color w:val="000000"/>
        </w:rPr>
      </w:pPr>
      <w:r>
        <w:rPr>
          <w:color w:val="000000"/>
        </w:rPr>
        <w:t xml:space="preserve">6. Финансовое обеспечение деятельности органов местного самоуправления Новомичуринского городского поселения осуществляется исключительно за счет собственных доходов бюджета городского поселения. </w:t>
      </w:r>
    </w:p>
    <w:p w:rsidR="00D651F8" w:rsidRDefault="00D651F8">
      <w:pPr>
        <w:pStyle w:val="ad"/>
        <w:spacing w:before="0" w:after="0"/>
        <w:jc w:val="both"/>
        <w:rPr>
          <w:color w:val="000000"/>
        </w:rPr>
      </w:pPr>
    </w:p>
    <w:p w:rsidR="00D651F8" w:rsidRDefault="00D651F8">
      <w:pPr>
        <w:tabs>
          <w:tab w:val="left" w:pos="0"/>
        </w:tabs>
        <w:jc w:val="center"/>
        <w:rPr>
          <w:b/>
        </w:rPr>
      </w:pPr>
      <w:r>
        <w:rPr>
          <w:b/>
        </w:rPr>
        <w:t xml:space="preserve">Статья 29. </w:t>
      </w:r>
      <w:r>
        <w:rPr>
          <w:b/>
        </w:rPr>
        <w:tab/>
        <w:t>Органы местного самоуправления – юридические лица</w:t>
      </w:r>
    </w:p>
    <w:p w:rsidR="00D651F8" w:rsidRDefault="00D651F8">
      <w:pPr>
        <w:tabs>
          <w:tab w:val="left" w:pos="0"/>
        </w:tabs>
        <w:ind w:firstLine="720"/>
        <w:jc w:val="both"/>
        <w:rPr>
          <w:b/>
        </w:rPr>
      </w:pPr>
    </w:p>
    <w:p w:rsidR="00D651F8" w:rsidRDefault="00D651F8">
      <w:pPr>
        <w:tabs>
          <w:tab w:val="left" w:pos="4253"/>
        </w:tabs>
        <w:ind w:firstLine="720"/>
        <w:jc w:val="both"/>
        <w:rPr>
          <w:color w:val="000000"/>
        </w:rPr>
      </w:pPr>
      <w:r>
        <w:t>1. Юридическими лицами в системе местного самоуправления являются:</w:t>
      </w:r>
    </w:p>
    <w:p w:rsidR="00D651F8" w:rsidRDefault="00D651F8">
      <w:pPr>
        <w:pStyle w:val="ad"/>
        <w:spacing w:before="0" w:after="0"/>
        <w:ind w:firstLine="720"/>
        <w:jc w:val="both"/>
        <w:rPr>
          <w:color w:val="000000"/>
        </w:rPr>
      </w:pPr>
      <w:r>
        <w:rPr>
          <w:color w:val="000000"/>
        </w:rPr>
        <w:t xml:space="preserve">1) Совет депутатов муниципального образования - Новомичуринское городское поселение Пронского муниципального района Рязанской области; </w:t>
      </w:r>
    </w:p>
    <w:p w:rsidR="00D651F8" w:rsidRDefault="00D651F8">
      <w:pPr>
        <w:pStyle w:val="ad"/>
        <w:spacing w:before="0" w:after="0"/>
        <w:ind w:firstLine="720"/>
        <w:jc w:val="both"/>
      </w:pPr>
      <w:r>
        <w:rPr>
          <w:color w:val="000000"/>
        </w:rPr>
        <w:t>2) Администрация муниципального образования - Новомичуринское городское поселение Пронского муниципального района Рязанской области.</w:t>
      </w:r>
    </w:p>
    <w:p w:rsidR="00D651F8" w:rsidRDefault="00D651F8">
      <w:pPr>
        <w:ind w:firstLine="720"/>
        <w:jc w:val="both"/>
      </w:pPr>
      <w:r>
        <w:t>2. Органы местного самоуправления, указанные в части 1 настоящей статьи,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D651F8" w:rsidRDefault="00D651F8">
      <w:pPr>
        <w:autoSpaceDE w:val="0"/>
        <w:ind w:firstLine="720"/>
        <w:jc w:val="both"/>
      </w:pPr>
      <w:bookmarkStart w:id="8" w:name="sub_410202"/>
      <w:r>
        <w:t>Совет депутатов Новомичуринского городского</w:t>
      </w:r>
      <w:r w:rsidR="006566E2">
        <w:t xml:space="preserve"> </w:t>
      </w:r>
      <w:r>
        <w:t>поселения и администрация Новомичуринского городского поселения как юридические лица действуют на основании общих для организаций данного вида положений Федерального закона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D651F8" w:rsidRDefault="00D651F8">
      <w:pPr>
        <w:autoSpaceDE w:val="0"/>
        <w:ind w:firstLine="720"/>
        <w:jc w:val="both"/>
      </w:pPr>
      <w:bookmarkStart w:id="9" w:name="sub_410203"/>
      <w:bookmarkEnd w:id="8"/>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bookmarkEnd w:id="9"/>
    <w:p w:rsidR="00D651F8" w:rsidRDefault="00D651F8">
      <w:pPr>
        <w:autoSpaceDE w:val="0"/>
        <w:ind w:firstLine="72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D651F8" w:rsidRDefault="00D651F8">
      <w:pPr>
        <w:autoSpaceDE w:val="0"/>
        <w:ind w:firstLine="720"/>
        <w:jc w:val="both"/>
      </w:pPr>
      <w:r>
        <w:t>для Совета депутатов Новомичуринского городского поселения - протокол заседания Совета депутатов Новомичуринского городского поселения, содержащий решение о наделении Совета депутатов Новомичуринского городского поселения правами юридического лица;</w:t>
      </w:r>
    </w:p>
    <w:p w:rsidR="00D651F8" w:rsidRDefault="00D651F8">
      <w:pPr>
        <w:pStyle w:val="ab"/>
        <w:spacing w:after="0"/>
        <w:ind w:firstLine="720"/>
        <w:jc w:val="both"/>
      </w:pPr>
      <w:r>
        <w:t xml:space="preserve">для иных органов местного самоуправления - решение Совета депутатов Новомичуринского городского поселения об учреждении соответствующего органа местного самоуправления с правами юридического лица. </w:t>
      </w:r>
    </w:p>
    <w:p w:rsidR="00D651F8" w:rsidRDefault="00D651F8">
      <w:pPr>
        <w:pStyle w:val="ab"/>
        <w:spacing w:after="0"/>
        <w:jc w:val="both"/>
        <w:rPr>
          <w:b/>
        </w:rPr>
      </w:pPr>
      <w:r>
        <w:tab/>
        <w:t xml:space="preserve">3. Основаниями для государственной регистрации органов местной администрации в качестве юридических лиц являются решение Совета депутатов Новомичуринского городского поселения об учреждении соответствующего органа </w:t>
      </w:r>
      <w:r>
        <w:rPr>
          <w:color w:val="333333"/>
        </w:rPr>
        <w:t>в форме муниципального казенного учреждения</w:t>
      </w:r>
      <w:r>
        <w:t xml:space="preserve"> и утверждение положения о нем Советом депутатов Новомичуринского городского поселения </w:t>
      </w:r>
      <w:r>
        <w:rPr>
          <w:color w:val="333333"/>
        </w:rPr>
        <w:t>по представлению главы Новомичуринского городского поселения</w:t>
      </w:r>
      <w:r>
        <w:t>.</w:t>
      </w:r>
    </w:p>
    <w:p w:rsidR="00D651F8" w:rsidRDefault="00D651F8">
      <w:pPr>
        <w:tabs>
          <w:tab w:val="left" w:pos="1985"/>
        </w:tabs>
        <w:jc w:val="center"/>
        <w:rPr>
          <w:b/>
        </w:rPr>
      </w:pPr>
    </w:p>
    <w:p w:rsidR="00D651F8" w:rsidRDefault="00D651F8">
      <w:pPr>
        <w:tabs>
          <w:tab w:val="left" w:pos="1985"/>
        </w:tabs>
        <w:jc w:val="center"/>
      </w:pPr>
      <w:r>
        <w:rPr>
          <w:b/>
        </w:rPr>
        <w:t>Статья 30.  Статус органов местного самоуправления</w:t>
      </w:r>
    </w:p>
    <w:p w:rsidR="00D651F8" w:rsidRDefault="00D651F8">
      <w:pPr>
        <w:tabs>
          <w:tab w:val="left" w:pos="4253"/>
        </w:tabs>
        <w:ind w:firstLine="720"/>
        <w:jc w:val="both"/>
      </w:pPr>
    </w:p>
    <w:p w:rsidR="00D651F8" w:rsidRDefault="00D651F8">
      <w:pPr>
        <w:tabs>
          <w:tab w:val="left" w:pos="4253"/>
        </w:tabs>
        <w:ind w:firstLine="720"/>
        <w:jc w:val="both"/>
      </w:pPr>
      <w:r>
        <w:t>1. Органы местного самоуправления Новомичуринского городского поселения в соответствии с Конституцией Российской Федерации, Федеральным законом «Об общих принципах организации местного самоуправления в Российской Федерации», законами Рязанской области и настоящим Уставом:</w:t>
      </w:r>
    </w:p>
    <w:p w:rsidR="00D651F8" w:rsidRDefault="00D651F8">
      <w:pPr>
        <w:tabs>
          <w:tab w:val="left" w:pos="567"/>
        </w:tabs>
        <w:jc w:val="both"/>
      </w:pPr>
      <w:r>
        <w:t xml:space="preserve">            1)  наделяются собственной компетенцией в решении вопросов местного значения;</w:t>
      </w:r>
    </w:p>
    <w:p w:rsidR="00D651F8" w:rsidRDefault="00D651F8">
      <w:pPr>
        <w:tabs>
          <w:tab w:val="left" w:pos="567"/>
        </w:tabs>
        <w:jc w:val="both"/>
      </w:pPr>
      <w:r>
        <w:t xml:space="preserve">            2)  не входят в систему органов государственной власти;</w:t>
      </w:r>
    </w:p>
    <w:p w:rsidR="00D651F8" w:rsidRDefault="00D651F8">
      <w:pPr>
        <w:tabs>
          <w:tab w:val="left" w:pos="567"/>
        </w:tabs>
        <w:jc w:val="both"/>
      </w:pPr>
      <w:r>
        <w:t xml:space="preserve">            3)  самостоятельно формируют свою структуру;</w:t>
      </w:r>
    </w:p>
    <w:p w:rsidR="00D651F8" w:rsidRDefault="00D651F8">
      <w:pPr>
        <w:tabs>
          <w:tab w:val="left" w:pos="567"/>
        </w:tabs>
        <w:jc w:val="both"/>
      </w:pPr>
      <w:r>
        <w:t xml:space="preserve">            4)  под свою ответственность решают вопросы жизнедеятельности городского поселения и определяют приоритетные направления его развития;</w:t>
      </w:r>
    </w:p>
    <w:p w:rsidR="00D651F8" w:rsidRDefault="00D651F8">
      <w:pPr>
        <w:tabs>
          <w:tab w:val="left" w:pos="567"/>
        </w:tabs>
        <w:jc w:val="both"/>
      </w:pPr>
      <w:r>
        <w:t xml:space="preserve">             5)  несут перед населением ответственность за ненадлежащее выполнение своих полномочий;</w:t>
      </w:r>
    </w:p>
    <w:p w:rsidR="00D651F8" w:rsidRDefault="00D651F8">
      <w:pPr>
        <w:tabs>
          <w:tab w:val="left" w:pos="567"/>
        </w:tabs>
        <w:jc w:val="both"/>
      </w:pPr>
      <w:r>
        <w:t xml:space="preserve">             6)  несут перед государственными органами ответственность в случае нарушения ими Конституции Российской Федерации, федеральных законов и законов Рязанской области, настоящего Устава.   </w:t>
      </w:r>
    </w:p>
    <w:p w:rsidR="00D651F8" w:rsidRDefault="00D651F8">
      <w:pPr>
        <w:tabs>
          <w:tab w:val="left" w:pos="567"/>
        </w:tabs>
        <w:jc w:val="both"/>
      </w:pPr>
    </w:p>
    <w:p w:rsidR="00D651F8" w:rsidRDefault="00D651F8">
      <w:pPr>
        <w:tabs>
          <w:tab w:val="left" w:pos="1985"/>
        </w:tabs>
        <w:jc w:val="center"/>
        <w:rPr>
          <w:b/>
        </w:rPr>
      </w:pPr>
      <w:r>
        <w:rPr>
          <w:b/>
        </w:rPr>
        <w:t>Статья 31. Принципы взаимоотношений органов местного самоуправления</w:t>
      </w:r>
    </w:p>
    <w:p w:rsidR="00D651F8" w:rsidRDefault="00D651F8">
      <w:pPr>
        <w:tabs>
          <w:tab w:val="left" w:pos="1985"/>
        </w:tabs>
        <w:jc w:val="center"/>
        <w:rPr>
          <w:b/>
        </w:rPr>
      </w:pPr>
    </w:p>
    <w:p w:rsidR="00D651F8" w:rsidRDefault="00D651F8">
      <w:pPr>
        <w:tabs>
          <w:tab w:val="left" w:pos="4253"/>
        </w:tabs>
        <w:ind w:firstLine="720"/>
        <w:jc w:val="both"/>
      </w:pPr>
      <w:r>
        <w:t>1. Отношения органов местного самоуправления строятся на следующих принципах:</w:t>
      </w:r>
    </w:p>
    <w:p w:rsidR="00D651F8" w:rsidRDefault="00D651F8">
      <w:pPr>
        <w:tabs>
          <w:tab w:val="left" w:pos="567"/>
        </w:tabs>
        <w:jc w:val="both"/>
      </w:pPr>
      <w:r>
        <w:t xml:space="preserve">            1)  самостоятельности и ответственности каждого из них в пределах функций и полномочий, возложенных на них законодательством Российской Федерации, Рязанской области и настоящим Уставом;</w:t>
      </w:r>
    </w:p>
    <w:p w:rsidR="00D651F8" w:rsidRDefault="00D651F8">
      <w:pPr>
        <w:tabs>
          <w:tab w:val="left" w:pos="567"/>
        </w:tabs>
        <w:jc w:val="both"/>
      </w:pPr>
      <w:r>
        <w:t xml:space="preserve">            2)  наличие собственной компетенции, проявления инициативы в решении вопросов, отнесенных к их ведению, недопустимости взаимной подмены;</w:t>
      </w:r>
    </w:p>
    <w:p w:rsidR="00D651F8" w:rsidRDefault="00D651F8">
      <w:pPr>
        <w:tabs>
          <w:tab w:val="left" w:pos="567"/>
        </w:tabs>
        <w:jc w:val="both"/>
      </w:pPr>
      <w:r>
        <w:t xml:space="preserve">            3)  тесного сотрудничества Совета депутатов Новомичуринского </w:t>
      </w:r>
      <w:r>
        <w:rPr>
          <w:color w:val="000000"/>
        </w:rPr>
        <w:t>городского поселения</w:t>
      </w:r>
      <w:r>
        <w:t xml:space="preserve"> и администрации Новомичуринского </w:t>
      </w:r>
      <w:r>
        <w:rPr>
          <w:color w:val="000000"/>
        </w:rPr>
        <w:t>городского поселения</w:t>
      </w:r>
      <w:r>
        <w:t xml:space="preserve"> в обеспечении развития муниципального образования и удовлетворении законных прав и интересов населения;</w:t>
      </w:r>
    </w:p>
    <w:p w:rsidR="00D651F8" w:rsidRDefault="00D651F8">
      <w:pPr>
        <w:tabs>
          <w:tab w:val="left" w:pos="567"/>
        </w:tabs>
        <w:jc w:val="both"/>
      </w:pPr>
      <w:r>
        <w:t xml:space="preserve">            4)  подотчетности администрации Новомичуринского </w:t>
      </w:r>
      <w:r>
        <w:rPr>
          <w:color w:val="000000"/>
        </w:rPr>
        <w:t>городского поселения</w:t>
      </w:r>
      <w:r>
        <w:t xml:space="preserve"> Совету</w:t>
      </w:r>
      <w:r>
        <w:rPr>
          <w:color w:val="000000"/>
        </w:rPr>
        <w:t xml:space="preserve"> депутатов Новомичуринского городского поселения</w:t>
      </w:r>
      <w:r>
        <w:t>.</w:t>
      </w:r>
    </w:p>
    <w:p w:rsidR="00D651F8" w:rsidRDefault="00D651F8">
      <w:pPr>
        <w:tabs>
          <w:tab w:val="left" w:pos="4253"/>
        </w:tabs>
        <w:ind w:firstLine="720"/>
        <w:jc w:val="both"/>
      </w:pPr>
      <w:r>
        <w:t xml:space="preserve">2. Разногласия между Советом депутатов и администрацией Новомичуринского </w:t>
      </w:r>
      <w:r>
        <w:rPr>
          <w:color w:val="000000"/>
        </w:rPr>
        <w:t>городского поселения</w:t>
      </w:r>
      <w:r>
        <w:t xml:space="preserve"> разрешаются в недельный срок на согласительной комиссии, образованной заинтересованными сторонами.</w:t>
      </w:r>
    </w:p>
    <w:p w:rsidR="00D651F8" w:rsidRDefault="00D651F8">
      <w:pPr>
        <w:tabs>
          <w:tab w:val="left" w:pos="4253"/>
        </w:tabs>
        <w:ind w:firstLine="720"/>
        <w:jc w:val="both"/>
      </w:pPr>
    </w:p>
    <w:p w:rsidR="00D651F8" w:rsidRDefault="00D651F8">
      <w:pPr>
        <w:tabs>
          <w:tab w:val="left" w:pos="4253"/>
        </w:tabs>
        <w:jc w:val="center"/>
        <w:rPr>
          <w:b/>
        </w:rPr>
      </w:pPr>
      <w:r>
        <w:rPr>
          <w:b/>
        </w:rPr>
        <w:t xml:space="preserve">Статья 32. Взаимоотношения органов местного самоуправления Новомичуринского городского поселения и органов местного самоуправления Пронского </w:t>
      </w:r>
    </w:p>
    <w:p w:rsidR="00D651F8" w:rsidRDefault="00D651F8">
      <w:pPr>
        <w:tabs>
          <w:tab w:val="left" w:pos="4253"/>
        </w:tabs>
        <w:jc w:val="center"/>
        <w:rPr>
          <w:b/>
        </w:rPr>
      </w:pPr>
      <w:r>
        <w:rPr>
          <w:b/>
        </w:rPr>
        <w:t>муниципального района</w:t>
      </w:r>
    </w:p>
    <w:p w:rsidR="00D651F8" w:rsidRDefault="00D651F8">
      <w:pPr>
        <w:tabs>
          <w:tab w:val="left" w:pos="4253"/>
        </w:tabs>
        <w:jc w:val="center"/>
        <w:rPr>
          <w:b/>
        </w:rPr>
      </w:pPr>
    </w:p>
    <w:p w:rsidR="00D651F8" w:rsidRDefault="00D651F8">
      <w:pPr>
        <w:tabs>
          <w:tab w:val="left" w:pos="4253"/>
        </w:tabs>
        <w:ind w:firstLine="540"/>
        <w:jc w:val="both"/>
      </w:pPr>
      <w:r>
        <w:t xml:space="preserve">1. Разграничение предметов ведения, объектов муниципальной собственности, источников доходов местного бюджета между </w:t>
      </w:r>
      <w:proofErr w:type="spellStart"/>
      <w:r>
        <w:t>Пронским</w:t>
      </w:r>
      <w:proofErr w:type="spellEnd"/>
      <w:r>
        <w:t xml:space="preserve"> муниципальным районом и </w:t>
      </w:r>
      <w:proofErr w:type="spellStart"/>
      <w:r>
        <w:t>Новомичуринским</w:t>
      </w:r>
      <w:proofErr w:type="spellEnd"/>
      <w:r>
        <w:t xml:space="preserve"> городским поселением устанавливается федеральным и областным законодательством.</w:t>
      </w:r>
    </w:p>
    <w:p w:rsidR="00D651F8" w:rsidRDefault="00D651F8">
      <w:pPr>
        <w:tabs>
          <w:tab w:val="left" w:pos="4253"/>
        </w:tabs>
        <w:ind w:firstLine="540"/>
        <w:jc w:val="both"/>
      </w:pPr>
      <w:r>
        <w:t xml:space="preserve">2. Новомичуринское городское поселение в пределах собственной компетенции самостоятельно по отношению к </w:t>
      </w:r>
      <w:proofErr w:type="spellStart"/>
      <w:r>
        <w:t>Пронскому</w:t>
      </w:r>
      <w:proofErr w:type="spellEnd"/>
      <w:r>
        <w:t xml:space="preserve"> муниципальному району.</w:t>
      </w:r>
    </w:p>
    <w:p w:rsidR="00D651F8" w:rsidRDefault="00D651F8">
      <w:pPr>
        <w:tabs>
          <w:tab w:val="left" w:pos="4253"/>
        </w:tabs>
        <w:ind w:firstLine="540"/>
        <w:jc w:val="both"/>
      </w:pPr>
      <w:r>
        <w:t>3. Должностные лица местного самоуправления Новомичуринского городского поселения не подотчетны должностным лицам местного самоуправления Пронского муниципального района. Назначение должностных лиц Новомичуринского городского поселения должностными лицами Пронского муниципального района не допускается.</w:t>
      </w:r>
    </w:p>
    <w:p w:rsidR="00D651F8" w:rsidRDefault="00D651F8">
      <w:pPr>
        <w:tabs>
          <w:tab w:val="left" w:pos="4253"/>
        </w:tabs>
        <w:ind w:firstLine="540"/>
        <w:jc w:val="both"/>
      </w:pPr>
      <w:r>
        <w:t>4. Споры между органами местного самоуправления Новомичуринского городского поселения и органами местного самоуправления Пронского муниципального района (их должностными лицами) разрешаются посредством согласительных процедур или в судебном порядке.</w:t>
      </w:r>
    </w:p>
    <w:p w:rsidR="0014098D" w:rsidRDefault="0014098D">
      <w:pPr>
        <w:tabs>
          <w:tab w:val="left" w:pos="4253"/>
        </w:tabs>
        <w:ind w:left="780"/>
      </w:pPr>
    </w:p>
    <w:p w:rsidR="00C409F9" w:rsidRPr="00C409F9" w:rsidRDefault="00C409F9" w:rsidP="00C409F9">
      <w:pPr>
        <w:pStyle w:val="ad"/>
        <w:spacing w:before="0" w:after="0"/>
        <w:ind w:firstLine="720"/>
        <w:jc w:val="both"/>
        <w:rPr>
          <w:i/>
        </w:rPr>
      </w:pPr>
      <w:r>
        <w:rPr>
          <w:i/>
        </w:rPr>
        <w:t xml:space="preserve">Решением Совета депутатов Новомичуринского городского поселения от 25.04.2017г. № 28 статья 33 изложена в новой редакции </w:t>
      </w:r>
    </w:p>
    <w:p w:rsidR="00C409F9" w:rsidRDefault="00C409F9">
      <w:pPr>
        <w:tabs>
          <w:tab w:val="left" w:pos="4253"/>
        </w:tabs>
        <w:ind w:left="780"/>
      </w:pPr>
    </w:p>
    <w:p w:rsidR="003B77D9" w:rsidRDefault="00D651F8">
      <w:pPr>
        <w:pStyle w:val="ad"/>
        <w:spacing w:before="0" w:after="0"/>
        <w:jc w:val="center"/>
        <w:rPr>
          <w:rStyle w:val="a3"/>
          <w:color w:val="000000"/>
        </w:rPr>
      </w:pPr>
      <w:r>
        <w:rPr>
          <w:rStyle w:val="a3"/>
          <w:color w:val="000000"/>
        </w:rPr>
        <w:t xml:space="preserve">Статья 33. Глава муниципального образования - Новомичуринское </w:t>
      </w:r>
    </w:p>
    <w:p w:rsidR="00D651F8" w:rsidRDefault="00D651F8">
      <w:pPr>
        <w:pStyle w:val="ad"/>
        <w:spacing w:before="0" w:after="0"/>
        <w:jc w:val="center"/>
        <w:rPr>
          <w:color w:val="000000"/>
        </w:rPr>
      </w:pPr>
      <w:r>
        <w:rPr>
          <w:rStyle w:val="a3"/>
          <w:color w:val="000000"/>
        </w:rPr>
        <w:t>городское поселение</w:t>
      </w:r>
    </w:p>
    <w:p w:rsidR="00C409F9" w:rsidRDefault="00D651F8" w:rsidP="00C409F9">
      <w:pPr>
        <w:pStyle w:val="ad"/>
        <w:spacing w:before="0" w:after="0"/>
        <w:rPr>
          <w:color w:val="000000"/>
        </w:rPr>
      </w:pPr>
      <w:r>
        <w:rPr>
          <w:color w:val="000000"/>
        </w:rPr>
        <w:t xml:space="preserve">   </w:t>
      </w:r>
    </w:p>
    <w:p w:rsidR="00C409F9" w:rsidRPr="00C409F9" w:rsidRDefault="00C409F9" w:rsidP="00C409F9">
      <w:pPr>
        <w:pStyle w:val="ad"/>
        <w:spacing w:before="0" w:after="0"/>
        <w:ind w:firstLine="567"/>
        <w:jc w:val="both"/>
        <w:rPr>
          <w:color w:val="000000"/>
        </w:rPr>
      </w:pPr>
      <w:r w:rsidRPr="001419D0">
        <w:t>1. Глава муниципального образования - Новомичуринское городское поселение Пронского муниципального района Рязанской области (Глава Новомичуринского городского поселения, Глава поселения) - высшее должностное лицо, избираемое Советом депутатов Новомичуринского городского поселения из своего состава, исполняющее полномочия его председателя и возглавляющее деятельность по осуществлению местного самоуправления на территории муниципального образования - Новомичуринское городское поселение.</w:t>
      </w:r>
    </w:p>
    <w:p w:rsidR="00C409F9" w:rsidRPr="00941DF2"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2. </w:t>
      </w:r>
      <w:r w:rsidRPr="00941DF2">
        <w:rPr>
          <w:rFonts w:ascii="Times New Roman" w:hAnsi="Times New Roman" w:cs="Times New Roman"/>
          <w:sz w:val="24"/>
          <w:szCs w:val="24"/>
        </w:rPr>
        <w:t xml:space="preserve">Глава Новомичуринского городского поселения избирается из числа депутатов Совета депутатов Новомичуринского городского поселения тайным голосованием с использованием бюллетеней для тайного голосования не позднее двух недель со дня официального </w:t>
      </w:r>
      <w:r w:rsidRPr="00941DF2">
        <w:rPr>
          <w:rFonts w:ascii="Times New Roman" w:hAnsi="Times New Roman" w:cs="Times New Roman"/>
          <w:sz w:val="24"/>
          <w:szCs w:val="24"/>
        </w:rPr>
        <w:lastRenderedPageBreak/>
        <w:t>опубликования итогов выборов депутатов Совета депутатов Новомичуринского городского поселения либо со дня досрочного прекращения полномочий главы Новомичуринского городского поселения в случаях, предусмотренных федеральным законом, и является ее председателем.</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По всем кандидатам, давшим согласие баллотироваться на должность главы Новомичуринского городского поселения, проводится обсуждение, в ходе которого они отвечают на вопросы депутатов. Кандидат считается избранным на должность главы Новомичуринского городского поселения, если за него проголосовало более половины от установленного числа депутатов Совета депутатов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В случае, если на должность главы Новомичуринского городского поселения было выдвинуто более двух кандидатур и ни одна из них не набрала установленного для избрания числа голосов, проводится второй тур голосования по двум кандидатурам, получившим наибольшее число голосов в первом туре.</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Избранным на должность главы Новомичуринского городского поселения по итогам второго тура голосования считается тот кандидат, который получил более половины голосов от установленного числа депутатов Совета депутатов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Если во втором туре голосования глава Новомичуринского городского поселения вновь не будет избран, то процедура проведения выборов главы Новомичуринского городского поселения из состава Совета депутатов Новомичуринского городского поселения повторяется, начиная с выдвижения кандидатур.</w:t>
      </w:r>
    </w:p>
    <w:p w:rsidR="00C409F9" w:rsidRPr="00941DF2" w:rsidRDefault="00C409F9" w:rsidP="00C409F9">
      <w:pPr>
        <w:pStyle w:val="ConsPlusNormal"/>
        <w:ind w:firstLine="540"/>
        <w:jc w:val="both"/>
        <w:rPr>
          <w:rFonts w:ascii="Times New Roman" w:hAnsi="Times New Roman" w:cs="Times New Roman"/>
          <w:sz w:val="24"/>
          <w:szCs w:val="24"/>
        </w:rPr>
      </w:pPr>
      <w:r w:rsidRPr="00941DF2">
        <w:rPr>
          <w:rFonts w:ascii="Times New Roman" w:hAnsi="Times New Roman" w:cs="Times New Roman"/>
          <w:sz w:val="24"/>
          <w:szCs w:val="24"/>
        </w:rPr>
        <w:t>4. Глава Новомичуринского городского поселения избирается на срок полномочий</w:t>
      </w:r>
      <w:r w:rsidRPr="00941DF2">
        <w:rPr>
          <w:rFonts w:ascii="Times New Roman" w:hAnsi="Times New Roman" w:cs="Times New Roman"/>
          <w:b/>
          <w:sz w:val="24"/>
          <w:szCs w:val="24"/>
        </w:rPr>
        <w:t xml:space="preserve"> </w:t>
      </w:r>
      <w:r w:rsidRPr="00941DF2">
        <w:rPr>
          <w:rFonts w:ascii="Times New Roman" w:hAnsi="Times New Roman" w:cs="Times New Roman"/>
          <w:sz w:val="24"/>
          <w:szCs w:val="24"/>
        </w:rPr>
        <w:t>Совета депутатов Новомичуринского городского поселения соответствующего созыва.</w:t>
      </w:r>
    </w:p>
    <w:p w:rsidR="00C409F9" w:rsidRPr="00941DF2" w:rsidRDefault="00C409F9" w:rsidP="00C409F9">
      <w:pPr>
        <w:pStyle w:val="ConsPlusNormal"/>
        <w:ind w:firstLine="540"/>
        <w:jc w:val="both"/>
        <w:rPr>
          <w:rFonts w:ascii="Times New Roman" w:hAnsi="Times New Roman" w:cs="Times New Roman"/>
          <w:sz w:val="24"/>
          <w:szCs w:val="24"/>
        </w:rPr>
      </w:pPr>
      <w:r w:rsidRPr="00941DF2">
        <w:rPr>
          <w:rFonts w:ascii="Times New Roman" w:hAnsi="Times New Roman" w:cs="Times New Roman"/>
          <w:sz w:val="24"/>
          <w:szCs w:val="24"/>
        </w:rPr>
        <w:t>5. Полномочия избранного главы Новомичуринского городского поселения, председателя Совета депутатов Новомичуринского городского поселения возникают</w:t>
      </w:r>
      <w:r w:rsidR="007A7370">
        <w:rPr>
          <w:rFonts w:ascii="Times New Roman" w:hAnsi="Times New Roman" w:cs="Times New Roman"/>
          <w:sz w:val="24"/>
          <w:szCs w:val="24"/>
        </w:rPr>
        <w:t>,</w:t>
      </w:r>
      <w:r w:rsidRPr="00941DF2">
        <w:rPr>
          <w:rFonts w:ascii="Times New Roman" w:hAnsi="Times New Roman" w:cs="Times New Roman"/>
          <w:sz w:val="24"/>
          <w:szCs w:val="24"/>
        </w:rPr>
        <w:t xml:space="preserve"> и глава Новомичуринского городского поселения считается вступившим в должность со дня принесения им присяги.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Текст присяги: </w:t>
      </w:r>
      <w:r w:rsidR="007A7370">
        <w:rPr>
          <w:rFonts w:ascii="Times New Roman" w:hAnsi="Times New Roman" w:cs="Times New Roman"/>
          <w:sz w:val="24"/>
          <w:szCs w:val="24"/>
        </w:rPr>
        <w:t>«</w:t>
      </w:r>
      <w:r w:rsidRPr="001419D0">
        <w:rPr>
          <w:rFonts w:ascii="Times New Roman" w:hAnsi="Times New Roman" w:cs="Times New Roman"/>
          <w:sz w:val="24"/>
          <w:szCs w:val="24"/>
        </w:rPr>
        <w:t xml:space="preserve">Вступая в должность главы муниципального образования - Новомичуринское городское поселение, клянусь: верно служить народу, добросовестно выполнять возложенные на меня высокие обязанности главы муниципального образования - Новомичуринское городское поселение, соблюдать </w:t>
      </w:r>
      <w:hyperlink r:id="rId26" w:history="1">
        <w:r w:rsidRPr="001419D0">
          <w:rPr>
            <w:rFonts w:ascii="Times New Roman" w:hAnsi="Times New Roman" w:cs="Times New Roman"/>
            <w:sz w:val="24"/>
            <w:szCs w:val="24"/>
          </w:rPr>
          <w:t>Конституцию</w:t>
        </w:r>
      </w:hyperlink>
      <w:r w:rsidRPr="001419D0">
        <w:rPr>
          <w:rFonts w:ascii="Times New Roman" w:hAnsi="Times New Roman" w:cs="Times New Roman"/>
          <w:sz w:val="24"/>
          <w:szCs w:val="24"/>
        </w:rPr>
        <w:t xml:space="preserve"> Российской Федерации, федеральные законы, законы Рязанской области, Устав муниципального образования - Ново</w:t>
      </w:r>
      <w:r w:rsidR="007A7370">
        <w:rPr>
          <w:rFonts w:ascii="Times New Roman" w:hAnsi="Times New Roman" w:cs="Times New Roman"/>
          <w:sz w:val="24"/>
          <w:szCs w:val="24"/>
        </w:rPr>
        <w:t>мичуринское городское поселение»</w:t>
      </w:r>
      <w:r w:rsidRPr="001419D0">
        <w:rPr>
          <w:rFonts w:ascii="Times New Roman" w:hAnsi="Times New Roman" w:cs="Times New Roman"/>
          <w:sz w:val="24"/>
          <w:szCs w:val="24"/>
        </w:rPr>
        <w:t>.</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6. Полномочия главы Новомичуринского городского поселения прекращаются в день вступления в должность вновь избранного главы муниципального образования.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7. Полномочия главы Новомичуринского городского поселения прекращаются досрочно в случае:</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смерти;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отставки по собственному желанию;</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3) отрешения от должности в соответствии со </w:t>
      </w:r>
      <w:hyperlink r:id="rId27" w:history="1">
        <w:r w:rsidRPr="001419D0">
          <w:rPr>
            <w:rFonts w:ascii="Times New Roman" w:hAnsi="Times New Roman" w:cs="Times New Roman"/>
            <w:sz w:val="24"/>
            <w:szCs w:val="24"/>
          </w:rPr>
          <w:t>статьей 74</w:t>
        </w:r>
      </w:hyperlink>
      <w:r w:rsidRPr="001419D0">
        <w:rPr>
          <w:rFonts w:ascii="Times New Roman" w:hAnsi="Times New Roman" w:cs="Times New Roman"/>
          <w:sz w:val="24"/>
          <w:szCs w:val="24"/>
        </w:rPr>
        <w:t xml:space="preserve"> Федерального закона «Об общих принципах организации местного самоуправления в РФ» от 6 октября 2003 года № 131-ФЗ;</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4) признания судом недееспособным или ограниченно дееспособным;</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5) признания судом безвестно отсутствующим или объявления умершим;</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6) вступления в отношении него в законную силу обвинительного приговора суда;</w:t>
      </w:r>
    </w:p>
    <w:p w:rsidR="00C409F9"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7) выезда за пределы РФ на постоянное место жительства;</w:t>
      </w:r>
    </w:p>
    <w:p w:rsidR="00830990" w:rsidRDefault="00830990" w:rsidP="00830990">
      <w:pPr>
        <w:pStyle w:val="ConsNormal"/>
        <w:widowControl/>
        <w:ind w:firstLine="567"/>
        <w:jc w:val="both"/>
        <w:rPr>
          <w:color w:val="000000"/>
        </w:rPr>
      </w:pPr>
      <w:r>
        <w:rPr>
          <w:rFonts w:ascii="Times New Roman" w:hAnsi="Times New Roman" w:cs="Times New Roman"/>
          <w:i/>
          <w:sz w:val="24"/>
          <w:szCs w:val="24"/>
        </w:rPr>
        <w:t>Решением Совета депутатов Новомичуринского городского поселения от 29.07.2021г. № 50 пункт 8 части 7 статьи 33 изложен в новой редакции</w:t>
      </w:r>
      <w:r>
        <w:rPr>
          <w:color w:val="000000"/>
        </w:rPr>
        <w:t xml:space="preserve">     </w:t>
      </w:r>
    </w:p>
    <w:p w:rsidR="00B47CA5" w:rsidRDefault="00B47CA5" w:rsidP="00B47CA5">
      <w:pPr>
        <w:autoSpaceDE w:val="0"/>
        <w:autoSpaceDN w:val="0"/>
        <w:adjustRightInd w:val="0"/>
        <w:ind w:right="-1" w:firstLine="540"/>
        <w:jc w:val="both"/>
      </w:pPr>
      <w:r>
        <w:t xml:space="preserve">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w:t>
      </w:r>
      <w:r>
        <w:lastRenderedPageBreak/>
        <w:t>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9) установленной в судебном порядке стойкой неспособности по состоянию здоровья осуществлять полномочия главы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10) преобразования муниципального образования, осуществляемого в соответствии с частями 4, 4.1. и 5 статьи 10 Устава, а также в случае упразднения муниципального образования;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11)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12) удаления в отставку в соответствии со </w:t>
      </w:r>
      <w:hyperlink r:id="rId28" w:history="1">
        <w:r w:rsidRPr="001419D0">
          <w:rPr>
            <w:rFonts w:ascii="Times New Roman" w:hAnsi="Times New Roman" w:cs="Times New Roman"/>
            <w:sz w:val="24"/>
            <w:szCs w:val="24"/>
          </w:rPr>
          <w:t xml:space="preserve">статьей </w:t>
        </w:r>
      </w:hyperlink>
      <w:r w:rsidRPr="001419D0">
        <w:rPr>
          <w:rFonts w:ascii="Times New Roman" w:hAnsi="Times New Roman" w:cs="Times New Roman"/>
          <w:sz w:val="24"/>
          <w:szCs w:val="24"/>
        </w:rPr>
        <w:t>74.1 Федерального закона «Об общих принципах организации местного самоуправления в РФ» от 6 октября 2003 года № 131-ФЗ и статьей 33.3 настоящего Устава;</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13) по иным основаниям, предусмотренным действующим законодательством.</w:t>
      </w:r>
    </w:p>
    <w:p w:rsidR="00C409F9" w:rsidRDefault="00C409F9" w:rsidP="00C409F9">
      <w:pPr>
        <w:autoSpaceDE w:val="0"/>
        <w:autoSpaceDN w:val="0"/>
        <w:adjustRightInd w:val="0"/>
        <w:ind w:firstLine="540"/>
        <w:jc w:val="both"/>
      </w:pPr>
      <w:r w:rsidRPr="001419D0">
        <w:t>8. При досрочном прекращении полномочий главы Новомичуринского городского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и до вступления в должность вновь избранного главы Новомичуринского городского поселения его полномочия исполняет либо заместитель председателя Совета депутатов Новомичуринского городского поселения, либо иное лицо, назначаемое Советом депутатов Новомичуринского городского поселения на срок до момента избрания главы Новомичуринского городского поселения.</w:t>
      </w:r>
    </w:p>
    <w:p w:rsidR="00AB1A33" w:rsidRPr="002D59C0" w:rsidRDefault="00AB1A33" w:rsidP="00AB1A33">
      <w:pPr>
        <w:pStyle w:val="ConsPlusNormal"/>
        <w:ind w:firstLine="540"/>
        <w:jc w:val="both"/>
        <w:rPr>
          <w:rFonts w:ascii="Times New Roman" w:hAnsi="Times New Roman" w:cs="Times New Roman"/>
          <w:sz w:val="24"/>
          <w:szCs w:val="24"/>
        </w:rPr>
      </w:pPr>
      <w:r w:rsidRPr="002D59C0">
        <w:rPr>
          <w:rFonts w:ascii="Times New Roman" w:hAnsi="Times New Roman" w:cs="Times New Roman"/>
          <w:bCs/>
          <w:i/>
          <w:sz w:val="24"/>
          <w:szCs w:val="24"/>
        </w:rPr>
        <w:t xml:space="preserve">Решением Совета депутатов Новомичуринского городского поселения от 24.10.2017г. № 19 статья </w:t>
      </w:r>
      <w:r>
        <w:rPr>
          <w:rFonts w:ascii="Times New Roman" w:hAnsi="Times New Roman" w:cs="Times New Roman"/>
          <w:bCs/>
          <w:i/>
          <w:sz w:val="24"/>
          <w:szCs w:val="24"/>
        </w:rPr>
        <w:t>33</w:t>
      </w:r>
      <w:r w:rsidRPr="002D59C0">
        <w:rPr>
          <w:rFonts w:ascii="Times New Roman" w:hAnsi="Times New Roman" w:cs="Times New Roman"/>
          <w:bCs/>
          <w:i/>
          <w:sz w:val="24"/>
          <w:szCs w:val="24"/>
        </w:rPr>
        <w:t xml:space="preserve"> дополнена</w:t>
      </w:r>
      <w:r>
        <w:rPr>
          <w:rFonts w:ascii="Times New Roman" w:hAnsi="Times New Roman" w:cs="Times New Roman"/>
          <w:bCs/>
          <w:i/>
          <w:sz w:val="24"/>
          <w:szCs w:val="24"/>
        </w:rPr>
        <w:t xml:space="preserve"> частью 8.1.</w:t>
      </w:r>
    </w:p>
    <w:p w:rsidR="00AB1A33" w:rsidRPr="00FC58C6" w:rsidRDefault="00AB1A33" w:rsidP="00AB1A33">
      <w:pPr>
        <w:ind w:right="-2"/>
        <w:jc w:val="both"/>
      </w:pPr>
      <w:r w:rsidRPr="00FC58C6">
        <w:t xml:space="preserve">  </w:t>
      </w:r>
      <w:r>
        <w:t xml:space="preserve">      </w:t>
      </w:r>
      <w:r w:rsidR="0060238B">
        <w:t xml:space="preserve"> </w:t>
      </w:r>
      <w:r w:rsidRPr="00FC58C6">
        <w:t xml:space="preserve">8.1. </w:t>
      </w:r>
      <w:r>
        <w:t>В</w:t>
      </w:r>
      <w:r w:rsidRPr="00FC58C6">
        <w:t xml:space="preserve"> случае досрочного прекращения полномочий главы муниципального образования </w:t>
      </w:r>
      <w:r>
        <w:t>- Новомичуринское городское поселение</w:t>
      </w:r>
      <w:r w:rsidRPr="00FC58C6">
        <w:t xml:space="preserve"> избрание главы муниципального образования, избираемого </w:t>
      </w:r>
      <w:r>
        <w:t>Советом депутатов Новомичуринского городского поселения</w:t>
      </w:r>
      <w:r w:rsidRPr="00FC58C6">
        <w:t xml:space="preserve"> из своего состава</w:t>
      </w:r>
      <w:r>
        <w:t>,</w:t>
      </w:r>
      <w:r w:rsidRPr="00FC58C6">
        <w:t xml:space="preserve"> осуществляется не позднее чем через шесть месяцев со дня такого прекращения полномочий.</w:t>
      </w:r>
    </w:p>
    <w:p w:rsidR="00AB1A33" w:rsidRDefault="00AB1A33" w:rsidP="00AB1A33">
      <w:pPr>
        <w:autoSpaceDE w:val="0"/>
        <w:autoSpaceDN w:val="0"/>
        <w:adjustRightInd w:val="0"/>
        <w:ind w:right="-1"/>
        <w:jc w:val="both"/>
      </w:pPr>
      <w:r>
        <w:t xml:space="preserve">         </w:t>
      </w:r>
      <w:r w:rsidRPr="00FC58C6">
        <w:t xml:space="preserve">При этом если до истечения срока полномочий </w:t>
      </w:r>
      <w:r>
        <w:t>Совета депутатов Новомичуринского городского поселения</w:t>
      </w:r>
      <w:r w:rsidRPr="00FC58C6">
        <w:t xml:space="preserve"> осталось менее шести месяцев, избрание главы муниципального образования из состава </w:t>
      </w:r>
      <w:r>
        <w:t>Совета депутатов Новомичуринского городского поселения</w:t>
      </w:r>
      <w:r w:rsidRPr="00FC58C6">
        <w:t xml:space="preserve"> </w:t>
      </w:r>
      <w:r>
        <w:t>осуществляется на первом з</w:t>
      </w:r>
      <w:r w:rsidRPr="00FC58C6">
        <w:t xml:space="preserve">аседании вновь </w:t>
      </w:r>
      <w:r>
        <w:t>избранного Совета депутатов Новомичуринского городского поселения.</w:t>
      </w:r>
    </w:p>
    <w:p w:rsidR="00AB1A33" w:rsidRDefault="00AB1A33" w:rsidP="00AB1A33">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27.02.2018г. №</w:t>
      </w:r>
      <w:r w:rsidR="000E6D11">
        <w:rPr>
          <w:rFonts w:ascii="Times New Roman" w:hAnsi="Times New Roman" w:cs="Times New Roman"/>
          <w:i/>
          <w:sz w:val="24"/>
          <w:szCs w:val="24"/>
        </w:rPr>
        <w:t xml:space="preserve"> 12</w:t>
      </w:r>
      <w:r>
        <w:rPr>
          <w:rFonts w:ascii="Times New Roman" w:hAnsi="Times New Roman" w:cs="Times New Roman"/>
          <w:i/>
          <w:sz w:val="24"/>
          <w:szCs w:val="24"/>
        </w:rPr>
        <w:t xml:space="preserve"> статья 33 дополнена частью 8.2.</w:t>
      </w:r>
    </w:p>
    <w:p w:rsidR="00AB1A33" w:rsidRPr="002C4612" w:rsidRDefault="00AB1A33" w:rsidP="00AB1A33">
      <w:pPr>
        <w:autoSpaceDE w:val="0"/>
        <w:autoSpaceDN w:val="0"/>
        <w:adjustRightInd w:val="0"/>
        <w:ind w:right="140"/>
        <w:jc w:val="both"/>
        <w:rPr>
          <w:bCs/>
        </w:rPr>
      </w:pPr>
      <w:r>
        <w:rPr>
          <w:bCs/>
        </w:rPr>
        <w:t xml:space="preserve">          </w:t>
      </w:r>
      <w:r w:rsidRPr="002C4612">
        <w:rPr>
          <w:bCs/>
        </w:rPr>
        <w:t>8.2</w:t>
      </w:r>
      <w:r>
        <w:rPr>
          <w:bCs/>
        </w:rPr>
        <w:t>.</w:t>
      </w:r>
      <w:r w:rsidRPr="002C4612">
        <w:rPr>
          <w:bCs/>
        </w:rPr>
        <w:t xml:space="preserve"> </w:t>
      </w:r>
      <w:r>
        <w:rPr>
          <w:bCs/>
        </w:rPr>
        <w:t>В</w:t>
      </w:r>
      <w:r w:rsidRPr="002C4612">
        <w:rPr>
          <w:bCs/>
        </w:rPr>
        <w:t xml:space="preserve">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до вступления решения суда в законную силу</w:t>
      </w:r>
      <w:r>
        <w:rPr>
          <w:bCs/>
        </w:rPr>
        <w:t>.</w:t>
      </w:r>
    </w:p>
    <w:p w:rsidR="00D651F8" w:rsidRPr="000A61A6" w:rsidRDefault="00C409F9" w:rsidP="00C409F9">
      <w:pPr>
        <w:pStyle w:val="ad"/>
        <w:spacing w:before="0" w:after="0"/>
        <w:ind w:firstLine="567"/>
        <w:jc w:val="both"/>
        <w:rPr>
          <w:i/>
        </w:rPr>
      </w:pPr>
      <w:r w:rsidRPr="001419D0">
        <w:t>9. Глава Новомичуринского городского поселения осуществляет свои полномочия на непостоянной основе.</w:t>
      </w:r>
    </w:p>
    <w:p w:rsidR="00D651F8" w:rsidRDefault="00D651F8"/>
    <w:p w:rsidR="00C409F9" w:rsidRDefault="00C409F9" w:rsidP="00C409F9">
      <w:pPr>
        <w:pStyle w:val="ad"/>
        <w:spacing w:before="0" w:after="0"/>
        <w:ind w:firstLine="720"/>
        <w:jc w:val="both"/>
        <w:rPr>
          <w:i/>
        </w:rPr>
      </w:pPr>
      <w:r>
        <w:rPr>
          <w:i/>
        </w:rPr>
        <w:t xml:space="preserve">Решением Совета депутатов Новомичуринского городского поселения от 25.04.2017г. № 28 Устав дополнен статьей 33.1. </w:t>
      </w:r>
    </w:p>
    <w:p w:rsidR="00342ACB" w:rsidRDefault="00342ACB" w:rsidP="00C409F9">
      <w:pPr>
        <w:pStyle w:val="ad"/>
        <w:spacing w:before="0" w:after="0"/>
        <w:ind w:firstLine="720"/>
        <w:jc w:val="both"/>
        <w:rPr>
          <w:i/>
        </w:rPr>
      </w:pPr>
    </w:p>
    <w:p w:rsidR="00C409F9" w:rsidRDefault="00C409F9" w:rsidP="003B77D9">
      <w:pPr>
        <w:pStyle w:val="ConsPlusNormal"/>
        <w:ind w:firstLine="540"/>
        <w:jc w:val="center"/>
        <w:rPr>
          <w:rFonts w:ascii="Times New Roman" w:hAnsi="Times New Roman" w:cs="Times New Roman"/>
          <w:b/>
          <w:sz w:val="24"/>
          <w:szCs w:val="24"/>
        </w:rPr>
      </w:pPr>
      <w:r w:rsidRPr="001419D0">
        <w:rPr>
          <w:rFonts w:ascii="Times New Roman" w:hAnsi="Times New Roman" w:cs="Times New Roman"/>
          <w:b/>
          <w:sz w:val="24"/>
          <w:szCs w:val="24"/>
        </w:rPr>
        <w:lastRenderedPageBreak/>
        <w:t>Статья 33.1. Полномочия главы муниципального образования - Новомичуринское городское поселение</w:t>
      </w:r>
    </w:p>
    <w:p w:rsidR="003B77D9" w:rsidRPr="001419D0" w:rsidRDefault="003B77D9" w:rsidP="00C409F9">
      <w:pPr>
        <w:pStyle w:val="ConsPlusNormal"/>
        <w:ind w:firstLine="540"/>
        <w:jc w:val="both"/>
        <w:rPr>
          <w:rFonts w:ascii="Times New Roman" w:hAnsi="Times New Roman" w:cs="Times New Roman"/>
          <w:sz w:val="24"/>
          <w:szCs w:val="24"/>
        </w:rPr>
      </w:pP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Глава Новомичуринского городского поселения в пределах своих полномочий:</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подписывает и обнародует в порядке, установленном Уставом муниципального образования, нормативные правовые акты, принятые Советом депутатов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издает в пределах своих полномочий правовые акты;</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4) вправе требовать созыва внеочередного заседания Совета депутатов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Глава Новомичуринского городского поселения подконтролен и подотчетен населению и Совету депутатов Новомичуринского городского поселения;</w:t>
      </w:r>
    </w:p>
    <w:p w:rsidR="00C409F9"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Глава Новомичуринского городского поселения представляет Совету депутатов Новомичуринского городского поселения, а также населению Новомичуринского городского поселения ежегодные отчеты о результатах своей деятельности.</w:t>
      </w:r>
    </w:p>
    <w:p w:rsidR="00965AC7" w:rsidRDefault="00965AC7" w:rsidP="00965AC7">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27.06.2017г. № 57 часть 4 статьи 33.1. изложена в новой редакции</w:t>
      </w:r>
    </w:p>
    <w:p w:rsidR="00920C6C" w:rsidRPr="00D02E0F" w:rsidRDefault="00C409F9" w:rsidP="00EF67CC">
      <w:pPr>
        <w:autoSpaceDE w:val="0"/>
        <w:autoSpaceDN w:val="0"/>
        <w:adjustRightInd w:val="0"/>
        <w:ind w:right="-2" w:firstLine="540"/>
        <w:jc w:val="both"/>
      </w:pPr>
      <w:r w:rsidRPr="001419D0">
        <w:t xml:space="preserve">4. </w:t>
      </w:r>
      <w:r w:rsidR="00920C6C" w:rsidRPr="00D02E0F">
        <w:t xml:space="preserve">Глава муниципального образования должен соблюдать ограничения, запреты, исполнять обязанности, которые установлены Федеральным </w:t>
      </w:r>
      <w:hyperlink r:id="rId29" w:history="1">
        <w:r w:rsidR="00920C6C" w:rsidRPr="000737D5">
          <w:t>законом</w:t>
        </w:r>
      </w:hyperlink>
      <w:r w:rsidR="00920C6C" w:rsidRPr="000737D5">
        <w:t xml:space="preserve"> от 25 декабря 2008 года </w:t>
      </w:r>
      <w:r w:rsidR="00281C1C" w:rsidRPr="000737D5">
        <w:t>№</w:t>
      </w:r>
      <w:r w:rsidR="00920C6C" w:rsidRPr="000737D5">
        <w:t xml:space="preserve"> 273-ФЗ «О противодействии коррупции», Федеральным </w:t>
      </w:r>
      <w:hyperlink r:id="rId30" w:history="1">
        <w:r w:rsidR="00920C6C" w:rsidRPr="000737D5">
          <w:t>законом</w:t>
        </w:r>
      </w:hyperlink>
      <w:r w:rsidR="00920C6C" w:rsidRPr="000737D5">
        <w:t xml:space="preserve"> от 3 декабря 2012 года </w:t>
      </w:r>
      <w:r w:rsidR="00281C1C" w:rsidRPr="000737D5">
        <w:t>№</w:t>
      </w:r>
      <w:r w:rsidR="00920C6C" w:rsidRPr="000737D5">
        <w:t xml:space="preserve"> 230-ФЗ «О контроле за соответствием расходов лиц, замещающих государственные должности, и иных лиц их доходам», Федеральным </w:t>
      </w:r>
      <w:hyperlink r:id="rId31" w:history="1">
        <w:r w:rsidR="00920C6C" w:rsidRPr="000737D5">
          <w:t>законом</w:t>
        </w:r>
      </w:hyperlink>
      <w:r w:rsidR="00920C6C" w:rsidRPr="000737D5">
        <w:t xml:space="preserve"> от 7 м</w:t>
      </w:r>
      <w:r w:rsidR="00920C6C" w:rsidRPr="00D02E0F">
        <w:t xml:space="preserve">ая 2013 года </w:t>
      </w:r>
      <w:r w:rsidR="00281C1C">
        <w:t xml:space="preserve">№ </w:t>
      </w:r>
      <w:r w:rsidR="00920C6C" w:rsidRPr="00D02E0F">
        <w:t xml:space="preserve">79-ФЗ </w:t>
      </w:r>
      <w:r w:rsidR="00920C6C">
        <w:t>«</w:t>
      </w:r>
      <w:r w:rsidR="00920C6C" w:rsidRPr="00D02E0F">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09F9" w:rsidRPr="00C409F9" w:rsidRDefault="00C409F9" w:rsidP="00C409F9">
      <w:pPr>
        <w:pStyle w:val="ad"/>
        <w:spacing w:before="0" w:after="0"/>
        <w:ind w:firstLine="720"/>
        <w:jc w:val="both"/>
        <w:rPr>
          <w:i/>
        </w:rPr>
      </w:pPr>
      <w:r w:rsidRPr="001419D0">
        <w:t>5. Выполняет иные полномочия в соответствии с федеральными законами, законами Рязанской области, настоящим Уставом.</w:t>
      </w:r>
      <w:r>
        <w:rPr>
          <w:i/>
        </w:rPr>
        <w:t xml:space="preserve"> </w:t>
      </w:r>
    </w:p>
    <w:p w:rsidR="00C409F9" w:rsidRDefault="00C409F9"/>
    <w:p w:rsidR="00C409F9" w:rsidRDefault="00C409F9" w:rsidP="00C409F9">
      <w:pPr>
        <w:pStyle w:val="ad"/>
        <w:spacing w:before="0" w:after="0"/>
        <w:ind w:firstLine="720"/>
        <w:jc w:val="both"/>
        <w:rPr>
          <w:i/>
        </w:rPr>
      </w:pPr>
      <w:r>
        <w:rPr>
          <w:i/>
        </w:rPr>
        <w:t>Решением Совета депутатов Новомичуринского городского поселения от 25.04.2017г. № 28 Устав дополнен статьей 33.2.</w:t>
      </w:r>
    </w:p>
    <w:p w:rsidR="00C409F9" w:rsidRDefault="00C409F9" w:rsidP="00C409F9">
      <w:pPr>
        <w:pStyle w:val="ad"/>
        <w:spacing w:before="0" w:after="0"/>
        <w:ind w:firstLine="720"/>
        <w:jc w:val="both"/>
        <w:rPr>
          <w:i/>
        </w:rPr>
      </w:pPr>
    </w:p>
    <w:p w:rsidR="00C409F9" w:rsidRDefault="00C409F9" w:rsidP="003B77D9">
      <w:pPr>
        <w:pStyle w:val="ConsPlusNormal"/>
        <w:ind w:firstLine="540"/>
        <w:jc w:val="center"/>
        <w:rPr>
          <w:rFonts w:ascii="Times New Roman" w:hAnsi="Times New Roman" w:cs="Times New Roman"/>
          <w:b/>
          <w:sz w:val="24"/>
          <w:szCs w:val="24"/>
        </w:rPr>
      </w:pPr>
      <w:r w:rsidRPr="00C409F9">
        <w:rPr>
          <w:rFonts w:ascii="Times New Roman" w:hAnsi="Times New Roman" w:cs="Times New Roman"/>
          <w:b/>
          <w:sz w:val="24"/>
          <w:szCs w:val="24"/>
        </w:rPr>
        <w:t>Статья 33.2.</w:t>
      </w:r>
      <w:r w:rsidRPr="001419D0">
        <w:rPr>
          <w:rFonts w:ascii="Times New Roman" w:hAnsi="Times New Roman" w:cs="Times New Roman"/>
          <w:sz w:val="24"/>
          <w:szCs w:val="24"/>
        </w:rPr>
        <w:t xml:space="preserve"> </w:t>
      </w:r>
      <w:r w:rsidRPr="001419D0">
        <w:rPr>
          <w:rFonts w:ascii="Times New Roman" w:hAnsi="Times New Roman" w:cs="Times New Roman"/>
          <w:b/>
          <w:sz w:val="24"/>
          <w:szCs w:val="24"/>
        </w:rPr>
        <w:t>Статус главы муниципального образования - Новомичуринское городское поселение</w:t>
      </w:r>
    </w:p>
    <w:p w:rsidR="003B77D9" w:rsidRPr="001419D0" w:rsidRDefault="003B77D9" w:rsidP="003B77D9">
      <w:pPr>
        <w:pStyle w:val="ConsPlusNormal"/>
        <w:ind w:firstLine="540"/>
        <w:jc w:val="center"/>
        <w:rPr>
          <w:rFonts w:ascii="Times New Roman" w:hAnsi="Times New Roman" w:cs="Times New Roman"/>
          <w:sz w:val="24"/>
          <w:szCs w:val="24"/>
        </w:rPr>
      </w:pP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Глава Новомичуринского городского поселения является высшим должностным лицом местного самоуправления Новомичуринского городского поселения, организует работу по осуществлению местного самоуправления, представляет Новомичуринское городское поселение во взаимоотношениях с органами местного самоуправления других муниципальных образований, с органами государственной власти, иными органами, предприятиями, учреждениями и организациями.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Глава Новомичуринского городского поселения избирается из состава Совета депутатов Новомичуринского городского поселения и является председателем Совета депутатов Новомичуринского городского поселения.</w:t>
      </w:r>
    </w:p>
    <w:p w:rsidR="00C409F9" w:rsidRPr="001419D0" w:rsidRDefault="00C409F9" w:rsidP="00C409F9">
      <w:pPr>
        <w:autoSpaceDE w:val="0"/>
        <w:autoSpaceDN w:val="0"/>
        <w:adjustRightInd w:val="0"/>
        <w:ind w:firstLine="540"/>
        <w:jc w:val="both"/>
      </w:pPr>
      <w:r w:rsidRPr="001419D0">
        <w:lastRenderedPageBreak/>
        <w:t>3. Все иные не урегулированные настоящей статьей вопросы устанавливаются действующим законодательством.</w:t>
      </w:r>
    </w:p>
    <w:p w:rsidR="00C409F9" w:rsidRPr="001419D0" w:rsidRDefault="00C409F9" w:rsidP="00C409F9">
      <w:pPr>
        <w:autoSpaceDE w:val="0"/>
        <w:autoSpaceDN w:val="0"/>
        <w:adjustRightInd w:val="0"/>
        <w:ind w:firstLine="540"/>
        <w:jc w:val="both"/>
      </w:pPr>
    </w:p>
    <w:p w:rsidR="00C409F9" w:rsidRDefault="00C409F9" w:rsidP="00C409F9">
      <w:pPr>
        <w:pStyle w:val="ad"/>
        <w:spacing w:before="0" w:after="0"/>
        <w:ind w:firstLine="720"/>
        <w:jc w:val="both"/>
        <w:rPr>
          <w:i/>
        </w:rPr>
      </w:pPr>
      <w:r>
        <w:rPr>
          <w:i/>
        </w:rPr>
        <w:t>Решением Совета депутатов Новомичуринского городского поселения от 25.04.2017г. № 28 Устав дополнен статьей 33.3.</w:t>
      </w:r>
    </w:p>
    <w:p w:rsidR="00C409F9" w:rsidRPr="001419D0" w:rsidRDefault="00C409F9" w:rsidP="00C409F9">
      <w:pPr>
        <w:autoSpaceDE w:val="0"/>
        <w:autoSpaceDN w:val="0"/>
        <w:adjustRightInd w:val="0"/>
        <w:ind w:firstLine="540"/>
        <w:jc w:val="both"/>
      </w:pPr>
    </w:p>
    <w:p w:rsidR="00C409F9" w:rsidRDefault="00C409F9" w:rsidP="003B77D9">
      <w:pPr>
        <w:pStyle w:val="ConsPlusNormal"/>
        <w:ind w:firstLine="540"/>
        <w:jc w:val="center"/>
        <w:outlineLvl w:val="0"/>
        <w:rPr>
          <w:rFonts w:ascii="Times New Roman" w:hAnsi="Times New Roman" w:cs="Times New Roman"/>
          <w:b/>
          <w:sz w:val="24"/>
          <w:szCs w:val="24"/>
        </w:rPr>
      </w:pPr>
      <w:r w:rsidRPr="001419D0">
        <w:rPr>
          <w:rFonts w:ascii="Times New Roman" w:hAnsi="Times New Roman" w:cs="Times New Roman"/>
          <w:b/>
          <w:sz w:val="24"/>
          <w:szCs w:val="24"/>
        </w:rPr>
        <w:t>Статья 33.3. Удаление главы муниципального образования - Новомичуринское городское поселение в отставку</w:t>
      </w:r>
    </w:p>
    <w:p w:rsidR="003B77D9" w:rsidRPr="001419D0" w:rsidRDefault="003B77D9" w:rsidP="003B77D9">
      <w:pPr>
        <w:pStyle w:val="ConsPlusNormal"/>
        <w:ind w:firstLine="540"/>
        <w:jc w:val="center"/>
        <w:outlineLvl w:val="0"/>
        <w:rPr>
          <w:rFonts w:ascii="Times New Roman" w:hAnsi="Times New Roman" w:cs="Times New Roman"/>
          <w:b/>
          <w:sz w:val="24"/>
          <w:szCs w:val="24"/>
        </w:rPr>
      </w:pP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1. Совет депутатов Новомичуринского городского поселения в соответствии с настоящим Уставом и Федеральным </w:t>
      </w:r>
      <w:hyperlink r:id="rId32" w:history="1">
        <w:r w:rsidRPr="001419D0">
          <w:rPr>
            <w:rFonts w:ascii="Times New Roman" w:hAnsi="Times New Roman" w:cs="Times New Roman"/>
            <w:sz w:val="24"/>
            <w:szCs w:val="24"/>
          </w:rPr>
          <w:t>законом</w:t>
        </w:r>
      </w:hyperlink>
      <w:r w:rsidR="000737D5">
        <w:rPr>
          <w:rFonts w:ascii="Times New Roman" w:hAnsi="Times New Roman" w:cs="Times New Roman"/>
          <w:sz w:val="24"/>
          <w:szCs w:val="24"/>
        </w:rPr>
        <w:t xml:space="preserve"> от 6 октября 2003 г. №</w:t>
      </w:r>
      <w:r w:rsidRPr="001419D0">
        <w:rPr>
          <w:rFonts w:ascii="Times New Roman" w:hAnsi="Times New Roman" w:cs="Times New Roman"/>
          <w:sz w:val="24"/>
          <w:szCs w:val="24"/>
        </w:rPr>
        <w:t xml:space="preserve"> 131-ФЗ </w:t>
      </w:r>
      <w:r w:rsidR="00342ACB">
        <w:rPr>
          <w:rFonts w:ascii="Times New Roman" w:hAnsi="Times New Roman" w:cs="Times New Roman"/>
          <w:sz w:val="24"/>
          <w:szCs w:val="24"/>
        </w:rPr>
        <w:t>«</w:t>
      </w:r>
      <w:r w:rsidRPr="001419D0">
        <w:rPr>
          <w:rFonts w:ascii="Times New Roman" w:hAnsi="Times New Roman" w:cs="Times New Roman"/>
          <w:sz w:val="24"/>
          <w:szCs w:val="24"/>
        </w:rPr>
        <w:t>Об общих принципах организации местного самоуправления в Российской Федерации</w:t>
      </w:r>
      <w:r w:rsidR="00342ACB">
        <w:rPr>
          <w:rFonts w:ascii="Times New Roman" w:hAnsi="Times New Roman" w:cs="Times New Roman"/>
          <w:sz w:val="24"/>
          <w:szCs w:val="24"/>
        </w:rPr>
        <w:t>»</w:t>
      </w:r>
      <w:r w:rsidRPr="001419D0">
        <w:rPr>
          <w:rFonts w:ascii="Times New Roman" w:hAnsi="Times New Roman" w:cs="Times New Roman"/>
          <w:sz w:val="24"/>
          <w:szCs w:val="24"/>
        </w:rPr>
        <w:t xml:space="preserve"> вправе удалить главу Новомичуринского городского поселения в отставку по инициативе Совета депутатов Новомичуринского городского поселения или по инициативе Губернатора Рязанской области.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Основаниями для удаления главы Новомичуринского городского поселения в отставку являются: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1) решения, действия (бездействие) главы Новомичуринского городского поселения, повлекшие (повлекшее) наступление последствий, предусмотренных </w:t>
      </w:r>
      <w:hyperlink r:id="rId33" w:history="1">
        <w:r w:rsidRPr="001419D0">
          <w:rPr>
            <w:rFonts w:ascii="Times New Roman" w:hAnsi="Times New Roman" w:cs="Times New Roman"/>
            <w:sz w:val="24"/>
            <w:szCs w:val="24"/>
          </w:rPr>
          <w:t>пунктами 2</w:t>
        </w:r>
      </w:hyperlink>
      <w:r w:rsidRPr="001419D0">
        <w:rPr>
          <w:rFonts w:ascii="Times New Roman" w:hAnsi="Times New Roman" w:cs="Times New Roman"/>
          <w:sz w:val="24"/>
          <w:szCs w:val="24"/>
        </w:rPr>
        <w:t xml:space="preserve"> и </w:t>
      </w:r>
      <w:hyperlink r:id="rId34" w:history="1">
        <w:r w:rsidRPr="001419D0">
          <w:rPr>
            <w:rFonts w:ascii="Times New Roman" w:hAnsi="Times New Roman" w:cs="Times New Roman"/>
            <w:sz w:val="24"/>
            <w:szCs w:val="24"/>
          </w:rPr>
          <w:t>3 части 1 статьи 75</w:t>
        </w:r>
      </w:hyperlink>
      <w:r w:rsidRPr="001419D0">
        <w:rPr>
          <w:rFonts w:ascii="Times New Roman" w:hAnsi="Times New Roman" w:cs="Times New Roman"/>
          <w:sz w:val="24"/>
          <w:szCs w:val="24"/>
        </w:rPr>
        <w:t xml:space="preserve"> Федерального закона от 6 октября 2003 г. № 131-ФЗ </w:t>
      </w:r>
      <w:r w:rsidR="00342ACB">
        <w:rPr>
          <w:rFonts w:ascii="Times New Roman" w:hAnsi="Times New Roman" w:cs="Times New Roman"/>
          <w:sz w:val="24"/>
          <w:szCs w:val="24"/>
        </w:rPr>
        <w:t>«</w:t>
      </w:r>
      <w:r w:rsidRPr="001419D0">
        <w:rPr>
          <w:rFonts w:ascii="Times New Roman" w:hAnsi="Times New Roman" w:cs="Times New Roman"/>
          <w:sz w:val="24"/>
          <w:szCs w:val="24"/>
        </w:rPr>
        <w:t>Об общих принципах организации местного самоуправления в Российской Федерации</w:t>
      </w:r>
      <w:r w:rsidR="00342ACB">
        <w:rPr>
          <w:rFonts w:ascii="Times New Roman" w:hAnsi="Times New Roman" w:cs="Times New Roman"/>
          <w:sz w:val="24"/>
          <w:szCs w:val="24"/>
        </w:rPr>
        <w:t>»</w:t>
      </w:r>
      <w:r w:rsidRPr="001419D0">
        <w:rPr>
          <w:rFonts w:ascii="Times New Roman" w:hAnsi="Times New Roman" w:cs="Times New Roman"/>
          <w:sz w:val="24"/>
          <w:szCs w:val="24"/>
        </w:rPr>
        <w:t>;</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35" w:history="1">
        <w:r w:rsidRPr="001419D0">
          <w:rPr>
            <w:rFonts w:ascii="Times New Roman" w:hAnsi="Times New Roman" w:cs="Times New Roman"/>
            <w:sz w:val="24"/>
            <w:szCs w:val="24"/>
          </w:rPr>
          <w:t>законом</w:t>
        </w:r>
      </w:hyperlink>
      <w:r w:rsidR="00342ACB">
        <w:rPr>
          <w:rFonts w:ascii="Times New Roman" w:hAnsi="Times New Roman" w:cs="Times New Roman"/>
          <w:sz w:val="24"/>
          <w:szCs w:val="24"/>
        </w:rPr>
        <w:t xml:space="preserve"> от 6 октября 2003 г. № 131-ФЗ «</w:t>
      </w:r>
      <w:r w:rsidRPr="001419D0">
        <w:rPr>
          <w:rFonts w:ascii="Times New Roman" w:hAnsi="Times New Roman" w:cs="Times New Roman"/>
          <w:sz w:val="24"/>
          <w:szCs w:val="24"/>
        </w:rPr>
        <w:t>Об общих принципах организации местного самоуправления в Российской Федерации</w:t>
      </w:r>
      <w:r w:rsidR="00342ACB">
        <w:rPr>
          <w:rFonts w:ascii="Times New Roman" w:hAnsi="Times New Roman" w:cs="Times New Roman"/>
          <w:sz w:val="24"/>
          <w:szCs w:val="24"/>
        </w:rPr>
        <w:t>»</w:t>
      </w:r>
      <w:r w:rsidRPr="001419D0">
        <w:rPr>
          <w:rFonts w:ascii="Times New Roman" w:hAnsi="Times New Roman" w:cs="Times New Roman"/>
          <w:sz w:val="24"/>
          <w:szCs w:val="24"/>
        </w:rPr>
        <w:t>, иными федеральными законами, Уставом Новомичуринского городского поселения, и (или) обязанностей по обеспечению осуществления органами местного самоуправления Новомичуринского городского поселения отдельных государственных полномочий, переданных органам местного самоуправления Новомичуринского городского поселения федеральными законами и законами Рязанской области;</w:t>
      </w:r>
    </w:p>
    <w:p w:rsidR="00C409F9"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неудовлетворительная оценка деятельности главы Советом депутатов Новомичуринского городского поселения по результатам его ежегодного отчета перед Советом депутатов Новомичуринского городского поселения, данная два раза подряд;</w:t>
      </w:r>
    </w:p>
    <w:p w:rsidR="008C231B" w:rsidRDefault="008C231B" w:rsidP="008C231B">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w:t>
      </w:r>
      <w:r w:rsidR="00F970E1">
        <w:rPr>
          <w:rFonts w:ascii="Times New Roman" w:hAnsi="Times New Roman" w:cs="Times New Roman"/>
          <w:i/>
          <w:sz w:val="24"/>
          <w:szCs w:val="24"/>
        </w:rPr>
        <w:t xml:space="preserve"> 27.06.2017г. № 57 пункт 4 части</w:t>
      </w:r>
      <w:r>
        <w:rPr>
          <w:rFonts w:ascii="Times New Roman" w:hAnsi="Times New Roman" w:cs="Times New Roman"/>
          <w:i/>
          <w:sz w:val="24"/>
          <w:szCs w:val="24"/>
        </w:rPr>
        <w:t xml:space="preserve"> 2 статьи 33.3. изложен в новой редакции</w:t>
      </w:r>
    </w:p>
    <w:p w:rsidR="00A17A18" w:rsidRPr="00D02E0F" w:rsidRDefault="00C409F9" w:rsidP="0071076C">
      <w:pPr>
        <w:autoSpaceDE w:val="0"/>
        <w:autoSpaceDN w:val="0"/>
        <w:adjustRightInd w:val="0"/>
        <w:ind w:right="-2" w:firstLine="540"/>
        <w:jc w:val="both"/>
      </w:pPr>
      <w:r w:rsidRPr="001419D0">
        <w:t xml:space="preserve">4) </w:t>
      </w:r>
      <w:r w:rsidR="00A17A18" w:rsidRPr="00D02E0F">
        <w:t xml:space="preserve">несоблюдение ограничений, запретов, неисполнение обязанностей, которые установлены Федеральным </w:t>
      </w:r>
      <w:hyperlink r:id="rId36" w:history="1">
        <w:r w:rsidR="00A17A18" w:rsidRPr="000737D5">
          <w:t>законом</w:t>
        </w:r>
      </w:hyperlink>
      <w:r w:rsidR="00A17A18" w:rsidRPr="000737D5">
        <w:t xml:space="preserve"> от 25 декабря 2008 года </w:t>
      </w:r>
      <w:r w:rsidR="006D39DA" w:rsidRPr="000737D5">
        <w:t>№</w:t>
      </w:r>
      <w:r w:rsidR="00A17A18" w:rsidRPr="000737D5">
        <w:t xml:space="preserve"> 273-ФЗ «О противодействии коррупции», Федеральным </w:t>
      </w:r>
      <w:hyperlink r:id="rId37" w:history="1">
        <w:r w:rsidR="00A17A18" w:rsidRPr="000737D5">
          <w:t>законом</w:t>
        </w:r>
      </w:hyperlink>
      <w:r w:rsidR="00A17A18" w:rsidRPr="000737D5">
        <w:t xml:space="preserve"> от 3 декабря 2012 года </w:t>
      </w:r>
      <w:r w:rsidR="006D39DA" w:rsidRPr="000737D5">
        <w:t>№</w:t>
      </w:r>
      <w:r w:rsidR="00A17A18" w:rsidRPr="000737D5">
        <w:t xml:space="preserve"> 230-ФЗ «О контроле за соответствием расходов лиц, замещающих государственные должности, и иных лиц их доходам», Федеральным </w:t>
      </w:r>
      <w:hyperlink r:id="rId38" w:history="1">
        <w:r w:rsidR="00A17A18" w:rsidRPr="000737D5">
          <w:t>законом</w:t>
        </w:r>
      </w:hyperlink>
      <w:r w:rsidR="00A17A18" w:rsidRPr="00D02E0F">
        <w:t xml:space="preserve"> от 7 мая 2013 года </w:t>
      </w:r>
      <w:r w:rsidR="006D39DA">
        <w:t>№</w:t>
      </w:r>
      <w:r w:rsidR="00A17A18" w:rsidRPr="00D02E0F">
        <w:t xml:space="preserve">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5) допущение главой муниципального образования, местной администрацией, иными органами и должностными лицами местного самоуправления Новомичуринского городского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3. Инициатива депутатов Совета об удалении главы Новомичуринского городского </w:t>
      </w:r>
      <w:r w:rsidRPr="001419D0">
        <w:rPr>
          <w:rFonts w:ascii="Times New Roman" w:hAnsi="Times New Roman" w:cs="Times New Roman"/>
          <w:sz w:val="24"/>
          <w:szCs w:val="24"/>
        </w:rPr>
        <w:lastRenderedPageBreak/>
        <w:t>поселения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Новомичуринского городского поселения. Указанное обращение вносится вместе с проектом решения Совета депутатов Новомичуринского городского поселения об удалении главы Новомичуринского городского поселения в отставку. О выдвижении данной инициативы глава Новомичуринского городского поселения и Губернатор Рязанской области уведомляются не позднее дня, следующего за днем внесения указанного обращения в Совет депутатов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4. Рассмотрение инициативы депутатов Совета депутатов Новомичуринского городского поселения об удалении главы Новомичуринского городского поселения в отставку осуществляется с учетом мнения Губернатора Рязанской области.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5. В случае, если при рассмотрении инициативы депутатов Совета депутатов Новомичуринского городского поселения об удалении главы Новомичуринского городского поселения в отставку предполагается рассмотрение вопросов, касающихся обеспечения осуществления органами местного самоуправления Новомичуринского городского поселения отдельных государственных полномочий, переданных органам местного самоуправления Новомичуринского городского поселения федеральными законами и законами Рязанской области, и (или) решений, действий (бездействия) главы Новомичуринского городского поселения, повлекших (повлекшего) наступление последствий, предусмотренных </w:t>
      </w:r>
      <w:hyperlink r:id="rId39" w:history="1">
        <w:r w:rsidRPr="001419D0">
          <w:rPr>
            <w:rFonts w:ascii="Times New Roman" w:hAnsi="Times New Roman" w:cs="Times New Roman"/>
            <w:sz w:val="24"/>
            <w:szCs w:val="24"/>
          </w:rPr>
          <w:t>пунктами 2</w:t>
        </w:r>
      </w:hyperlink>
      <w:r w:rsidRPr="001419D0">
        <w:rPr>
          <w:rFonts w:ascii="Times New Roman" w:hAnsi="Times New Roman" w:cs="Times New Roman"/>
          <w:sz w:val="24"/>
          <w:szCs w:val="24"/>
        </w:rPr>
        <w:t xml:space="preserve"> и </w:t>
      </w:r>
      <w:hyperlink r:id="rId40" w:history="1">
        <w:r w:rsidRPr="001419D0">
          <w:rPr>
            <w:rFonts w:ascii="Times New Roman" w:hAnsi="Times New Roman" w:cs="Times New Roman"/>
            <w:sz w:val="24"/>
            <w:szCs w:val="24"/>
          </w:rPr>
          <w:t>3 части 1 статьи 75</w:t>
        </w:r>
      </w:hyperlink>
      <w:r w:rsidRPr="001419D0">
        <w:rPr>
          <w:rFonts w:ascii="Times New Roman" w:hAnsi="Times New Roman" w:cs="Times New Roman"/>
          <w:sz w:val="24"/>
          <w:szCs w:val="24"/>
        </w:rPr>
        <w:t xml:space="preserve"> Федерального закона от 6 октября 2003 г. № 131-ФЗ </w:t>
      </w:r>
      <w:r w:rsidR="001E37D8">
        <w:rPr>
          <w:rFonts w:ascii="Times New Roman" w:hAnsi="Times New Roman" w:cs="Times New Roman"/>
          <w:sz w:val="24"/>
          <w:szCs w:val="24"/>
        </w:rPr>
        <w:t>«</w:t>
      </w:r>
      <w:r w:rsidRPr="001419D0">
        <w:rPr>
          <w:rFonts w:ascii="Times New Roman" w:hAnsi="Times New Roman" w:cs="Times New Roman"/>
          <w:sz w:val="24"/>
          <w:szCs w:val="24"/>
        </w:rPr>
        <w:t>Об общих принципах организации местного самоуправления в Российской Федерации</w:t>
      </w:r>
      <w:r w:rsidR="001E37D8">
        <w:rPr>
          <w:rFonts w:ascii="Times New Roman" w:hAnsi="Times New Roman" w:cs="Times New Roman"/>
          <w:sz w:val="24"/>
          <w:szCs w:val="24"/>
        </w:rPr>
        <w:t>»</w:t>
      </w:r>
      <w:r w:rsidRPr="001419D0">
        <w:rPr>
          <w:rFonts w:ascii="Times New Roman" w:hAnsi="Times New Roman" w:cs="Times New Roman"/>
          <w:sz w:val="24"/>
          <w:szCs w:val="24"/>
        </w:rPr>
        <w:t>, решение об удалении главы Новомичуринского городского поселения в отставку может быть принято только при согласии Губернатора Рязанской области.</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6. Инициатива Губернатора Рязанской области об удалении главы Новомичуринского городского поселения в отставку оформляется в виде обращения, которое вносится в Совет депутатов Новомичуринского городского поселения вместе с проектом соответствующего решения Совета депутатов Новомичуринского городского поселения. О выдвижении данной инициативы глава Новомичуринского городского поселения уведомляется не позднее дня, следующего за днем внесения указанного обращения в Совет депутатов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7. Рассмотрение инициативы депутатов Совета депутатов Новомичуринского городского поселения или Губернатора Рязанской области об удалении главы Новомичуринского городского поселения в отставку осуществляется Советом депутатов Новомичуринского городского поселения в течение одного месяца со дня внесения соответствующего обращения.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8. Решение Совета депутатов Новомичуринского городского поселения об удалении главы Новомичуринского городского поселения в отставку считается принятым, если за него проголосовало не менее двух третей от установленной численности депутатов Совета депутатов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9. Решение Совета депутатов Новомичуринского городского поселения об удалении главы Новомичуринского городского поселения в отставку подписывается депутатом, председательствующим на заседании Совета депутатов Новомичуринского городского поселения, уполномоченным на это Советом депутатов Новомичуринского городского поселения.</w:t>
      </w:r>
    </w:p>
    <w:p w:rsidR="00C409F9" w:rsidRPr="001419D0" w:rsidRDefault="00C409F9" w:rsidP="00C409F9">
      <w:pPr>
        <w:autoSpaceDE w:val="0"/>
        <w:autoSpaceDN w:val="0"/>
        <w:adjustRightInd w:val="0"/>
        <w:ind w:firstLine="540"/>
        <w:jc w:val="both"/>
      </w:pPr>
      <w:r w:rsidRPr="001419D0">
        <w:t>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10. При рассмотрении и принятии Советом депутатов Новомичуринского городского поселения решения об удалении главы Новомичуринского городского поселения в отставку </w:t>
      </w:r>
      <w:r w:rsidRPr="001419D0">
        <w:rPr>
          <w:rFonts w:ascii="Times New Roman" w:hAnsi="Times New Roman" w:cs="Times New Roman"/>
          <w:sz w:val="24"/>
          <w:szCs w:val="24"/>
        </w:rPr>
        <w:lastRenderedPageBreak/>
        <w:t>должны быть обеспечены:</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Новомичуринского городского поселения или Губернатора Рязанской области и с проектом решения Совета депутатов Новомичуринского городского поселения об удалении его в отставку;</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предоставление ему возможности дать депутатам Совета депутатов Новомичуринского городского поселения объяснения по поводу обстоятельств, выдвигаемых в качестве основания для удаления в отставку.</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11. В случае, если глава Новомичуринского городского поселения не согласен с решением Совета депутатов Новомичуринского городского поселения об удалении его в отставку, он вправе в письменном виде изложить свое особое мнение.</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12. Решение Совета депутатов Новомичуринского городского поселения об удалении главы Новомичуринского городского поселения в отставку подлежит официальному опубликованию (обнародованию) не позднее чем через пять дней со дня его принятия. В случае, если глава Новомичуринского городского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 Новомичуринского городского поселения.</w:t>
      </w:r>
    </w:p>
    <w:p w:rsidR="00C409F9" w:rsidRPr="001419D0" w:rsidRDefault="00C409F9" w:rsidP="00C409F9">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13. В случае, если инициатива депутатов Совета депутатов Новомичуринского городского поселения или Губернатора Рязанской области об удалении главы Новомичуринского городского поселения в отставку отклонена Советом депутатов Новомичуринского городского поселения, вопрос об удалении главы Новомичуринского городского поселения в отставку может быть вынесен на повторное рассмотрение Совета депутатов Новомичуринского городского поселения не ранее чем через два месяца со дня проведения заседания Совета депутатов Новомичуринского городского поселения, на котором рассматривался указанный вопрос.</w:t>
      </w:r>
    </w:p>
    <w:p w:rsidR="00C409F9" w:rsidRDefault="00C409F9" w:rsidP="00C409F9">
      <w:pPr>
        <w:pStyle w:val="ad"/>
        <w:spacing w:before="0" w:after="0"/>
        <w:ind w:firstLine="720"/>
        <w:jc w:val="both"/>
        <w:rPr>
          <w:i/>
        </w:rPr>
      </w:pPr>
      <w:r w:rsidRPr="001419D0">
        <w:t>14. Глава Новомичуринского городского поселения, в отношении которого Советом депутатов Новомичуринского городского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r>
        <w:rPr>
          <w:i/>
        </w:rPr>
        <w:t xml:space="preserve"> </w:t>
      </w:r>
    </w:p>
    <w:p w:rsidR="00C409F9" w:rsidRDefault="00C409F9"/>
    <w:p w:rsidR="00D651F8" w:rsidRDefault="00D651F8">
      <w:pPr>
        <w:pStyle w:val="ad"/>
        <w:spacing w:before="0" w:after="0"/>
        <w:jc w:val="center"/>
        <w:rPr>
          <w:color w:val="000000"/>
        </w:rPr>
      </w:pPr>
      <w:r>
        <w:rPr>
          <w:rStyle w:val="a3"/>
          <w:color w:val="000000"/>
        </w:rPr>
        <w:t>Статья 34. Представительный орган местного самоуправления Новомичуринского городского поселения</w:t>
      </w:r>
    </w:p>
    <w:p w:rsidR="00D651F8" w:rsidRDefault="00D651F8">
      <w:pPr>
        <w:pStyle w:val="ad"/>
        <w:spacing w:before="0" w:after="0"/>
        <w:jc w:val="center"/>
        <w:rPr>
          <w:color w:val="000000"/>
        </w:rPr>
      </w:pPr>
    </w:p>
    <w:p w:rsidR="00D651F8" w:rsidRDefault="00D651F8">
      <w:pPr>
        <w:pStyle w:val="ad"/>
        <w:spacing w:before="0" w:after="0"/>
        <w:ind w:firstLine="720"/>
        <w:jc w:val="both"/>
        <w:rPr>
          <w:color w:val="000000"/>
        </w:rPr>
      </w:pPr>
      <w:r>
        <w:rPr>
          <w:color w:val="000000"/>
        </w:rPr>
        <w:t>1. Представительный орган местного самоуправления – Совет депутатов муниципального образования - Новомичуринское городское поселение Пронского муниципального района Рязанской области</w:t>
      </w:r>
      <w:r w:rsidR="000737D5">
        <w:rPr>
          <w:color w:val="000000"/>
        </w:rPr>
        <w:t>,</w:t>
      </w:r>
      <w:r>
        <w:rPr>
          <w:color w:val="000000"/>
        </w:rPr>
        <w:t xml:space="preserve"> состоит из депутатов, избираемых на муниципальных выборах на основе всеобщего, равного и прямого избирательного права при тайном голосовании сроком на   4 года. </w:t>
      </w:r>
    </w:p>
    <w:p w:rsidR="00D651F8" w:rsidRDefault="00D651F8">
      <w:pPr>
        <w:pStyle w:val="ad"/>
        <w:spacing w:before="0" w:after="0"/>
        <w:ind w:firstLine="720"/>
        <w:jc w:val="both"/>
        <w:rPr>
          <w:color w:val="000000"/>
        </w:rPr>
      </w:pPr>
      <w:r>
        <w:rPr>
          <w:color w:val="000000"/>
        </w:rPr>
        <w:t xml:space="preserve">2. Совет депутатов Новомичуринского городского поселения состоит из 15 (пятнадцати) депутатов. </w:t>
      </w:r>
    </w:p>
    <w:p w:rsidR="00D651F8" w:rsidRDefault="00D651F8">
      <w:pPr>
        <w:pStyle w:val="ad"/>
        <w:spacing w:before="0" w:after="0"/>
        <w:ind w:firstLine="720"/>
        <w:jc w:val="both"/>
        <w:rPr>
          <w:color w:val="000000"/>
        </w:rPr>
      </w:pPr>
      <w:r>
        <w:rPr>
          <w:color w:val="000000"/>
        </w:rPr>
        <w:t xml:space="preserve">3. Совет депутатов Новомичуринского городского поселения обладает правами юридического лица в соответствии с федеральным законодательством. </w:t>
      </w:r>
    </w:p>
    <w:p w:rsidR="00D651F8" w:rsidRDefault="00D651F8">
      <w:pPr>
        <w:pStyle w:val="ad"/>
        <w:spacing w:before="0" w:after="0"/>
        <w:ind w:firstLine="720"/>
        <w:jc w:val="both"/>
        <w:rPr>
          <w:color w:val="000000"/>
        </w:rPr>
      </w:pPr>
      <w:r>
        <w:rPr>
          <w:color w:val="000000"/>
        </w:rPr>
        <w:t xml:space="preserve">4. Совет депутатов Новомичуринского городского поселения может осуществлять свои полномочия после избрания не менее двух третей от установленной численности депутатов. </w:t>
      </w:r>
    </w:p>
    <w:p w:rsidR="00D651F8" w:rsidRDefault="00D651F8">
      <w:pPr>
        <w:pStyle w:val="ad"/>
        <w:spacing w:before="0" w:after="0"/>
        <w:ind w:firstLine="720"/>
        <w:jc w:val="both"/>
        <w:rPr>
          <w:color w:val="000000"/>
        </w:rPr>
      </w:pPr>
      <w:r>
        <w:rPr>
          <w:color w:val="000000"/>
        </w:rPr>
        <w:t>5. Заседание Совета депутатов считается правомочным, если на нем присутствует не менее половины от установленной численности депутатов, а при рассмотрении вопросов, принятие которых требует большинства в две трети голосов, не менее двух третей депутатов.</w:t>
      </w:r>
    </w:p>
    <w:p w:rsidR="00D651F8" w:rsidRDefault="00D651F8">
      <w:pPr>
        <w:pStyle w:val="ad"/>
        <w:spacing w:before="0" w:after="0"/>
        <w:ind w:firstLine="720"/>
        <w:jc w:val="both"/>
        <w:rPr>
          <w:color w:val="000000"/>
        </w:rPr>
      </w:pPr>
      <w:r>
        <w:rPr>
          <w:color w:val="000000"/>
        </w:rPr>
        <w:t>Заседания представительного органа муниципального образования проводятся не реже одного раза в три месяца. Вновь избранный Совет депутатов собирается на первое заседание не позднее 30 дней со дня избрания представительного органа в правомочном составе.</w:t>
      </w:r>
    </w:p>
    <w:p w:rsidR="00D651F8" w:rsidRDefault="00D651F8">
      <w:pPr>
        <w:pStyle w:val="ad"/>
        <w:spacing w:before="0" w:after="0"/>
        <w:ind w:firstLine="720"/>
        <w:jc w:val="both"/>
        <w:rPr>
          <w:color w:val="000000"/>
        </w:rPr>
      </w:pPr>
      <w:r>
        <w:rPr>
          <w:color w:val="000000"/>
        </w:rPr>
        <w:lastRenderedPageBreak/>
        <w:t xml:space="preserve">6. Расходы на обеспечение деятельности Совета депутатов городского поселения предусматриваются в бюджете городского поселения отдельной строкой в соответствии с классификацией расходов бюджетов Российской Федерации. </w:t>
      </w:r>
    </w:p>
    <w:p w:rsidR="00D651F8" w:rsidRDefault="00D651F8">
      <w:pPr>
        <w:pStyle w:val="ad"/>
        <w:spacing w:before="0" w:after="0"/>
        <w:ind w:firstLine="720"/>
        <w:jc w:val="both"/>
        <w:rPr>
          <w:color w:val="000000"/>
        </w:rPr>
      </w:pPr>
      <w:r>
        <w:rPr>
          <w:color w:val="000000"/>
        </w:rPr>
        <w:t>7. Совету депутатов Новомичуринского городского поселения принадлежит право от лица всего населения городского поселения принимать решения по вопросам своего ведения.</w:t>
      </w:r>
    </w:p>
    <w:p w:rsidR="00D651F8" w:rsidRDefault="00D651F8">
      <w:pPr>
        <w:pStyle w:val="ad"/>
        <w:spacing w:before="0" w:after="0"/>
        <w:ind w:firstLine="720"/>
        <w:jc w:val="both"/>
        <w:rPr>
          <w:color w:val="000000"/>
        </w:rPr>
      </w:pPr>
      <w:r>
        <w:rPr>
          <w:color w:val="000000"/>
        </w:rPr>
        <w:t xml:space="preserve">8. В исключительной компетенции Совета депутатов Новомичуринского городского поселения находятся: </w:t>
      </w:r>
    </w:p>
    <w:p w:rsidR="00D651F8" w:rsidRDefault="00D651F8">
      <w:pPr>
        <w:pStyle w:val="ad"/>
        <w:spacing w:before="0" w:after="0"/>
        <w:ind w:firstLine="720"/>
        <w:jc w:val="both"/>
        <w:rPr>
          <w:color w:val="000000"/>
        </w:rPr>
      </w:pPr>
      <w:r>
        <w:rPr>
          <w:color w:val="000000"/>
        </w:rPr>
        <w:t xml:space="preserve">1) принятие устава городского поселения и внесение в него изменений и дополнений; </w:t>
      </w:r>
    </w:p>
    <w:p w:rsidR="00D651F8" w:rsidRDefault="00D651F8">
      <w:pPr>
        <w:pStyle w:val="ad"/>
        <w:spacing w:before="0" w:after="0"/>
        <w:ind w:firstLine="720"/>
        <w:jc w:val="both"/>
        <w:rPr>
          <w:color w:val="000000"/>
        </w:rPr>
      </w:pPr>
      <w:r>
        <w:rPr>
          <w:color w:val="000000"/>
        </w:rPr>
        <w:t xml:space="preserve">2) утверждение местного бюджета и отчета об его исполнении; </w:t>
      </w:r>
    </w:p>
    <w:p w:rsidR="00D651F8" w:rsidRDefault="00D651F8">
      <w:pPr>
        <w:pStyle w:val="ad"/>
        <w:spacing w:before="0" w:after="0"/>
        <w:ind w:firstLine="720"/>
        <w:jc w:val="both"/>
        <w:rPr>
          <w:color w:val="000000"/>
        </w:rPr>
      </w:pPr>
      <w:r>
        <w:rPr>
          <w:color w:val="000000"/>
        </w:rPr>
        <w:t xml:space="preserve">3) установление, изменение и отмена местных налогов и сборов в соответствии законодательством Российской Федерации о налогах и сборах; </w:t>
      </w:r>
    </w:p>
    <w:p w:rsidR="00CA37D2" w:rsidRPr="00C409F9" w:rsidRDefault="00CA37D2" w:rsidP="00CA37D2">
      <w:pPr>
        <w:pStyle w:val="ad"/>
        <w:spacing w:before="0" w:after="0"/>
        <w:ind w:firstLine="720"/>
        <w:jc w:val="both"/>
        <w:rPr>
          <w:i/>
        </w:rPr>
      </w:pPr>
      <w:r>
        <w:rPr>
          <w:i/>
        </w:rPr>
        <w:t xml:space="preserve">Решением Совета депутатов Новомичуринского городского поселения от 27.02.2018г. № </w:t>
      </w:r>
      <w:r w:rsidR="000E6D11">
        <w:rPr>
          <w:i/>
        </w:rPr>
        <w:t xml:space="preserve">12 </w:t>
      </w:r>
      <w:r>
        <w:rPr>
          <w:i/>
        </w:rPr>
        <w:t>пункт 4 части 8 стать</w:t>
      </w:r>
      <w:r w:rsidR="00647110">
        <w:rPr>
          <w:i/>
        </w:rPr>
        <w:t>и</w:t>
      </w:r>
      <w:r>
        <w:rPr>
          <w:i/>
        </w:rPr>
        <w:t xml:space="preserve"> 34 изложен в новой редакции </w:t>
      </w:r>
    </w:p>
    <w:p w:rsidR="00CA37D2" w:rsidRPr="002C4612" w:rsidRDefault="00CA37D2" w:rsidP="00CA37D2">
      <w:pPr>
        <w:autoSpaceDE w:val="0"/>
        <w:autoSpaceDN w:val="0"/>
        <w:adjustRightInd w:val="0"/>
        <w:jc w:val="both"/>
      </w:pPr>
      <w:r>
        <w:rPr>
          <w:color w:val="000000"/>
        </w:rPr>
        <w:t xml:space="preserve">            </w:t>
      </w:r>
      <w:r w:rsidR="00D651F8">
        <w:rPr>
          <w:color w:val="000000"/>
        </w:rPr>
        <w:t xml:space="preserve">4) </w:t>
      </w:r>
      <w:r w:rsidRPr="002C4612">
        <w:t>утверждение стратегии социально-экономического развития муниципального образования;</w:t>
      </w:r>
    </w:p>
    <w:p w:rsidR="00D651F8" w:rsidRDefault="00D651F8">
      <w:pPr>
        <w:pStyle w:val="ad"/>
        <w:spacing w:before="0" w:after="0"/>
        <w:ind w:firstLine="720"/>
        <w:jc w:val="both"/>
        <w:rPr>
          <w:color w:val="000000"/>
        </w:rPr>
      </w:pPr>
      <w:r>
        <w:rPr>
          <w:color w:val="000000"/>
        </w:rPr>
        <w:t xml:space="preserve">5) определение порядка управления и распоряжения имуществом, находящимся в муниципальной собственности; </w:t>
      </w:r>
    </w:p>
    <w:p w:rsidR="00D651F8" w:rsidRDefault="00D651F8">
      <w:pPr>
        <w:pStyle w:val="ad"/>
        <w:spacing w:before="0" w:after="0"/>
        <w:ind w:firstLine="720"/>
        <w:jc w:val="both"/>
        <w:rPr>
          <w:color w:val="000000"/>
        </w:rPr>
      </w:pPr>
      <w:r>
        <w:rPr>
          <w:color w:val="000000"/>
        </w:rPr>
        <w:t xml:space="preserve">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w:t>
      </w:r>
      <w:r>
        <w:t>предприятий и учреждений, выполнение работ, за исключением случаев, предусмотренных федеральными законами;</w:t>
      </w:r>
    </w:p>
    <w:p w:rsidR="00D651F8" w:rsidRDefault="00D651F8">
      <w:pPr>
        <w:pStyle w:val="ad"/>
        <w:spacing w:before="0" w:after="0"/>
        <w:ind w:firstLine="720"/>
        <w:jc w:val="both"/>
        <w:rPr>
          <w:color w:val="000000"/>
        </w:rPr>
      </w:pPr>
      <w:r>
        <w:rPr>
          <w:color w:val="000000"/>
        </w:rPr>
        <w:t xml:space="preserve">7) определение порядка участия городского поселения в организациях межмуниципального сотрудничества; </w:t>
      </w:r>
    </w:p>
    <w:p w:rsidR="00D651F8" w:rsidRDefault="00D651F8">
      <w:pPr>
        <w:pStyle w:val="ad"/>
        <w:spacing w:before="0" w:after="0"/>
        <w:ind w:firstLine="720"/>
        <w:jc w:val="both"/>
        <w:rPr>
          <w:color w:val="000000"/>
        </w:rPr>
      </w:pPr>
      <w:r>
        <w:rPr>
          <w:color w:val="000000"/>
        </w:rPr>
        <w:t xml:space="preserve">8) определение порядка материально-технического и организационного обеспечения деятельности органов местного самоуправления; </w:t>
      </w:r>
    </w:p>
    <w:p w:rsidR="00D651F8" w:rsidRDefault="00D651F8">
      <w:pPr>
        <w:pStyle w:val="ad"/>
        <w:spacing w:before="0" w:after="0"/>
        <w:ind w:firstLine="720"/>
        <w:jc w:val="both"/>
      </w:pPr>
      <w:r>
        <w:rPr>
          <w:color w:val="000000"/>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651F8" w:rsidRDefault="00D651F8">
      <w:pPr>
        <w:pStyle w:val="ad"/>
        <w:spacing w:before="0" w:after="0"/>
        <w:jc w:val="both"/>
      </w:pPr>
      <w:r>
        <w:t xml:space="preserve">          10) принятие решения об удалении главы муници</w:t>
      </w:r>
      <w:r w:rsidR="00E92044">
        <w:t>пального образования в отставку;</w:t>
      </w:r>
    </w:p>
    <w:p w:rsidR="009B1A2F" w:rsidRPr="00537C0E" w:rsidRDefault="00E92044" w:rsidP="009B1A2F">
      <w:pPr>
        <w:jc w:val="both"/>
        <w:rPr>
          <w:i/>
        </w:rPr>
      </w:pPr>
      <w:r>
        <w:rPr>
          <w:i/>
        </w:rPr>
        <w:t xml:space="preserve">          </w:t>
      </w:r>
      <w:r w:rsidR="009B1A2F" w:rsidRPr="00537C0E">
        <w:rPr>
          <w:i/>
        </w:rPr>
        <w:t xml:space="preserve">Решением Совета депутатов Новомичуринского городского поселения от </w:t>
      </w:r>
      <w:r w:rsidR="00F55315">
        <w:rPr>
          <w:i/>
        </w:rPr>
        <w:t xml:space="preserve">23.04.2019г. № 29 </w:t>
      </w:r>
      <w:r w:rsidR="009B1A2F">
        <w:rPr>
          <w:i/>
        </w:rPr>
        <w:t xml:space="preserve">пункт 11 </w:t>
      </w:r>
      <w:r w:rsidR="009B1A2F" w:rsidRPr="00537C0E">
        <w:rPr>
          <w:i/>
        </w:rPr>
        <w:t>част</w:t>
      </w:r>
      <w:r w:rsidR="009B1A2F">
        <w:rPr>
          <w:i/>
        </w:rPr>
        <w:t>и 8</w:t>
      </w:r>
      <w:r w:rsidR="009B1A2F" w:rsidRPr="00537C0E">
        <w:rPr>
          <w:i/>
        </w:rPr>
        <w:t xml:space="preserve"> статьи </w:t>
      </w:r>
      <w:r w:rsidR="009B1A2F">
        <w:rPr>
          <w:i/>
        </w:rPr>
        <w:t>34</w:t>
      </w:r>
      <w:r w:rsidR="009B1A2F" w:rsidRPr="00537C0E">
        <w:rPr>
          <w:i/>
        </w:rPr>
        <w:t xml:space="preserve"> изложен в новой редакции</w:t>
      </w:r>
    </w:p>
    <w:p w:rsidR="00904FC5" w:rsidRDefault="00BE6655" w:rsidP="00904FC5">
      <w:pPr>
        <w:autoSpaceDE w:val="0"/>
        <w:autoSpaceDN w:val="0"/>
        <w:adjustRightInd w:val="0"/>
        <w:jc w:val="both"/>
      </w:pPr>
      <w:r>
        <w:t xml:space="preserve">          </w:t>
      </w:r>
      <w:r w:rsidRPr="002C4612">
        <w:t xml:space="preserve">11) </w:t>
      </w:r>
      <w:r w:rsidR="00904FC5" w:rsidRPr="002C4612">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w:t>
      </w:r>
      <w:r w:rsidR="004B6BE0">
        <w:t>ах населенных пунктов поселения;</w:t>
      </w:r>
    </w:p>
    <w:p w:rsidR="004B6BE0" w:rsidRPr="00537C0E" w:rsidRDefault="004B6BE0" w:rsidP="004B6BE0">
      <w:pPr>
        <w:jc w:val="both"/>
        <w:rPr>
          <w:i/>
        </w:rPr>
      </w:pPr>
      <w:r>
        <w:rPr>
          <w:i/>
        </w:rPr>
        <w:t xml:space="preserve">          </w:t>
      </w:r>
      <w:r w:rsidRPr="00537C0E">
        <w:rPr>
          <w:i/>
        </w:rPr>
        <w:t xml:space="preserve">Решением Совета депутатов Новомичуринского городского поселения от </w:t>
      </w:r>
      <w:r w:rsidR="00F55315">
        <w:rPr>
          <w:i/>
        </w:rPr>
        <w:t>23.04.2019г. № 29 ч</w:t>
      </w:r>
      <w:r w:rsidRPr="00537C0E">
        <w:rPr>
          <w:i/>
        </w:rPr>
        <w:t>аст</w:t>
      </w:r>
      <w:r>
        <w:rPr>
          <w:i/>
        </w:rPr>
        <w:t>ь 8</w:t>
      </w:r>
      <w:r w:rsidRPr="00537C0E">
        <w:rPr>
          <w:i/>
        </w:rPr>
        <w:t xml:space="preserve"> статьи </w:t>
      </w:r>
      <w:r>
        <w:rPr>
          <w:i/>
        </w:rPr>
        <w:t>34</w:t>
      </w:r>
      <w:r w:rsidRPr="00537C0E">
        <w:rPr>
          <w:i/>
        </w:rPr>
        <w:t xml:space="preserve"> </w:t>
      </w:r>
      <w:r>
        <w:rPr>
          <w:i/>
        </w:rPr>
        <w:t xml:space="preserve">дополнена пунктом 12 </w:t>
      </w:r>
    </w:p>
    <w:p w:rsidR="004B6BE0" w:rsidRDefault="003C4830" w:rsidP="003C4830">
      <w:pPr>
        <w:pStyle w:val="ConsNormal"/>
        <w:ind w:firstLine="540"/>
        <w:jc w:val="both"/>
        <w:rPr>
          <w:b/>
          <w:bCs/>
        </w:rPr>
      </w:pPr>
      <w:r>
        <w:rPr>
          <w:rFonts w:ascii="Times New Roman" w:hAnsi="Times New Roman" w:cs="Times New Roman"/>
          <w:sz w:val="24"/>
          <w:szCs w:val="24"/>
        </w:rPr>
        <w:t xml:space="preserve"> 12) </w:t>
      </w:r>
      <w:r w:rsidRPr="00F07157">
        <w:rPr>
          <w:rFonts w:ascii="Times New Roman" w:hAnsi="Times New Roman" w:cs="Times New Roman"/>
          <w:sz w:val="24"/>
          <w:szCs w:val="24"/>
        </w:rPr>
        <w:t>определение порядка предоставления жилых помещений муниципального специализированного жилищного фонда</w:t>
      </w:r>
      <w:r>
        <w:rPr>
          <w:rFonts w:ascii="Times New Roman" w:hAnsi="Times New Roman" w:cs="Times New Roman"/>
          <w:sz w:val="24"/>
          <w:szCs w:val="24"/>
        </w:rPr>
        <w:t xml:space="preserve"> и порядка исключения жилых помещений из специализированного муниципального жилищного фонда.</w:t>
      </w:r>
    </w:p>
    <w:p w:rsidR="00D651F8" w:rsidRDefault="00D651F8" w:rsidP="00904FC5">
      <w:pPr>
        <w:pStyle w:val="ad"/>
        <w:spacing w:before="0" w:after="0"/>
        <w:jc w:val="both"/>
      </w:pPr>
      <w:r>
        <w:t xml:space="preserve"> </w:t>
      </w:r>
      <w:r w:rsidR="00904FC5">
        <w:t xml:space="preserve">         </w:t>
      </w:r>
      <w:r>
        <w:t>9. В компетенции Совета депутатов Новомичуринского городского поселения находятся:</w:t>
      </w:r>
    </w:p>
    <w:p w:rsidR="00D651F8" w:rsidRDefault="00A56F5B" w:rsidP="00A56F5B">
      <w:pPr>
        <w:pStyle w:val="ConsNormal"/>
        <w:widowControl/>
        <w:autoSpaceDE w:val="0"/>
        <w:ind w:left="567" w:firstLine="0"/>
        <w:jc w:val="both"/>
        <w:rPr>
          <w:rFonts w:ascii="Times New Roman" w:hAnsi="Times New Roman" w:cs="Times New Roman"/>
          <w:sz w:val="24"/>
          <w:szCs w:val="24"/>
        </w:rPr>
      </w:pPr>
      <w:r>
        <w:rPr>
          <w:rFonts w:ascii="Times New Roman" w:hAnsi="Times New Roman" w:cs="Times New Roman"/>
          <w:sz w:val="24"/>
          <w:szCs w:val="24"/>
        </w:rPr>
        <w:t xml:space="preserve">1) </w:t>
      </w:r>
      <w:r w:rsidR="00D651F8">
        <w:rPr>
          <w:rFonts w:ascii="Times New Roman" w:hAnsi="Times New Roman" w:cs="Times New Roman"/>
          <w:sz w:val="24"/>
          <w:szCs w:val="24"/>
        </w:rPr>
        <w:t>осуществление права законодательной инициативы в Рязанской областной Думе;</w:t>
      </w:r>
    </w:p>
    <w:p w:rsidR="00D651F8" w:rsidRDefault="00EA64F7" w:rsidP="000A50DE">
      <w:pPr>
        <w:pStyle w:val="ConsNormal"/>
        <w:widowControl/>
        <w:autoSpaceDE w:val="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0A50DE">
        <w:rPr>
          <w:rFonts w:ascii="Times New Roman" w:hAnsi="Times New Roman" w:cs="Times New Roman"/>
          <w:sz w:val="24"/>
          <w:szCs w:val="24"/>
        </w:rPr>
        <w:t xml:space="preserve">  </w:t>
      </w:r>
      <w:r w:rsidR="00A56F5B">
        <w:rPr>
          <w:rFonts w:ascii="Times New Roman" w:hAnsi="Times New Roman" w:cs="Times New Roman"/>
          <w:sz w:val="24"/>
          <w:szCs w:val="24"/>
        </w:rPr>
        <w:t xml:space="preserve">2) </w:t>
      </w:r>
      <w:r w:rsidR="00D651F8">
        <w:rPr>
          <w:rFonts w:ascii="Times New Roman" w:hAnsi="Times New Roman" w:cs="Times New Roman"/>
          <w:sz w:val="24"/>
          <w:szCs w:val="24"/>
        </w:rPr>
        <w:t>заслушивание отчетов должностных лиц администрации Новомичуринского</w:t>
      </w:r>
      <w:r w:rsidR="000A50DE">
        <w:rPr>
          <w:rFonts w:ascii="Times New Roman" w:hAnsi="Times New Roman" w:cs="Times New Roman"/>
          <w:sz w:val="24"/>
          <w:szCs w:val="24"/>
        </w:rPr>
        <w:t xml:space="preserve"> </w:t>
      </w:r>
      <w:r w:rsidR="00D651F8">
        <w:rPr>
          <w:rFonts w:ascii="Times New Roman" w:hAnsi="Times New Roman" w:cs="Times New Roman"/>
          <w:sz w:val="24"/>
          <w:szCs w:val="24"/>
        </w:rPr>
        <w:t>городского поселения и руководителей муниципальных предприятий, учреждений, организаций о текущей работе;</w:t>
      </w:r>
    </w:p>
    <w:p w:rsidR="00D651F8" w:rsidRDefault="000A50DE" w:rsidP="000A50DE">
      <w:pPr>
        <w:pStyle w:val="ConsNormal"/>
        <w:widowControl/>
        <w:autoSpaceDE w:val="0"/>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A56F5B">
        <w:rPr>
          <w:rFonts w:ascii="Times New Roman" w:hAnsi="Times New Roman" w:cs="Times New Roman"/>
          <w:sz w:val="24"/>
          <w:szCs w:val="24"/>
        </w:rPr>
        <w:t xml:space="preserve">3) </w:t>
      </w:r>
      <w:r w:rsidR="00D651F8">
        <w:rPr>
          <w:rFonts w:ascii="Times New Roman" w:hAnsi="Times New Roman" w:cs="Times New Roman"/>
          <w:sz w:val="24"/>
          <w:szCs w:val="24"/>
        </w:rPr>
        <w:t>установление порядка назначения на должность и освобождения от должности</w:t>
      </w:r>
      <w:r>
        <w:rPr>
          <w:rFonts w:ascii="Times New Roman" w:hAnsi="Times New Roman" w:cs="Times New Roman"/>
          <w:sz w:val="24"/>
          <w:szCs w:val="24"/>
        </w:rPr>
        <w:t xml:space="preserve"> </w:t>
      </w:r>
      <w:r w:rsidR="00D651F8">
        <w:rPr>
          <w:rFonts w:ascii="Times New Roman" w:hAnsi="Times New Roman" w:cs="Times New Roman"/>
          <w:sz w:val="24"/>
          <w:szCs w:val="24"/>
        </w:rPr>
        <w:t>руководителей муниципальных предприятий, учреждений и организаций;</w:t>
      </w:r>
    </w:p>
    <w:p w:rsidR="0000108A" w:rsidRDefault="0000108A" w:rsidP="0000108A">
      <w:pPr>
        <w:pStyle w:val="ad"/>
        <w:spacing w:before="0" w:after="0"/>
        <w:jc w:val="both"/>
        <w:rPr>
          <w:i/>
        </w:rPr>
      </w:pPr>
      <w:r>
        <w:rPr>
          <w:i/>
        </w:rPr>
        <w:t xml:space="preserve">          </w:t>
      </w:r>
      <w:r w:rsidRPr="00537C0E">
        <w:rPr>
          <w:i/>
        </w:rPr>
        <w:t xml:space="preserve">Решением Совета депутатов Новомичуринского городского поселения от </w:t>
      </w:r>
      <w:r w:rsidR="00F55315">
        <w:rPr>
          <w:i/>
        </w:rPr>
        <w:t xml:space="preserve">23.04.2019г. № 29 </w:t>
      </w:r>
      <w:r>
        <w:rPr>
          <w:i/>
        </w:rPr>
        <w:t xml:space="preserve">пункт 4 </w:t>
      </w:r>
      <w:r w:rsidRPr="00537C0E">
        <w:rPr>
          <w:i/>
        </w:rPr>
        <w:t>част</w:t>
      </w:r>
      <w:r>
        <w:rPr>
          <w:i/>
        </w:rPr>
        <w:t>и 9</w:t>
      </w:r>
      <w:r w:rsidRPr="00537C0E">
        <w:rPr>
          <w:i/>
        </w:rPr>
        <w:t xml:space="preserve"> статьи </w:t>
      </w:r>
      <w:r>
        <w:rPr>
          <w:i/>
        </w:rPr>
        <w:t>34</w:t>
      </w:r>
      <w:r w:rsidRPr="00537C0E">
        <w:rPr>
          <w:i/>
        </w:rPr>
        <w:t xml:space="preserve"> </w:t>
      </w:r>
      <w:r>
        <w:rPr>
          <w:i/>
        </w:rPr>
        <w:t xml:space="preserve">исключен </w:t>
      </w:r>
    </w:p>
    <w:p w:rsidR="0000108A" w:rsidRDefault="0000108A" w:rsidP="0000108A">
      <w:pPr>
        <w:pStyle w:val="ad"/>
        <w:spacing w:before="0" w:after="0"/>
        <w:jc w:val="both"/>
      </w:pPr>
      <w:r>
        <w:rPr>
          <w:i/>
        </w:rPr>
        <w:t xml:space="preserve">         </w:t>
      </w:r>
      <w:r w:rsidR="000A50DE">
        <w:rPr>
          <w:i/>
        </w:rPr>
        <w:t xml:space="preserve"> </w:t>
      </w:r>
      <w:r w:rsidRPr="0000108A">
        <w:t>4)</w:t>
      </w:r>
      <w:r w:rsidRPr="00CE161B">
        <w:t xml:space="preserve"> утратил силу</w:t>
      </w:r>
      <w:r>
        <w:t>;</w:t>
      </w:r>
    </w:p>
    <w:p w:rsidR="00A56F5B" w:rsidRPr="00CE161B" w:rsidRDefault="00A56F5B" w:rsidP="0000108A">
      <w:pPr>
        <w:pStyle w:val="ad"/>
        <w:spacing w:before="0" w:after="0"/>
        <w:jc w:val="both"/>
      </w:pPr>
      <w:r>
        <w:t xml:space="preserve">         </w:t>
      </w:r>
      <w:r w:rsidR="000A50DE">
        <w:t xml:space="preserve"> </w:t>
      </w:r>
      <w:r>
        <w:t>5) принятие решения о проведении местного референдума;</w:t>
      </w:r>
    </w:p>
    <w:p w:rsidR="00D651F8" w:rsidRDefault="0000108A">
      <w:pPr>
        <w:pStyle w:val="ConsNormal"/>
        <w:widowControl/>
        <w:autoSpaceDE w:val="0"/>
        <w:ind w:firstLine="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0A50DE">
        <w:rPr>
          <w:rFonts w:ascii="Times New Roman" w:hAnsi="Times New Roman" w:cs="Times New Roman"/>
          <w:sz w:val="24"/>
          <w:szCs w:val="24"/>
        </w:rPr>
        <w:t xml:space="preserve"> </w:t>
      </w:r>
      <w:r w:rsidR="00A56F5B">
        <w:rPr>
          <w:rFonts w:ascii="Times New Roman" w:hAnsi="Times New Roman" w:cs="Times New Roman"/>
          <w:sz w:val="24"/>
          <w:szCs w:val="24"/>
        </w:rPr>
        <w:t>6</w:t>
      </w:r>
      <w:r>
        <w:rPr>
          <w:rFonts w:ascii="Times New Roman" w:hAnsi="Times New Roman" w:cs="Times New Roman"/>
          <w:sz w:val="24"/>
          <w:szCs w:val="24"/>
        </w:rPr>
        <w:t xml:space="preserve">) </w:t>
      </w:r>
      <w:r w:rsidR="00D651F8">
        <w:rPr>
          <w:rFonts w:ascii="Times New Roman" w:hAnsi="Times New Roman" w:cs="Times New Roman"/>
          <w:sz w:val="24"/>
          <w:szCs w:val="24"/>
        </w:rPr>
        <w:t>назначение выборов депутатов Совета депутатов Новомичуринского городского</w:t>
      </w:r>
      <w:r w:rsidR="0003157A">
        <w:rPr>
          <w:rFonts w:ascii="Times New Roman" w:hAnsi="Times New Roman" w:cs="Times New Roman"/>
          <w:sz w:val="24"/>
          <w:szCs w:val="24"/>
        </w:rPr>
        <w:t xml:space="preserve"> </w:t>
      </w:r>
      <w:r w:rsidR="00D651F8">
        <w:rPr>
          <w:rFonts w:ascii="Times New Roman" w:hAnsi="Times New Roman" w:cs="Times New Roman"/>
          <w:sz w:val="24"/>
          <w:szCs w:val="24"/>
        </w:rPr>
        <w:t>поселения;</w:t>
      </w:r>
    </w:p>
    <w:p w:rsidR="0000108A" w:rsidRDefault="00A56F5B" w:rsidP="00A56F5B">
      <w:pPr>
        <w:pStyle w:val="ad"/>
        <w:spacing w:before="0" w:after="0"/>
        <w:jc w:val="both"/>
        <w:rPr>
          <w:i/>
        </w:rPr>
      </w:pPr>
      <w:r>
        <w:rPr>
          <w:i/>
        </w:rPr>
        <w:t xml:space="preserve">         </w:t>
      </w:r>
      <w:r w:rsidR="00C409F9">
        <w:rPr>
          <w:i/>
        </w:rPr>
        <w:t>Решением Совета депутатов Новомичуринского городского поселения от 25.04.2017г. № 28 пункт 7 части 9 статьи 34 изложен в новой редакции</w:t>
      </w:r>
    </w:p>
    <w:p w:rsidR="00D651F8" w:rsidRDefault="0000108A" w:rsidP="0000108A">
      <w:pPr>
        <w:pStyle w:val="ad"/>
        <w:spacing w:before="0" w:after="0"/>
        <w:jc w:val="both"/>
      </w:pPr>
      <w:r>
        <w:t xml:space="preserve">         </w:t>
      </w:r>
      <w:r w:rsidR="00A56F5B">
        <w:t>7</w:t>
      </w:r>
      <w:r>
        <w:t xml:space="preserve">) </w:t>
      </w:r>
      <w:r w:rsidR="001B5CD5" w:rsidRPr="001B5CD5">
        <w:t>избрание из своего состава главы Новомичуринского городского поселения</w:t>
      </w:r>
      <w:r w:rsidR="00D651F8">
        <w:t>;</w:t>
      </w:r>
    </w:p>
    <w:p w:rsidR="001B5CD5" w:rsidRPr="000F155D" w:rsidRDefault="001B5CD5" w:rsidP="001B5CD5">
      <w:pPr>
        <w:pStyle w:val="ad"/>
        <w:spacing w:before="0" w:after="0"/>
        <w:ind w:firstLine="567"/>
        <w:jc w:val="both"/>
        <w:rPr>
          <w:i/>
        </w:rPr>
      </w:pPr>
      <w:r>
        <w:rPr>
          <w:i/>
        </w:rPr>
        <w:t xml:space="preserve">Решением Совета депутатов Новомичуринского городского поселения от 25.04.2017г. </w:t>
      </w:r>
      <w:r w:rsidRPr="000F155D">
        <w:rPr>
          <w:i/>
        </w:rPr>
        <w:t xml:space="preserve">№ 28 часть 9 </w:t>
      </w:r>
      <w:r w:rsidR="00A56F5B">
        <w:rPr>
          <w:i/>
        </w:rPr>
        <w:t>статьи 34 дополнена пунктом 7.1</w:t>
      </w:r>
    </w:p>
    <w:p w:rsidR="001B5CD5" w:rsidRPr="000F155D" w:rsidRDefault="001B5CD5" w:rsidP="001B5CD5">
      <w:pPr>
        <w:pStyle w:val="ConsNormal"/>
        <w:widowControl/>
        <w:autoSpaceDE w:val="0"/>
        <w:ind w:firstLine="567"/>
        <w:jc w:val="both"/>
        <w:rPr>
          <w:rFonts w:ascii="Times New Roman" w:hAnsi="Times New Roman" w:cs="Times New Roman"/>
          <w:sz w:val="24"/>
          <w:szCs w:val="24"/>
        </w:rPr>
      </w:pPr>
      <w:r w:rsidRPr="000F155D">
        <w:rPr>
          <w:rFonts w:ascii="Times New Roman" w:hAnsi="Times New Roman" w:cs="Times New Roman"/>
          <w:sz w:val="24"/>
          <w:szCs w:val="24"/>
        </w:rPr>
        <w:t>7.1) назначение главы администрации Новомичуринского городского поселения по контракту;</w:t>
      </w:r>
    </w:p>
    <w:p w:rsidR="00D651F8" w:rsidRPr="000F155D" w:rsidRDefault="00A56F5B" w:rsidP="00A56F5B">
      <w:pPr>
        <w:pStyle w:val="ConsNormal"/>
        <w:widowControl/>
        <w:autoSpaceDE w:val="0"/>
        <w:ind w:firstLine="567"/>
        <w:jc w:val="both"/>
        <w:rPr>
          <w:rFonts w:ascii="Times New Roman" w:hAnsi="Times New Roman" w:cs="Times New Roman"/>
          <w:sz w:val="24"/>
          <w:szCs w:val="24"/>
        </w:rPr>
      </w:pPr>
      <w:r>
        <w:rPr>
          <w:rFonts w:ascii="Times New Roman" w:hAnsi="Times New Roman" w:cs="Times New Roman"/>
          <w:sz w:val="24"/>
          <w:szCs w:val="24"/>
        </w:rPr>
        <w:t xml:space="preserve">8) </w:t>
      </w:r>
      <w:r w:rsidR="00D651F8" w:rsidRPr="000F155D">
        <w:rPr>
          <w:rFonts w:ascii="Times New Roman" w:hAnsi="Times New Roman" w:cs="Times New Roman"/>
          <w:sz w:val="24"/>
          <w:szCs w:val="24"/>
        </w:rPr>
        <w:t>назначение голосования по отзыву депутата Совета депутатов, главы Новомичуринского городского поселения;</w:t>
      </w:r>
    </w:p>
    <w:p w:rsidR="00D651F8" w:rsidRDefault="00A56F5B" w:rsidP="00A56F5B">
      <w:pPr>
        <w:pStyle w:val="ConsNormal"/>
        <w:widowControl/>
        <w:tabs>
          <w:tab w:val="left" w:pos="0"/>
        </w:tabs>
        <w:autoSpaceDE w:val="0"/>
        <w:ind w:firstLine="567"/>
        <w:jc w:val="both"/>
        <w:rPr>
          <w:rFonts w:ascii="Times New Roman" w:hAnsi="Times New Roman" w:cs="Times New Roman"/>
          <w:sz w:val="24"/>
          <w:szCs w:val="24"/>
        </w:rPr>
      </w:pPr>
      <w:r>
        <w:rPr>
          <w:rFonts w:ascii="Times New Roman" w:hAnsi="Times New Roman" w:cs="Times New Roman"/>
          <w:sz w:val="24"/>
          <w:szCs w:val="24"/>
        </w:rPr>
        <w:t xml:space="preserve">9) </w:t>
      </w:r>
      <w:r w:rsidR="00D651F8" w:rsidRPr="000F155D">
        <w:rPr>
          <w:rFonts w:ascii="Times New Roman" w:hAnsi="Times New Roman" w:cs="Times New Roman"/>
          <w:sz w:val="24"/>
          <w:szCs w:val="24"/>
        </w:rPr>
        <w:t>назначение голосования по вопросам изменения границ Новомичуринского городского поселения, а также преобразования</w:t>
      </w:r>
      <w:r w:rsidR="00D651F8">
        <w:rPr>
          <w:rFonts w:ascii="Times New Roman" w:hAnsi="Times New Roman" w:cs="Times New Roman"/>
          <w:sz w:val="24"/>
          <w:szCs w:val="24"/>
        </w:rPr>
        <w:t xml:space="preserve"> Новомичуринского городского поселения;</w:t>
      </w:r>
    </w:p>
    <w:p w:rsidR="00D651F8" w:rsidRPr="00AE2C06" w:rsidRDefault="00D651F8" w:rsidP="00A56F5B">
      <w:pPr>
        <w:pStyle w:val="ConsNormal"/>
        <w:widowControl/>
        <w:autoSpaceDE w:val="0"/>
        <w:ind w:firstLine="567"/>
        <w:jc w:val="both"/>
        <w:rPr>
          <w:rFonts w:ascii="Times New Roman" w:hAnsi="Times New Roman" w:cs="Times New Roman"/>
          <w:sz w:val="24"/>
          <w:szCs w:val="24"/>
        </w:rPr>
      </w:pPr>
      <w:r w:rsidRPr="00AE2C06">
        <w:rPr>
          <w:rFonts w:ascii="Times New Roman" w:hAnsi="Times New Roman" w:cs="Times New Roman"/>
          <w:sz w:val="24"/>
          <w:szCs w:val="24"/>
        </w:rPr>
        <w:t>10) назначение в соответствии с настоящим Уставом публичных слушаний, проводимых по инициативе населения или Совета депутатов Новомичуринского городского поселения;</w:t>
      </w:r>
    </w:p>
    <w:p w:rsidR="00D651F8" w:rsidRDefault="00D651F8" w:rsidP="00A56F5B">
      <w:pPr>
        <w:pStyle w:val="ConsNormal"/>
        <w:widowControl/>
        <w:autoSpaceDE w:val="0"/>
        <w:ind w:firstLine="567"/>
        <w:jc w:val="both"/>
        <w:rPr>
          <w:rFonts w:ascii="Times New Roman" w:hAnsi="Times New Roman" w:cs="Times New Roman"/>
          <w:sz w:val="24"/>
          <w:szCs w:val="24"/>
        </w:rPr>
      </w:pPr>
      <w:r>
        <w:rPr>
          <w:rFonts w:ascii="Times New Roman" w:hAnsi="Times New Roman" w:cs="Times New Roman"/>
          <w:sz w:val="24"/>
          <w:szCs w:val="24"/>
        </w:rPr>
        <w:t>11) назначение опроса граждан и определение порядка его проведения;</w:t>
      </w:r>
    </w:p>
    <w:p w:rsidR="00D651F8" w:rsidRDefault="00A56F5B" w:rsidP="00A56F5B">
      <w:pPr>
        <w:pStyle w:val="ConsNormal"/>
        <w:widowControl/>
        <w:autoSpaceDE w:val="0"/>
        <w:ind w:firstLine="567"/>
        <w:jc w:val="both"/>
        <w:rPr>
          <w:rFonts w:ascii="Times New Roman" w:hAnsi="Times New Roman" w:cs="Times New Roman"/>
          <w:sz w:val="24"/>
          <w:szCs w:val="24"/>
        </w:rPr>
      </w:pPr>
      <w:r>
        <w:rPr>
          <w:rFonts w:ascii="Times New Roman" w:hAnsi="Times New Roman" w:cs="Times New Roman"/>
          <w:sz w:val="24"/>
          <w:szCs w:val="24"/>
        </w:rPr>
        <w:t xml:space="preserve">12) </w:t>
      </w:r>
      <w:r w:rsidR="00D651F8">
        <w:rPr>
          <w:rFonts w:ascii="Times New Roman" w:hAnsi="Times New Roman" w:cs="Times New Roman"/>
          <w:sz w:val="24"/>
          <w:szCs w:val="24"/>
        </w:rPr>
        <w:t>установление порядка и сроков рассмотрения обращений граждан в органы местного самоуправления городского поселения;</w:t>
      </w:r>
    </w:p>
    <w:p w:rsidR="00D651F8" w:rsidRDefault="00A56F5B" w:rsidP="00A56F5B">
      <w:pPr>
        <w:pStyle w:val="ConsNormal"/>
        <w:widowControl/>
        <w:autoSpaceDE w:val="0"/>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00D651F8">
        <w:rPr>
          <w:rFonts w:ascii="Times New Roman" w:hAnsi="Times New Roman" w:cs="Times New Roman"/>
          <w:sz w:val="24"/>
          <w:szCs w:val="24"/>
        </w:rPr>
        <w:t>утверждение структуры администрации Новомичуринского городского поселения по представлению главы Новомичуринского городского поселения;</w:t>
      </w:r>
    </w:p>
    <w:p w:rsidR="00D651F8" w:rsidRDefault="00A56F5B" w:rsidP="00A56F5B">
      <w:pPr>
        <w:autoSpaceDE w:val="0"/>
        <w:autoSpaceDN w:val="0"/>
        <w:adjustRightInd w:val="0"/>
        <w:ind w:left="567"/>
        <w:jc w:val="both"/>
      </w:pPr>
      <w:r>
        <w:t>14) и</w:t>
      </w:r>
      <w:r w:rsidR="00D42B75">
        <w:t>сключен</w:t>
      </w:r>
      <w:r w:rsidR="00D651F8">
        <w:t>;</w:t>
      </w:r>
    </w:p>
    <w:p w:rsidR="00D651F8" w:rsidRDefault="00D42B75">
      <w:pPr>
        <w:pStyle w:val="ConsNormal"/>
        <w:widowControl/>
        <w:autoSpaceDE w:val="0"/>
        <w:ind w:firstLine="567"/>
        <w:jc w:val="both"/>
        <w:rPr>
          <w:rFonts w:ascii="Times New Roman" w:hAnsi="Times New Roman" w:cs="Times New Roman"/>
          <w:sz w:val="24"/>
          <w:szCs w:val="24"/>
        </w:rPr>
      </w:pPr>
      <w:r>
        <w:rPr>
          <w:rFonts w:ascii="Times New Roman" w:hAnsi="Times New Roman" w:cs="Times New Roman"/>
          <w:sz w:val="24"/>
          <w:szCs w:val="24"/>
        </w:rPr>
        <w:t xml:space="preserve">15) </w:t>
      </w:r>
      <w:r w:rsidR="00A56F5B">
        <w:rPr>
          <w:rFonts w:ascii="Times New Roman" w:hAnsi="Times New Roman" w:cs="Times New Roman"/>
          <w:sz w:val="24"/>
          <w:szCs w:val="24"/>
        </w:rPr>
        <w:t>и</w:t>
      </w:r>
      <w:r>
        <w:rPr>
          <w:rFonts w:ascii="Times New Roman" w:hAnsi="Times New Roman" w:cs="Times New Roman"/>
          <w:sz w:val="24"/>
          <w:szCs w:val="24"/>
        </w:rPr>
        <w:t>сключен;</w:t>
      </w:r>
    </w:p>
    <w:p w:rsidR="00D651F8" w:rsidRDefault="00D651F8">
      <w:pPr>
        <w:pStyle w:val="ConsNormal"/>
        <w:widowControl/>
        <w:autoSpaceDE w:val="0"/>
        <w:ind w:firstLine="567"/>
        <w:jc w:val="both"/>
        <w:rPr>
          <w:rFonts w:ascii="Times New Roman" w:hAnsi="Times New Roman" w:cs="Times New Roman"/>
          <w:sz w:val="24"/>
          <w:szCs w:val="24"/>
        </w:rPr>
      </w:pPr>
      <w:r>
        <w:rPr>
          <w:rFonts w:ascii="Times New Roman" w:hAnsi="Times New Roman" w:cs="Times New Roman"/>
          <w:sz w:val="24"/>
          <w:szCs w:val="24"/>
        </w:rPr>
        <w:t>16) установление порядка организации и осуществления территориального общественного самоуправления;</w:t>
      </w:r>
    </w:p>
    <w:p w:rsidR="005228D7" w:rsidRDefault="00D651F8" w:rsidP="005228D7">
      <w:pPr>
        <w:pStyle w:val="ConsNormal"/>
        <w:widowControl/>
        <w:autoSpaceDE w:val="0"/>
        <w:ind w:firstLine="561"/>
        <w:jc w:val="both"/>
        <w:rPr>
          <w:rFonts w:ascii="Times New Roman" w:hAnsi="Times New Roman" w:cs="Times New Roman"/>
          <w:sz w:val="24"/>
          <w:szCs w:val="24"/>
        </w:rPr>
      </w:pPr>
      <w:r>
        <w:rPr>
          <w:rFonts w:ascii="Times New Roman" w:hAnsi="Times New Roman" w:cs="Times New Roman"/>
          <w:sz w:val="24"/>
          <w:szCs w:val="24"/>
        </w:rPr>
        <w:t xml:space="preserve">17) </w:t>
      </w:r>
      <w:r w:rsidR="005228D7">
        <w:rPr>
          <w:rFonts w:ascii="Times New Roman" w:hAnsi="Times New Roman" w:cs="Times New Roman"/>
          <w:sz w:val="24"/>
          <w:szCs w:val="24"/>
        </w:rPr>
        <w:t>установление главе муниципального образования и муниципальным служащим размера должностных окладов, ежемесячных и иных дополнительных выплат, и порядка их осуществления в соответствии с законодательством Российской Федерации и Рязанской области;</w:t>
      </w:r>
    </w:p>
    <w:p w:rsidR="00D651F8" w:rsidRDefault="00D651F8">
      <w:pPr>
        <w:pStyle w:val="ConsNormal"/>
        <w:widowControl/>
        <w:autoSpaceDE w:val="0"/>
        <w:ind w:firstLine="561"/>
        <w:jc w:val="both"/>
        <w:rPr>
          <w:rFonts w:ascii="Times New Roman" w:hAnsi="Times New Roman" w:cs="Times New Roman"/>
          <w:sz w:val="24"/>
          <w:szCs w:val="24"/>
        </w:rPr>
      </w:pPr>
      <w:r>
        <w:rPr>
          <w:rFonts w:ascii="Times New Roman" w:hAnsi="Times New Roman" w:cs="Times New Roman"/>
          <w:sz w:val="24"/>
          <w:szCs w:val="24"/>
        </w:rPr>
        <w:t>18)</w:t>
      </w:r>
      <w:r>
        <w:rPr>
          <w:color w:val="000000"/>
        </w:rPr>
        <w:t xml:space="preserve"> </w:t>
      </w:r>
      <w:r>
        <w:rPr>
          <w:rFonts w:ascii="Times New Roman" w:hAnsi="Times New Roman" w:cs="Times New Roman"/>
          <w:color w:val="000000"/>
          <w:sz w:val="24"/>
          <w:szCs w:val="24"/>
        </w:rPr>
        <w:t>принятие регламента работы представительного орга</w:t>
      </w:r>
      <w:r w:rsidR="00463709">
        <w:rPr>
          <w:rFonts w:ascii="Times New Roman" w:hAnsi="Times New Roman" w:cs="Times New Roman"/>
          <w:color w:val="000000"/>
          <w:sz w:val="24"/>
          <w:szCs w:val="24"/>
        </w:rPr>
        <w:t xml:space="preserve">на и внесение в него изменений </w:t>
      </w:r>
      <w:r>
        <w:rPr>
          <w:rFonts w:ascii="Times New Roman" w:hAnsi="Times New Roman" w:cs="Times New Roman"/>
          <w:color w:val="000000"/>
          <w:sz w:val="24"/>
          <w:szCs w:val="24"/>
        </w:rPr>
        <w:t>и дополнений;</w:t>
      </w:r>
    </w:p>
    <w:p w:rsidR="00D651F8" w:rsidRDefault="00D651F8">
      <w:pPr>
        <w:pStyle w:val="ConsNormal"/>
        <w:widowControl/>
        <w:autoSpaceDE w:val="0"/>
        <w:ind w:firstLine="561"/>
        <w:jc w:val="both"/>
        <w:rPr>
          <w:rFonts w:ascii="Times New Roman" w:hAnsi="Times New Roman" w:cs="Times New Roman"/>
          <w:sz w:val="24"/>
          <w:szCs w:val="24"/>
        </w:rPr>
      </w:pPr>
      <w:r>
        <w:rPr>
          <w:rFonts w:ascii="Times New Roman" w:hAnsi="Times New Roman" w:cs="Times New Roman"/>
          <w:sz w:val="24"/>
          <w:szCs w:val="24"/>
        </w:rPr>
        <w:t>19) осуществление контроля за соответствием деятельности органов местного самоуправления и должностных лиц местного самоуправления уставу Новомичуринского городского поселения и принятым в соответствии с ним нормативным правовым</w:t>
      </w:r>
      <w:r>
        <w:rPr>
          <w:sz w:val="26"/>
          <w:szCs w:val="26"/>
        </w:rPr>
        <w:t xml:space="preserve"> </w:t>
      </w:r>
      <w:r>
        <w:rPr>
          <w:rFonts w:ascii="Times New Roman" w:hAnsi="Times New Roman" w:cs="Times New Roman"/>
          <w:sz w:val="24"/>
          <w:szCs w:val="24"/>
        </w:rPr>
        <w:t>актам Совета депутатов Новомичуринского городского поселения;</w:t>
      </w:r>
    </w:p>
    <w:p w:rsidR="00D651F8" w:rsidRDefault="00D651F8">
      <w:pPr>
        <w:pStyle w:val="ConsNormal"/>
        <w:widowControl/>
        <w:autoSpaceDE w:val="0"/>
        <w:ind w:firstLine="561"/>
        <w:jc w:val="both"/>
        <w:rPr>
          <w:rFonts w:ascii="Times New Roman" w:hAnsi="Times New Roman" w:cs="Times New Roman"/>
          <w:sz w:val="24"/>
          <w:szCs w:val="24"/>
        </w:rPr>
      </w:pPr>
      <w:r>
        <w:rPr>
          <w:rFonts w:ascii="Times New Roman" w:hAnsi="Times New Roman" w:cs="Times New Roman"/>
          <w:sz w:val="24"/>
          <w:szCs w:val="24"/>
        </w:rPr>
        <w:t xml:space="preserve">20) утверждение в соответствии с документами территориального планирования муниципального образования – Новомичуринское городское поселение программы комплексного развития систем коммунальной инфраструктуры. </w:t>
      </w:r>
    </w:p>
    <w:p w:rsidR="0039250B" w:rsidRDefault="0039250B" w:rsidP="0039250B">
      <w:pPr>
        <w:pStyle w:val="ad"/>
        <w:spacing w:before="0" w:after="0"/>
        <w:jc w:val="both"/>
        <w:rPr>
          <w:i/>
        </w:rPr>
      </w:pPr>
      <w:r>
        <w:rPr>
          <w:i/>
        </w:rPr>
        <w:t xml:space="preserve">          Решением Совета депутатов Новомичуринского городского поселения от </w:t>
      </w:r>
      <w:r w:rsidR="00F55315">
        <w:rPr>
          <w:i/>
        </w:rPr>
        <w:t xml:space="preserve">23.04.2019г. № 29 </w:t>
      </w:r>
      <w:r>
        <w:rPr>
          <w:i/>
        </w:rPr>
        <w:t>пункт 21 части 9 статьи 34 изложен в новой редакции</w:t>
      </w:r>
    </w:p>
    <w:p w:rsidR="00420D84" w:rsidRDefault="0091475F" w:rsidP="00420D84">
      <w:pPr>
        <w:autoSpaceDE w:val="0"/>
        <w:autoSpaceDN w:val="0"/>
        <w:adjustRightInd w:val="0"/>
        <w:jc w:val="both"/>
        <w:rPr>
          <w:b/>
          <w:bCs/>
        </w:rPr>
      </w:pPr>
      <w:r>
        <w:t xml:space="preserve">          </w:t>
      </w:r>
      <w:r w:rsidR="00D651F8">
        <w:t xml:space="preserve">21) </w:t>
      </w:r>
      <w:r w:rsidR="00420D84" w:rsidRPr="002C4612">
        <w:t>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w:t>
      </w:r>
      <w:r w:rsidR="00420D84">
        <w:t>ах населенных пунктов поселения.</w:t>
      </w:r>
    </w:p>
    <w:p w:rsidR="00D651F8" w:rsidRDefault="00420D84" w:rsidP="00420D84">
      <w:pPr>
        <w:pStyle w:val="ab"/>
        <w:spacing w:after="0"/>
        <w:jc w:val="both"/>
      </w:pPr>
      <w:r>
        <w:t xml:space="preserve">          </w:t>
      </w:r>
      <w:r w:rsidR="00D651F8">
        <w:t>10. Совет депутатов Новомичуринского городского поселения вправе решать иные вопросы, установленные Федеральным законом, определяющим общие принципы организации местного самоуправления, и настоящим уставом.</w:t>
      </w:r>
    </w:p>
    <w:p w:rsidR="00D651F8" w:rsidRDefault="00D651F8">
      <w:pPr>
        <w:pStyle w:val="ad"/>
        <w:spacing w:before="0" w:after="0"/>
        <w:ind w:firstLine="540"/>
        <w:jc w:val="both"/>
      </w:pPr>
      <w:r>
        <w:t xml:space="preserve"> 10.1. Совет депутатов Новомичуринского городского поселения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Новомичуринского городского поселения.</w:t>
      </w:r>
    </w:p>
    <w:p w:rsidR="00D651F8" w:rsidRDefault="00D651F8">
      <w:pPr>
        <w:pStyle w:val="ConsNormal"/>
        <w:widowControl/>
        <w:ind w:firstLine="603"/>
        <w:jc w:val="both"/>
        <w:rPr>
          <w:rFonts w:ascii="Times New Roman" w:hAnsi="Times New Roman" w:cs="Times New Roman"/>
          <w:sz w:val="24"/>
          <w:szCs w:val="24"/>
        </w:rPr>
      </w:pPr>
    </w:p>
    <w:p w:rsidR="00D651F8" w:rsidRDefault="00D651F8">
      <w:pPr>
        <w:pStyle w:val="ConsPlusNormal"/>
        <w:widowControl/>
        <w:ind w:firstLine="540"/>
        <w:jc w:val="center"/>
        <w:rPr>
          <w:rFonts w:ascii="Times New Roman" w:hAnsi="Times New Roman" w:cs="Times New Roman"/>
          <w:sz w:val="24"/>
          <w:szCs w:val="24"/>
        </w:rPr>
      </w:pPr>
      <w:r>
        <w:rPr>
          <w:rFonts w:ascii="Times New Roman" w:hAnsi="Times New Roman" w:cs="Times New Roman"/>
          <w:b/>
          <w:sz w:val="24"/>
          <w:szCs w:val="24"/>
        </w:rPr>
        <w:t>Статья 34.1 Рабочие органы и аппарат Совета депутатов Новомичуринского городского поселения</w:t>
      </w:r>
    </w:p>
    <w:p w:rsidR="00D651F8" w:rsidRDefault="00D651F8">
      <w:pPr>
        <w:pStyle w:val="ConsPlusNonformat"/>
        <w:widowControl/>
        <w:jc w:val="both"/>
        <w:rPr>
          <w:rFonts w:ascii="Times New Roman" w:hAnsi="Times New Roman" w:cs="Times New Roman"/>
          <w:sz w:val="24"/>
          <w:szCs w:val="24"/>
        </w:rPr>
      </w:pPr>
    </w:p>
    <w:p w:rsidR="00D651F8" w:rsidRDefault="00D651F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Совет депутатов Новомичуринского городского поселения может создавать постоянные и временные комитеты и комиссии, а также рабочие группы с привлечением в их состав представителей иных органов местного самоуправления Новомичуринского городского поселения, представителей муниципальных органов, предприятий, учреждений, организаций, представителей общественности, специалистов, представителей населения.</w:t>
      </w:r>
    </w:p>
    <w:p w:rsidR="00D651F8" w:rsidRDefault="00D651F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Порядок формирования и деятельности рабочих органов Совета депутатов Новомичуринского городского поселения определяется Регламентом Совета депутатов Новомичуринского городского поселения.</w:t>
      </w:r>
    </w:p>
    <w:p w:rsidR="00D651F8" w:rsidRDefault="00D651F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3. Для обеспечения деятельности Совета депутатов Новомичуринского городского поселения может формироваться аппарат Совета депутатов Новомичуринского городского поселения, осуществляющий свою деятельность на основе Положения, утвержденного Советом депутатов Новомичуринского городского поселения.</w:t>
      </w:r>
    </w:p>
    <w:p w:rsidR="00D651F8" w:rsidRDefault="00D651F8">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4. Аппарат осуществляет организационное, информационное, правовое, кадровое, материально-техническое обеспечение деятельности Совета депутатов Новомичуринского городского поселения.</w:t>
      </w:r>
    </w:p>
    <w:p w:rsidR="00D651F8" w:rsidRDefault="00D651F8">
      <w:pPr>
        <w:pStyle w:val="ConsPlusNormal"/>
        <w:widowControl/>
        <w:ind w:firstLine="540"/>
        <w:jc w:val="both"/>
      </w:pPr>
      <w:r>
        <w:rPr>
          <w:rFonts w:ascii="Times New Roman" w:hAnsi="Times New Roman" w:cs="Times New Roman"/>
          <w:sz w:val="24"/>
          <w:szCs w:val="24"/>
        </w:rPr>
        <w:t xml:space="preserve">5. Исключен. </w:t>
      </w:r>
    </w:p>
    <w:p w:rsidR="00D651F8" w:rsidRDefault="00D651F8">
      <w:pPr>
        <w:pStyle w:val="ad"/>
        <w:spacing w:before="0" w:after="0"/>
        <w:ind w:firstLine="561"/>
        <w:jc w:val="both"/>
      </w:pPr>
      <w:r>
        <w:t>6. Состав, численность, смета расходов на содержание аппарата Совета депутатов определяются распоряжениями председателя Совета депутатов Новомичуринского городского поселения по согласованию с Советом депутатов Новомичуринского городского поселения</w:t>
      </w:r>
      <w:r>
        <w:rPr>
          <w:sz w:val="28"/>
          <w:szCs w:val="28"/>
        </w:rPr>
        <w:t>.</w:t>
      </w:r>
    </w:p>
    <w:p w:rsidR="00D651F8" w:rsidRDefault="00D651F8">
      <w:pPr>
        <w:pStyle w:val="ad"/>
        <w:spacing w:before="0" w:after="0"/>
        <w:jc w:val="center"/>
      </w:pPr>
    </w:p>
    <w:p w:rsidR="00D651F8" w:rsidRDefault="00D651F8">
      <w:pPr>
        <w:jc w:val="center"/>
        <w:rPr>
          <w:bCs/>
        </w:rPr>
      </w:pPr>
      <w:r>
        <w:rPr>
          <w:b/>
          <w:bCs/>
        </w:rPr>
        <w:t xml:space="preserve"> Статья</w:t>
      </w:r>
      <w:r>
        <w:rPr>
          <w:bCs/>
        </w:rPr>
        <w:t xml:space="preserve"> </w:t>
      </w:r>
      <w:r>
        <w:rPr>
          <w:b/>
          <w:bCs/>
        </w:rPr>
        <w:t>34.2. Фракции в представительном органе муниципального образования</w:t>
      </w:r>
    </w:p>
    <w:p w:rsidR="00D651F8" w:rsidRDefault="00D651F8">
      <w:pPr>
        <w:jc w:val="both"/>
        <w:rPr>
          <w:bCs/>
        </w:rPr>
      </w:pPr>
    </w:p>
    <w:p w:rsidR="00D651F8" w:rsidRDefault="00D651F8" w:rsidP="007D638B">
      <w:pPr>
        <w:ind w:firstLine="567"/>
        <w:jc w:val="both"/>
        <w:rPr>
          <w:bCs/>
        </w:rPr>
      </w:pPr>
      <w:bookmarkStart w:id="10" w:name="sub_35101"/>
      <w:r>
        <w:rPr>
          <w:bCs/>
        </w:rPr>
        <w:t>1. Депутаты Совета депутатов Новомичуринского городского поселения,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D651F8" w:rsidRDefault="00D651F8" w:rsidP="007D638B">
      <w:pPr>
        <w:ind w:firstLine="567"/>
        <w:jc w:val="both"/>
        <w:rPr>
          <w:bCs/>
        </w:rPr>
      </w:pPr>
      <w:bookmarkStart w:id="11" w:name="sub_35102"/>
      <w:bookmarkEnd w:id="10"/>
      <w:r>
        <w:rPr>
          <w:bCs/>
        </w:rPr>
        <w:t>2. Порядок деятельности фракций устанавливается законом Рязанской области и (или) регламентом либо иным актом Совета депутатов Новомичуринского городского поселения.</w:t>
      </w:r>
    </w:p>
    <w:p w:rsidR="00D651F8" w:rsidRDefault="007D638B" w:rsidP="007D638B">
      <w:pPr>
        <w:ind w:firstLine="567"/>
        <w:jc w:val="both"/>
        <w:rPr>
          <w:bCs/>
        </w:rPr>
      </w:pPr>
      <w:bookmarkStart w:id="12" w:name="sub_35103"/>
      <w:bookmarkEnd w:id="11"/>
      <w:r>
        <w:rPr>
          <w:bCs/>
        </w:rPr>
        <w:t>3</w:t>
      </w:r>
      <w:r w:rsidR="00D651F8">
        <w:rPr>
          <w:bCs/>
        </w:rPr>
        <w:t>. В случае прекращения деятельности политической партии в связи с ее ликвидацией или реорганизацией деятельность ее фракции в Совете депутатов Новомичуринского городского поселения,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D651F8" w:rsidRDefault="00D651F8" w:rsidP="007D638B">
      <w:pPr>
        <w:ind w:firstLine="567"/>
        <w:jc w:val="both"/>
        <w:rPr>
          <w:bCs/>
        </w:rPr>
      </w:pPr>
      <w:bookmarkStart w:id="13" w:name="sub_35104"/>
      <w:bookmarkEnd w:id="12"/>
      <w:r>
        <w:rPr>
          <w:bCs/>
        </w:rPr>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D651F8" w:rsidRDefault="00D651F8" w:rsidP="007D638B">
      <w:pPr>
        <w:ind w:firstLine="567"/>
        <w:jc w:val="both"/>
        <w:rPr>
          <w:bCs/>
        </w:rPr>
      </w:pPr>
      <w:bookmarkStart w:id="14" w:name="sub_35105"/>
      <w:bookmarkEnd w:id="13"/>
      <w:r>
        <w:rPr>
          <w:bCs/>
        </w:rPr>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D651F8" w:rsidRDefault="00D651F8" w:rsidP="007D638B">
      <w:pPr>
        <w:ind w:firstLine="567"/>
        <w:jc w:val="both"/>
        <w:rPr>
          <w:bCs/>
        </w:rPr>
      </w:pPr>
      <w:bookmarkStart w:id="15" w:name="sub_35106"/>
      <w:bookmarkEnd w:id="14"/>
      <w:r>
        <w:rPr>
          <w:bCs/>
        </w:rPr>
        <w:lastRenderedPageBreak/>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Новомичуринского городского поселения, входит в данную фракцию и не вправе выйти из нее.</w:t>
      </w:r>
    </w:p>
    <w:bookmarkEnd w:id="15"/>
    <w:p w:rsidR="00D651F8" w:rsidRDefault="00D651F8" w:rsidP="007D638B">
      <w:pPr>
        <w:pStyle w:val="ad"/>
        <w:spacing w:before="0" w:after="0"/>
        <w:ind w:firstLine="567"/>
        <w:jc w:val="both"/>
      </w:pPr>
      <w:r>
        <w:rPr>
          <w:bCs/>
        </w:rPr>
        <w:t>7. Несоблюдение требований, предусмотренных частями 4 - 6 настоящей статьи, влечет за собой прекращение депутатских полномочий.</w:t>
      </w:r>
    </w:p>
    <w:p w:rsidR="00D651F8" w:rsidRDefault="00D651F8">
      <w:pPr>
        <w:pStyle w:val="ad"/>
        <w:spacing w:before="0" w:after="0"/>
        <w:jc w:val="center"/>
      </w:pPr>
    </w:p>
    <w:p w:rsidR="00D651F8" w:rsidRDefault="00D651F8">
      <w:pPr>
        <w:pStyle w:val="ad"/>
        <w:spacing w:before="0" w:after="0"/>
        <w:jc w:val="center"/>
        <w:rPr>
          <w:rStyle w:val="a3"/>
          <w:color w:val="000000"/>
        </w:rPr>
      </w:pPr>
      <w:r>
        <w:rPr>
          <w:rStyle w:val="a3"/>
          <w:color w:val="000000"/>
        </w:rPr>
        <w:t>Статья 35. Председатель Совета депутатов муниципального образования -Новомичуринское городское поселение</w:t>
      </w:r>
    </w:p>
    <w:p w:rsidR="003B77D9" w:rsidRDefault="003B77D9">
      <w:pPr>
        <w:pStyle w:val="ad"/>
        <w:spacing w:before="0" w:after="0"/>
        <w:jc w:val="center"/>
      </w:pPr>
    </w:p>
    <w:p w:rsidR="00D651F8" w:rsidRPr="000F155D" w:rsidRDefault="000F155D" w:rsidP="000F155D">
      <w:pPr>
        <w:pStyle w:val="ad"/>
        <w:spacing w:before="0" w:after="0"/>
        <w:ind w:firstLine="709"/>
        <w:jc w:val="both"/>
        <w:rPr>
          <w:i/>
        </w:rPr>
      </w:pPr>
      <w:r>
        <w:rPr>
          <w:i/>
        </w:rPr>
        <w:t xml:space="preserve">Решением Совета депутатов Новомичуринского городского поселения от 25.04.2017г. № 28 часть 1 статьи 35 изложена в новой редакции </w:t>
      </w:r>
    </w:p>
    <w:p w:rsidR="000F155D" w:rsidRPr="00941DF2" w:rsidRDefault="00D651F8" w:rsidP="000F155D">
      <w:pPr>
        <w:pStyle w:val="ConsPlusNormal"/>
        <w:ind w:firstLine="540"/>
        <w:jc w:val="both"/>
        <w:rPr>
          <w:rFonts w:ascii="Times New Roman" w:hAnsi="Times New Roman" w:cs="Times New Roman"/>
          <w:sz w:val="24"/>
          <w:szCs w:val="24"/>
        </w:rPr>
      </w:pPr>
      <w:r w:rsidRPr="000F155D">
        <w:rPr>
          <w:rStyle w:val="a3"/>
          <w:rFonts w:ascii="Times New Roman" w:hAnsi="Times New Roman" w:cs="Times New Roman"/>
          <w:color w:val="000000"/>
          <w:sz w:val="24"/>
          <w:szCs w:val="24"/>
        </w:rPr>
        <w:t xml:space="preserve"> </w:t>
      </w:r>
      <w:r w:rsidRPr="00941DF2">
        <w:rPr>
          <w:rFonts w:ascii="Times New Roman" w:hAnsi="Times New Roman" w:cs="Times New Roman"/>
          <w:sz w:val="24"/>
          <w:szCs w:val="24"/>
        </w:rPr>
        <w:t>1.</w:t>
      </w:r>
      <w:r w:rsidR="000F155D" w:rsidRPr="00941DF2">
        <w:rPr>
          <w:rFonts w:ascii="Times New Roman" w:hAnsi="Times New Roman" w:cs="Times New Roman"/>
          <w:sz w:val="24"/>
          <w:szCs w:val="24"/>
        </w:rPr>
        <w:t xml:space="preserve"> Председатель Совета депутатов муниципального образования - Новомичуринское городское поселение Пронского муниципального района Рязанской области возглавляет деятельность Совета депутатов Новомичуринского городского поселения.</w:t>
      </w:r>
    </w:p>
    <w:p w:rsidR="00D651F8" w:rsidRPr="00941DF2" w:rsidRDefault="000F155D" w:rsidP="000F155D">
      <w:pPr>
        <w:pStyle w:val="ad"/>
        <w:spacing w:before="0" w:after="0"/>
        <w:ind w:firstLine="561"/>
        <w:jc w:val="both"/>
      </w:pPr>
      <w:r w:rsidRPr="00941DF2">
        <w:t>Председателем Совета депутатов муниципального образования - Новомичуринское городское поселение Пронского муниципального района Рязанской области является глава Новомичуринского городского поселения.</w:t>
      </w:r>
    </w:p>
    <w:p w:rsidR="000F155D" w:rsidRDefault="000F155D" w:rsidP="000F155D">
      <w:pPr>
        <w:pStyle w:val="ad"/>
        <w:spacing w:before="0" w:after="0"/>
        <w:ind w:firstLine="709"/>
        <w:jc w:val="both"/>
        <w:rPr>
          <w:i/>
        </w:rPr>
      </w:pPr>
      <w:r>
        <w:rPr>
          <w:i/>
        </w:rPr>
        <w:t xml:space="preserve">Решением Совета депутатов Новомичуринского городского поселения от 25.04.2017г. № </w:t>
      </w:r>
      <w:r w:rsidR="00507AD7">
        <w:rPr>
          <w:i/>
        </w:rPr>
        <w:t>28 часть 2 статьи 35 исключена</w:t>
      </w:r>
    </w:p>
    <w:p w:rsidR="00507AD7" w:rsidRPr="000F155D" w:rsidRDefault="00507AD7" w:rsidP="000F155D">
      <w:pPr>
        <w:pStyle w:val="ad"/>
        <w:spacing w:before="0" w:after="0"/>
        <w:ind w:firstLine="709"/>
        <w:jc w:val="both"/>
        <w:rPr>
          <w:i/>
        </w:rPr>
      </w:pPr>
      <w:r w:rsidRPr="00507AD7">
        <w:t xml:space="preserve">2. </w:t>
      </w:r>
      <w:r>
        <w:t>И</w:t>
      </w:r>
      <w:r w:rsidRPr="00507AD7">
        <w:t>сключена</w:t>
      </w:r>
      <w:r>
        <w:rPr>
          <w:i/>
        </w:rPr>
        <w:t>.</w:t>
      </w:r>
    </w:p>
    <w:p w:rsidR="000F155D" w:rsidRDefault="000F155D" w:rsidP="000F155D">
      <w:pPr>
        <w:pStyle w:val="ad"/>
        <w:spacing w:before="0" w:after="0"/>
        <w:ind w:firstLine="709"/>
        <w:jc w:val="both"/>
        <w:rPr>
          <w:i/>
        </w:rPr>
      </w:pPr>
      <w:r>
        <w:rPr>
          <w:i/>
        </w:rPr>
        <w:t xml:space="preserve">Решением Совета депутатов Новомичуринского городского поселения от 25.04.2017г. № 28 часть 3 статьи 35 исключена </w:t>
      </w:r>
    </w:p>
    <w:p w:rsidR="00507AD7" w:rsidRPr="00507AD7" w:rsidRDefault="00507AD7" w:rsidP="000F155D">
      <w:pPr>
        <w:pStyle w:val="ad"/>
        <w:spacing w:before="0" w:after="0"/>
        <w:ind w:firstLine="709"/>
        <w:jc w:val="both"/>
      </w:pPr>
      <w:r w:rsidRPr="00507AD7">
        <w:t xml:space="preserve">3. </w:t>
      </w:r>
      <w:r>
        <w:t>И</w:t>
      </w:r>
      <w:r w:rsidRPr="00507AD7">
        <w:t>сключена.</w:t>
      </w:r>
    </w:p>
    <w:p w:rsidR="000F155D" w:rsidRDefault="000F155D" w:rsidP="000F155D">
      <w:pPr>
        <w:pStyle w:val="ad"/>
        <w:spacing w:before="0" w:after="0"/>
        <w:ind w:firstLine="709"/>
        <w:jc w:val="both"/>
        <w:rPr>
          <w:i/>
        </w:rPr>
      </w:pPr>
      <w:r>
        <w:rPr>
          <w:i/>
        </w:rPr>
        <w:t xml:space="preserve">Решением Совета депутатов Новомичуринского городского поселения от 25.04.2017г. № 28 часть 4 статьи 35 исключена </w:t>
      </w:r>
    </w:p>
    <w:p w:rsidR="00507AD7" w:rsidRPr="00507AD7" w:rsidRDefault="00507AD7" w:rsidP="000F155D">
      <w:pPr>
        <w:pStyle w:val="ad"/>
        <w:spacing w:before="0" w:after="0"/>
        <w:ind w:firstLine="709"/>
        <w:jc w:val="both"/>
      </w:pPr>
      <w:r w:rsidRPr="00507AD7">
        <w:t>4. Исключена</w:t>
      </w:r>
    </w:p>
    <w:p w:rsidR="00D651F8" w:rsidRDefault="00507AD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651F8">
        <w:rPr>
          <w:rFonts w:ascii="Times New Roman" w:hAnsi="Times New Roman" w:cs="Times New Roman"/>
          <w:sz w:val="24"/>
          <w:szCs w:val="24"/>
        </w:rPr>
        <w:t>5. Председатель Совета депутатов Новомичуринского городского поселения организует работу Совета депутатов в соответствии с уставом муниципального образования.</w:t>
      </w:r>
    </w:p>
    <w:p w:rsidR="00D651F8" w:rsidRDefault="00507AD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651F8">
        <w:rPr>
          <w:rFonts w:ascii="Times New Roman" w:hAnsi="Times New Roman" w:cs="Times New Roman"/>
          <w:sz w:val="24"/>
          <w:szCs w:val="24"/>
        </w:rPr>
        <w:t>6. Председатель Совета депутатов Новомичуринского городского поселения представляет его работу как в городском поселении, так и за его пределами.</w:t>
      </w:r>
    </w:p>
    <w:p w:rsidR="00D651F8" w:rsidRDefault="00507AD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651F8">
        <w:rPr>
          <w:rFonts w:ascii="Times New Roman" w:hAnsi="Times New Roman" w:cs="Times New Roman"/>
          <w:sz w:val="24"/>
          <w:szCs w:val="24"/>
        </w:rPr>
        <w:t>7. Председатель Совета депутатов Новомичуринского городского поселения:</w:t>
      </w:r>
    </w:p>
    <w:p w:rsidR="00D651F8" w:rsidRDefault="00507AD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651F8">
        <w:rPr>
          <w:rFonts w:ascii="Times New Roman" w:hAnsi="Times New Roman" w:cs="Times New Roman"/>
          <w:sz w:val="24"/>
          <w:szCs w:val="24"/>
        </w:rPr>
        <w:t>1) осуществляет организационное обеспечение деятельности депутатов Совета депутатов, созывает и ведет его заседания;</w:t>
      </w:r>
    </w:p>
    <w:p w:rsidR="00D651F8" w:rsidRDefault="00507AD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651F8">
        <w:rPr>
          <w:rFonts w:ascii="Times New Roman" w:hAnsi="Times New Roman" w:cs="Times New Roman"/>
          <w:sz w:val="24"/>
          <w:szCs w:val="24"/>
        </w:rPr>
        <w:t>2) подписывает принимаемые Советом депутатов городского поселения решения и другие акты;</w:t>
      </w:r>
    </w:p>
    <w:p w:rsidR="00D651F8" w:rsidRDefault="00507AD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651F8">
        <w:rPr>
          <w:rFonts w:ascii="Times New Roman" w:hAnsi="Times New Roman" w:cs="Times New Roman"/>
          <w:sz w:val="24"/>
          <w:szCs w:val="24"/>
        </w:rPr>
        <w:t>3) руководит работой аппарата Совета депутатов городского поселения, осуществляет в соответствии с действующим законодательством прием и увольнение его должностных лиц и служащих;</w:t>
      </w:r>
    </w:p>
    <w:p w:rsidR="00D651F8" w:rsidRDefault="00507AD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651F8">
        <w:rPr>
          <w:rFonts w:ascii="Times New Roman" w:hAnsi="Times New Roman" w:cs="Times New Roman"/>
          <w:sz w:val="24"/>
          <w:szCs w:val="24"/>
        </w:rPr>
        <w:t>4) открывает и закрывает расчетные и текущие счета Совета депутатов Новомичуринского городского поселения и является распорядителем по этим счетам;</w:t>
      </w:r>
    </w:p>
    <w:p w:rsidR="00D651F8" w:rsidRDefault="00507AD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651F8">
        <w:rPr>
          <w:rFonts w:ascii="Times New Roman" w:hAnsi="Times New Roman" w:cs="Times New Roman"/>
          <w:sz w:val="24"/>
          <w:szCs w:val="24"/>
        </w:rPr>
        <w:t>5) от имени Совета депутатов Новомичуринского городского поселения подписывает исковые заявления, направляет их в Конституционный суд и иные суды Российской Федерации в случаях и порядке, предусмотренных федеральными законами и законами Рязанской области;</w:t>
      </w:r>
    </w:p>
    <w:p w:rsidR="00D651F8" w:rsidRDefault="00507AD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651F8">
        <w:rPr>
          <w:rFonts w:ascii="Times New Roman" w:hAnsi="Times New Roman" w:cs="Times New Roman"/>
          <w:sz w:val="24"/>
          <w:szCs w:val="24"/>
        </w:rPr>
        <w:t>6) выполняет другие полномочия в соответствии с законами Рязанской области и уставом муниципального образования.</w:t>
      </w:r>
    </w:p>
    <w:p w:rsidR="00D651F8" w:rsidRDefault="00507AD7">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00D651F8">
        <w:rPr>
          <w:rFonts w:ascii="Times New Roman" w:hAnsi="Times New Roman" w:cs="Times New Roman"/>
          <w:sz w:val="24"/>
          <w:szCs w:val="24"/>
        </w:rPr>
        <w:t>8. По вопросам своей компетенции председатель Совета депутатов Новомичуринского городского поселения издает распоряжения.</w:t>
      </w:r>
    </w:p>
    <w:p w:rsidR="00D651F8" w:rsidRDefault="00D651F8">
      <w:pPr>
        <w:pStyle w:val="ConsNormal"/>
        <w:widowControl/>
        <w:ind w:firstLine="540"/>
        <w:jc w:val="both"/>
        <w:rPr>
          <w:rFonts w:ascii="Times New Roman" w:hAnsi="Times New Roman" w:cs="Times New Roman"/>
          <w:sz w:val="24"/>
          <w:szCs w:val="24"/>
        </w:rPr>
      </w:pPr>
    </w:p>
    <w:p w:rsidR="00D651F8" w:rsidRDefault="00D651F8">
      <w:pPr>
        <w:pStyle w:val="ad"/>
        <w:spacing w:before="0" w:after="0"/>
        <w:jc w:val="center"/>
        <w:rPr>
          <w:rStyle w:val="a3"/>
          <w:color w:val="000000"/>
        </w:rPr>
      </w:pPr>
      <w:r>
        <w:rPr>
          <w:rStyle w:val="a3"/>
          <w:color w:val="000000"/>
        </w:rPr>
        <w:t xml:space="preserve">Статья 36. Досрочное прекращение полномочий Совета депутатов </w:t>
      </w:r>
    </w:p>
    <w:p w:rsidR="00D651F8" w:rsidRDefault="00D651F8">
      <w:pPr>
        <w:pStyle w:val="ad"/>
        <w:spacing w:before="0" w:after="0"/>
        <w:jc w:val="center"/>
      </w:pPr>
      <w:r>
        <w:rPr>
          <w:rStyle w:val="a3"/>
          <w:color w:val="000000"/>
        </w:rPr>
        <w:t>Новомичуринского городского поселения</w:t>
      </w:r>
    </w:p>
    <w:p w:rsidR="00D651F8" w:rsidRDefault="00D651F8">
      <w:pPr>
        <w:pStyle w:val="ad"/>
        <w:spacing w:before="0" w:after="0"/>
      </w:pPr>
    </w:p>
    <w:p w:rsidR="00D651F8" w:rsidRDefault="00D651F8">
      <w:pPr>
        <w:pStyle w:val="ad"/>
        <w:spacing w:before="0" w:after="0"/>
        <w:jc w:val="both"/>
        <w:rPr>
          <w:color w:val="000000"/>
        </w:rPr>
      </w:pPr>
      <w:r>
        <w:rPr>
          <w:rStyle w:val="a3"/>
          <w:color w:val="000000"/>
          <w:sz w:val="16"/>
          <w:szCs w:val="16"/>
        </w:rPr>
        <w:t xml:space="preserve">                 </w:t>
      </w:r>
      <w:r>
        <w:t xml:space="preserve">1. Полномочия Совета депутатов муниципального образования - Новомичуринское городское поселение Пронского муниципального района Рязанской области могут быть прекращены: </w:t>
      </w:r>
    </w:p>
    <w:p w:rsidR="00D651F8" w:rsidRDefault="00D651F8">
      <w:pPr>
        <w:pStyle w:val="ad"/>
        <w:spacing w:before="0" w:after="0"/>
        <w:ind w:firstLine="720"/>
        <w:jc w:val="both"/>
        <w:rPr>
          <w:color w:val="000000"/>
        </w:rPr>
      </w:pPr>
      <w:r>
        <w:rPr>
          <w:color w:val="000000"/>
        </w:rPr>
        <w:t xml:space="preserve">1) в случае принятия решения о самороспуске. Решение о самороспуске принимается большинством, не менее двух третей голосов от числа депутатов, установленного настоящим Уставом для Совета депутатов. </w:t>
      </w:r>
    </w:p>
    <w:p w:rsidR="00D651F8" w:rsidRDefault="00D651F8">
      <w:pPr>
        <w:pStyle w:val="ad"/>
        <w:spacing w:before="0" w:after="0"/>
        <w:ind w:firstLine="720"/>
        <w:jc w:val="both"/>
        <w:rPr>
          <w:color w:val="000000"/>
        </w:rPr>
      </w:pPr>
      <w:r>
        <w:rPr>
          <w:color w:val="000000"/>
        </w:rPr>
        <w:t xml:space="preserve">2) в случае вступления в силу решения суда о неправомочности данного состава депутатов Совета депутатов городского поселения, в том числе в связи со сложением депутатами своих полномочий; </w:t>
      </w:r>
    </w:p>
    <w:p w:rsidR="00D651F8" w:rsidRDefault="00D651F8">
      <w:pPr>
        <w:pStyle w:val="ad"/>
        <w:spacing w:before="0" w:after="0"/>
        <w:ind w:firstLine="720"/>
        <w:jc w:val="both"/>
        <w:rPr>
          <w:color w:val="000000"/>
        </w:rPr>
      </w:pPr>
      <w:r>
        <w:rPr>
          <w:color w:val="000000"/>
        </w:rPr>
        <w:t xml:space="preserve">3) в случае преобразования городского поселения, </w:t>
      </w:r>
      <w:r>
        <w:t>осуществляемого в соответствии с частями 4, 4.1 и 5 статьи 10 устава муниципального образования -  Новомичуринское городское поселение, а также в случае упразднения муниципального образования</w:t>
      </w:r>
      <w:r>
        <w:rPr>
          <w:color w:val="000000"/>
        </w:rPr>
        <w:t>;</w:t>
      </w:r>
    </w:p>
    <w:p w:rsidR="00D651F8" w:rsidRDefault="00D651F8">
      <w:pPr>
        <w:pStyle w:val="ad"/>
        <w:spacing w:before="0" w:after="0"/>
        <w:ind w:firstLine="720"/>
        <w:jc w:val="both"/>
      </w:pPr>
      <w:r>
        <w:rPr>
          <w:color w:val="000000"/>
        </w:rPr>
        <w:t>4) в случае наступления государственной ответственности, предусмотренной статьей 73 Федерального закона «Об общих принципах организации местного самоуправления в Российской Федерации»;</w:t>
      </w:r>
    </w:p>
    <w:p w:rsidR="00D651F8" w:rsidRDefault="00D651F8">
      <w:pPr>
        <w:pStyle w:val="ad"/>
        <w:spacing w:before="0" w:after="0"/>
        <w:ind w:firstLine="720"/>
        <w:jc w:val="both"/>
      </w:pPr>
      <w: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651F8" w:rsidRDefault="00D651F8">
      <w:pPr>
        <w:jc w:val="both"/>
        <w:rPr>
          <w:color w:val="000000"/>
        </w:rPr>
      </w:pPr>
      <w:r>
        <w:t xml:space="preserve">            Полномочия Совета депутатов Новомичуринского городского поселения могут быть досрочно прекращены в случае нарушения срока издания муниципального правового акта, требуемого для реализации решения, принятого путем прямого волеизъявления граждан Новомичуринского городского поселения.</w:t>
      </w:r>
    </w:p>
    <w:p w:rsidR="00D651F8" w:rsidRDefault="00D651F8">
      <w:pPr>
        <w:pStyle w:val="ad"/>
        <w:spacing w:before="0" w:after="0"/>
        <w:ind w:firstLine="720"/>
        <w:jc w:val="both"/>
        <w:rPr>
          <w:color w:val="000000"/>
        </w:rPr>
      </w:pPr>
      <w:r>
        <w:rPr>
          <w:color w:val="000000"/>
        </w:rPr>
        <w:t xml:space="preserve">2. Досрочное прекращение полномочий Совета депутатов Новомичуринского городского поселения влечет досрочное прекращение полномочий его депутатов. </w:t>
      </w:r>
    </w:p>
    <w:p w:rsidR="00D651F8" w:rsidRDefault="00D651F8">
      <w:pPr>
        <w:ind w:firstLine="748"/>
        <w:jc w:val="both"/>
      </w:pPr>
      <w:r>
        <w:rPr>
          <w:color w:val="000000"/>
        </w:rPr>
        <w:t xml:space="preserve">3. В случае досрочного прекращения полномочий Совета депутатов Новомичуринского городского поселения, </w:t>
      </w:r>
      <w:r>
        <w:t>состоящего из депутатов, избранных населением непосредственно, досрочные выборы в данном представительном органе проводятся в сроки, установленные федеральным законом.</w:t>
      </w:r>
    </w:p>
    <w:p w:rsidR="00D651F8" w:rsidRDefault="00D651F8">
      <w:pPr>
        <w:pStyle w:val="ad"/>
        <w:spacing w:before="0" w:after="0"/>
        <w:jc w:val="center"/>
      </w:pPr>
    </w:p>
    <w:p w:rsidR="00D651F8" w:rsidRDefault="00D651F8">
      <w:pPr>
        <w:pStyle w:val="ad"/>
        <w:spacing w:before="0" w:after="0"/>
        <w:jc w:val="center"/>
        <w:rPr>
          <w:rStyle w:val="a3"/>
          <w:color w:val="000000"/>
        </w:rPr>
      </w:pPr>
      <w:r>
        <w:rPr>
          <w:rStyle w:val="a3"/>
          <w:color w:val="000000"/>
        </w:rPr>
        <w:t xml:space="preserve">Статья 37. Статус депутата Совета депутатов Новомичуринского </w:t>
      </w:r>
    </w:p>
    <w:p w:rsidR="00D651F8" w:rsidRDefault="00D651F8">
      <w:pPr>
        <w:pStyle w:val="ad"/>
        <w:spacing w:before="0" w:after="0"/>
        <w:jc w:val="center"/>
        <w:rPr>
          <w:rStyle w:val="a3"/>
          <w:color w:val="000000"/>
        </w:rPr>
      </w:pPr>
      <w:r>
        <w:rPr>
          <w:rStyle w:val="a3"/>
          <w:color w:val="000000"/>
        </w:rPr>
        <w:t xml:space="preserve">городского поселения, выборного должностного лица </w:t>
      </w:r>
    </w:p>
    <w:p w:rsidR="00D651F8" w:rsidRDefault="00D651F8">
      <w:pPr>
        <w:pStyle w:val="ad"/>
        <w:spacing w:before="0" w:after="0"/>
        <w:jc w:val="center"/>
        <w:rPr>
          <w:color w:val="000000"/>
        </w:rPr>
      </w:pPr>
      <w:r>
        <w:rPr>
          <w:rStyle w:val="a3"/>
          <w:color w:val="000000"/>
        </w:rPr>
        <w:t>Новомичуринского городского поселения</w:t>
      </w:r>
    </w:p>
    <w:p w:rsidR="00D651F8" w:rsidRDefault="00D651F8">
      <w:pPr>
        <w:pStyle w:val="ad"/>
        <w:spacing w:before="0" w:after="0"/>
        <w:jc w:val="center"/>
        <w:rPr>
          <w:color w:val="000000"/>
        </w:rPr>
      </w:pPr>
    </w:p>
    <w:p w:rsidR="00D651F8" w:rsidRDefault="00D651F8">
      <w:pPr>
        <w:pStyle w:val="ad"/>
        <w:spacing w:before="0" w:after="0"/>
        <w:jc w:val="both"/>
        <w:rPr>
          <w:color w:val="000000"/>
        </w:rPr>
      </w:pPr>
      <w:r>
        <w:rPr>
          <w:color w:val="000000"/>
        </w:rPr>
        <w:t xml:space="preserve">            1. Депутату, члену Совета депутатов Новомичуринского городского поселения, выборному должностному лицу Новомичуринского городского поселения обеспечиваются условия для беспрепятственного осуществления своих полномочий.  </w:t>
      </w:r>
    </w:p>
    <w:p w:rsidR="000F155D" w:rsidRPr="000F155D" w:rsidRDefault="000F155D" w:rsidP="000F155D">
      <w:pPr>
        <w:pStyle w:val="ad"/>
        <w:spacing w:before="0" w:after="0"/>
        <w:ind w:firstLine="709"/>
        <w:jc w:val="both"/>
        <w:rPr>
          <w:i/>
        </w:rPr>
      </w:pPr>
      <w:r>
        <w:rPr>
          <w:i/>
        </w:rPr>
        <w:t xml:space="preserve">Решением Совета депутатов Новомичуринского городского поселения от 25.04.2017г. № 28 часть 2 статьи 37 изложена в новой редакции </w:t>
      </w:r>
    </w:p>
    <w:p w:rsidR="000F155D" w:rsidRPr="001419D0" w:rsidRDefault="00D651F8" w:rsidP="000F155D">
      <w:pPr>
        <w:pStyle w:val="ad"/>
        <w:spacing w:before="0" w:after="0"/>
        <w:ind w:firstLine="720"/>
        <w:jc w:val="both"/>
        <w:rPr>
          <w:color w:val="000000"/>
        </w:rPr>
      </w:pPr>
      <w:r>
        <w:rPr>
          <w:color w:val="000000"/>
        </w:rPr>
        <w:t>2. </w:t>
      </w:r>
      <w:r w:rsidR="000F155D" w:rsidRPr="001419D0">
        <w:rPr>
          <w:color w:val="000000"/>
        </w:rPr>
        <w:t xml:space="preserve">Депутаты Совета депутатов муниципального образования - Новомичуринское городское поселение Пронского муниципального района, Рязанской области избираются на срок 4 года. </w:t>
      </w:r>
    </w:p>
    <w:p w:rsidR="00D651F8" w:rsidRDefault="000F155D" w:rsidP="000F155D">
      <w:pPr>
        <w:pStyle w:val="ad"/>
        <w:spacing w:before="0" w:after="0"/>
        <w:ind w:firstLine="720"/>
        <w:jc w:val="both"/>
        <w:rPr>
          <w:color w:val="000000"/>
        </w:rPr>
      </w:pPr>
      <w:r w:rsidRPr="001419D0">
        <w:rPr>
          <w:color w:val="000000"/>
        </w:rPr>
        <w:t>Закрепленное в настоящей части положение не распространяются на депутатов, избранных на повторных или дополнительных выборах.</w:t>
      </w:r>
      <w:r w:rsidR="00D651F8">
        <w:rPr>
          <w:color w:val="000000"/>
        </w:rPr>
        <w:t xml:space="preserve"> </w:t>
      </w:r>
    </w:p>
    <w:p w:rsidR="00D651F8" w:rsidRDefault="00D651F8" w:rsidP="006946BE">
      <w:pPr>
        <w:pStyle w:val="ad"/>
        <w:spacing w:before="0" w:after="0"/>
        <w:ind w:firstLine="720"/>
        <w:jc w:val="both"/>
        <w:rPr>
          <w:color w:val="000000"/>
        </w:rPr>
      </w:pPr>
      <w:r>
        <w:rPr>
          <w:color w:val="000000"/>
        </w:rPr>
        <w:t xml:space="preserve">3. Депутатом Совета депутатов Новомичуринского городского поселения, выборным должностным лицом местного самоуправления может быть избран гражданин Российской Федерации, обладающий в соответствии с федеральным законодательством и законами Рязанской области избирательным правом и достигший на день голосования 21 года. </w:t>
      </w:r>
    </w:p>
    <w:p w:rsidR="00D651F8" w:rsidRDefault="00D651F8">
      <w:pPr>
        <w:pStyle w:val="ad"/>
        <w:spacing w:before="0" w:after="0"/>
        <w:ind w:firstLine="720"/>
        <w:jc w:val="both"/>
        <w:rPr>
          <w:color w:val="000000"/>
        </w:rPr>
      </w:pPr>
      <w:r>
        <w:rPr>
          <w:color w:val="000000"/>
        </w:rPr>
        <w:t xml:space="preserve">Депутаты Совета депутатов Новомичуринского городского поселения, выборное должностное лицо местного самоуправления избираются гражданами Российской Федерации, достигшими возраста 18 лет. </w:t>
      </w:r>
    </w:p>
    <w:p w:rsidR="00D651F8" w:rsidRDefault="00D651F8">
      <w:pPr>
        <w:pStyle w:val="ad"/>
        <w:spacing w:before="0" w:after="0"/>
        <w:ind w:firstLine="720"/>
        <w:jc w:val="both"/>
        <w:rPr>
          <w:color w:val="000000"/>
        </w:rPr>
      </w:pPr>
      <w:r>
        <w:rPr>
          <w:color w:val="000000"/>
        </w:rPr>
        <w:lastRenderedPageBreak/>
        <w:t>4. Полномочия депутата начинаются со дня его избрания и прекращаются со дня начала работы Совета депутатов Новомичуринского городского поселения нового созыва.</w:t>
      </w:r>
    </w:p>
    <w:p w:rsidR="00D651F8" w:rsidRDefault="00D651F8">
      <w:pPr>
        <w:pStyle w:val="ad"/>
        <w:spacing w:before="0" w:after="0"/>
        <w:ind w:firstLine="720"/>
        <w:jc w:val="both"/>
        <w:rPr>
          <w:color w:val="000000"/>
        </w:rPr>
      </w:pPr>
      <w:r>
        <w:rPr>
          <w:color w:val="000000"/>
        </w:rPr>
        <w:t>Полномочия выборного должностного лица Новомичуринского городского поселения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D651F8" w:rsidRDefault="00D651F8">
      <w:pPr>
        <w:pStyle w:val="ad"/>
        <w:spacing w:before="0" w:after="0"/>
        <w:ind w:firstLine="720"/>
        <w:jc w:val="both"/>
        <w:rPr>
          <w:color w:val="000000"/>
        </w:rPr>
      </w:pPr>
      <w:r>
        <w:rPr>
          <w:color w:val="000000"/>
        </w:rPr>
        <w:t xml:space="preserve">Решение об изменении срока полномочий, а также решение об изменении перечня полномочий </w:t>
      </w:r>
      <w:r>
        <w:rPr>
          <w:color w:val="333333"/>
        </w:rPr>
        <w:t>и (или) порядка избрания</w:t>
      </w:r>
      <w:r>
        <w:rPr>
          <w:color w:val="000000"/>
        </w:rPr>
        <w:t xml:space="preserve"> выборного должностного лица местного самоуправления применяется только к выборным должностным лицам, избранным после вступления в силу соответствующего решения.</w:t>
      </w:r>
    </w:p>
    <w:p w:rsidR="00D651F8" w:rsidRDefault="00D651F8">
      <w:pPr>
        <w:pStyle w:val="ad"/>
        <w:spacing w:before="0" w:after="0"/>
        <w:ind w:firstLine="720"/>
        <w:jc w:val="both"/>
        <w:rPr>
          <w:color w:val="000000"/>
        </w:rPr>
      </w:pPr>
      <w:r>
        <w:rPr>
          <w:color w:val="000000"/>
        </w:rPr>
        <w:t>5. Выборные должностные лица местного самоуправления могут осуществлять свои полномочия на постоянной основе в соответствии с федеральным законом «Об общих принципах организации местного самоуправления в Российской Федерации» и настоящим уставом.</w:t>
      </w:r>
    </w:p>
    <w:p w:rsidR="00D651F8" w:rsidRDefault="00D651F8">
      <w:pPr>
        <w:pStyle w:val="ad"/>
        <w:spacing w:before="0" w:after="0"/>
        <w:ind w:firstLine="720"/>
        <w:jc w:val="both"/>
        <w:rPr>
          <w:color w:val="000000"/>
        </w:rPr>
      </w:pPr>
      <w:r>
        <w:rPr>
          <w:color w:val="000000"/>
        </w:rPr>
        <w:t>Депутаты Совета депутатов Новомичуринского городского поселения осуществляют свои полномочия, как правило, не на постоянной основе.</w:t>
      </w:r>
    </w:p>
    <w:p w:rsidR="00D651F8" w:rsidRDefault="00D651F8">
      <w:pPr>
        <w:pStyle w:val="ad"/>
        <w:spacing w:before="0" w:after="0"/>
        <w:ind w:firstLine="720"/>
        <w:jc w:val="both"/>
        <w:rPr>
          <w:color w:val="000000"/>
        </w:rPr>
      </w:pPr>
      <w:r>
        <w:rPr>
          <w:color w:val="000000"/>
        </w:rPr>
        <w:t>На постоянной основе может работать только один депутат.</w:t>
      </w:r>
    </w:p>
    <w:p w:rsidR="00650879" w:rsidRDefault="00045306" w:rsidP="00650879">
      <w:pPr>
        <w:pStyle w:val="ConsNormal"/>
        <w:widowControl/>
        <w:ind w:firstLine="540"/>
        <w:jc w:val="both"/>
        <w:rPr>
          <w:rFonts w:ascii="Times New Roman" w:hAnsi="Times New Roman" w:cs="Times New Roman"/>
          <w:i/>
          <w:sz w:val="24"/>
          <w:szCs w:val="24"/>
        </w:rPr>
      </w:pPr>
      <w:r>
        <w:rPr>
          <w:rFonts w:ascii="Times New Roman" w:hAnsi="Times New Roman" w:cs="Times New Roman"/>
          <w:i/>
          <w:sz w:val="24"/>
          <w:szCs w:val="24"/>
        </w:rPr>
        <w:t xml:space="preserve">  </w:t>
      </w:r>
      <w:r w:rsidR="00650879">
        <w:rPr>
          <w:rFonts w:ascii="Times New Roman" w:hAnsi="Times New Roman" w:cs="Times New Roman"/>
          <w:i/>
          <w:sz w:val="24"/>
          <w:szCs w:val="24"/>
        </w:rPr>
        <w:t>Решением Совета депутатов Новомичуринского городского поселения от 24.11.2020г. № 68 часть 5 статьи 37 дополнена абзацем</w:t>
      </w:r>
    </w:p>
    <w:p w:rsidR="0049091C" w:rsidRPr="00461596" w:rsidRDefault="0049091C" w:rsidP="0049091C">
      <w:pPr>
        <w:autoSpaceDE w:val="0"/>
        <w:autoSpaceDN w:val="0"/>
        <w:adjustRightInd w:val="0"/>
        <w:ind w:firstLine="567"/>
        <w:jc w:val="both"/>
      </w:pPr>
      <w:r>
        <w:t xml:space="preserve">  </w:t>
      </w:r>
      <w:r w:rsidRPr="00461596">
        <w:t xml:space="preserve">Депутату </w:t>
      </w:r>
      <w:r w:rsidRPr="00461596">
        <w:rPr>
          <w:color w:val="000000"/>
        </w:rPr>
        <w:t xml:space="preserve">Совета депутатов Новомичуринского городского поселения </w:t>
      </w:r>
      <w:r w:rsidRPr="00461596">
        <w:t xml:space="preserve">для осуществления своих полномочий на непостоянной основе гарантируется сохранение места работы (должности) на период, продолжительность которого устанавливается уставом муниципального образования - </w:t>
      </w:r>
      <w:r w:rsidRPr="00461596">
        <w:rPr>
          <w:color w:val="000000"/>
        </w:rPr>
        <w:t>Новомичуринское городское поселение</w:t>
      </w:r>
      <w:r w:rsidRPr="00461596">
        <w:t xml:space="preserve"> в соответствии с законом Рязанской области и составляет в совокупности </w:t>
      </w:r>
      <w:r w:rsidRPr="00A23A01">
        <w:t>шесть</w:t>
      </w:r>
      <w:r w:rsidRPr="00461596">
        <w:rPr>
          <w:b/>
        </w:rPr>
        <w:t xml:space="preserve"> </w:t>
      </w:r>
      <w:r w:rsidRPr="00461596">
        <w:t>рабочих дней в месяц.</w:t>
      </w:r>
    </w:p>
    <w:p w:rsidR="00D651F8" w:rsidRDefault="00D651F8">
      <w:pPr>
        <w:pStyle w:val="ad"/>
        <w:spacing w:before="0" w:after="0"/>
        <w:ind w:firstLine="72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уставом муниципального образования в соответствии с федеральными законами и законами субъекта Российской Федерации.</w:t>
      </w:r>
    </w:p>
    <w:p w:rsidR="001C5984" w:rsidRPr="000F155D" w:rsidRDefault="001C5984" w:rsidP="001C5984">
      <w:pPr>
        <w:pStyle w:val="ad"/>
        <w:spacing w:before="0" w:after="0"/>
        <w:ind w:firstLine="709"/>
        <w:jc w:val="both"/>
        <w:rPr>
          <w:i/>
        </w:rPr>
      </w:pPr>
      <w:r>
        <w:rPr>
          <w:i/>
        </w:rPr>
        <w:t xml:space="preserve">Решением Совета депутатов Новомичуринского городского поселения от 27.06.2017г. № 57 статья 37 дополнена частями 5.2. – 5.5. </w:t>
      </w:r>
    </w:p>
    <w:p w:rsidR="006C3EE5" w:rsidRPr="00D02E0F" w:rsidRDefault="006C3EE5" w:rsidP="0071076C">
      <w:pPr>
        <w:autoSpaceDE w:val="0"/>
        <w:autoSpaceDN w:val="0"/>
        <w:adjustRightInd w:val="0"/>
        <w:ind w:right="-2" w:firstLine="540"/>
        <w:jc w:val="both"/>
      </w:pPr>
      <w:r>
        <w:t xml:space="preserve">  </w:t>
      </w:r>
      <w:r w:rsidR="00ED2F5E">
        <w:t xml:space="preserve"> </w:t>
      </w:r>
      <w:r w:rsidRPr="00D02E0F">
        <w:t xml:space="preserve">5.2. Встречи депутата с избирателями проводятся в помещениях, специально отведенных местах, а также на </w:t>
      </w:r>
      <w:proofErr w:type="spellStart"/>
      <w:r w:rsidRPr="00D02E0F">
        <w:t>внутридворовых</w:t>
      </w:r>
      <w:proofErr w:type="spellEnd"/>
      <w:r w:rsidRPr="00D02E0F">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w:t>
      </w:r>
      <w:proofErr w:type="gramStart"/>
      <w:r w:rsidRPr="00D02E0F">
        <w:t>транспортной</w:t>
      </w:r>
      <w:proofErr w:type="gramEnd"/>
      <w:r w:rsidRPr="00D02E0F">
        <w:t xml:space="preserve">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6C3EE5" w:rsidRPr="00D02E0F" w:rsidRDefault="006C3EE5" w:rsidP="0071076C">
      <w:pPr>
        <w:autoSpaceDE w:val="0"/>
        <w:autoSpaceDN w:val="0"/>
        <w:adjustRightInd w:val="0"/>
        <w:ind w:right="-2" w:firstLine="540"/>
        <w:jc w:val="both"/>
      </w:pPr>
      <w:r>
        <w:t xml:space="preserve">  </w:t>
      </w:r>
      <w:r w:rsidRPr="00D02E0F">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C3EE5" w:rsidRPr="00D02E0F" w:rsidRDefault="006C3EE5" w:rsidP="0071076C">
      <w:pPr>
        <w:autoSpaceDE w:val="0"/>
        <w:autoSpaceDN w:val="0"/>
        <w:adjustRightInd w:val="0"/>
        <w:ind w:right="-2" w:firstLine="540"/>
        <w:jc w:val="both"/>
      </w:pPr>
      <w:r>
        <w:t xml:space="preserve">  </w:t>
      </w:r>
      <w:r w:rsidRPr="00D02E0F">
        <w:t>5.4.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4A20CC" w:rsidRDefault="006C3EE5" w:rsidP="0071076C">
      <w:pPr>
        <w:autoSpaceDE w:val="0"/>
        <w:autoSpaceDN w:val="0"/>
        <w:adjustRightInd w:val="0"/>
        <w:ind w:right="-2" w:firstLine="540"/>
        <w:jc w:val="both"/>
      </w:pPr>
      <w:r>
        <w:t xml:space="preserve">  </w:t>
      </w:r>
      <w:r w:rsidRPr="00D02E0F">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41" w:history="1">
        <w:r w:rsidRPr="00CA6CA2">
          <w:t>административную ответственность</w:t>
        </w:r>
      </w:hyperlink>
      <w:r w:rsidRPr="00CA6CA2">
        <w:t xml:space="preserve"> в</w:t>
      </w:r>
      <w:r w:rsidRPr="00D02E0F">
        <w:t xml:space="preserve"> соответствии с законодательством Российской Федерации.</w:t>
      </w:r>
    </w:p>
    <w:p w:rsidR="00137478" w:rsidRDefault="00137478" w:rsidP="00137478">
      <w:pPr>
        <w:pStyle w:val="ad"/>
        <w:spacing w:before="0" w:after="0"/>
        <w:ind w:firstLine="567"/>
        <w:jc w:val="both"/>
        <w:rPr>
          <w:i/>
        </w:rPr>
      </w:pPr>
      <w:r>
        <w:rPr>
          <w:i/>
        </w:rPr>
        <w:t xml:space="preserve">Решением Совета депутатов Новомичуринского городского поселения от 26.04.2022г. № 39 часть 6 статьи 37 изложена в новой редакции </w:t>
      </w:r>
    </w:p>
    <w:p w:rsidR="004A078F" w:rsidRDefault="00D651F8" w:rsidP="004A078F">
      <w:pPr>
        <w:autoSpaceDE w:val="0"/>
        <w:autoSpaceDN w:val="0"/>
        <w:adjustRightInd w:val="0"/>
        <w:ind w:firstLine="540"/>
        <w:jc w:val="both"/>
      </w:pPr>
      <w:r>
        <w:rPr>
          <w:color w:val="000000"/>
        </w:rPr>
        <w:lastRenderedPageBreak/>
        <w:t xml:space="preserve">6. </w:t>
      </w:r>
      <w:r w:rsidR="004A078F">
        <w:t>Выборные должностные лица местного самоуправления не могут быть депутатами Государственной Думы Федерального Собрания Российской Федерации, сенаторами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законом, иными федеральными законами.</w:t>
      </w:r>
    </w:p>
    <w:p w:rsidR="00BD416D" w:rsidRDefault="00BD416D" w:rsidP="004A078F">
      <w:pPr>
        <w:pStyle w:val="ad"/>
        <w:spacing w:before="0" w:after="0"/>
        <w:ind w:firstLine="567"/>
        <w:jc w:val="both"/>
        <w:rPr>
          <w:i/>
        </w:rPr>
      </w:pPr>
      <w:r>
        <w:rPr>
          <w:i/>
        </w:rPr>
        <w:t xml:space="preserve">Решением Совета депутатов Новомичуринского городского поселения от </w:t>
      </w:r>
      <w:r w:rsidR="00A93DD2">
        <w:rPr>
          <w:i/>
        </w:rPr>
        <w:t>2</w:t>
      </w:r>
      <w:r w:rsidR="00070515">
        <w:rPr>
          <w:i/>
        </w:rPr>
        <w:t>4</w:t>
      </w:r>
      <w:r w:rsidR="00A93DD2">
        <w:rPr>
          <w:i/>
        </w:rPr>
        <w:t>.0</w:t>
      </w:r>
      <w:r w:rsidR="00070515">
        <w:rPr>
          <w:i/>
        </w:rPr>
        <w:t>3</w:t>
      </w:r>
      <w:r w:rsidR="00A93DD2">
        <w:rPr>
          <w:i/>
        </w:rPr>
        <w:t xml:space="preserve">.2020г. № </w:t>
      </w:r>
      <w:r w:rsidR="00070515">
        <w:rPr>
          <w:i/>
        </w:rPr>
        <w:t>18</w:t>
      </w:r>
      <w:r w:rsidR="00A93DD2">
        <w:rPr>
          <w:i/>
        </w:rPr>
        <w:t xml:space="preserve"> </w:t>
      </w:r>
      <w:r>
        <w:rPr>
          <w:i/>
        </w:rPr>
        <w:t>часть 7 статьи 37 изложена в новой редакции</w:t>
      </w:r>
    </w:p>
    <w:p w:rsidR="00FF7936" w:rsidRDefault="00FF7936" w:rsidP="00FF7936">
      <w:pPr>
        <w:pStyle w:val="afd"/>
        <w:ind w:firstLine="567"/>
        <w:jc w:val="both"/>
      </w:pPr>
      <w:r>
        <w:t xml:space="preserve">  7. Осуществляющий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F7936" w:rsidRDefault="00FF7936" w:rsidP="00FF7936">
      <w:pPr>
        <w:pStyle w:val="afd"/>
        <w:ind w:firstLine="567"/>
        <w:jc w:val="both"/>
      </w:pPr>
      <w:r>
        <w:t xml:space="preserve">  1) заниматься предпринимательской деятельностью лично или через доверенных лиц;</w:t>
      </w:r>
    </w:p>
    <w:p w:rsidR="00FF7936" w:rsidRDefault="00FF7936" w:rsidP="00FF7936">
      <w:pPr>
        <w:pStyle w:val="afd"/>
        <w:ind w:firstLine="567"/>
        <w:jc w:val="both"/>
      </w:pPr>
      <w:r>
        <w:t xml:space="preserve">  2) участвовать в управлении коммерческой или некоммерческой организацией, за исключением следующих случаев:</w:t>
      </w:r>
    </w:p>
    <w:p w:rsidR="00FF7936" w:rsidRDefault="00FF7936" w:rsidP="00FF7936">
      <w:pPr>
        <w:pStyle w:val="afd"/>
        <w:ind w:firstLine="567"/>
        <w:jc w:val="both"/>
      </w:pPr>
      <w:r>
        <w:t xml:space="preserve">  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FF7936" w:rsidRDefault="00FF7936" w:rsidP="00FF7936">
      <w:pPr>
        <w:pStyle w:val="afd"/>
        <w:ind w:firstLine="567"/>
        <w:jc w:val="both"/>
      </w:pPr>
      <w:r>
        <w:t xml:space="preserve">  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w:t>
      </w:r>
      <w:r w:rsidR="006E6D81">
        <w:t>Губернатора Рязанской области</w:t>
      </w:r>
      <w:r>
        <w:t xml:space="preserve"> в порядке, установленном законом </w:t>
      </w:r>
      <w:r w:rsidR="006E6D81">
        <w:t>Рязанской области</w:t>
      </w:r>
      <w:r>
        <w:t>;</w:t>
      </w:r>
    </w:p>
    <w:p w:rsidR="00FF7936" w:rsidRDefault="00FF7936" w:rsidP="00FF7936">
      <w:pPr>
        <w:pStyle w:val="afd"/>
        <w:ind w:firstLine="567"/>
        <w:jc w:val="both"/>
      </w:pPr>
      <w:r>
        <w:t xml:space="preserve">  в) представление на безвозмездной основе интересов муниципального образования в совете муниципальных образований </w:t>
      </w:r>
      <w:r w:rsidR="006E6D81">
        <w:t>Рязанской области</w:t>
      </w:r>
      <w:r>
        <w:t>, иных объединениях муниципальных образований, а также в их органах управления;</w:t>
      </w:r>
    </w:p>
    <w:p w:rsidR="00FF7936" w:rsidRDefault="00FF7936" w:rsidP="00FF7936">
      <w:pPr>
        <w:pStyle w:val="afd"/>
        <w:ind w:firstLine="567"/>
        <w:jc w:val="both"/>
      </w:pPr>
      <w:r>
        <w:t xml:space="preserve">  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F7936" w:rsidRDefault="00FF7936" w:rsidP="00FF7936">
      <w:pPr>
        <w:pStyle w:val="afd"/>
        <w:ind w:firstLine="567"/>
        <w:jc w:val="both"/>
      </w:pPr>
      <w:r>
        <w:t>д) иные случаи, предусмотренные федеральными законами;</w:t>
      </w:r>
    </w:p>
    <w:p w:rsidR="00FF7936" w:rsidRDefault="00FF7936" w:rsidP="00FF7936">
      <w:pPr>
        <w:pStyle w:val="afd"/>
        <w:ind w:firstLine="567"/>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FF7936" w:rsidRDefault="00FF7936" w:rsidP="00FF7936">
      <w:pPr>
        <w:pStyle w:val="afd"/>
        <w:ind w:firstLine="567"/>
        <w:jc w:val="both"/>
      </w:pPr>
      <w:r>
        <w:t xml:space="preserve">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w:t>
      </w:r>
      <w:r>
        <w:lastRenderedPageBreak/>
        <w:t>иное не предусмотрено международным договором Российской Федерации или законодательством Российской Федерации.</w:t>
      </w:r>
    </w:p>
    <w:p w:rsidR="00450664" w:rsidRDefault="00450664" w:rsidP="00FF7936">
      <w:pPr>
        <w:ind w:firstLine="567"/>
        <w:jc w:val="both"/>
        <w:rPr>
          <w:i/>
        </w:rPr>
      </w:pPr>
      <w:r>
        <w:rPr>
          <w:i/>
        </w:rPr>
        <w:t xml:space="preserve">Решением Совета депутатов Новомичуринского городского поселения от </w:t>
      </w:r>
      <w:r w:rsidR="003A6E92">
        <w:rPr>
          <w:i/>
        </w:rPr>
        <w:t xml:space="preserve">24.03.2020г. № 18 </w:t>
      </w:r>
      <w:r>
        <w:rPr>
          <w:i/>
        </w:rPr>
        <w:t>часть 7.1.  статьи 37 изложена в новой редакции</w:t>
      </w:r>
    </w:p>
    <w:p w:rsidR="00C37072" w:rsidRDefault="00D651F8" w:rsidP="00FF7936">
      <w:pPr>
        <w:autoSpaceDE w:val="0"/>
        <w:autoSpaceDN w:val="0"/>
        <w:adjustRightInd w:val="0"/>
        <w:ind w:firstLine="567"/>
        <w:jc w:val="both"/>
        <w:rPr>
          <w:bCs/>
        </w:rPr>
      </w:pPr>
      <w:r>
        <w:t xml:space="preserve">7.1. </w:t>
      </w:r>
      <w:r w:rsidR="00C37072" w:rsidRPr="0049607C">
        <w:rPr>
          <w:bCs/>
        </w:rPr>
        <w:t xml:space="preserve">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w:t>
      </w:r>
      <w:r w:rsidR="00C37072" w:rsidRPr="002C3A03">
        <w:rPr>
          <w:bCs/>
        </w:rPr>
        <w:t xml:space="preserve">Федеральным </w:t>
      </w:r>
      <w:hyperlink r:id="rId42" w:history="1">
        <w:r w:rsidR="00C37072" w:rsidRPr="002C3A03">
          <w:rPr>
            <w:bCs/>
          </w:rPr>
          <w:t>законом</w:t>
        </w:r>
      </w:hyperlink>
      <w:r w:rsidR="00C37072" w:rsidRPr="002C3A03">
        <w:rPr>
          <w:bCs/>
        </w:rPr>
        <w:t xml:space="preserve"> от 25 декабря 2008 года </w:t>
      </w:r>
      <w:r w:rsidR="00C37072">
        <w:rPr>
          <w:bCs/>
        </w:rPr>
        <w:t>№</w:t>
      </w:r>
      <w:r w:rsidR="00C37072" w:rsidRPr="002C3A03">
        <w:rPr>
          <w:bCs/>
        </w:rPr>
        <w:t xml:space="preserve"> 273-ФЗ </w:t>
      </w:r>
      <w:r w:rsidR="00C37072">
        <w:rPr>
          <w:bCs/>
        </w:rPr>
        <w:t>«О противодействии коррупции»</w:t>
      </w:r>
      <w:r w:rsidR="00C37072" w:rsidRPr="002C3A03">
        <w:rPr>
          <w:bCs/>
        </w:rPr>
        <w:t xml:space="preserve">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w:t>
      </w:r>
      <w:hyperlink r:id="rId43" w:history="1">
        <w:r w:rsidR="00C37072" w:rsidRPr="002C3A03">
          <w:rPr>
            <w:bCs/>
          </w:rPr>
          <w:t>законом</w:t>
        </w:r>
      </w:hyperlink>
      <w:r w:rsidR="00C37072" w:rsidRPr="002C3A03">
        <w:rPr>
          <w:bCs/>
        </w:rPr>
        <w:t xml:space="preserve"> от 25 декабря 2008 года </w:t>
      </w:r>
      <w:r w:rsidR="00C37072">
        <w:rPr>
          <w:bCs/>
        </w:rPr>
        <w:t>№</w:t>
      </w:r>
      <w:r w:rsidR="00C37072" w:rsidRPr="002C3A03">
        <w:rPr>
          <w:bCs/>
        </w:rPr>
        <w:t xml:space="preserve"> 273-ФЗ </w:t>
      </w:r>
      <w:r w:rsidR="00C37072">
        <w:rPr>
          <w:bCs/>
        </w:rPr>
        <w:t>«</w:t>
      </w:r>
      <w:r w:rsidR="00C37072" w:rsidRPr="002C3A03">
        <w:rPr>
          <w:bCs/>
        </w:rPr>
        <w:t>О противодействии коррупции</w:t>
      </w:r>
      <w:r w:rsidR="00C37072">
        <w:rPr>
          <w:bCs/>
        </w:rPr>
        <w:t>»</w:t>
      </w:r>
      <w:r w:rsidR="00C37072" w:rsidRPr="002C3A03">
        <w:rPr>
          <w:bCs/>
        </w:rPr>
        <w:t xml:space="preserve">, Федеральным </w:t>
      </w:r>
      <w:hyperlink r:id="rId44" w:history="1">
        <w:r w:rsidR="00C37072" w:rsidRPr="002C3A03">
          <w:rPr>
            <w:bCs/>
          </w:rPr>
          <w:t>законом</w:t>
        </w:r>
      </w:hyperlink>
      <w:r w:rsidR="00C37072" w:rsidRPr="002C3A03">
        <w:rPr>
          <w:bCs/>
        </w:rPr>
        <w:t xml:space="preserve"> от 3 декабря 2012 года </w:t>
      </w:r>
      <w:r w:rsidR="00C37072">
        <w:rPr>
          <w:bCs/>
        </w:rPr>
        <w:t>№</w:t>
      </w:r>
      <w:r w:rsidR="00C37072" w:rsidRPr="002C3A03">
        <w:rPr>
          <w:bCs/>
        </w:rPr>
        <w:t xml:space="preserve"> 230-ФЗ </w:t>
      </w:r>
      <w:r w:rsidR="00C37072">
        <w:rPr>
          <w:bCs/>
        </w:rPr>
        <w:t>«</w:t>
      </w:r>
      <w:r w:rsidR="00C37072" w:rsidRPr="002C3A03">
        <w:rPr>
          <w:bCs/>
        </w:rPr>
        <w:t>О контроле за соответствием расходов лиц, замещающих государственные должности, и иных лиц их доходам</w:t>
      </w:r>
      <w:r w:rsidR="00C37072">
        <w:rPr>
          <w:bCs/>
        </w:rPr>
        <w:t>»</w:t>
      </w:r>
      <w:r w:rsidR="00C37072" w:rsidRPr="002C3A03">
        <w:rPr>
          <w:bCs/>
        </w:rPr>
        <w:t xml:space="preserve">, Федеральным </w:t>
      </w:r>
      <w:hyperlink r:id="rId45" w:history="1">
        <w:r w:rsidR="00C37072" w:rsidRPr="002C3A03">
          <w:rPr>
            <w:bCs/>
          </w:rPr>
          <w:t>законом</w:t>
        </w:r>
      </w:hyperlink>
      <w:r w:rsidR="00C37072" w:rsidRPr="0049607C">
        <w:rPr>
          <w:bCs/>
        </w:rPr>
        <w:t xml:space="preserve"> от 7 мая 2013 года </w:t>
      </w:r>
      <w:r w:rsidR="00C37072">
        <w:rPr>
          <w:bCs/>
        </w:rPr>
        <w:t>№</w:t>
      </w:r>
      <w:r w:rsidR="00C37072" w:rsidRPr="0049607C">
        <w:rPr>
          <w:bCs/>
        </w:rPr>
        <w:t xml:space="preserve"> 79-ФЗ </w:t>
      </w:r>
      <w:r w:rsidR="00C37072">
        <w:rPr>
          <w:bCs/>
        </w:rPr>
        <w:t>«</w:t>
      </w:r>
      <w:r w:rsidR="00C37072" w:rsidRPr="0049607C">
        <w:rPr>
          <w:bC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C37072">
        <w:rPr>
          <w:bCs/>
        </w:rPr>
        <w:t>»</w:t>
      </w:r>
      <w:r w:rsidR="00C37072" w:rsidRPr="0049607C">
        <w:rPr>
          <w:bCs/>
        </w:rPr>
        <w:t>, если иное не предусмотрено Федеральным законом.</w:t>
      </w:r>
    </w:p>
    <w:p w:rsidR="00552AFF" w:rsidRPr="000F155D" w:rsidRDefault="00552AFF" w:rsidP="00552AFF">
      <w:pPr>
        <w:ind w:firstLine="567"/>
        <w:jc w:val="both"/>
        <w:rPr>
          <w:i/>
        </w:rPr>
      </w:pPr>
      <w:r>
        <w:rPr>
          <w:i/>
        </w:rPr>
        <w:t xml:space="preserve">Решением Совета депутатов Новомичуринского городского поселения от 27.07.2023г. № 51 статья 37 дополнена частью 7.1-1. </w:t>
      </w:r>
      <w:r w:rsidR="00943072">
        <w:rPr>
          <w:i/>
        </w:rPr>
        <w:t>следующего содержания</w:t>
      </w:r>
    </w:p>
    <w:p w:rsidR="00982435" w:rsidRPr="00F77C60" w:rsidRDefault="00982435" w:rsidP="00982435">
      <w:pPr>
        <w:ind w:firstLine="567"/>
        <w:jc w:val="both"/>
        <w:rPr>
          <w:sz w:val="23"/>
          <w:szCs w:val="23"/>
          <w:shd w:val="clear" w:color="auto" w:fill="FFFFFF"/>
        </w:rPr>
      </w:pPr>
      <w:r w:rsidRPr="00F77C60">
        <w:rPr>
          <w:sz w:val="23"/>
          <w:szCs w:val="23"/>
          <w:shd w:val="clear" w:color="auto" w:fill="FFFFFF"/>
        </w:rPr>
        <w:t>7.1-1. Лицо, замещающее муниципальную должность депутата представительного органа муниципального образования Рязанской области и осуществляющее свои полномочия на непостоянной основе, представляет сведения о доходах, расходах, об имуществе и обязательствах имущественного характера в соответствии с действующим законодательством Российской Федерации и законодательством Рязанской области.</w:t>
      </w:r>
    </w:p>
    <w:p w:rsidR="00CF7C58" w:rsidRPr="000F155D" w:rsidRDefault="00CF7C58" w:rsidP="00FF7936">
      <w:pPr>
        <w:ind w:firstLine="567"/>
        <w:jc w:val="both"/>
        <w:rPr>
          <w:i/>
        </w:rPr>
      </w:pPr>
      <w:r>
        <w:rPr>
          <w:i/>
        </w:rPr>
        <w:t xml:space="preserve">Решением Совета депутатов Новомичуринского городского поселения от 27.06.2017г. № 57 статья 37 дополнена частями 7.2. – 7.4. </w:t>
      </w:r>
    </w:p>
    <w:p w:rsidR="00C61E42" w:rsidRDefault="00C61E42" w:rsidP="00FF7936">
      <w:pPr>
        <w:autoSpaceDE w:val="0"/>
        <w:autoSpaceDN w:val="0"/>
        <w:adjustRightInd w:val="0"/>
        <w:ind w:right="-2" w:firstLine="567"/>
        <w:jc w:val="both"/>
      </w:pPr>
      <w:bookmarkStart w:id="16" w:name="Par0"/>
      <w:bookmarkEnd w:id="16"/>
      <w:r w:rsidRPr="00D02E0F">
        <w:t xml:space="preserve">7.2. Проверка достоверности и полноты сведений о доходах, расходах, об имуществе и </w:t>
      </w:r>
      <w:r w:rsidRPr="00CA6CA2">
        <w:t xml:space="preserve">обязательствах имущественного характера, представляемых в соответствии с </w:t>
      </w:r>
      <w:hyperlink r:id="rId46" w:history="1">
        <w:r w:rsidRPr="00CA6CA2">
          <w:t>законодательством</w:t>
        </w:r>
      </w:hyperlink>
      <w:r w:rsidRPr="00CA6CA2">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ED7AED" w:rsidRDefault="00ED7AED" w:rsidP="00FF7936">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Решением Совета депутатов Новомичуринского городского поселения </w:t>
      </w:r>
      <w:r w:rsidRPr="003A6E92">
        <w:rPr>
          <w:rFonts w:ascii="Times New Roman" w:hAnsi="Times New Roman" w:cs="Times New Roman"/>
          <w:i/>
          <w:sz w:val="24"/>
          <w:szCs w:val="24"/>
        </w:rPr>
        <w:t xml:space="preserve">от </w:t>
      </w:r>
      <w:r w:rsidR="003A6E92" w:rsidRPr="003A6E92">
        <w:rPr>
          <w:rFonts w:ascii="Times New Roman" w:hAnsi="Times New Roman" w:cs="Times New Roman"/>
          <w:i/>
          <w:sz w:val="24"/>
          <w:szCs w:val="24"/>
        </w:rPr>
        <w:t>24.03.2020г. № 18</w:t>
      </w:r>
      <w:r w:rsidR="00EE4C42" w:rsidRPr="003A6E92">
        <w:rPr>
          <w:rFonts w:ascii="Times New Roman" w:hAnsi="Times New Roman" w:cs="Times New Roman"/>
          <w:i/>
          <w:sz w:val="24"/>
          <w:szCs w:val="24"/>
        </w:rPr>
        <w:t xml:space="preserve"> </w:t>
      </w:r>
      <w:r w:rsidRPr="003A6E92">
        <w:rPr>
          <w:rFonts w:ascii="Times New Roman" w:hAnsi="Times New Roman" w:cs="Times New Roman"/>
          <w:i/>
          <w:sz w:val="24"/>
          <w:szCs w:val="24"/>
        </w:rPr>
        <w:t>часть 7.3.</w:t>
      </w:r>
      <w:r>
        <w:rPr>
          <w:rFonts w:ascii="Times New Roman" w:hAnsi="Times New Roman" w:cs="Times New Roman"/>
          <w:i/>
          <w:sz w:val="24"/>
          <w:szCs w:val="24"/>
        </w:rPr>
        <w:t xml:space="preserve">  статьи 37 изложена в новой редакции</w:t>
      </w:r>
    </w:p>
    <w:p w:rsidR="00ED7AED" w:rsidRDefault="00C61E42" w:rsidP="00FF7936">
      <w:pPr>
        <w:autoSpaceDE w:val="0"/>
        <w:autoSpaceDN w:val="0"/>
        <w:adjustRightInd w:val="0"/>
        <w:ind w:right="140" w:firstLine="567"/>
        <w:jc w:val="both"/>
      </w:pPr>
      <w:r w:rsidRPr="00CA6CA2">
        <w:t xml:space="preserve">7.3. </w:t>
      </w:r>
      <w:r w:rsidR="00ED7AED" w:rsidRPr="00C7195F">
        <w:rPr>
          <w:bCs/>
        </w:rPr>
        <w:t xml:space="preserve">При выявлении в результате проверки, проведенной в соответствии с </w:t>
      </w:r>
      <w:hyperlink r:id="rId47" w:history="1">
        <w:r w:rsidR="00ED7AED" w:rsidRPr="00C7195F">
          <w:rPr>
            <w:bCs/>
          </w:rPr>
          <w:t>частью 7.2</w:t>
        </w:r>
      </w:hyperlink>
      <w:r w:rsidR="00ED7AED">
        <w:rPr>
          <w:bCs/>
        </w:rPr>
        <w:t>.</w:t>
      </w:r>
      <w:r w:rsidR="00ED7AED" w:rsidRPr="00C7195F">
        <w:rPr>
          <w:bCs/>
        </w:rPr>
        <w:t xml:space="preserve"> настоящей статьи, фактов несоблюдения ограничений, запретов, неисполнения обязанностей, которые установлены Федеральным </w:t>
      </w:r>
      <w:hyperlink r:id="rId48" w:history="1">
        <w:r w:rsidR="00ED7AED" w:rsidRPr="00C7195F">
          <w:rPr>
            <w:bCs/>
          </w:rPr>
          <w:t>законом</w:t>
        </w:r>
      </w:hyperlink>
      <w:r w:rsidR="00ED7AED">
        <w:rPr>
          <w:bCs/>
        </w:rPr>
        <w:t xml:space="preserve"> от 25 декабря 2008 года №</w:t>
      </w:r>
      <w:r w:rsidR="00ED7AED" w:rsidRPr="00C7195F">
        <w:rPr>
          <w:bCs/>
        </w:rPr>
        <w:t xml:space="preserve"> 273-ФЗ </w:t>
      </w:r>
      <w:r w:rsidR="00ED7AED">
        <w:rPr>
          <w:bCs/>
        </w:rPr>
        <w:t>«</w:t>
      </w:r>
      <w:r w:rsidR="00ED7AED" w:rsidRPr="00C7195F">
        <w:rPr>
          <w:bCs/>
        </w:rPr>
        <w:t>О противодействии коррупции</w:t>
      </w:r>
      <w:r w:rsidR="00ED7AED">
        <w:rPr>
          <w:bCs/>
        </w:rPr>
        <w:t>»</w:t>
      </w:r>
      <w:r w:rsidR="00ED7AED" w:rsidRPr="00C7195F">
        <w:rPr>
          <w:bCs/>
        </w:rPr>
        <w:t xml:space="preserve">, Федеральным </w:t>
      </w:r>
      <w:hyperlink r:id="rId49" w:history="1">
        <w:r w:rsidR="00ED7AED" w:rsidRPr="00C7195F">
          <w:rPr>
            <w:bCs/>
          </w:rPr>
          <w:t>законом</w:t>
        </w:r>
      </w:hyperlink>
      <w:r w:rsidR="00ED7AED" w:rsidRPr="00C7195F">
        <w:rPr>
          <w:bCs/>
        </w:rPr>
        <w:t xml:space="preserve"> от 3 декабря 2012 года </w:t>
      </w:r>
      <w:r w:rsidR="00ED7AED">
        <w:rPr>
          <w:bCs/>
        </w:rPr>
        <w:t>№</w:t>
      </w:r>
      <w:r w:rsidR="00ED7AED" w:rsidRPr="00C7195F">
        <w:rPr>
          <w:bCs/>
        </w:rPr>
        <w:t xml:space="preserve"> 230-ФЗ </w:t>
      </w:r>
      <w:r w:rsidR="00ED7AED">
        <w:rPr>
          <w:bCs/>
        </w:rPr>
        <w:t>«</w:t>
      </w:r>
      <w:r w:rsidR="00ED7AED" w:rsidRPr="00C7195F">
        <w:rPr>
          <w:bCs/>
        </w:rPr>
        <w:t>О контроле за соответствием расходов лиц, замещающих государственные д</w:t>
      </w:r>
      <w:r w:rsidR="00ED7AED">
        <w:rPr>
          <w:bCs/>
        </w:rPr>
        <w:t>олжности, и иных лиц их доходам»</w:t>
      </w:r>
      <w:r w:rsidR="00ED7AED" w:rsidRPr="00C7195F">
        <w:rPr>
          <w:bCs/>
        </w:rPr>
        <w:t xml:space="preserve">, Федеральным </w:t>
      </w:r>
      <w:hyperlink r:id="rId50" w:history="1">
        <w:r w:rsidR="00ED7AED" w:rsidRPr="00C7195F">
          <w:rPr>
            <w:bCs/>
          </w:rPr>
          <w:t>законом</w:t>
        </w:r>
      </w:hyperlink>
      <w:r w:rsidR="00ED7AED" w:rsidRPr="00C7195F">
        <w:rPr>
          <w:bCs/>
        </w:rPr>
        <w:t xml:space="preserve"> от 7 мая 2013 года </w:t>
      </w:r>
      <w:r w:rsidR="00ED7AED">
        <w:rPr>
          <w:bCs/>
        </w:rPr>
        <w:t>№</w:t>
      </w:r>
      <w:r w:rsidR="00ED7AED" w:rsidRPr="00C7195F">
        <w:rPr>
          <w:bCs/>
        </w:rPr>
        <w:t xml:space="preserve"> 79-ФЗ </w:t>
      </w:r>
      <w:r w:rsidR="00ED7AED">
        <w:rPr>
          <w:bCs/>
        </w:rPr>
        <w:t>«</w:t>
      </w:r>
      <w:r w:rsidR="00ED7AED" w:rsidRPr="00C7195F">
        <w:rPr>
          <w:bCs/>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ED7AED">
        <w:rPr>
          <w:bCs/>
        </w:rPr>
        <w:t>»</w:t>
      </w:r>
      <w:r w:rsidR="00ED7AED" w:rsidRPr="00C7195F">
        <w:rPr>
          <w:bCs/>
        </w:rPr>
        <w:t xml:space="preserve">, </w:t>
      </w:r>
      <w:r w:rsidR="00011C53">
        <w:rPr>
          <w:bCs/>
        </w:rPr>
        <w:t>Губернатор Рязанской области</w:t>
      </w:r>
      <w:r w:rsidR="00ED7AED" w:rsidRPr="00C7195F">
        <w:rPr>
          <w:bCs/>
        </w:rPr>
        <w:t xml:space="preserve">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или применении в отношении указанных лиц иной меры ответственности в орган местного самоуправления, уполномоченный принимать соответствующее решение, или в суд.</w:t>
      </w:r>
      <w:r w:rsidR="00ED7AED" w:rsidRPr="00C7195F">
        <w:t xml:space="preserve">     </w:t>
      </w:r>
    </w:p>
    <w:p w:rsidR="003A3A8E" w:rsidRDefault="003A3A8E" w:rsidP="003A3A8E">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FE2874">
        <w:rPr>
          <w:rFonts w:ascii="Times New Roman" w:hAnsi="Times New Roman" w:cs="Times New Roman"/>
          <w:i/>
          <w:sz w:val="24"/>
          <w:szCs w:val="24"/>
        </w:rPr>
        <w:t>2</w:t>
      </w:r>
      <w:r w:rsidR="003A6E92">
        <w:rPr>
          <w:rFonts w:ascii="Times New Roman" w:hAnsi="Times New Roman" w:cs="Times New Roman"/>
          <w:i/>
          <w:sz w:val="24"/>
          <w:szCs w:val="24"/>
        </w:rPr>
        <w:t>4</w:t>
      </w:r>
      <w:r w:rsidR="00FE2874">
        <w:rPr>
          <w:rFonts w:ascii="Times New Roman" w:hAnsi="Times New Roman" w:cs="Times New Roman"/>
          <w:i/>
          <w:sz w:val="24"/>
          <w:szCs w:val="24"/>
        </w:rPr>
        <w:t>.0</w:t>
      </w:r>
      <w:r w:rsidR="003A6E92">
        <w:rPr>
          <w:rFonts w:ascii="Times New Roman" w:hAnsi="Times New Roman" w:cs="Times New Roman"/>
          <w:i/>
          <w:sz w:val="24"/>
          <w:szCs w:val="24"/>
        </w:rPr>
        <w:t>3</w:t>
      </w:r>
      <w:r w:rsidR="00FE2874">
        <w:rPr>
          <w:rFonts w:ascii="Times New Roman" w:hAnsi="Times New Roman" w:cs="Times New Roman"/>
          <w:i/>
          <w:sz w:val="24"/>
          <w:szCs w:val="24"/>
        </w:rPr>
        <w:t xml:space="preserve">.2020г. № </w:t>
      </w:r>
      <w:r w:rsidR="003A6E92">
        <w:rPr>
          <w:rFonts w:ascii="Times New Roman" w:hAnsi="Times New Roman" w:cs="Times New Roman"/>
          <w:i/>
          <w:sz w:val="24"/>
          <w:szCs w:val="24"/>
        </w:rPr>
        <w:t>18</w:t>
      </w:r>
      <w:r w:rsidR="00FE2874">
        <w:rPr>
          <w:rFonts w:ascii="Times New Roman" w:hAnsi="Times New Roman" w:cs="Times New Roman"/>
          <w:i/>
          <w:sz w:val="24"/>
          <w:szCs w:val="24"/>
        </w:rPr>
        <w:t xml:space="preserve"> </w:t>
      </w:r>
      <w:r>
        <w:rPr>
          <w:rFonts w:ascii="Times New Roman" w:hAnsi="Times New Roman" w:cs="Times New Roman"/>
          <w:i/>
          <w:sz w:val="24"/>
          <w:szCs w:val="24"/>
        </w:rPr>
        <w:t>статья 37 дополнена часть 7.3-1.</w:t>
      </w:r>
    </w:p>
    <w:p w:rsidR="001648E9" w:rsidRPr="00F86C53" w:rsidRDefault="001648E9" w:rsidP="001648E9">
      <w:pPr>
        <w:pStyle w:val="afd"/>
        <w:jc w:val="both"/>
      </w:pPr>
      <w:r>
        <w:lastRenderedPageBreak/>
        <w:t xml:space="preserve">         </w:t>
      </w:r>
      <w:r w:rsidRPr="00F86C53">
        <w:t>7.3-1.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1648E9" w:rsidRPr="00F86C53" w:rsidRDefault="00FE2874" w:rsidP="001648E9">
      <w:pPr>
        <w:pStyle w:val="afd"/>
        <w:jc w:val="both"/>
      </w:pPr>
      <w:r>
        <w:t xml:space="preserve">         </w:t>
      </w:r>
      <w:r w:rsidR="001648E9" w:rsidRPr="00F86C53">
        <w:t>1) предупреждение;</w:t>
      </w:r>
    </w:p>
    <w:p w:rsidR="001648E9" w:rsidRPr="00F86C53" w:rsidRDefault="006F3CA7" w:rsidP="001648E9">
      <w:pPr>
        <w:pStyle w:val="afd"/>
        <w:jc w:val="both"/>
      </w:pPr>
      <w:r>
        <w:t xml:space="preserve">         </w:t>
      </w:r>
      <w:r w:rsidR="001648E9" w:rsidRPr="00F86C53">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648E9" w:rsidRPr="00F86C53" w:rsidRDefault="006F3CA7" w:rsidP="001648E9">
      <w:pPr>
        <w:pStyle w:val="afd"/>
        <w:jc w:val="both"/>
      </w:pPr>
      <w:r>
        <w:t xml:space="preserve">         </w:t>
      </w:r>
      <w:r w:rsidR="001648E9" w:rsidRPr="00F86C53">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648E9" w:rsidRPr="00F86C53" w:rsidRDefault="006F3CA7" w:rsidP="001648E9">
      <w:pPr>
        <w:pStyle w:val="afd"/>
        <w:jc w:val="both"/>
      </w:pPr>
      <w:r>
        <w:t xml:space="preserve">         </w:t>
      </w:r>
      <w:r w:rsidR="001648E9" w:rsidRPr="00F86C53">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1648E9" w:rsidRPr="00F07157" w:rsidRDefault="006F3CA7" w:rsidP="001648E9">
      <w:pPr>
        <w:pStyle w:val="afd"/>
        <w:jc w:val="both"/>
        <w:rPr>
          <w:b/>
        </w:rPr>
      </w:pPr>
      <w:r>
        <w:t xml:space="preserve">         </w:t>
      </w:r>
      <w:r w:rsidR="001648E9" w:rsidRPr="00F86C53">
        <w:t>5) запрет исполнять полномочия на постоянной основе до прекращения срока его полномочий.</w:t>
      </w:r>
    </w:p>
    <w:p w:rsidR="001648E9" w:rsidRDefault="001648E9" w:rsidP="001648E9">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6F3CA7">
        <w:rPr>
          <w:rFonts w:ascii="Times New Roman" w:hAnsi="Times New Roman" w:cs="Times New Roman"/>
          <w:i/>
          <w:sz w:val="24"/>
          <w:szCs w:val="24"/>
        </w:rPr>
        <w:t>2</w:t>
      </w:r>
      <w:r w:rsidR="003A6E92">
        <w:rPr>
          <w:rFonts w:ascii="Times New Roman" w:hAnsi="Times New Roman" w:cs="Times New Roman"/>
          <w:i/>
          <w:sz w:val="24"/>
          <w:szCs w:val="24"/>
        </w:rPr>
        <w:t>4.03</w:t>
      </w:r>
      <w:r w:rsidR="006F3CA7">
        <w:rPr>
          <w:rFonts w:ascii="Times New Roman" w:hAnsi="Times New Roman" w:cs="Times New Roman"/>
          <w:i/>
          <w:sz w:val="24"/>
          <w:szCs w:val="24"/>
        </w:rPr>
        <w:t xml:space="preserve">.2020г. № </w:t>
      </w:r>
      <w:r w:rsidR="003A6E92">
        <w:rPr>
          <w:rFonts w:ascii="Times New Roman" w:hAnsi="Times New Roman" w:cs="Times New Roman"/>
          <w:i/>
          <w:sz w:val="24"/>
          <w:szCs w:val="24"/>
        </w:rPr>
        <w:t>18</w:t>
      </w:r>
      <w:r w:rsidR="006F3CA7">
        <w:rPr>
          <w:rFonts w:ascii="Times New Roman" w:hAnsi="Times New Roman" w:cs="Times New Roman"/>
          <w:i/>
          <w:sz w:val="24"/>
          <w:szCs w:val="24"/>
        </w:rPr>
        <w:t xml:space="preserve"> </w:t>
      </w:r>
      <w:r>
        <w:rPr>
          <w:rFonts w:ascii="Times New Roman" w:hAnsi="Times New Roman" w:cs="Times New Roman"/>
          <w:i/>
          <w:sz w:val="24"/>
          <w:szCs w:val="24"/>
        </w:rPr>
        <w:t>статья 37 дополнена часть 7.3-</w:t>
      </w:r>
      <w:r w:rsidR="00E739BF">
        <w:rPr>
          <w:rFonts w:ascii="Times New Roman" w:hAnsi="Times New Roman" w:cs="Times New Roman"/>
          <w:i/>
          <w:sz w:val="24"/>
          <w:szCs w:val="24"/>
        </w:rPr>
        <w:t>2</w:t>
      </w:r>
      <w:r>
        <w:rPr>
          <w:rFonts w:ascii="Times New Roman" w:hAnsi="Times New Roman" w:cs="Times New Roman"/>
          <w:i/>
          <w:sz w:val="24"/>
          <w:szCs w:val="24"/>
        </w:rPr>
        <w:t>.</w:t>
      </w:r>
    </w:p>
    <w:p w:rsidR="003A3A8E" w:rsidRDefault="001648E9" w:rsidP="001648E9">
      <w:pPr>
        <w:autoSpaceDE w:val="0"/>
        <w:autoSpaceDN w:val="0"/>
        <w:adjustRightInd w:val="0"/>
        <w:ind w:firstLine="540"/>
        <w:jc w:val="both"/>
      </w:pPr>
      <w:r>
        <w:t xml:space="preserve">7.3-2. 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w:t>
      </w:r>
      <w:r w:rsidRPr="005F0126">
        <w:t xml:space="preserve">в </w:t>
      </w:r>
      <w:hyperlink r:id="rId51" w:history="1">
        <w:r w:rsidRPr="005F0126">
          <w:t>части 7.3-1</w:t>
        </w:r>
      </w:hyperlink>
      <w:r w:rsidRPr="005F0126">
        <w:t xml:space="preserve"> настоящей статьи</w:t>
      </w:r>
      <w:r>
        <w:t xml:space="preserve">, определяется муниципальным правовым актом в соответствии с законом </w:t>
      </w:r>
      <w:r w:rsidR="00C40BC1">
        <w:t>Рязанской области</w:t>
      </w:r>
      <w:r>
        <w:t>.</w:t>
      </w:r>
    </w:p>
    <w:p w:rsidR="00CB3E16" w:rsidRPr="000F155D" w:rsidRDefault="00CB3E16" w:rsidP="00CB3E16">
      <w:pPr>
        <w:ind w:firstLine="567"/>
        <w:jc w:val="both"/>
        <w:rPr>
          <w:i/>
        </w:rPr>
      </w:pPr>
      <w:r>
        <w:rPr>
          <w:i/>
        </w:rPr>
        <w:t>Решением Совета депутатов Новомичуринского городского поселения от 27.07.2023г. № 51 часть 7.4. статьи 37 исключена</w:t>
      </w:r>
    </w:p>
    <w:p w:rsidR="00C61E42" w:rsidRPr="00D02E0F" w:rsidRDefault="00C61E42" w:rsidP="004A3CDB">
      <w:pPr>
        <w:autoSpaceDE w:val="0"/>
        <w:autoSpaceDN w:val="0"/>
        <w:adjustRightInd w:val="0"/>
        <w:ind w:right="-2" w:firstLine="540"/>
        <w:jc w:val="both"/>
      </w:pPr>
      <w:r w:rsidRPr="00D02E0F">
        <w:t>7.4.</w:t>
      </w:r>
      <w:r w:rsidR="00CB3E16">
        <w:t xml:space="preserve"> исключена</w:t>
      </w:r>
      <w:r w:rsidRPr="00D02E0F">
        <w:t xml:space="preserve"> </w:t>
      </w:r>
    </w:p>
    <w:p w:rsidR="00D651F8" w:rsidRDefault="00D651F8" w:rsidP="006F3CA7">
      <w:pPr>
        <w:pStyle w:val="ad"/>
        <w:spacing w:before="0" w:after="0"/>
        <w:ind w:firstLine="567"/>
        <w:jc w:val="both"/>
        <w:rPr>
          <w:color w:val="000000"/>
        </w:rPr>
      </w:pPr>
      <w:r>
        <w:rPr>
          <w:color w:val="000000"/>
        </w:rPr>
        <w:t>8. Гарантии прав депутатов Совета депутатов Новомичуринского городского поселения,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Совета депутатов Новомичуринского городского поселения, выборных должностных лиц местного самоуправления, занимаемого ими жилого и (или) служебного помещения, их багажа, личных или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264555" w:rsidRDefault="00D651F8" w:rsidP="00841D7C">
      <w:pPr>
        <w:pStyle w:val="ad"/>
        <w:spacing w:before="0" w:after="0"/>
        <w:ind w:firstLine="567"/>
        <w:jc w:val="both"/>
        <w:rPr>
          <w:color w:val="000000"/>
        </w:rPr>
      </w:pPr>
      <w:r>
        <w:rPr>
          <w:color w:val="000000"/>
        </w:rPr>
        <w:t>9. Депутат Совета депутатов Новомичуринского городского поселения,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Совета депутатов Новомичуринского городского поселения,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D651F8" w:rsidRDefault="00160025" w:rsidP="00841D7C">
      <w:pPr>
        <w:pStyle w:val="ad"/>
        <w:spacing w:before="0" w:after="0"/>
        <w:ind w:firstLine="567"/>
        <w:jc w:val="both"/>
        <w:rPr>
          <w:color w:val="000000"/>
        </w:rPr>
      </w:pPr>
      <w:r w:rsidRPr="002E540E">
        <w:rPr>
          <w:color w:val="000000"/>
        </w:rPr>
        <w:t xml:space="preserve"> </w:t>
      </w:r>
      <w:r w:rsidR="00D651F8" w:rsidRPr="002E540E">
        <w:t>9.1.</w:t>
      </w:r>
      <w:r w:rsidR="00D651F8">
        <w:t xml:space="preserve"> Депутат Совета депутатов Новомичуринского городского поселения,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w:t>
      </w:r>
      <w:r w:rsidR="00D651F8">
        <w:lastRenderedPageBreak/>
        <w:t>гражданскому</w:t>
      </w:r>
      <w:r w:rsidR="00264555">
        <w:t>, административному</w:t>
      </w:r>
      <w:r w:rsidR="00D651F8">
        <w:t xml:space="preserve"> или уголовному делу либо делу об административном правонарушении.</w:t>
      </w:r>
    </w:p>
    <w:p w:rsidR="00D651F8" w:rsidRDefault="00D651F8" w:rsidP="00841D7C">
      <w:pPr>
        <w:pStyle w:val="ad"/>
        <w:spacing w:before="0" w:after="0"/>
        <w:ind w:firstLine="567"/>
        <w:jc w:val="both"/>
        <w:rPr>
          <w:color w:val="000000"/>
        </w:rPr>
      </w:pPr>
      <w:r>
        <w:rPr>
          <w:color w:val="000000"/>
        </w:rPr>
        <w:t xml:space="preserve">10. Полномочия депутата Совета депутатов Новомичуринского городского поселения, выборного должностного лица местного самоуправления прекращаются досрочно в случае: </w:t>
      </w:r>
    </w:p>
    <w:p w:rsidR="00D651F8" w:rsidRDefault="00D651F8" w:rsidP="00841D7C">
      <w:pPr>
        <w:pStyle w:val="ad"/>
        <w:spacing w:before="0" w:after="0"/>
        <w:ind w:firstLine="567"/>
        <w:jc w:val="both"/>
        <w:rPr>
          <w:color w:val="000000"/>
        </w:rPr>
      </w:pPr>
      <w:r>
        <w:rPr>
          <w:color w:val="000000"/>
        </w:rPr>
        <w:t xml:space="preserve">1) смерти; </w:t>
      </w:r>
    </w:p>
    <w:p w:rsidR="00D651F8" w:rsidRDefault="00D651F8" w:rsidP="00841D7C">
      <w:pPr>
        <w:pStyle w:val="ad"/>
        <w:spacing w:before="0" w:after="0"/>
        <w:ind w:firstLine="567"/>
        <w:jc w:val="both"/>
        <w:rPr>
          <w:color w:val="000000"/>
        </w:rPr>
      </w:pPr>
      <w:r>
        <w:rPr>
          <w:color w:val="000000"/>
        </w:rPr>
        <w:t xml:space="preserve">2) отставки по собственному желанию; </w:t>
      </w:r>
    </w:p>
    <w:p w:rsidR="00D651F8" w:rsidRDefault="00D651F8" w:rsidP="00841D7C">
      <w:pPr>
        <w:pStyle w:val="ad"/>
        <w:spacing w:before="0" w:after="0"/>
        <w:ind w:firstLine="567"/>
        <w:jc w:val="both"/>
        <w:rPr>
          <w:color w:val="000000"/>
        </w:rPr>
      </w:pPr>
      <w:r>
        <w:rPr>
          <w:color w:val="000000"/>
        </w:rPr>
        <w:t xml:space="preserve">3) признания судом недееспособным или ограниченно дееспособным; </w:t>
      </w:r>
    </w:p>
    <w:p w:rsidR="00D651F8" w:rsidRDefault="00D651F8" w:rsidP="00841D7C">
      <w:pPr>
        <w:pStyle w:val="ad"/>
        <w:spacing w:before="0" w:after="0"/>
        <w:ind w:firstLine="567"/>
        <w:jc w:val="both"/>
        <w:rPr>
          <w:color w:val="000000"/>
        </w:rPr>
      </w:pPr>
      <w:r>
        <w:rPr>
          <w:color w:val="000000"/>
        </w:rPr>
        <w:t xml:space="preserve">4) признания судом безвестно отсутствующим или объявления умершим; </w:t>
      </w:r>
    </w:p>
    <w:p w:rsidR="00D651F8" w:rsidRDefault="00D651F8" w:rsidP="00841D7C">
      <w:pPr>
        <w:pStyle w:val="ad"/>
        <w:spacing w:before="0" w:after="0"/>
        <w:ind w:firstLine="567"/>
        <w:jc w:val="both"/>
        <w:rPr>
          <w:color w:val="000000"/>
        </w:rPr>
      </w:pPr>
      <w:r>
        <w:rPr>
          <w:color w:val="000000"/>
        </w:rPr>
        <w:t xml:space="preserve">5) вступления в отношении его в законную силу обвинительного приговора суда; </w:t>
      </w:r>
    </w:p>
    <w:p w:rsidR="00D651F8" w:rsidRDefault="00D651F8" w:rsidP="00841D7C">
      <w:pPr>
        <w:pStyle w:val="ad"/>
        <w:spacing w:before="0" w:after="0"/>
        <w:ind w:firstLine="567"/>
        <w:jc w:val="both"/>
        <w:rPr>
          <w:color w:val="000000"/>
        </w:rPr>
      </w:pPr>
      <w:r>
        <w:rPr>
          <w:color w:val="000000"/>
        </w:rPr>
        <w:t xml:space="preserve">6) выезда за пределы Российской Федерации на постоянное место жительства; </w:t>
      </w:r>
    </w:p>
    <w:p w:rsidR="00DC0808" w:rsidRDefault="00DC0808" w:rsidP="00DC0808">
      <w:pPr>
        <w:pStyle w:val="ConsNormal"/>
        <w:widowControl/>
        <w:ind w:firstLine="567"/>
        <w:jc w:val="both"/>
        <w:rPr>
          <w:color w:val="000000"/>
        </w:rPr>
      </w:pPr>
      <w:r>
        <w:rPr>
          <w:rFonts w:ascii="Times New Roman" w:hAnsi="Times New Roman" w:cs="Times New Roman"/>
          <w:i/>
          <w:sz w:val="24"/>
          <w:szCs w:val="24"/>
        </w:rPr>
        <w:t>Решением Совета депутатов Новомичуринского городского поселения от 29.07.2021г. № 50 пункт 7 части 10 статьи 37 изложен в новой редакции</w:t>
      </w:r>
      <w:r>
        <w:rPr>
          <w:color w:val="000000"/>
        </w:rPr>
        <w:t xml:space="preserve">     </w:t>
      </w:r>
    </w:p>
    <w:p w:rsidR="00DC21D9" w:rsidRDefault="008B336D" w:rsidP="00DC21D9">
      <w:pPr>
        <w:autoSpaceDE w:val="0"/>
        <w:autoSpaceDN w:val="0"/>
        <w:adjustRightInd w:val="0"/>
        <w:ind w:firstLine="567"/>
        <w:jc w:val="both"/>
        <w:rPr>
          <w:bCs/>
        </w:rPr>
      </w:pPr>
      <w:r>
        <w:t xml:space="preserve">7) </w:t>
      </w:r>
      <w:r w:rsidR="00DC21D9">
        <w:rPr>
          <w:bCs/>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651F8" w:rsidRDefault="00D651F8" w:rsidP="00DC21D9">
      <w:pPr>
        <w:autoSpaceDE w:val="0"/>
        <w:autoSpaceDN w:val="0"/>
        <w:adjustRightInd w:val="0"/>
        <w:ind w:firstLine="567"/>
        <w:jc w:val="both"/>
        <w:rPr>
          <w:color w:val="000000"/>
        </w:rPr>
      </w:pPr>
      <w:r>
        <w:rPr>
          <w:color w:val="000000"/>
        </w:rPr>
        <w:t xml:space="preserve">8) отзыва избирателями; </w:t>
      </w:r>
    </w:p>
    <w:p w:rsidR="00D651F8" w:rsidRDefault="00D651F8" w:rsidP="00841D7C">
      <w:pPr>
        <w:pStyle w:val="ad"/>
        <w:spacing w:before="0" w:after="0"/>
        <w:ind w:firstLine="567"/>
        <w:jc w:val="both"/>
        <w:rPr>
          <w:color w:val="000000"/>
        </w:rPr>
      </w:pPr>
      <w:r>
        <w:rPr>
          <w:color w:val="000000"/>
        </w:rPr>
        <w:t xml:space="preserve">9) досрочного прекращения полномочий соответствующего органа местного самоуправления; </w:t>
      </w:r>
    </w:p>
    <w:p w:rsidR="00D651F8" w:rsidRDefault="00D651F8" w:rsidP="00841D7C">
      <w:pPr>
        <w:pStyle w:val="ad"/>
        <w:spacing w:before="0" w:after="0"/>
        <w:ind w:firstLine="567"/>
        <w:jc w:val="both"/>
        <w:rPr>
          <w:color w:val="000000"/>
        </w:rPr>
      </w:pPr>
      <w:r>
        <w:rPr>
          <w:color w:val="000000"/>
        </w:rPr>
        <w:t>10) призыва на военную службу или направления на заменяющую ее альтернативную гражданскую службу;</w:t>
      </w:r>
    </w:p>
    <w:p w:rsidR="006D516D" w:rsidRDefault="00D651F8" w:rsidP="00841D7C">
      <w:pPr>
        <w:pStyle w:val="ad"/>
        <w:spacing w:before="0" w:after="0"/>
        <w:ind w:firstLine="567"/>
        <w:jc w:val="both"/>
        <w:rPr>
          <w:color w:val="000000"/>
        </w:rPr>
      </w:pPr>
      <w:r>
        <w:rPr>
          <w:color w:val="000000"/>
        </w:rPr>
        <w:t>11) в иных случаях, установленных федеральным законодательством.</w:t>
      </w:r>
    </w:p>
    <w:p w:rsidR="00D651F8" w:rsidRDefault="00D651F8" w:rsidP="00841D7C">
      <w:pPr>
        <w:ind w:firstLine="567"/>
        <w:jc w:val="both"/>
      </w:pPr>
      <w:r>
        <w:t xml:space="preserve">10.1. Полномочия депутата, члена выборного органа местного самоуправления, выборного должностного лица местного самоуправления, </w:t>
      </w:r>
      <w:r w:rsidR="006D516D" w:rsidRPr="006D516D">
        <w:t>иного лица, замещающего муниципальную должность</w:t>
      </w:r>
      <w:r>
        <w:t>, прекращаются досрочно в случае несоблюдения ограничений, установленных Федеральным законом от 06.10.2003 года №131-ФЗ;</w:t>
      </w:r>
    </w:p>
    <w:p w:rsidR="00313591" w:rsidRPr="000F155D" w:rsidRDefault="00313591" w:rsidP="00313591">
      <w:pPr>
        <w:ind w:firstLine="567"/>
        <w:jc w:val="both"/>
        <w:rPr>
          <w:i/>
        </w:rPr>
      </w:pPr>
      <w:r>
        <w:rPr>
          <w:i/>
        </w:rPr>
        <w:t>Решением Совета депутатов Новомичуринского городского поселения от 27.07.2023г. № 51 статья 37 дополнена частью 10.2. следующего содержания</w:t>
      </w:r>
    </w:p>
    <w:p w:rsidR="00313591" w:rsidRDefault="004744BA" w:rsidP="004744BA">
      <w:pPr>
        <w:autoSpaceDE w:val="0"/>
        <w:autoSpaceDN w:val="0"/>
        <w:adjustRightInd w:val="0"/>
        <w:ind w:right="-1" w:firstLine="567"/>
        <w:jc w:val="both"/>
      </w:pPr>
      <w:r w:rsidRPr="00F77C60">
        <w:rPr>
          <w:sz w:val="23"/>
          <w:szCs w:val="23"/>
        </w:rPr>
        <w:t xml:space="preserve">10.2. Полномочия депутата </w:t>
      </w:r>
      <w:r w:rsidRPr="00F77C60">
        <w:t>Совета депутатов Новомичуринского городского поселения</w:t>
      </w:r>
      <w:r w:rsidRPr="00F77C60">
        <w:rPr>
          <w:sz w:val="23"/>
          <w:szCs w:val="23"/>
        </w:rPr>
        <w:t xml:space="preserve"> прекращаются досрочно решением </w:t>
      </w:r>
      <w:r w:rsidRPr="00F77C60">
        <w:t>Совета депутатов Новомичуринского городского поселения</w:t>
      </w:r>
      <w:r w:rsidRPr="00F77C60">
        <w:rPr>
          <w:sz w:val="23"/>
          <w:szCs w:val="23"/>
        </w:rPr>
        <w:t xml:space="preserve"> в случае отсутствия депутата без уважительных причин на всех заседаниях </w:t>
      </w:r>
      <w:r w:rsidRPr="00F77C60">
        <w:t>Совета депутатов Новомичуринского городского поселения</w:t>
      </w:r>
      <w:r w:rsidRPr="00F77C60">
        <w:rPr>
          <w:sz w:val="23"/>
          <w:szCs w:val="23"/>
        </w:rPr>
        <w:t xml:space="preserve"> в течение шести месяцев подр</w:t>
      </w:r>
      <w:r>
        <w:rPr>
          <w:sz w:val="23"/>
          <w:szCs w:val="23"/>
        </w:rPr>
        <w:t>яд.</w:t>
      </w:r>
    </w:p>
    <w:p w:rsidR="00D651F8" w:rsidRDefault="00D651F8" w:rsidP="00841D7C">
      <w:pPr>
        <w:ind w:firstLine="567"/>
        <w:jc w:val="both"/>
      </w:pPr>
      <w:r>
        <w:t>11. Решение Совета депутатов Новомичуринского городского поселения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Новомичуринского городского поселения - не позднее чем через три месяца со дня появления такого основания.</w:t>
      </w:r>
    </w:p>
    <w:p w:rsidR="008C6A3D" w:rsidRPr="000F155D" w:rsidRDefault="008C6A3D" w:rsidP="00841D7C">
      <w:pPr>
        <w:pStyle w:val="ad"/>
        <w:spacing w:before="0" w:after="0"/>
        <w:ind w:firstLine="567"/>
        <w:jc w:val="both"/>
        <w:rPr>
          <w:i/>
        </w:rPr>
      </w:pPr>
      <w:r>
        <w:rPr>
          <w:i/>
        </w:rPr>
        <w:t xml:space="preserve">Решением Совета депутатов Новомичуринского городского поселения от 27.06.2017г. № 57 часть 11 статьи 37 дополнена абзацем следующего содержания </w:t>
      </w:r>
    </w:p>
    <w:p w:rsidR="003C0D09" w:rsidRDefault="003C0D09" w:rsidP="00841D7C">
      <w:pPr>
        <w:autoSpaceDE w:val="0"/>
        <w:autoSpaceDN w:val="0"/>
        <w:adjustRightInd w:val="0"/>
        <w:ind w:right="-2" w:firstLine="567"/>
        <w:jc w:val="both"/>
      </w:pPr>
      <w:r w:rsidRPr="00D02E0F">
        <w:t xml:space="preserve">В случае обращения высшего должностного лица </w:t>
      </w:r>
      <w:r w:rsidRPr="00D04CF5">
        <w:t>Рязанской области</w:t>
      </w:r>
      <w:r w:rsidRPr="00D02E0F">
        <w:t xml:space="preserve"> (руководителя высшего исполнительного органа государственной власти Рязанской области) с заявлением о досрочном прекращении полномочий депутата Совета депутатов Новомичуринского городского поселения днем появления основания для досрочного прекращения полномочий является день поступления в Совет депутатов Новомичуринского городского поселения данного заявления.</w:t>
      </w:r>
    </w:p>
    <w:p w:rsidR="008B39D5" w:rsidRPr="00D02E0F" w:rsidRDefault="008B39D5" w:rsidP="001041CB">
      <w:pPr>
        <w:autoSpaceDE w:val="0"/>
        <w:autoSpaceDN w:val="0"/>
        <w:adjustRightInd w:val="0"/>
        <w:ind w:right="-2" w:firstLine="540"/>
        <w:jc w:val="both"/>
      </w:pPr>
    </w:p>
    <w:p w:rsidR="000F155D" w:rsidRPr="000F155D" w:rsidRDefault="000F155D" w:rsidP="000F155D">
      <w:pPr>
        <w:pStyle w:val="ad"/>
        <w:spacing w:before="0" w:after="0"/>
        <w:ind w:firstLine="567"/>
        <w:jc w:val="both"/>
        <w:rPr>
          <w:rStyle w:val="a3"/>
          <w:b w:val="0"/>
          <w:i/>
          <w:color w:val="000000"/>
        </w:rPr>
      </w:pPr>
      <w:r w:rsidRPr="000F155D">
        <w:rPr>
          <w:rStyle w:val="a3"/>
          <w:b w:val="0"/>
          <w:i/>
          <w:color w:val="000000"/>
        </w:rPr>
        <w:lastRenderedPageBreak/>
        <w:t>Решением Совета депутатов Новомичуринского городского поселения от 25.04.2017 г. № 28 статья 38 изложена в новой редакции</w:t>
      </w:r>
    </w:p>
    <w:p w:rsidR="000F155D" w:rsidRPr="000F155D" w:rsidRDefault="000F155D" w:rsidP="000F155D">
      <w:pPr>
        <w:pStyle w:val="ad"/>
        <w:spacing w:before="0" w:after="0"/>
        <w:ind w:firstLine="567"/>
        <w:jc w:val="both"/>
        <w:rPr>
          <w:rStyle w:val="a3"/>
          <w:b w:val="0"/>
          <w:i/>
          <w:color w:val="000000"/>
        </w:rPr>
      </w:pPr>
    </w:p>
    <w:p w:rsidR="00D651F8" w:rsidRDefault="00D651F8">
      <w:pPr>
        <w:pStyle w:val="ad"/>
        <w:spacing w:before="0" w:after="0"/>
        <w:jc w:val="center"/>
        <w:rPr>
          <w:rStyle w:val="a3"/>
          <w:color w:val="000000"/>
        </w:rPr>
      </w:pPr>
      <w:r>
        <w:rPr>
          <w:rStyle w:val="a3"/>
          <w:color w:val="000000"/>
        </w:rPr>
        <w:t xml:space="preserve">Статья 38. Администрация муниципального образования - Новомичуринское </w:t>
      </w:r>
    </w:p>
    <w:p w:rsidR="00D651F8" w:rsidRDefault="00D651F8">
      <w:pPr>
        <w:pStyle w:val="ad"/>
        <w:spacing w:before="0" w:after="0"/>
        <w:jc w:val="center"/>
        <w:rPr>
          <w:rStyle w:val="a3"/>
          <w:color w:val="000000"/>
        </w:rPr>
      </w:pPr>
      <w:r>
        <w:rPr>
          <w:rStyle w:val="a3"/>
          <w:color w:val="000000"/>
        </w:rPr>
        <w:t>городское поселение</w:t>
      </w:r>
    </w:p>
    <w:p w:rsidR="003B77D9" w:rsidRDefault="003B77D9">
      <w:pPr>
        <w:pStyle w:val="ad"/>
        <w:spacing w:before="0" w:after="0"/>
        <w:jc w:val="center"/>
        <w:rPr>
          <w:color w:val="000000"/>
        </w:rPr>
      </w:pP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Администрация муниципального образования - Новомичуринское городское поселение Пронского муниципального района (администрация муниципального образования - Новомичуринское городское поселение) является исполнительно-распорядительным органом местного самоуправления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Администрация муниципального образования -  Новомичуринское городское поселение является юридическим лицом, имеет печать администрации муниципального образования - Новомичуринское городское поселение Пронского муниципального района Рязанской области, финансируется из бюджета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Возглавляет администрацию муниципального образования - Новомичуринское городское поселение и руководит ее деятельностью на принципах единоначалия глава администрации муниципального образования - Новомичуринское городское поселение.</w:t>
      </w:r>
    </w:p>
    <w:p w:rsidR="00BA2A1D" w:rsidRPr="00941DF2" w:rsidRDefault="00BA2A1D" w:rsidP="00BA2A1D">
      <w:pPr>
        <w:pStyle w:val="ConsPlusNormal"/>
        <w:ind w:firstLine="540"/>
        <w:jc w:val="both"/>
        <w:rPr>
          <w:rFonts w:ascii="Times New Roman" w:hAnsi="Times New Roman" w:cs="Times New Roman"/>
          <w:sz w:val="24"/>
          <w:szCs w:val="24"/>
        </w:rPr>
      </w:pPr>
      <w:r w:rsidRPr="00941DF2">
        <w:rPr>
          <w:rFonts w:ascii="Times New Roman" w:hAnsi="Times New Roman" w:cs="Times New Roman"/>
          <w:sz w:val="24"/>
          <w:szCs w:val="24"/>
        </w:rPr>
        <w:t>4. Глава администрации Новомичуринского городского поселения назначается на должность по контракту, заключаемому по результатам конкурса на замещение указанной должности на срок полномочий Совета депутатов муниципального образования - Новомичуринское городское поселение, принявшего решение о назначении лица на должность главы администрации (до дня начала работы Совета депутатов Новомичуринского городского поселения нового созыва), но не менее чем на два года.</w:t>
      </w:r>
    </w:p>
    <w:p w:rsidR="00BA2A1D" w:rsidRPr="001419D0" w:rsidRDefault="00BA2A1D" w:rsidP="00BA2A1D">
      <w:pPr>
        <w:autoSpaceDE w:val="0"/>
        <w:autoSpaceDN w:val="0"/>
        <w:adjustRightInd w:val="0"/>
        <w:ind w:firstLine="540"/>
        <w:jc w:val="both"/>
      </w:pPr>
      <w:r w:rsidRPr="001419D0">
        <w:t>4.1. Глава местной администрации, осуществляющий свои полномочия на основе контракта:</w:t>
      </w:r>
    </w:p>
    <w:p w:rsidR="00BA2A1D" w:rsidRPr="001419D0" w:rsidRDefault="00BA2A1D" w:rsidP="00BA2A1D">
      <w:pPr>
        <w:autoSpaceDE w:val="0"/>
        <w:autoSpaceDN w:val="0"/>
        <w:adjustRightInd w:val="0"/>
        <w:ind w:firstLine="540"/>
        <w:jc w:val="both"/>
      </w:pPr>
      <w:r w:rsidRPr="001419D0">
        <w:t>1) подконтролен и подотчетен представительному органу муниципального образования;</w:t>
      </w:r>
    </w:p>
    <w:p w:rsidR="00BA2A1D" w:rsidRPr="001419D0" w:rsidRDefault="00BA2A1D" w:rsidP="00BA2A1D">
      <w:pPr>
        <w:autoSpaceDE w:val="0"/>
        <w:autoSpaceDN w:val="0"/>
        <w:adjustRightInd w:val="0"/>
        <w:ind w:firstLine="540"/>
        <w:jc w:val="both"/>
      </w:pPr>
      <w:r w:rsidRPr="001419D0">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BA2A1D" w:rsidRDefault="00BA2A1D" w:rsidP="00BA2A1D">
      <w:pPr>
        <w:autoSpaceDE w:val="0"/>
        <w:autoSpaceDN w:val="0"/>
        <w:adjustRightInd w:val="0"/>
        <w:ind w:firstLine="540"/>
        <w:jc w:val="both"/>
      </w:pPr>
      <w:r w:rsidRPr="001419D0">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w:t>
      </w:r>
      <w:r w:rsidR="00F5399B">
        <w:t>и субъекта Российской Федерации;</w:t>
      </w:r>
    </w:p>
    <w:p w:rsidR="008B336D" w:rsidRPr="000F155D" w:rsidRDefault="008B336D" w:rsidP="008B336D">
      <w:pPr>
        <w:pStyle w:val="ad"/>
        <w:spacing w:before="0" w:after="0"/>
        <w:ind w:firstLine="567"/>
        <w:jc w:val="both"/>
        <w:rPr>
          <w:i/>
        </w:rPr>
      </w:pPr>
      <w:r>
        <w:rPr>
          <w:i/>
        </w:rPr>
        <w:t xml:space="preserve">Решением Совета депутатов Новомичуринского городского поселения от 29.07.2021г. № 50 часть 4.1. статьи 38 дополнена пунктом 4 следующего содержания </w:t>
      </w:r>
    </w:p>
    <w:p w:rsidR="008B336D" w:rsidRPr="001419D0" w:rsidRDefault="00F5399B" w:rsidP="00F5399B">
      <w:pPr>
        <w:autoSpaceDE w:val="0"/>
        <w:autoSpaceDN w:val="0"/>
        <w:adjustRightInd w:val="0"/>
        <w:ind w:right="-1" w:firstLine="540"/>
        <w:jc w:val="both"/>
      </w:pPr>
      <w: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 пунктом.</w:t>
      </w:r>
    </w:p>
    <w:p w:rsidR="00BA2A1D" w:rsidRPr="001419D0" w:rsidRDefault="00BA2A1D" w:rsidP="00BA2A1D">
      <w:pPr>
        <w:autoSpaceDE w:val="0"/>
        <w:autoSpaceDN w:val="0"/>
        <w:adjustRightInd w:val="0"/>
        <w:ind w:firstLine="540"/>
        <w:jc w:val="both"/>
      </w:pPr>
      <w:r w:rsidRPr="001419D0">
        <w:t>4.2. Глава местной администрации представляет Совету депутатов Новомичуринского городского поселения, а также населению Новомичуринского городского поселения ежегодные отчеты о результатах своей деятельности.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5. Условия контракта утверждаются Советом депутатов муниципального образования - </w:t>
      </w:r>
      <w:r w:rsidRPr="001419D0">
        <w:rPr>
          <w:rFonts w:ascii="Times New Roman" w:hAnsi="Times New Roman" w:cs="Times New Roman"/>
          <w:sz w:val="24"/>
          <w:szCs w:val="24"/>
        </w:rPr>
        <w:lastRenderedPageBreak/>
        <w:t>Новомичуринское городское поселение в части, касающейся осуществления полномочий по решению вопросов местного значения, и законом Рязанской области -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Рязанской области.</w:t>
      </w:r>
    </w:p>
    <w:p w:rsidR="00BA2A1D" w:rsidRPr="00941DF2" w:rsidRDefault="00BA2A1D" w:rsidP="00BA2A1D">
      <w:pPr>
        <w:pStyle w:val="ConsPlusNormal"/>
        <w:ind w:firstLine="540"/>
        <w:jc w:val="both"/>
        <w:rPr>
          <w:rFonts w:ascii="Times New Roman" w:hAnsi="Times New Roman" w:cs="Times New Roman"/>
          <w:sz w:val="24"/>
          <w:szCs w:val="24"/>
        </w:rPr>
      </w:pPr>
      <w:r w:rsidRPr="00941DF2">
        <w:rPr>
          <w:rFonts w:ascii="Times New Roman" w:hAnsi="Times New Roman" w:cs="Times New Roman"/>
          <w:sz w:val="24"/>
          <w:szCs w:val="24"/>
        </w:rPr>
        <w:t xml:space="preserve">6. </w:t>
      </w:r>
      <w:hyperlink r:id="rId52" w:history="1">
        <w:r w:rsidRPr="00941DF2">
          <w:rPr>
            <w:rFonts w:ascii="Times New Roman" w:hAnsi="Times New Roman" w:cs="Times New Roman"/>
            <w:sz w:val="24"/>
            <w:szCs w:val="24"/>
          </w:rPr>
          <w:t>Порядок</w:t>
        </w:r>
      </w:hyperlink>
      <w:r w:rsidRPr="00941DF2">
        <w:rPr>
          <w:rFonts w:ascii="Times New Roman" w:hAnsi="Times New Roman" w:cs="Times New Roman"/>
          <w:sz w:val="24"/>
          <w:szCs w:val="24"/>
        </w:rPr>
        <w:t xml:space="preserve"> и условия проведения конкурса на замещение должности главы администрации Новомичуринского городского поселения устанавливаются нормативным правовым актом, утверждаемым Советом депутатов Новомичуринского городского поселения. Порядок проведения конкурса должен предусматривать опубликование условий конкурса, сведений о дате, времени и месте его проведения, трудового договора (контракта) не позднее чем за 20 дней до дня проведения конкурса.</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Общее число членов конкурсной комиссии в </w:t>
      </w:r>
      <w:proofErr w:type="spellStart"/>
      <w:r w:rsidRPr="001419D0">
        <w:rPr>
          <w:rFonts w:ascii="Times New Roman" w:hAnsi="Times New Roman" w:cs="Times New Roman"/>
          <w:sz w:val="24"/>
          <w:szCs w:val="24"/>
        </w:rPr>
        <w:t>Новомичуринском</w:t>
      </w:r>
      <w:proofErr w:type="spellEnd"/>
      <w:r w:rsidRPr="001419D0">
        <w:rPr>
          <w:rFonts w:ascii="Times New Roman" w:hAnsi="Times New Roman" w:cs="Times New Roman"/>
          <w:sz w:val="24"/>
          <w:szCs w:val="24"/>
        </w:rPr>
        <w:t xml:space="preserve"> городском поселении устанавливается Советом депутатов Новомичуринского городского поселения, в соответствии с нормами Федерального закона от 6 октября 2003 г. № 131-ФЗ </w:t>
      </w:r>
      <w:r>
        <w:rPr>
          <w:rFonts w:ascii="Times New Roman" w:hAnsi="Times New Roman" w:cs="Times New Roman"/>
          <w:sz w:val="24"/>
          <w:szCs w:val="24"/>
        </w:rPr>
        <w:t>«</w:t>
      </w:r>
      <w:r w:rsidRPr="001419D0">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1419D0">
        <w:rPr>
          <w:rFonts w:ascii="Times New Roman" w:hAnsi="Times New Roman" w:cs="Times New Roman"/>
          <w:sz w:val="24"/>
          <w:szCs w:val="24"/>
        </w:rPr>
        <w:t>.</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7. Лицо назначается на должность главы администрации Новомичуринского городского поселения Советом депутатов муниципального образования - Новомичуринское городское поселение из числа кандидатов, представленных конкурсной комиссией по результатам конкурса.</w:t>
      </w:r>
    </w:p>
    <w:p w:rsidR="00BA2A1D" w:rsidRPr="00941DF2" w:rsidRDefault="00BA2A1D" w:rsidP="00BA2A1D">
      <w:pPr>
        <w:pStyle w:val="ConsPlusNormal"/>
        <w:ind w:firstLine="540"/>
        <w:jc w:val="both"/>
        <w:rPr>
          <w:rFonts w:ascii="Times New Roman" w:hAnsi="Times New Roman" w:cs="Times New Roman"/>
          <w:sz w:val="24"/>
          <w:szCs w:val="24"/>
        </w:rPr>
      </w:pPr>
      <w:r w:rsidRPr="00941DF2">
        <w:rPr>
          <w:rFonts w:ascii="Times New Roman" w:hAnsi="Times New Roman" w:cs="Times New Roman"/>
          <w:sz w:val="24"/>
          <w:szCs w:val="24"/>
        </w:rPr>
        <w:t>8. Контракт с главой администрации Новомичуринского городского поселения заключается главой Новомичуринского городского поселения.</w:t>
      </w:r>
    </w:p>
    <w:p w:rsidR="00BA2A1D"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9. Глава администрации Новомичуринского городского поселения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администрации Новомичуринского городского поселения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E4DB6" w:rsidRPr="000E4DB6" w:rsidRDefault="000E4DB6" w:rsidP="00BA2A1D">
      <w:pPr>
        <w:pStyle w:val="ConsPlusNormal"/>
        <w:ind w:firstLine="540"/>
        <w:jc w:val="both"/>
        <w:rPr>
          <w:rFonts w:ascii="Times New Roman" w:hAnsi="Times New Roman" w:cs="Times New Roman"/>
          <w:sz w:val="24"/>
          <w:szCs w:val="24"/>
        </w:rPr>
      </w:pPr>
      <w:r w:rsidRPr="000E4DB6">
        <w:rPr>
          <w:rFonts w:ascii="Times New Roman" w:hAnsi="Times New Roman" w:cs="Times New Roman"/>
          <w:i/>
          <w:sz w:val="24"/>
          <w:szCs w:val="24"/>
        </w:rPr>
        <w:t xml:space="preserve">Решением Совета депутатов Новомичуринского городского поселения от 27.06.2017г. № 57 часть </w:t>
      </w:r>
      <w:r>
        <w:rPr>
          <w:rFonts w:ascii="Times New Roman" w:hAnsi="Times New Roman" w:cs="Times New Roman"/>
          <w:i/>
          <w:sz w:val="24"/>
          <w:szCs w:val="24"/>
        </w:rPr>
        <w:t>9.1.</w:t>
      </w:r>
      <w:r w:rsidRPr="000E4DB6">
        <w:rPr>
          <w:rFonts w:ascii="Times New Roman" w:hAnsi="Times New Roman" w:cs="Times New Roman"/>
          <w:i/>
          <w:sz w:val="24"/>
          <w:szCs w:val="24"/>
        </w:rPr>
        <w:t xml:space="preserve"> статьи 3</w:t>
      </w:r>
      <w:r>
        <w:rPr>
          <w:rFonts w:ascii="Times New Roman" w:hAnsi="Times New Roman" w:cs="Times New Roman"/>
          <w:i/>
          <w:sz w:val="24"/>
          <w:szCs w:val="24"/>
        </w:rPr>
        <w:t>8 изложена в новой редакции</w:t>
      </w:r>
    </w:p>
    <w:p w:rsidR="002451F9" w:rsidRDefault="00BA2A1D" w:rsidP="008B39D5">
      <w:pPr>
        <w:autoSpaceDE w:val="0"/>
        <w:autoSpaceDN w:val="0"/>
        <w:adjustRightInd w:val="0"/>
        <w:ind w:right="-2" w:firstLine="540"/>
        <w:jc w:val="both"/>
      </w:pPr>
      <w:r w:rsidRPr="001419D0">
        <w:t xml:space="preserve">9.1. </w:t>
      </w:r>
      <w:r w:rsidR="002451F9" w:rsidRPr="00D02E0F">
        <w:t xml:space="preserve">Глава местной администрации должен соблюдать ограничения, запреты, исполнять обязанности, которые установлены </w:t>
      </w:r>
      <w:r w:rsidR="002451F9" w:rsidRPr="00CA6CA2">
        <w:t xml:space="preserve">Федеральным </w:t>
      </w:r>
      <w:hyperlink r:id="rId53" w:history="1">
        <w:r w:rsidR="002451F9" w:rsidRPr="00CA6CA2">
          <w:t>законом</w:t>
        </w:r>
      </w:hyperlink>
      <w:r w:rsidR="002451F9" w:rsidRPr="00CA6CA2">
        <w:t xml:space="preserve"> от 25 декабря 2008 года </w:t>
      </w:r>
      <w:r w:rsidR="006D39DA" w:rsidRPr="00CA6CA2">
        <w:t>№</w:t>
      </w:r>
      <w:r w:rsidR="002451F9" w:rsidRPr="00CA6CA2">
        <w:t xml:space="preserve"> 273-ФЗ «О противодействии коррупции», Федеральным </w:t>
      </w:r>
      <w:hyperlink r:id="rId54" w:history="1">
        <w:r w:rsidR="002451F9" w:rsidRPr="00CA6CA2">
          <w:t>законом</w:t>
        </w:r>
      </w:hyperlink>
      <w:r w:rsidR="002451F9" w:rsidRPr="00CA6CA2">
        <w:t xml:space="preserve"> от 3 декабря 2012 года </w:t>
      </w:r>
      <w:r w:rsidR="006D39DA" w:rsidRPr="00CA6CA2">
        <w:t>№</w:t>
      </w:r>
      <w:r w:rsidR="002451F9" w:rsidRPr="00CA6CA2">
        <w:t xml:space="preserve"> 230-ФЗ «О контроле за соответствием расходов лиц, замещающих государственные должности, и иных лиц их доходам», Федеральным </w:t>
      </w:r>
      <w:hyperlink r:id="rId55" w:history="1">
        <w:r w:rsidR="002451F9" w:rsidRPr="00CA6CA2">
          <w:t>законом</w:t>
        </w:r>
      </w:hyperlink>
      <w:r w:rsidR="002451F9" w:rsidRPr="00CA6CA2">
        <w:t xml:space="preserve"> от 7 мая 2013 года </w:t>
      </w:r>
      <w:r w:rsidR="006D39DA" w:rsidRPr="00CA6CA2">
        <w:t>№</w:t>
      </w:r>
      <w:r w:rsidR="002451F9" w:rsidRPr="00CA6CA2">
        <w:t xml:space="preserve"> 79-ФЗ «О запрете отдельным категориям лиц открывать и иметь счета (вклады), хранить наличные </w:t>
      </w:r>
      <w:r w:rsidR="002451F9" w:rsidRPr="00D02E0F">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451F9">
        <w:t>.</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10. В случае отсутствия главы администрации Новомичуринского городского поселения в связи с нахождением в отпуске, выездом в командировку и (или) невозможности исполнения им своих полномочий полномочия главы администрации возлагаются на заместителя главы администрации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11. Структуру администрации муниципального образования - Новомичуринское городское поселение утверждает Совет депутатов по предложению главы администрации муниципального образования - Новомичуринское городское поселение.</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12. Глава администрации Новомичуринского городского поселения Пронского муниципального района назначает и освобождает от должности должностных лиц администрации самостоятельно.</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lastRenderedPageBreak/>
        <w:t>13. Полномочия главы администрации Новомичуринского городского поселения осуществляются на основе контракта и прекращаются досрочно в случае:</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смерти;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отставки по собственному желанию;</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расторжения контракта в соответствии с частью 14 настоящей статьи;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4) отрешения от должности в соответствии со </w:t>
      </w:r>
      <w:hyperlink r:id="rId56" w:history="1">
        <w:r w:rsidRPr="001419D0">
          <w:rPr>
            <w:rFonts w:ascii="Times New Roman" w:hAnsi="Times New Roman" w:cs="Times New Roman"/>
            <w:sz w:val="24"/>
            <w:szCs w:val="24"/>
          </w:rPr>
          <w:t>статьей 74</w:t>
        </w:r>
      </w:hyperlink>
      <w:r w:rsidRPr="001419D0">
        <w:rPr>
          <w:rFonts w:ascii="Times New Roman" w:hAnsi="Times New Roman" w:cs="Times New Roman"/>
          <w:sz w:val="24"/>
          <w:szCs w:val="24"/>
        </w:rPr>
        <w:t xml:space="preserve"> Федерального закона </w:t>
      </w:r>
      <w:r>
        <w:rPr>
          <w:rFonts w:ascii="Times New Roman" w:hAnsi="Times New Roman" w:cs="Times New Roman"/>
          <w:sz w:val="24"/>
          <w:szCs w:val="24"/>
        </w:rPr>
        <w:t>«</w:t>
      </w:r>
      <w:r w:rsidRPr="001419D0">
        <w:rPr>
          <w:rFonts w:ascii="Times New Roman" w:hAnsi="Times New Roman" w:cs="Times New Roman"/>
          <w:sz w:val="24"/>
          <w:szCs w:val="24"/>
        </w:rPr>
        <w:t>Об общих принципах организации местного самоуправления в Российской Федерации</w:t>
      </w:r>
      <w:r>
        <w:rPr>
          <w:rFonts w:ascii="Times New Roman" w:hAnsi="Times New Roman" w:cs="Times New Roman"/>
          <w:sz w:val="24"/>
          <w:szCs w:val="24"/>
        </w:rPr>
        <w:t>»</w:t>
      </w:r>
      <w:r w:rsidRPr="001419D0">
        <w:rPr>
          <w:rFonts w:ascii="Times New Roman" w:hAnsi="Times New Roman" w:cs="Times New Roman"/>
          <w:sz w:val="24"/>
          <w:szCs w:val="24"/>
        </w:rPr>
        <w:t>;</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5) признания судом недееспособным или ограниченно дееспособным;</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6) признания судом безвестно отсутствующим или объявления умершим;</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7) вступления в отношении него в законную силу обвинительного приговора суда;</w:t>
      </w:r>
    </w:p>
    <w:p w:rsidR="00BA2A1D"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8) выезда за пределы Российской Федерации на постоянное место жительства;</w:t>
      </w:r>
    </w:p>
    <w:p w:rsidR="00F5399B" w:rsidRPr="000F155D" w:rsidRDefault="00F5399B" w:rsidP="00F5399B">
      <w:pPr>
        <w:pStyle w:val="ad"/>
        <w:spacing w:before="0" w:after="0"/>
        <w:ind w:firstLine="567"/>
        <w:jc w:val="both"/>
        <w:rPr>
          <w:i/>
        </w:rPr>
      </w:pPr>
      <w:r>
        <w:rPr>
          <w:i/>
        </w:rPr>
        <w:t xml:space="preserve">Решением Совета депутатов Новомичуринского городского поселения от 29.07.2021г. № 50 пункт 9 часть 13 статьи 38 изложен в новой редакции </w:t>
      </w:r>
    </w:p>
    <w:p w:rsidR="00D40CF8" w:rsidRDefault="00D40CF8" w:rsidP="00D40CF8">
      <w:pPr>
        <w:autoSpaceDE w:val="0"/>
        <w:autoSpaceDN w:val="0"/>
        <w:adjustRightInd w:val="0"/>
        <w:ind w:right="-1" w:firstLine="540"/>
        <w:jc w:val="both"/>
      </w:pPr>
      <w: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10) призыва на военную службу или направления на альтернативную гражданскую службу;</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11) преобразования муниципального образования, осуществляемого в соответствии с </w:t>
      </w:r>
      <w:hyperlink r:id="rId57" w:history="1">
        <w:r w:rsidRPr="001419D0">
          <w:rPr>
            <w:rFonts w:ascii="Times New Roman" w:hAnsi="Times New Roman" w:cs="Times New Roman"/>
            <w:sz w:val="24"/>
            <w:szCs w:val="24"/>
          </w:rPr>
          <w:t xml:space="preserve">частями </w:t>
        </w:r>
      </w:hyperlink>
      <w:r w:rsidRPr="001419D0">
        <w:rPr>
          <w:rFonts w:ascii="Times New Roman" w:hAnsi="Times New Roman" w:cs="Times New Roman"/>
          <w:sz w:val="24"/>
          <w:szCs w:val="24"/>
        </w:rPr>
        <w:t>4, 4.1, 5 статьи 10 Устава;</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12) увеличения численности избирателей Новомичуринского городского поселения более чем на 25 процентов, произошедшего вследствие изменения границ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14. Контракт с главой администрации Новомичуринского городского поселения может быть расторгнут по соглашению сторон или в судебном порядке на основании заявления: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Совета депутатов муниципального образования - Новомичуринское городское поселение или главы Новомичуринского городского поселения - в связи с нарушением условий контракта в части, касающейся решения вопросов местного значения;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высшего должностного лица субъекта РФ (руководителя высшего исполнительного органа государственной власти Рязанской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Рязанской области;</w:t>
      </w:r>
    </w:p>
    <w:p w:rsidR="00BA2A1D"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главы администрации Новомичуринского городского поселения - в связи с нарушением условий контракта органами местного самоуправления и (или) органами государственной власти Рязанской области.</w:t>
      </w:r>
    </w:p>
    <w:p w:rsidR="002132F6" w:rsidRDefault="002132F6" w:rsidP="00BA2A1D">
      <w:pPr>
        <w:pStyle w:val="ConsPlusNormal"/>
        <w:ind w:firstLine="540"/>
        <w:jc w:val="both"/>
        <w:rPr>
          <w:rFonts w:ascii="Times New Roman" w:hAnsi="Times New Roman" w:cs="Times New Roman"/>
          <w:i/>
          <w:sz w:val="24"/>
          <w:szCs w:val="24"/>
        </w:rPr>
      </w:pPr>
      <w:r w:rsidRPr="002132F6">
        <w:rPr>
          <w:rFonts w:ascii="Times New Roman" w:hAnsi="Times New Roman" w:cs="Times New Roman"/>
          <w:i/>
          <w:sz w:val="24"/>
          <w:szCs w:val="24"/>
        </w:rPr>
        <w:t>Решением Совета депутатов Новомичуринского городского поселения от 27.06.2017г. № 57 стать</w:t>
      </w:r>
      <w:r>
        <w:rPr>
          <w:rFonts w:ascii="Times New Roman" w:hAnsi="Times New Roman" w:cs="Times New Roman"/>
          <w:i/>
          <w:sz w:val="24"/>
          <w:szCs w:val="24"/>
        </w:rPr>
        <w:t>я</w:t>
      </w:r>
      <w:r w:rsidRPr="002132F6">
        <w:rPr>
          <w:rFonts w:ascii="Times New Roman" w:hAnsi="Times New Roman" w:cs="Times New Roman"/>
          <w:i/>
          <w:sz w:val="24"/>
          <w:szCs w:val="24"/>
        </w:rPr>
        <w:t xml:space="preserve"> 3</w:t>
      </w:r>
      <w:r>
        <w:rPr>
          <w:rFonts w:ascii="Times New Roman" w:hAnsi="Times New Roman" w:cs="Times New Roman"/>
          <w:i/>
          <w:sz w:val="24"/>
          <w:szCs w:val="24"/>
        </w:rPr>
        <w:t>8</w:t>
      </w:r>
      <w:r w:rsidRPr="002132F6">
        <w:rPr>
          <w:rFonts w:ascii="Times New Roman" w:hAnsi="Times New Roman" w:cs="Times New Roman"/>
          <w:i/>
          <w:sz w:val="24"/>
          <w:szCs w:val="24"/>
        </w:rPr>
        <w:t xml:space="preserve"> дополнена</w:t>
      </w:r>
      <w:r>
        <w:rPr>
          <w:rFonts w:ascii="Times New Roman" w:hAnsi="Times New Roman" w:cs="Times New Roman"/>
          <w:i/>
          <w:sz w:val="24"/>
          <w:szCs w:val="24"/>
        </w:rPr>
        <w:t xml:space="preserve"> частью 14.1.</w:t>
      </w:r>
    </w:p>
    <w:p w:rsidR="00850DDE" w:rsidRDefault="00850DDE" w:rsidP="008B39D5">
      <w:pPr>
        <w:autoSpaceDE w:val="0"/>
        <w:autoSpaceDN w:val="0"/>
        <w:adjustRightInd w:val="0"/>
        <w:ind w:right="-2" w:firstLine="540"/>
        <w:jc w:val="both"/>
      </w:pPr>
      <w:r>
        <w:t xml:space="preserve">14.1. </w:t>
      </w:r>
      <w:r w:rsidRPr="00D02E0F">
        <w:t xml:space="preserve">Контракт с главой местной администрации может быть расторгнут в судебном порядке на основании заявления высшего </w:t>
      </w:r>
      <w:r w:rsidRPr="0034235E">
        <w:t>должностного лица Рязанской области</w:t>
      </w:r>
      <w:r w:rsidRPr="00D02E0F">
        <w:t xml:space="preserve"> (руководителя высшего исполнительного органа государственной власти Рязанской области) в связи с несоблюдением ограничений, запретов, неисполнением обязанностей, которые установлены </w:t>
      </w:r>
      <w:r w:rsidRPr="00CA6CA2">
        <w:t xml:space="preserve">Федеральным </w:t>
      </w:r>
      <w:hyperlink r:id="rId58" w:history="1">
        <w:r w:rsidRPr="00CA6CA2">
          <w:t>законом</w:t>
        </w:r>
      </w:hyperlink>
      <w:r w:rsidRPr="00CA6CA2">
        <w:t xml:space="preserve"> от 25 декабря 2008 года </w:t>
      </w:r>
      <w:r w:rsidR="006D39DA" w:rsidRPr="00CA6CA2">
        <w:t>№</w:t>
      </w:r>
      <w:r w:rsidRPr="00CA6CA2">
        <w:t xml:space="preserve"> 273-ФЗ "О противодействии коррупции", Федеральным </w:t>
      </w:r>
      <w:hyperlink r:id="rId59" w:history="1">
        <w:r w:rsidRPr="00CA6CA2">
          <w:t>законом</w:t>
        </w:r>
      </w:hyperlink>
      <w:r w:rsidRPr="00CA6CA2">
        <w:t xml:space="preserve"> от 3 декабря 2012 года </w:t>
      </w:r>
      <w:r w:rsidR="006D39DA" w:rsidRPr="00CA6CA2">
        <w:t>№</w:t>
      </w:r>
      <w:r w:rsidRPr="00CA6CA2">
        <w:t xml:space="preserve"> 230-ФЗ "О контроле за соответствием расходов лиц, замещающих государственные должности, и иных лиц их доходам", Федеральным </w:t>
      </w:r>
      <w:hyperlink r:id="rId60" w:history="1">
        <w:r w:rsidRPr="00CA6CA2">
          <w:t>законом</w:t>
        </w:r>
      </w:hyperlink>
      <w:r w:rsidRPr="00CA6CA2">
        <w:t xml:space="preserve"> от </w:t>
      </w:r>
      <w:r w:rsidRPr="00D02E0F">
        <w:t xml:space="preserve">7 мая 2013 года </w:t>
      </w:r>
      <w:r w:rsidR="006D39DA">
        <w:t>№</w:t>
      </w:r>
      <w:r w:rsidRPr="00D02E0F">
        <w:t xml:space="preserve"> 79-ФЗ "О запрете отдельным категориям лиц открывать и иметь счета (вклады), хранить наличные денежные средства и </w:t>
      </w:r>
      <w:r w:rsidRPr="00D02E0F">
        <w:lastRenderedPageBreak/>
        <w:t>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BA2A1D" w:rsidRPr="001419D0" w:rsidRDefault="00BA2A1D" w:rsidP="00BA2A1D">
      <w:pPr>
        <w:autoSpaceDE w:val="0"/>
        <w:autoSpaceDN w:val="0"/>
        <w:adjustRightInd w:val="0"/>
        <w:ind w:firstLine="540"/>
        <w:jc w:val="both"/>
      </w:pPr>
      <w:r w:rsidRPr="001419D0">
        <w:t>15.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главы администрации.</w:t>
      </w:r>
    </w:p>
    <w:p w:rsidR="00D651F8" w:rsidRDefault="00D651F8">
      <w:pPr>
        <w:pStyle w:val="ad"/>
        <w:spacing w:before="0" w:after="0"/>
        <w:ind w:firstLine="561"/>
        <w:jc w:val="both"/>
        <w:rPr>
          <w:color w:val="000000"/>
        </w:rPr>
      </w:pPr>
    </w:p>
    <w:p w:rsidR="00D651F8" w:rsidRDefault="00D651F8">
      <w:pPr>
        <w:pStyle w:val="ad"/>
        <w:spacing w:before="0" w:after="0"/>
        <w:jc w:val="center"/>
        <w:rPr>
          <w:color w:val="000000"/>
        </w:rPr>
      </w:pPr>
      <w:r>
        <w:rPr>
          <w:rStyle w:val="a3"/>
          <w:color w:val="000000"/>
        </w:rPr>
        <w:t>Статья 39. Полномочия администрации муниципального образования -Новомичуринское городское поселение</w:t>
      </w:r>
    </w:p>
    <w:p w:rsidR="00D651F8" w:rsidRDefault="00D651F8">
      <w:pPr>
        <w:pStyle w:val="ad"/>
        <w:spacing w:before="0" w:after="0"/>
        <w:jc w:val="center"/>
        <w:rPr>
          <w:color w:val="000000"/>
        </w:rPr>
      </w:pPr>
    </w:p>
    <w:p w:rsidR="00D651F8" w:rsidRDefault="00D651F8" w:rsidP="001560A1">
      <w:pPr>
        <w:pStyle w:val="ad"/>
        <w:spacing w:before="0" w:after="0"/>
        <w:ind w:firstLine="567"/>
        <w:jc w:val="both"/>
        <w:rPr>
          <w:color w:val="000000"/>
        </w:rPr>
      </w:pPr>
      <w:r>
        <w:rPr>
          <w:color w:val="000000"/>
        </w:rPr>
        <w:t xml:space="preserve">1. К компетенции администрации муниципального образования - Новомичуринское городское поселение Пронского муниципального района Рязанской области относятся: </w:t>
      </w:r>
    </w:p>
    <w:p w:rsidR="00D651F8" w:rsidRDefault="00D651F8" w:rsidP="001560A1">
      <w:pPr>
        <w:pStyle w:val="ad"/>
        <w:spacing w:before="0" w:after="0"/>
        <w:ind w:firstLine="567"/>
        <w:jc w:val="both"/>
        <w:rPr>
          <w:color w:val="000000"/>
        </w:rPr>
      </w:pPr>
      <w:r>
        <w:rPr>
          <w:color w:val="000000"/>
        </w:rPr>
        <w:t xml:space="preserve">1) обеспечение исполнения решений органов местного самоуправления городского поселения по реализации вопросов местного значения; </w:t>
      </w:r>
    </w:p>
    <w:p w:rsidR="00D651F8" w:rsidRDefault="00D651F8" w:rsidP="001560A1">
      <w:pPr>
        <w:pStyle w:val="ad"/>
        <w:spacing w:before="0" w:after="0"/>
        <w:ind w:firstLine="567"/>
        <w:jc w:val="both"/>
        <w:rPr>
          <w:color w:val="000000"/>
        </w:rPr>
      </w:pPr>
      <w:r>
        <w:rPr>
          <w:color w:val="000000"/>
        </w:rPr>
        <w:t xml:space="preserve">2) обеспечение исполнения полномочий органов местного самоуправления городского поселения по решению вопросов местного значения городского поселения в соответствии с федеральными законами, нормативными правовыми актами Совета депутатов, постановлениями и распоряжениями главы городского поселения; </w:t>
      </w:r>
    </w:p>
    <w:p w:rsidR="00D651F8" w:rsidRDefault="00D651F8" w:rsidP="001560A1">
      <w:pPr>
        <w:pStyle w:val="ad"/>
        <w:spacing w:before="0" w:after="0"/>
        <w:ind w:firstLine="567"/>
        <w:jc w:val="both"/>
        <w:rPr>
          <w:color w:val="000000"/>
        </w:rPr>
      </w:pPr>
      <w:r>
        <w:rPr>
          <w:color w:val="000000"/>
        </w:rPr>
        <w:t xml:space="preserve">3) подготовка проектов решений Совета депутатов городского поселения, постановлений и распоряжений главы городского поселения, иных муниципальных нормативно - правовых актов; </w:t>
      </w:r>
    </w:p>
    <w:p w:rsidR="00D651F8" w:rsidRDefault="00D651F8" w:rsidP="001560A1">
      <w:pPr>
        <w:pStyle w:val="ad"/>
        <w:spacing w:before="0" w:after="0"/>
        <w:ind w:firstLine="567"/>
        <w:jc w:val="both"/>
        <w:rPr>
          <w:color w:val="000000"/>
        </w:rPr>
      </w:pPr>
      <w:r>
        <w:rPr>
          <w:color w:val="000000"/>
        </w:rPr>
        <w:t xml:space="preserve">4) разработка программ и планов социально - экономического развития городского поселения и обеспечение их выполнения; </w:t>
      </w:r>
    </w:p>
    <w:p w:rsidR="00D651F8" w:rsidRDefault="00D651F8" w:rsidP="001560A1">
      <w:pPr>
        <w:pStyle w:val="ad"/>
        <w:spacing w:before="0" w:after="0"/>
        <w:ind w:firstLine="567"/>
        <w:jc w:val="both"/>
        <w:rPr>
          <w:color w:val="000000"/>
        </w:rPr>
      </w:pPr>
      <w:r>
        <w:rPr>
          <w:color w:val="000000"/>
        </w:rPr>
        <w:t xml:space="preserve">5) разработка местного бюджета, обеспечение его исполнения и подготовка отчета о его исполнении; </w:t>
      </w:r>
    </w:p>
    <w:p w:rsidR="00D651F8" w:rsidRDefault="00D651F8" w:rsidP="001560A1">
      <w:pPr>
        <w:pStyle w:val="ad"/>
        <w:spacing w:before="0" w:after="0"/>
        <w:ind w:firstLine="567"/>
        <w:jc w:val="both"/>
        <w:rPr>
          <w:color w:val="000000"/>
        </w:rPr>
      </w:pPr>
      <w:r>
        <w:rPr>
          <w:color w:val="000000"/>
        </w:rPr>
        <w:t>6) управление и распоряжение муниципальной собственностью, в</w:t>
      </w:r>
      <w:r w:rsidR="00224670">
        <w:rPr>
          <w:color w:val="000000"/>
        </w:rPr>
        <w:t xml:space="preserve"> </w:t>
      </w:r>
      <w:r>
        <w:rPr>
          <w:color w:val="000000"/>
        </w:rPr>
        <w:t>порядке</w:t>
      </w:r>
      <w:r w:rsidR="00224670">
        <w:rPr>
          <w:color w:val="000000"/>
        </w:rPr>
        <w:t>,</w:t>
      </w:r>
      <w:r>
        <w:rPr>
          <w:color w:val="000000"/>
        </w:rPr>
        <w:t xml:space="preserve"> установленном решением Совета депутатов городского поселения; </w:t>
      </w:r>
    </w:p>
    <w:p w:rsidR="00D651F8" w:rsidRDefault="00D651F8" w:rsidP="001560A1">
      <w:pPr>
        <w:pStyle w:val="ad"/>
        <w:spacing w:before="0" w:after="0"/>
        <w:ind w:firstLine="567"/>
        <w:jc w:val="both"/>
        <w:rPr>
          <w:color w:val="000000"/>
        </w:rPr>
      </w:pPr>
      <w:r>
        <w:rPr>
          <w:color w:val="000000"/>
        </w:rPr>
        <w:t>7) проведение в городском поселении единой финансовой и налоговой политики;</w:t>
      </w:r>
    </w:p>
    <w:p w:rsidR="00507BCA" w:rsidRDefault="00507BCA" w:rsidP="001560A1">
      <w:pPr>
        <w:pStyle w:val="ad"/>
        <w:spacing w:before="0" w:after="0"/>
        <w:ind w:firstLine="567"/>
        <w:jc w:val="both"/>
        <w:rPr>
          <w:i/>
        </w:rPr>
      </w:pPr>
      <w:r>
        <w:rPr>
          <w:i/>
        </w:rPr>
        <w:t xml:space="preserve">Решением Совета депутатов Новомичуринского городского поселения от </w:t>
      </w:r>
      <w:r w:rsidR="002E4065">
        <w:rPr>
          <w:i/>
        </w:rPr>
        <w:t xml:space="preserve">23.04.2019г. № 29 </w:t>
      </w:r>
      <w:r>
        <w:rPr>
          <w:i/>
        </w:rPr>
        <w:t>пункт 8 части 1 статьи 39 изложен в новой редакции</w:t>
      </w:r>
    </w:p>
    <w:p w:rsidR="001560A1" w:rsidRDefault="00D651F8" w:rsidP="001560A1">
      <w:pPr>
        <w:pStyle w:val="ad"/>
        <w:spacing w:before="0" w:after="0"/>
        <w:ind w:firstLine="567"/>
        <w:jc w:val="both"/>
        <w:rPr>
          <w:bCs/>
        </w:rPr>
      </w:pPr>
      <w:r>
        <w:rPr>
          <w:color w:val="000000"/>
        </w:rPr>
        <w:t xml:space="preserve">8) </w:t>
      </w:r>
      <w:r w:rsidR="001560A1">
        <w:rPr>
          <w:color w:val="000000"/>
        </w:rPr>
        <w:t>выдача разрешений на земляные работы,</w:t>
      </w:r>
      <w:r w:rsidR="001560A1">
        <w:t xml:space="preserve"> разрешений</w:t>
      </w:r>
      <w:r w:rsidR="001560A1">
        <w:rPr>
          <w:color w:val="000000"/>
        </w:rPr>
        <w:t xml:space="preserve"> на размещение и заключение договоров на размещение нестационарных объектов, </w:t>
      </w:r>
      <w:r w:rsidR="001560A1" w:rsidRPr="00B72C1B">
        <w:t xml:space="preserve">принятие в соответствии с гражданским законодательством Российской Федерации решения о сносе </w:t>
      </w:r>
      <w:r w:rsidR="001560A1">
        <w:rPr>
          <w:color w:val="000000"/>
        </w:rPr>
        <w:t xml:space="preserve">самовольных построек и нестационарных объектов, управление и распоряжение земельными участками в соответствии с Земельным кодексом Российской Федерации и установленными правилами, </w:t>
      </w:r>
      <w:r w:rsidR="001560A1">
        <w:t xml:space="preserve">резервирование земель и изъятие, осуществление земельного контроля за использованием земель поселения, </w:t>
      </w:r>
      <w:r w:rsidR="001560A1" w:rsidRPr="00B72C1B">
        <w:t>направление уведомления о соответствии</w:t>
      </w:r>
      <w:r w:rsidR="001560A1">
        <w:t xml:space="preserve"> или </w:t>
      </w:r>
      <w:r w:rsidR="001560A1" w:rsidRPr="00B72C1B">
        <w:t>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w:t>
      </w:r>
      <w:r w:rsidR="001560A1">
        <w:t>женных на территориях поселений</w:t>
      </w:r>
      <w:r w:rsidR="0025601B">
        <w:rPr>
          <w:bCs/>
        </w:rPr>
        <w:t>;</w:t>
      </w:r>
    </w:p>
    <w:p w:rsidR="0025601B" w:rsidRDefault="0025601B" w:rsidP="0025601B">
      <w:pPr>
        <w:pStyle w:val="ad"/>
        <w:spacing w:before="0" w:after="0"/>
        <w:ind w:firstLine="567"/>
        <w:jc w:val="both"/>
        <w:rPr>
          <w:i/>
        </w:rPr>
      </w:pPr>
      <w:r>
        <w:rPr>
          <w:i/>
        </w:rPr>
        <w:t xml:space="preserve">Решением Совета депутатов Новомичуринского городского поселения от </w:t>
      </w:r>
      <w:r w:rsidR="002E4065">
        <w:rPr>
          <w:i/>
        </w:rPr>
        <w:t xml:space="preserve">23.04.2019г. № 29 </w:t>
      </w:r>
      <w:r>
        <w:rPr>
          <w:i/>
        </w:rPr>
        <w:t>пункт 9 части 1 статьи 39 изложен в новой редакции</w:t>
      </w:r>
    </w:p>
    <w:p w:rsidR="00D651F8" w:rsidRDefault="00D651F8" w:rsidP="0025601B">
      <w:pPr>
        <w:pStyle w:val="ad"/>
        <w:spacing w:before="0" w:after="0"/>
        <w:ind w:firstLine="567"/>
        <w:jc w:val="both"/>
      </w:pPr>
      <w:r>
        <w:lastRenderedPageBreak/>
        <w:t xml:space="preserve">9) дорожная деятельность в отношении автомобильных дорог местного значения в границах населенных пунктов поселения </w:t>
      </w:r>
      <w:r>
        <w:rPr>
          <w:color w:val="333333"/>
        </w:rPr>
        <w:t>и обеспечение безопасности дорожного движения на них</w:t>
      </w:r>
      <w:r>
        <w:t xml:space="preserve">, </w:t>
      </w:r>
      <w:r>
        <w:rPr>
          <w:bCs/>
          <w:color w:val="000000"/>
        </w:rPr>
        <w:t>включая создание и обеспечение функционирования парковок (парковочных мест),</w:t>
      </w:r>
      <w:r>
        <w:t xml:space="preserve">  </w:t>
      </w:r>
      <w:r>
        <w:rPr>
          <w:color w:val="333333"/>
        </w:rPr>
        <w:t>осуществление муниципального контроля за сохранностью автомобильных дорог местного значения в границах населенных пунктов поселения,</w:t>
      </w:r>
      <w:r w:rsidR="0025601B">
        <w:rPr>
          <w:color w:val="333333"/>
        </w:rPr>
        <w:t xml:space="preserve"> организация дорожного движения,</w:t>
      </w:r>
      <w:r>
        <w:rPr>
          <w:color w:val="333333"/>
          <w:sz w:val="26"/>
        </w:rPr>
        <w:t xml:space="preserve"> </w:t>
      </w:r>
      <w:r>
        <w:t>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651F8" w:rsidRDefault="00D651F8" w:rsidP="0025601B">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  10) организация строительства и содержания муниципального жилищного фонда, создание условий для жилищного строительства;</w:t>
      </w:r>
    </w:p>
    <w:p w:rsidR="00D651F8" w:rsidRDefault="00D651F8" w:rsidP="0025601B">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  11)  учет муниципального жилищного фонда;</w:t>
      </w:r>
    </w:p>
    <w:p w:rsidR="00D651F8" w:rsidRDefault="00D651F8" w:rsidP="0025601B">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  12) 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D651F8" w:rsidRDefault="00D651F8" w:rsidP="0025601B">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  13) ведение в установленном порядке учета граждан в качестве нуждающихся в жилых помещениях, предоставляемых по договорам социального найма;</w:t>
      </w:r>
    </w:p>
    <w:p w:rsidR="00AA1566" w:rsidRPr="00AA1566" w:rsidRDefault="00AA1566" w:rsidP="0025601B">
      <w:pPr>
        <w:pStyle w:val="ConsNormal"/>
        <w:ind w:firstLine="567"/>
        <w:jc w:val="both"/>
        <w:rPr>
          <w:rFonts w:ascii="Times New Roman" w:hAnsi="Times New Roman" w:cs="Times New Roman"/>
          <w:sz w:val="24"/>
          <w:szCs w:val="24"/>
        </w:rPr>
      </w:pPr>
      <w:r>
        <w:rPr>
          <w:rFonts w:ascii="Times New Roman" w:hAnsi="Times New Roman" w:cs="Times New Roman"/>
          <w:i/>
          <w:sz w:val="24"/>
          <w:szCs w:val="24"/>
        </w:rPr>
        <w:t xml:space="preserve">  </w:t>
      </w:r>
      <w:r w:rsidRPr="00AA1566">
        <w:rPr>
          <w:rFonts w:ascii="Times New Roman" w:hAnsi="Times New Roman" w:cs="Times New Roman"/>
          <w:i/>
          <w:sz w:val="24"/>
          <w:szCs w:val="24"/>
        </w:rPr>
        <w:t xml:space="preserve">Решением Совета депутатов Новомичуринского городского поселения от </w:t>
      </w:r>
      <w:r w:rsidR="002E4065">
        <w:rPr>
          <w:rFonts w:ascii="Times New Roman" w:hAnsi="Times New Roman" w:cs="Times New Roman"/>
          <w:i/>
          <w:sz w:val="24"/>
          <w:szCs w:val="24"/>
        </w:rPr>
        <w:t xml:space="preserve">23.04.2019г. № 29 </w:t>
      </w:r>
      <w:r w:rsidRPr="00AA1566">
        <w:rPr>
          <w:rFonts w:ascii="Times New Roman" w:hAnsi="Times New Roman" w:cs="Times New Roman"/>
          <w:i/>
          <w:sz w:val="24"/>
          <w:szCs w:val="24"/>
        </w:rPr>
        <w:t xml:space="preserve">пункт </w:t>
      </w:r>
      <w:r>
        <w:rPr>
          <w:rFonts w:ascii="Times New Roman" w:hAnsi="Times New Roman" w:cs="Times New Roman"/>
          <w:i/>
          <w:sz w:val="24"/>
          <w:szCs w:val="24"/>
        </w:rPr>
        <w:t>14</w:t>
      </w:r>
      <w:r w:rsidRPr="00AA1566">
        <w:rPr>
          <w:rFonts w:ascii="Times New Roman" w:hAnsi="Times New Roman" w:cs="Times New Roman"/>
          <w:i/>
          <w:sz w:val="24"/>
          <w:szCs w:val="24"/>
        </w:rPr>
        <w:t xml:space="preserve"> части 1 статьи 39</w:t>
      </w:r>
      <w:r>
        <w:rPr>
          <w:rFonts w:ascii="Times New Roman" w:hAnsi="Times New Roman" w:cs="Times New Roman"/>
          <w:i/>
          <w:sz w:val="24"/>
          <w:szCs w:val="24"/>
        </w:rPr>
        <w:t xml:space="preserve"> исключен</w:t>
      </w:r>
    </w:p>
    <w:p w:rsidR="00D651F8" w:rsidRDefault="00D651F8" w:rsidP="0025601B">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  14) </w:t>
      </w:r>
      <w:r w:rsidR="00AA1566">
        <w:rPr>
          <w:rFonts w:ascii="Times New Roman" w:hAnsi="Times New Roman" w:cs="Times New Roman"/>
          <w:sz w:val="24"/>
          <w:szCs w:val="24"/>
        </w:rPr>
        <w:t>утратил силу</w:t>
      </w:r>
      <w:r>
        <w:rPr>
          <w:rFonts w:ascii="Times New Roman" w:hAnsi="Times New Roman" w:cs="Times New Roman"/>
          <w:sz w:val="24"/>
          <w:szCs w:val="24"/>
        </w:rPr>
        <w:t>;</w:t>
      </w:r>
    </w:p>
    <w:p w:rsidR="00D651F8" w:rsidRDefault="00D651F8" w:rsidP="0025601B">
      <w:pPr>
        <w:pStyle w:val="ConsNormal"/>
        <w:ind w:firstLine="567"/>
        <w:jc w:val="both"/>
      </w:pPr>
      <w:r>
        <w:rPr>
          <w:rFonts w:ascii="Times New Roman" w:hAnsi="Times New Roman" w:cs="Times New Roman"/>
          <w:sz w:val="24"/>
          <w:szCs w:val="24"/>
        </w:rPr>
        <w:t xml:space="preserve">  15)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D651F8" w:rsidRDefault="00D651F8" w:rsidP="0025601B">
      <w:pPr>
        <w:pStyle w:val="ad"/>
        <w:spacing w:before="0" w:after="0"/>
        <w:ind w:firstLine="567"/>
        <w:jc w:val="both"/>
      </w:pPr>
      <w:r>
        <w:t xml:space="preserve">  16)</w:t>
      </w:r>
      <w:r w:rsidR="00463709">
        <w:t xml:space="preserve"> </w:t>
      </w:r>
      <w:r w:rsidR="000D6CD5">
        <w:t>у</w:t>
      </w:r>
      <w:r>
        <w:t>тратил силу</w:t>
      </w:r>
      <w:r w:rsidR="000D6CD5">
        <w:t>;</w:t>
      </w:r>
    </w:p>
    <w:p w:rsidR="00D651F8" w:rsidRDefault="00D651F8" w:rsidP="0025601B">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  17) принятие в установленном порядке решений о переводе жилых помещений в нежилые помещения и нежилых помещений в жилые помещения;</w:t>
      </w:r>
    </w:p>
    <w:p w:rsidR="000D6CD5" w:rsidRDefault="000D6CD5" w:rsidP="000D6CD5">
      <w:pPr>
        <w:pStyle w:val="ad"/>
        <w:spacing w:before="0" w:after="0"/>
        <w:ind w:firstLine="567"/>
        <w:jc w:val="both"/>
        <w:rPr>
          <w:i/>
        </w:rPr>
      </w:pPr>
      <w:r>
        <w:rPr>
          <w:i/>
        </w:rPr>
        <w:t xml:space="preserve">  Решением Совета депутатов Новомичуринского городского поселения от </w:t>
      </w:r>
      <w:r w:rsidR="002E4065">
        <w:rPr>
          <w:i/>
        </w:rPr>
        <w:t xml:space="preserve">23.04.2019г. № 29 </w:t>
      </w:r>
      <w:r>
        <w:rPr>
          <w:i/>
        </w:rPr>
        <w:t>пункт 18 части 1 статьи 39 изложен в новой редакции</w:t>
      </w:r>
    </w:p>
    <w:p w:rsidR="00D651F8" w:rsidRDefault="00D651F8" w:rsidP="0025601B">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  18) согласование переустройства и перепланировки помещений</w:t>
      </w:r>
      <w:r w:rsidR="000D6CD5">
        <w:rPr>
          <w:rFonts w:ascii="Times New Roman" w:hAnsi="Times New Roman" w:cs="Times New Roman"/>
          <w:sz w:val="24"/>
          <w:szCs w:val="24"/>
        </w:rPr>
        <w:t xml:space="preserve"> в многоквартирных домах</w:t>
      </w:r>
      <w:r>
        <w:rPr>
          <w:rFonts w:ascii="Times New Roman" w:hAnsi="Times New Roman" w:cs="Times New Roman"/>
          <w:sz w:val="24"/>
          <w:szCs w:val="24"/>
        </w:rPr>
        <w:t>;</w:t>
      </w:r>
    </w:p>
    <w:p w:rsidR="00D651F8" w:rsidRDefault="00D651F8" w:rsidP="0025601B">
      <w:pPr>
        <w:pStyle w:val="ConsNormal"/>
        <w:ind w:firstLine="567"/>
        <w:jc w:val="both"/>
        <w:rPr>
          <w:rFonts w:ascii="Times New Roman" w:hAnsi="Times New Roman" w:cs="Times New Roman"/>
          <w:sz w:val="24"/>
          <w:szCs w:val="24"/>
        </w:rPr>
      </w:pPr>
      <w:r>
        <w:rPr>
          <w:rFonts w:ascii="Times New Roman" w:hAnsi="Times New Roman" w:cs="Times New Roman"/>
          <w:sz w:val="24"/>
          <w:szCs w:val="24"/>
        </w:rPr>
        <w:t xml:space="preserve">  19) признание в установленном порядке жилых помещений муниципального жилищного фонда непригодными для проживания;</w:t>
      </w:r>
    </w:p>
    <w:p w:rsidR="00D651F8" w:rsidRDefault="00D651F8" w:rsidP="0025601B">
      <w:pPr>
        <w:pStyle w:val="ConsNormal"/>
        <w:ind w:firstLine="567"/>
        <w:jc w:val="both"/>
        <w:rPr>
          <w:color w:val="000000"/>
        </w:rPr>
      </w:pPr>
      <w:r>
        <w:rPr>
          <w:rFonts w:ascii="Times New Roman" w:hAnsi="Times New Roman" w:cs="Times New Roman"/>
          <w:sz w:val="24"/>
          <w:szCs w:val="24"/>
        </w:rPr>
        <w:t xml:space="preserve">  20) осуществление контроля за использованием и сохранностью муниципального жилищного фонда, соответствием жилых помещений данного фонда</w:t>
      </w:r>
      <w:r w:rsidR="00224670">
        <w:rPr>
          <w:rFonts w:ascii="Times New Roman" w:hAnsi="Times New Roman" w:cs="Times New Roman"/>
          <w:sz w:val="24"/>
          <w:szCs w:val="24"/>
        </w:rPr>
        <w:t>,</w:t>
      </w:r>
      <w:r>
        <w:rPr>
          <w:rFonts w:ascii="Times New Roman" w:hAnsi="Times New Roman" w:cs="Times New Roman"/>
          <w:sz w:val="24"/>
          <w:szCs w:val="24"/>
        </w:rPr>
        <w:t xml:space="preserve"> установленным санитарным и техническим правилам и нормам, иным требованиям законодательства;</w:t>
      </w:r>
    </w:p>
    <w:p w:rsidR="00D651F8" w:rsidRDefault="00D651F8" w:rsidP="0025601B">
      <w:pPr>
        <w:autoSpaceDE w:val="0"/>
        <w:ind w:firstLine="567"/>
        <w:jc w:val="both"/>
        <w:rPr>
          <w:color w:val="000000"/>
        </w:rPr>
      </w:pPr>
      <w:r>
        <w:rPr>
          <w:color w:val="000000"/>
        </w:rPr>
        <w:t xml:space="preserve">  21) создание условий для предоставления транспортных услуг населению и организация транспортного обслуживания населения в границах городского поселения;</w:t>
      </w:r>
    </w:p>
    <w:p w:rsidR="00D651F8" w:rsidRDefault="00D651F8" w:rsidP="0025601B">
      <w:pPr>
        <w:autoSpaceDE w:val="0"/>
        <w:ind w:firstLine="567"/>
        <w:jc w:val="both"/>
        <w:rPr>
          <w:color w:val="000000"/>
        </w:rPr>
      </w:pPr>
      <w:r>
        <w:rPr>
          <w:color w:val="000000"/>
        </w:rPr>
        <w:t xml:space="preserve">  22) участие в предупреждении и ликвидации последствий чрезвычайных ситуаций в границах городского поселения;</w:t>
      </w:r>
    </w:p>
    <w:p w:rsidR="00D651F8" w:rsidRDefault="00D651F8" w:rsidP="0025601B">
      <w:pPr>
        <w:autoSpaceDE w:val="0"/>
        <w:ind w:firstLine="567"/>
        <w:jc w:val="both"/>
        <w:rPr>
          <w:color w:val="000000"/>
        </w:rPr>
      </w:pPr>
      <w:r>
        <w:rPr>
          <w:color w:val="000000"/>
        </w:rPr>
        <w:t xml:space="preserve">  23) обеспечение первичных мер пожарной безопасности в границах городского поселения;</w:t>
      </w:r>
    </w:p>
    <w:p w:rsidR="00D651F8" w:rsidRDefault="00D651F8" w:rsidP="0025601B">
      <w:pPr>
        <w:autoSpaceDE w:val="0"/>
        <w:ind w:firstLine="567"/>
        <w:jc w:val="both"/>
        <w:rPr>
          <w:color w:val="000000"/>
        </w:rPr>
      </w:pPr>
      <w:r>
        <w:rPr>
          <w:color w:val="000000"/>
        </w:rPr>
        <w:t xml:space="preserve">  24) создание условий для обеспечения жителей городского поселения услугами связи, общественного питания, торговли и бытового обслуживания;</w:t>
      </w:r>
    </w:p>
    <w:p w:rsidR="00D651F8" w:rsidRDefault="00D651F8" w:rsidP="0025601B">
      <w:pPr>
        <w:autoSpaceDE w:val="0"/>
        <w:ind w:firstLine="567"/>
        <w:jc w:val="both"/>
        <w:rPr>
          <w:color w:val="000000"/>
        </w:rPr>
      </w:pPr>
      <w:r>
        <w:rPr>
          <w:color w:val="000000"/>
        </w:rPr>
        <w:t xml:space="preserve">  25)</w:t>
      </w:r>
      <w:r>
        <w:t xml:space="preserve"> организация библиотечного обслуживания населения, комплектование и обеспечение сохранности библиотечных фондов библиотек поселения;</w:t>
      </w:r>
    </w:p>
    <w:p w:rsidR="00D651F8" w:rsidRDefault="00D651F8" w:rsidP="0025601B">
      <w:pPr>
        <w:autoSpaceDE w:val="0"/>
        <w:ind w:firstLine="567"/>
        <w:jc w:val="both"/>
        <w:rPr>
          <w:color w:val="000000"/>
        </w:rPr>
      </w:pPr>
      <w:r>
        <w:rPr>
          <w:color w:val="000000"/>
        </w:rPr>
        <w:t xml:space="preserve">  26) создание условий для организации досуга и обеспечения жителей городского поселения услугами организаций культуры;</w:t>
      </w:r>
    </w:p>
    <w:p w:rsidR="00D651F8" w:rsidRDefault="00D651F8" w:rsidP="0025601B">
      <w:pPr>
        <w:autoSpaceDE w:val="0"/>
        <w:ind w:firstLine="567"/>
        <w:jc w:val="both"/>
        <w:rPr>
          <w:color w:val="000000"/>
        </w:rPr>
      </w:pPr>
      <w:r>
        <w:rPr>
          <w:color w:val="000000"/>
        </w:rPr>
        <w:t xml:space="preserve">  27)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D651F8" w:rsidRDefault="00D651F8">
      <w:pPr>
        <w:autoSpaceDE w:val="0"/>
        <w:ind w:firstLine="536"/>
        <w:jc w:val="both"/>
        <w:rPr>
          <w:color w:val="000000"/>
        </w:rPr>
      </w:pPr>
      <w:r>
        <w:rPr>
          <w:color w:val="000000"/>
        </w:rPr>
        <w:t xml:space="preserve">  28) создание условий для развития местного народного художественного творчества, участие в сохранении, возрождении и развитии народных художественных промыслов; </w:t>
      </w:r>
    </w:p>
    <w:p w:rsidR="00D651F8" w:rsidRDefault="00D651F8">
      <w:pPr>
        <w:autoSpaceDE w:val="0"/>
        <w:ind w:firstLine="536"/>
        <w:jc w:val="both"/>
        <w:rPr>
          <w:color w:val="000000"/>
        </w:rPr>
      </w:pPr>
      <w:r>
        <w:rPr>
          <w:color w:val="000000"/>
        </w:rPr>
        <w:lastRenderedPageBreak/>
        <w:t xml:space="preserve">  29) обеспечение условий для развития на территории городского поселения массовой физической культуры и спорта;</w:t>
      </w:r>
    </w:p>
    <w:p w:rsidR="00D651F8" w:rsidRDefault="00D651F8">
      <w:pPr>
        <w:autoSpaceDE w:val="0"/>
        <w:ind w:firstLine="536"/>
        <w:jc w:val="both"/>
        <w:rPr>
          <w:color w:val="000000"/>
        </w:rPr>
      </w:pPr>
      <w:r>
        <w:rPr>
          <w:color w:val="000000"/>
        </w:rPr>
        <w:t xml:space="preserve">  30) создание условий для массового отдыха жителей городского поселения и организация обустройства мест массового отдыха населения</w:t>
      </w:r>
      <w:r>
        <w:rPr>
          <w:color w:val="333333"/>
        </w:rPr>
        <w:t>, включая обеспечение свободного доступа граждан к водным объектам общего пользования и их береговым полосам</w:t>
      </w:r>
      <w:r>
        <w:rPr>
          <w:color w:val="000000"/>
        </w:rPr>
        <w:t>;</w:t>
      </w:r>
    </w:p>
    <w:p w:rsidR="00D651F8" w:rsidRDefault="00D651F8">
      <w:pPr>
        <w:autoSpaceDE w:val="0"/>
        <w:ind w:firstLine="536"/>
        <w:jc w:val="both"/>
        <w:rPr>
          <w:color w:val="000000"/>
        </w:rPr>
      </w:pPr>
      <w:r>
        <w:rPr>
          <w:color w:val="000000"/>
        </w:rPr>
        <w:t xml:space="preserve">  31)</w:t>
      </w:r>
      <w:r>
        <w:rPr>
          <w:i/>
          <w:color w:val="000000"/>
        </w:rPr>
        <w:t xml:space="preserve"> </w:t>
      </w:r>
      <w:r w:rsidR="000D6CD5">
        <w:rPr>
          <w:i/>
          <w:color w:val="000000"/>
        </w:rPr>
        <w:t>у</w:t>
      </w:r>
      <w:r>
        <w:rPr>
          <w:color w:val="000000"/>
        </w:rPr>
        <w:t>тратил силу</w:t>
      </w:r>
      <w:r w:rsidR="000D6CD5">
        <w:rPr>
          <w:color w:val="000000"/>
        </w:rPr>
        <w:t>;</w:t>
      </w:r>
    </w:p>
    <w:p w:rsidR="00D651F8" w:rsidRDefault="00D651F8">
      <w:pPr>
        <w:autoSpaceDE w:val="0"/>
        <w:ind w:firstLine="536"/>
        <w:jc w:val="both"/>
        <w:rPr>
          <w:color w:val="000000"/>
        </w:rPr>
      </w:pPr>
      <w:r>
        <w:rPr>
          <w:color w:val="000000"/>
        </w:rPr>
        <w:t xml:space="preserve">  32) формирование архивных фондов городского поселения;</w:t>
      </w:r>
    </w:p>
    <w:p w:rsidR="00330E15" w:rsidRDefault="00AE523F" w:rsidP="00330E15">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 </w:t>
      </w:r>
      <w:r w:rsidR="00330E15">
        <w:rPr>
          <w:rFonts w:ascii="Times New Roman" w:hAnsi="Times New Roman" w:cs="Times New Roman"/>
          <w:i/>
          <w:sz w:val="24"/>
          <w:szCs w:val="24"/>
        </w:rPr>
        <w:t xml:space="preserve">Решением Совета депутатов Новомичуринского городского поселения от </w:t>
      </w:r>
      <w:r w:rsidR="002E4065">
        <w:rPr>
          <w:rFonts w:ascii="Times New Roman" w:hAnsi="Times New Roman" w:cs="Times New Roman"/>
          <w:i/>
          <w:sz w:val="24"/>
          <w:szCs w:val="24"/>
        </w:rPr>
        <w:t xml:space="preserve">23.04.2019г. № 29 </w:t>
      </w:r>
      <w:r w:rsidR="00330E15">
        <w:rPr>
          <w:rFonts w:ascii="Times New Roman" w:hAnsi="Times New Roman" w:cs="Times New Roman"/>
          <w:i/>
          <w:sz w:val="24"/>
          <w:szCs w:val="24"/>
        </w:rPr>
        <w:t>пункт 33 части 1 статьи 39 изложен в новой редакции</w:t>
      </w:r>
    </w:p>
    <w:p w:rsidR="00D651F8" w:rsidRDefault="00D651F8" w:rsidP="00EC1D4F">
      <w:pPr>
        <w:autoSpaceDE w:val="0"/>
        <w:autoSpaceDN w:val="0"/>
        <w:adjustRightInd w:val="0"/>
        <w:ind w:right="140"/>
        <w:jc w:val="both"/>
      </w:pPr>
      <w:r>
        <w:rPr>
          <w:color w:val="000000"/>
        </w:rPr>
        <w:t xml:space="preserve"> </w:t>
      </w:r>
      <w:r w:rsidR="00EC1D4F">
        <w:rPr>
          <w:color w:val="000000"/>
        </w:rPr>
        <w:t xml:space="preserve">       </w:t>
      </w:r>
      <w:r>
        <w:rPr>
          <w:color w:val="000000"/>
        </w:rPr>
        <w:t xml:space="preserve"> </w:t>
      </w:r>
      <w:r w:rsidR="00EC1D4F">
        <w:rPr>
          <w:color w:val="000000"/>
        </w:rPr>
        <w:t xml:space="preserve"> </w:t>
      </w:r>
      <w:r w:rsidR="00ED2F5E">
        <w:rPr>
          <w:color w:val="000000"/>
        </w:rPr>
        <w:t xml:space="preserve"> </w:t>
      </w:r>
      <w:r>
        <w:rPr>
          <w:color w:val="000000"/>
        </w:rPr>
        <w:t xml:space="preserve">33) </w:t>
      </w:r>
      <w:r w:rsidR="00EC1D4F" w:rsidRPr="00087F22">
        <w:t xml:space="preserve">участие в организации деятельности по </w:t>
      </w:r>
      <w:r w:rsidR="000D6CD5">
        <w:t>накоплению</w:t>
      </w:r>
      <w:r w:rsidR="00EC1D4F" w:rsidRPr="00087F22">
        <w:t xml:space="preserve"> (в том</w:t>
      </w:r>
      <w:r w:rsidR="00EC1D4F" w:rsidRPr="00FC58C6">
        <w:t xml:space="preserve"> числе раздельному </w:t>
      </w:r>
      <w:r w:rsidR="000D6CD5">
        <w:t>накоплению</w:t>
      </w:r>
      <w:r w:rsidR="00EC1D4F" w:rsidRPr="00FC58C6">
        <w:t>) и транспортированию твердых коммунальных отходов</w:t>
      </w:r>
      <w:r>
        <w:rPr>
          <w:color w:val="000000"/>
        </w:rPr>
        <w:t>;</w:t>
      </w:r>
    </w:p>
    <w:p w:rsidR="00D651F8" w:rsidRDefault="00D651F8">
      <w:pPr>
        <w:pStyle w:val="ad"/>
        <w:spacing w:before="0" w:after="0"/>
        <w:jc w:val="both"/>
      </w:pPr>
      <w:r>
        <w:t xml:space="preserve">          </w:t>
      </w:r>
      <w:r w:rsidR="00ED2F5E">
        <w:t xml:space="preserve"> </w:t>
      </w:r>
      <w:r>
        <w:t>34)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Pr>
          <w:sz w:val="26"/>
        </w:rPr>
        <w:t>;</w:t>
      </w:r>
    </w:p>
    <w:p w:rsidR="00D651F8" w:rsidRDefault="00D651F8">
      <w:pPr>
        <w:autoSpaceDE w:val="0"/>
        <w:ind w:firstLine="536"/>
        <w:jc w:val="both"/>
      </w:pPr>
      <w:r>
        <w:t xml:space="preserve">  35) присвоение наименований улицам, площадям и иным территориям проживания граждан в населенных пунктах, установление нумерации домов;</w:t>
      </w:r>
    </w:p>
    <w:p w:rsidR="00D651F8" w:rsidRDefault="00D651F8">
      <w:pPr>
        <w:autoSpaceDE w:val="0"/>
        <w:ind w:firstLine="536"/>
        <w:jc w:val="both"/>
        <w:rPr>
          <w:color w:val="000000"/>
        </w:rPr>
      </w:pPr>
      <w:r>
        <w:t xml:space="preserve">  36) организация ритуальных услуг и содержание мест захоронения</w:t>
      </w:r>
      <w:r>
        <w:rPr>
          <w:color w:val="000000"/>
        </w:rPr>
        <w:t>;</w:t>
      </w:r>
    </w:p>
    <w:p w:rsidR="00D651F8" w:rsidRDefault="00D651F8">
      <w:pPr>
        <w:autoSpaceDE w:val="0"/>
        <w:ind w:firstLine="536"/>
        <w:jc w:val="both"/>
        <w:rPr>
          <w:color w:val="000000"/>
        </w:rPr>
      </w:pPr>
      <w:r>
        <w:rPr>
          <w:color w:val="000000"/>
        </w:rPr>
        <w:t xml:space="preserve">  37) осуществление полномочий, установленных статьей 8 Федерального закона «О гражданской обороне», полномочий, установленных статьей 11 Федерального закона «О защите населения и территорий от чрезвычайных ситуаций природного и техногенного характера»;</w:t>
      </w:r>
    </w:p>
    <w:p w:rsidR="00D651F8" w:rsidRDefault="00D651F8">
      <w:pPr>
        <w:autoSpaceDE w:val="0"/>
        <w:ind w:firstLine="536"/>
        <w:jc w:val="both"/>
        <w:rPr>
          <w:color w:val="000000"/>
        </w:rPr>
      </w:pPr>
      <w:r>
        <w:rPr>
          <w:color w:val="000000"/>
        </w:rPr>
        <w:t xml:space="preserve">  38) создание, содержание и организация деятельности аварийно-спасательных служб и (или) аварийно-спасательных формирований на территории городского поселения;</w:t>
      </w:r>
    </w:p>
    <w:p w:rsidR="00D651F8" w:rsidRDefault="00D651F8">
      <w:pPr>
        <w:autoSpaceDE w:val="0"/>
        <w:ind w:firstLine="536"/>
        <w:jc w:val="both"/>
        <w:rPr>
          <w:color w:val="000000"/>
        </w:rPr>
      </w:pPr>
      <w:r>
        <w:rPr>
          <w:color w:val="000000"/>
        </w:rPr>
        <w:t xml:space="preserve">  39) осуществление полномочий, установленных для органов местного самоуправления статьей 8 Федерального закона «О мобилизационной подготовке»;</w:t>
      </w:r>
    </w:p>
    <w:p w:rsidR="00D651F8" w:rsidRDefault="00D651F8">
      <w:pPr>
        <w:autoSpaceDE w:val="0"/>
        <w:ind w:firstLine="536"/>
        <w:jc w:val="both"/>
      </w:pPr>
      <w:r>
        <w:rPr>
          <w:color w:val="000000"/>
        </w:rPr>
        <w:t xml:space="preserve">  40) осуществление мероприятий по обеспечению безопасности людей на муниципальных водных объектах, охране их жизни и здоровья;</w:t>
      </w:r>
    </w:p>
    <w:p w:rsidR="00D651F8" w:rsidRDefault="00D651F8">
      <w:pPr>
        <w:pStyle w:val="ConsNormal"/>
        <w:ind w:firstLine="536"/>
        <w:jc w:val="both"/>
        <w:rPr>
          <w:i/>
          <w:color w:val="000000"/>
        </w:rPr>
      </w:pPr>
      <w:r>
        <w:rPr>
          <w:rFonts w:ascii="Times New Roman" w:hAnsi="Times New Roman" w:cs="Times New Roman"/>
          <w:sz w:val="24"/>
          <w:szCs w:val="24"/>
        </w:rPr>
        <w:t xml:space="preserve">  41) Исключен</w:t>
      </w:r>
      <w:r>
        <w:rPr>
          <w:rFonts w:ascii="Times New Roman" w:hAnsi="Times New Roman" w:cs="Times New Roman"/>
          <w:i/>
          <w:sz w:val="24"/>
          <w:szCs w:val="24"/>
        </w:rPr>
        <w:t xml:space="preserve"> </w:t>
      </w:r>
    </w:p>
    <w:p w:rsidR="00D651F8" w:rsidRDefault="00D651F8">
      <w:pPr>
        <w:pStyle w:val="ad"/>
        <w:spacing w:before="0" w:after="0"/>
        <w:jc w:val="both"/>
      </w:pPr>
      <w:r>
        <w:rPr>
          <w:i/>
          <w:color w:val="000000"/>
        </w:rPr>
        <w:t xml:space="preserve">           </w:t>
      </w:r>
      <w:r>
        <w:t>42) содействие в развитии сельскохозяйственного производства, создание условий для развития малого и среднего предпринимательства;</w:t>
      </w:r>
    </w:p>
    <w:p w:rsidR="00D651F8" w:rsidRDefault="00D651F8">
      <w:pPr>
        <w:pStyle w:val="ad"/>
        <w:spacing w:before="0" w:after="0"/>
        <w:jc w:val="both"/>
      </w:pPr>
      <w:r>
        <w:t xml:space="preserve">           43)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D651F8" w:rsidRDefault="00D651F8">
      <w:pPr>
        <w:pStyle w:val="ad"/>
        <w:spacing w:before="0" w:after="0"/>
        <w:ind w:firstLine="540"/>
        <w:jc w:val="both"/>
        <w:rPr>
          <w:i/>
          <w:color w:val="000000"/>
        </w:rPr>
      </w:pPr>
      <w:r>
        <w:t xml:space="preserve"> 44) создание условий для деятельности добровольных формирований населения по охране общественного порядка;</w:t>
      </w:r>
    </w:p>
    <w:p w:rsidR="00D651F8" w:rsidRDefault="00D651F8">
      <w:pPr>
        <w:pStyle w:val="ad"/>
        <w:spacing w:before="0" w:after="0"/>
        <w:jc w:val="both"/>
      </w:pPr>
      <w:r>
        <w:rPr>
          <w:i/>
          <w:color w:val="000000"/>
        </w:rPr>
        <w:t xml:space="preserve">          </w:t>
      </w:r>
      <w:r>
        <w:t>45) осуществление муниципального контроля на территории Новомичуринского городского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D651F8" w:rsidRDefault="00D651F8">
      <w:pPr>
        <w:pStyle w:val="ad"/>
        <w:spacing w:before="0" w:after="0"/>
        <w:ind w:firstLine="540"/>
        <w:jc w:val="both"/>
      </w:pPr>
      <w:r>
        <w:t xml:space="preserve"> 46) размещение заказов на поставки товаров, выполнение работ, оказание услуг для муниципальных нужд;</w:t>
      </w:r>
    </w:p>
    <w:p w:rsidR="00D651F8" w:rsidRDefault="00D651F8">
      <w:pPr>
        <w:pStyle w:val="ad"/>
        <w:spacing w:before="0" w:after="0"/>
        <w:ind w:firstLine="540"/>
        <w:jc w:val="both"/>
        <w:rPr>
          <w:sz w:val="26"/>
        </w:rPr>
      </w:pPr>
      <w:r>
        <w:t xml:space="preserve">47)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№7-ФЗ «О некоммерческих организациях». </w:t>
      </w:r>
    </w:p>
    <w:p w:rsidR="00D651F8" w:rsidRDefault="00D651F8">
      <w:pPr>
        <w:jc w:val="both"/>
      </w:pPr>
      <w:r>
        <w:rPr>
          <w:sz w:val="26"/>
        </w:rPr>
        <w:t xml:space="preserve">         </w:t>
      </w:r>
      <w:r>
        <w:t>48)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D651F8" w:rsidRDefault="00D651F8">
      <w:pPr>
        <w:jc w:val="both"/>
      </w:pPr>
      <w:r>
        <w:lastRenderedPageBreak/>
        <w:t xml:space="preserve">         49)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A757D" w:rsidRDefault="000A757D" w:rsidP="000A757D">
      <w:pPr>
        <w:pStyle w:val="ConsNormal"/>
        <w:widowControl/>
        <w:ind w:firstLine="540"/>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24.11.2020г. № 68 часть 1 статьи 39 дополнена пунктом 49.1</w:t>
      </w:r>
    </w:p>
    <w:p w:rsidR="00EB4B4E" w:rsidRDefault="00EB4B4E" w:rsidP="00EB4B4E">
      <w:pPr>
        <w:autoSpaceDE w:val="0"/>
        <w:autoSpaceDN w:val="0"/>
        <w:adjustRightInd w:val="0"/>
        <w:ind w:firstLine="567"/>
        <w:jc w:val="both"/>
      </w:pPr>
      <w:r>
        <w:t>49.1</w:t>
      </w:r>
      <w:r w:rsidRPr="00461596">
        <w:t>)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D651F8" w:rsidRDefault="00D651F8">
      <w:pPr>
        <w:jc w:val="both"/>
      </w:pPr>
      <w:r>
        <w:t xml:space="preserve">         50) осуществление муниципального контроля за проведением муниципальных лотерей;</w:t>
      </w:r>
    </w:p>
    <w:p w:rsidR="00D651F8" w:rsidRDefault="00D651F8">
      <w:pPr>
        <w:jc w:val="both"/>
      </w:pPr>
      <w:r>
        <w:t xml:space="preserve">         51) осуществление муниципального контроля на территории особой экономической зоны;</w:t>
      </w:r>
    </w:p>
    <w:p w:rsidR="00D651F8" w:rsidRDefault="00D651F8">
      <w:pPr>
        <w:jc w:val="both"/>
      </w:pPr>
      <w:r>
        <w:t xml:space="preserve">         52)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D651F8" w:rsidRDefault="00D651F8">
      <w:pPr>
        <w:jc w:val="both"/>
      </w:pPr>
      <w:r>
        <w:t xml:space="preserve">         53) осуществление мер по противодействию коррупции в границах поселения.</w:t>
      </w:r>
    </w:p>
    <w:p w:rsidR="003838CC" w:rsidRDefault="003838CC">
      <w:pPr>
        <w:pStyle w:val="ConsNormal"/>
        <w:ind w:firstLine="536"/>
        <w:jc w:val="both"/>
        <w:rPr>
          <w:rFonts w:ascii="Times New Roman" w:hAnsi="Times New Roman" w:cs="Times New Roman"/>
          <w:sz w:val="24"/>
          <w:szCs w:val="24"/>
        </w:rPr>
      </w:pPr>
    </w:p>
    <w:p w:rsidR="00D651F8" w:rsidRDefault="00D651F8">
      <w:pPr>
        <w:pStyle w:val="ConsNormal"/>
        <w:ind w:firstLine="536"/>
        <w:jc w:val="both"/>
        <w:rPr>
          <w:rFonts w:ascii="Times New Roman" w:hAnsi="Times New Roman" w:cs="Times New Roman"/>
          <w:sz w:val="24"/>
          <w:szCs w:val="24"/>
        </w:rPr>
      </w:pPr>
      <w:r>
        <w:rPr>
          <w:rFonts w:ascii="Times New Roman" w:hAnsi="Times New Roman" w:cs="Times New Roman"/>
          <w:sz w:val="24"/>
          <w:szCs w:val="24"/>
        </w:rPr>
        <w:t>2. Администрация Новомичуринского городского поселения вправе осуществлять иные полномочия, предусмотренные Федеральными законами и законами Рязанской области.</w:t>
      </w:r>
    </w:p>
    <w:p w:rsidR="00BA2A1D" w:rsidRDefault="00BA2A1D">
      <w:pPr>
        <w:pStyle w:val="ConsNormal"/>
        <w:ind w:firstLine="536"/>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25.04.2017 г. № 28 статья 39 дополнена частью 3</w:t>
      </w:r>
    </w:p>
    <w:p w:rsidR="00BA2A1D" w:rsidRPr="001419D0" w:rsidRDefault="00BA2A1D" w:rsidP="00BA2A1D">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3. </w:t>
      </w:r>
      <w:r w:rsidRPr="001419D0">
        <w:rPr>
          <w:rFonts w:ascii="Times New Roman" w:hAnsi="Times New Roman" w:cs="Times New Roman"/>
          <w:sz w:val="24"/>
          <w:szCs w:val="24"/>
        </w:rPr>
        <w:t>В сфере осуществления исполнительно-распорядительной деятельности Глава администрации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 организует работу по осуществлению местного самоуправления на территории Новомичуринского городского поселения; осуществляет общее руководство деятельностью администрации Новомичуринского городского поселения, в том числе аппарата местной администрации и органов местной администрации, по решению всех вопросов, отнесенных к компетенции исполнительно-распорядительного органа местного самоуправления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 обладает правом вносить на рассмотрение депутатов Совета депутатов Новомичуринского городского поселения проекты нормативных правовых актов, в том числе о введении или отмене местных налогов и сборов;</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 организует исполнение и контроль за исполнением нормативно-правовых актов, принятых Советом депутатов Новомичуринского городского поселения в рамках своих полномочий;</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4) контролирует в пределах своей компетенции выполнение решений Совета депутатов Новомичуринского городского поселения и своих собственных муниципальных правовых актов на территории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5) организует личный прием граждан, рассмотрение предложений, заявлений, жалоб и иных обращений граждан;</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6) принимает меры по обеспечению гласности и учету общественного мнения в работе органов местного самоуправления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7) обеспечивает информирование населения о деятельности органов местного самоуправления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8) представляет рекомендации Совету депутатов Новомичуринского городского поселения по вопросам жизнедеятельности и развития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9) проводит консультации с Советом депутатов Новомичуринского городского поселения по вопросам финансового положения и потребностей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10) разрабатывает и представляет на утверждение Совета депутатов Новомичуринского городского поселения структуру местной администрации, утверждает штатное расписание </w:t>
      </w:r>
      <w:r w:rsidRPr="001419D0">
        <w:rPr>
          <w:rFonts w:ascii="Times New Roman" w:hAnsi="Times New Roman" w:cs="Times New Roman"/>
          <w:sz w:val="24"/>
          <w:szCs w:val="24"/>
        </w:rPr>
        <w:lastRenderedPageBreak/>
        <w:t>администрации в пределах, утвержденных в местном бюджете средств на содержание местной администрации;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11) назначает и освобождает от должности своих заместителей, руководителей органов местной администрации Новомичуринского городского поселения; руководителей муниципальных предприятий и учреждений назначает по согласованию с Советом депутатов Новомичуринского городского поселения; а также решает вопросы поощрения и применения мер дисциплинарной ответственности;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12) принимает меры по обеспечению и защите интересов Новомичуринского городского поселения в суде, арбитражном суде, а также соответствующих органах государственной власти и управления; заключает от имени местной администрации договоры в пределах своей компетенции; выступает в суде без доверенности от имени администрации;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13) осуществляет меры по обеспечению законности, прав и свобод граждан, охраны общественного порядка, взаимодействию с правоохранительными органами, борьбе с преступностью;</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14) разрабатывает и представляет на рассмотрение Совета депутатов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вопросы в повестку дня заседаний Совета депутатов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проекты муниципальных правовых актов, в том числе предусматривающих расходы за счет местного бюджета;</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планы и программы социально-экономического развития Новомичуринского городского поселения, отчеты об их исполнении;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проект бюджета Новомичуринского городского поселения и отчет о его исполнении;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15) выступает с инициативой о назначении местного референдума по вопросам местного значения; оказывает содействие в организации и проведении муниципальных выборов, местных референдумов;</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16) содействует развитию системы органов территориального общественного самоуправления населения, учитывает в своей деятельности их предложения и рекомендации;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17) представляет интересы администрации в государственных и муниципальных органах, общественных объединениях, предприятиях, учреждениях и организациях;</w:t>
      </w:r>
    </w:p>
    <w:p w:rsidR="00BA2A1D"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18) организует в границах Новомичуринского городского поселения электро-, тепло-, газо- и водоснабжения населения, водоотведения, снабжения населения топливом;</w:t>
      </w:r>
    </w:p>
    <w:p w:rsidR="00AE523F" w:rsidRDefault="00AE523F" w:rsidP="00AE523F">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2E4065">
        <w:rPr>
          <w:rFonts w:ascii="Times New Roman" w:hAnsi="Times New Roman" w:cs="Times New Roman"/>
          <w:i/>
          <w:sz w:val="24"/>
          <w:szCs w:val="24"/>
        </w:rPr>
        <w:t xml:space="preserve">23.04.2019г. № 29 </w:t>
      </w:r>
      <w:r>
        <w:rPr>
          <w:rFonts w:ascii="Times New Roman" w:hAnsi="Times New Roman" w:cs="Times New Roman"/>
          <w:i/>
          <w:sz w:val="24"/>
          <w:szCs w:val="24"/>
        </w:rPr>
        <w:t>пункт 19 части 3 статьи 39 изложен в новой редакции</w:t>
      </w:r>
    </w:p>
    <w:p w:rsidR="00387285" w:rsidRDefault="00BA2A1D" w:rsidP="00387285">
      <w:pPr>
        <w:autoSpaceDE w:val="0"/>
        <w:autoSpaceDN w:val="0"/>
        <w:adjustRightInd w:val="0"/>
        <w:ind w:firstLine="540"/>
        <w:jc w:val="both"/>
      </w:pPr>
      <w:r w:rsidRPr="001419D0">
        <w:t xml:space="preserve">19) </w:t>
      </w:r>
      <w:r w:rsidR="00387285">
        <w:t xml:space="preserve">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w:t>
      </w:r>
      <w:r w:rsidR="00387285" w:rsidRPr="00E25C2E">
        <w:t>организация дорожного движения</w:t>
      </w:r>
      <w:r w:rsidR="00387285">
        <w:t xml:space="preserve">, а также осуществление иных полномочий в области использования автомобильных дорог и осуществления дорожной деятельности в соответствии </w:t>
      </w:r>
      <w:r w:rsidR="00387285" w:rsidRPr="00420CFB">
        <w:t xml:space="preserve">с </w:t>
      </w:r>
      <w:hyperlink r:id="rId61" w:history="1">
        <w:r w:rsidR="00387285" w:rsidRPr="00420CFB">
          <w:t>законодательством</w:t>
        </w:r>
      </w:hyperlink>
      <w:r w:rsidR="00387285">
        <w:t xml:space="preserve"> Российской Федерации;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20) организует мероприятия по обеспечению малоимущих граждан, проживающих в </w:t>
      </w:r>
      <w:proofErr w:type="spellStart"/>
      <w:r w:rsidRPr="001419D0">
        <w:rPr>
          <w:rFonts w:ascii="Times New Roman" w:hAnsi="Times New Roman" w:cs="Times New Roman"/>
          <w:sz w:val="24"/>
          <w:szCs w:val="24"/>
        </w:rPr>
        <w:t>Новомичуринском</w:t>
      </w:r>
      <w:proofErr w:type="spellEnd"/>
      <w:r w:rsidRPr="001419D0">
        <w:rPr>
          <w:rFonts w:ascii="Times New Roman" w:hAnsi="Times New Roman" w:cs="Times New Roman"/>
          <w:sz w:val="24"/>
          <w:szCs w:val="24"/>
        </w:rPr>
        <w:t xml:space="preserve"> городском поселении и нуждающихся в улучшении жилищных условий, жилыми помещениями в соответствии с жилищным законодательством, по организации строительства и содержания муниципального жилищного фонда, по созданию условий для жилищного строительства;</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21) организует мероприятия по созданию условий для предоставления транспортных услуг населению и организации транспортного обслуживания населения в границах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22) организует мероприятия по участию в предупреждении и ликвидации последствий чрезвычайных ситуаций в границах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lastRenderedPageBreak/>
        <w:t>23) организует мероприятия по обеспечению первичных мер пожарной безопасности в границах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24) организует мероприятия по созданию условий для обеспечения жителей Новомичуринского городского поселения услугами связи, общественного питания, торговли и бытового обслуживания;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25) организует мероприятия по организации библиотечного обслуживания населения, комплектованию библиотечных фондов библиотек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26) организует мероприятия по созданию условий для организации досуга и обеспечению жителей Новомичуринского городского поселения услугами организаций культуры;</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27) организует мероприятия по сохранению, использованию и популяризации объектов культурного наследия (памятников истории и культуры), находящихся в собственности Новомичуринского городского поселения, охрану объектов культурного наследия (памятников истории и культуры) местного (муниципального) значения, расположенных на территории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28) организует мероприятия по созданию условий для развития местного традиционного народного художественного творчества, участию в сохранении, возрождении и развитии народных художественных промыслов в </w:t>
      </w:r>
      <w:proofErr w:type="spellStart"/>
      <w:r w:rsidRPr="001419D0">
        <w:rPr>
          <w:rFonts w:ascii="Times New Roman" w:hAnsi="Times New Roman" w:cs="Times New Roman"/>
          <w:sz w:val="24"/>
          <w:szCs w:val="24"/>
        </w:rPr>
        <w:t>Новомичуринском</w:t>
      </w:r>
      <w:proofErr w:type="spellEnd"/>
      <w:r w:rsidRPr="001419D0">
        <w:rPr>
          <w:rFonts w:ascii="Times New Roman" w:hAnsi="Times New Roman" w:cs="Times New Roman"/>
          <w:sz w:val="24"/>
          <w:szCs w:val="24"/>
        </w:rPr>
        <w:t xml:space="preserve"> городском поселении;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29) организует мероприятия по обеспечению условий для развития на территории Новомичуринского городского поселения физической культуры и массового спорта, организации проведения официальных физкультурно-оздоровительных и спортивных мероприятий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30) организует мероприятия по созданию условий для массового отдыха жителей Новомичуринского городского поселения и организации обустройства мест массового отдыха населения;</w:t>
      </w:r>
    </w:p>
    <w:p w:rsidR="00BA2A1D"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31) организует мероприятия по формированию архивных фондов поселения;</w:t>
      </w:r>
    </w:p>
    <w:p w:rsidR="00E82209" w:rsidRDefault="00E82209" w:rsidP="00E82209">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2E4065">
        <w:rPr>
          <w:rFonts w:ascii="Times New Roman" w:hAnsi="Times New Roman" w:cs="Times New Roman"/>
          <w:i/>
          <w:sz w:val="24"/>
          <w:szCs w:val="24"/>
        </w:rPr>
        <w:t xml:space="preserve">23.04.2019г. № 29 </w:t>
      </w:r>
      <w:r>
        <w:rPr>
          <w:rFonts w:ascii="Times New Roman" w:hAnsi="Times New Roman" w:cs="Times New Roman"/>
          <w:i/>
          <w:sz w:val="24"/>
          <w:szCs w:val="24"/>
        </w:rPr>
        <w:t>пункт 32 части 3 статьи 39 изложен в новой редакции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32) участие в организации деятельности по </w:t>
      </w:r>
      <w:r w:rsidR="00E82209">
        <w:rPr>
          <w:rFonts w:ascii="Times New Roman" w:hAnsi="Times New Roman" w:cs="Times New Roman"/>
          <w:sz w:val="24"/>
          <w:szCs w:val="24"/>
        </w:rPr>
        <w:t>накоплению</w:t>
      </w:r>
      <w:r w:rsidRPr="001419D0">
        <w:rPr>
          <w:rFonts w:ascii="Times New Roman" w:hAnsi="Times New Roman" w:cs="Times New Roman"/>
          <w:sz w:val="24"/>
          <w:szCs w:val="24"/>
        </w:rPr>
        <w:t xml:space="preserve"> (в том числе раздельному </w:t>
      </w:r>
      <w:r w:rsidR="00E82209">
        <w:rPr>
          <w:rFonts w:ascii="Times New Roman" w:hAnsi="Times New Roman" w:cs="Times New Roman"/>
          <w:sz w:val="24"/>
          <w:szCs w:val="24"/>
        </w:rPr>
        <w:t>накоплению</w:t>
      </w:r>
      <w:r w:rsidRPr="001419D0">
        <w:rPr>
          <w:rFonts w:ascii="Times New Roman" w:hAnsi="Times New Roman" w:cs="Times New Roman"/>
          <w:sz w:val="24"/>
          <w:szCs w:val="24"/>
        </w:rPr>
        <w:t>) и транспортированию твердых коммунальных отходов;</w:t>
      </w:r>
    </w:p>
    <w:p w:rsidR="00BA2A1D"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33) организует мероприятия по организации благоустройства и озеленения территории поселения, использования, охраны, защиты, воспроизводства городских лесов, лесов, особо охраняемых природных территорий, расположенных в границах Новомичуринского городского поселения;</w:t>
      </w:r>
    </w:p>
    <w:p w:rsidR="00903630" w:rsidRDefault="00903630" w:rsidP="00903630">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 xml:space="preserve">Решением Совета депутатов Новомичуринского городского поселения от </w:t>
      </w:r>
      <w:r w:rsidR="002E4065">
        <w:rPr>
          <w:rFonts w:ascii="Times New Roman" w:hAnsi="Times New Roman" w:cs="Times New Roman"/>
          <w:i/>
          <w:sz w:val="24"/>
          <w:szCs w:val="24"/>
        </w:rPr>
        <w:t xml:space="preserve">23.04.2019г. № 29 </w:t>
      </w:r>
      <w:r>
        <w:rPr>
          <w:rFonts w:ascii="Times New Roman" w:hAnsi="Times New Roman" w:cs="Times New Roman"/>
          <w:i/>
          <w:sz w:val="24"/>
          <w:szCs w:val="24"/>
        </w:rPr>
        <w:t>пункт 34 части 3 статьи 39 изложен в новой редакции</w:t>
      </w:r>
    </w:p>
    <w:p w:rsidR="000F71D0" w:rsidRPr="00253833" w:rsidRDefault="00BA2A1D" w:rsidP="000F71D0">
      <w:pPr>
        <w:pStyle w:val="ad"/>
        <w:spacing w:before="0" w:after="0"/>
        <w:ind w:firstLine="567"/>
        <w:jc w:val="both"/>
        <w:rPr>
          <w:bCs/>
        </w:rPr>
      </w:pPr>
      <w:r w:rsidRPr="001419D0">
        <w:t xml:space="preserve">34) </w:t>
      </w:r>
      <w:r w:rsidR="000F71D0">
        <w:rPr>
          <w:color w:val="000000"/>
        </w:rPr>
        <w:t>выдача разрешений на земляные работы,</w:t>
      </w:r>
      <w:r w:rsidR="000F71D0">
        <w:t xml:space="preserve"> разрешений</w:t>
      </w:r>
      <w:r w:rsidR="000F71D0">
        <w:rPr>
          <w:color w:val="000000"/>
        </w:rPr>
        <w:t xml:space="preserve"> на размещение и заключение договоров на размещение нестационарных объектов, </w:t>
      </w:r>
      <w:r w:rsidR="000F71D0" w:rsidRPr="00B72C1B">
        <w:t xml:space="preserve">принятие в соответствии с гражданским законодательством Российской Федерации решения о сносе </w:t>
      </w:r>
      <w:r w:rsidR="000F71D0">
        <w:rPr>
          <w:color w:val="000000"/>
        </w:rPr>
        <w:t xml:space="preserve">самовольных построек и нестационарных объектов, управление и распоряжение земельными участками в соответствии с Земельным кодексом Российской Федерации и установленными правилами, </w:t>
      </w:r>
      <w:r w:rsidR="000F71D0">
        <w:t xml:space="preserve">резервирование земель и изъятие, в том числе путем выкупа, земельных участков в границах поселения для муниципальных нужд, осуществление земельного контроля за использованием земель поселения, </w:t>
      </w:r>
      <w:r w:rsidR="000F71D0" w:rsidRPr="00B72C1B">
        <w:t>направление уведомления о соответствии</w:t>
      </w:r>
      <w:r w:rsidR="000F71D0">
        <w:t xml:space="preserve"> или </w:t>
      </w:r>
      <w:r w:rsidR="000F71D0" w:rsidRPr="00B72C1B">
        <w:t xml:space="preserve">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w:t>
      </w:r>
      <w:r w:rsidR="000F71D0" w:rsidRPr="00B72C1B">
        <w:lastRenderedPageBreak/>
        <w:t>объектов индивидуального жилищного строительства или садовых домов на земельных участках, располо</w:t>
      </w:r>
      <w:r w:rsidR="000F71D0">
        <w:t>женных на территориях поселений</w:t>
      </w:r>
      <w:r w:rsidR="000F71D0">
        <w:rPr>
          <w:bCs/>
        </w:rPr>
        <w:t>;</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35) организует мероприятия по освещению улиц и установке указателей с названиями улиц и номерами домов;</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36) организует деятельность в сфере предоставления ритуальных услуг и содержания мест захоронения;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37) организует и осуществляет мероприятия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38) организует мероприятия по созданию, содержанию и организации деятельности аварийно-спасательных служб и (или) аварийно-спасательных формирований на территории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39) организует мероприятия по осуществлению мероприятий по обеспечению безопасности людей на водных объектах, охране их жизни и здоровья;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40) организует мероприятия по созданию, развитию и обеспечению охраны лечебно-оздоровительных местностей и курортов местного значения на территории Новомичуринского городского поселения;</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41) организует мероприятия по содействию в развитии сельскохозяйственного производства, созданию условий для развития малого предпринимательства;</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 xml:space="preserve">42) организует мероприятия по осуществлению деятельности в сфере работы с детьми и молодежью в </w:t>
      </w:r>
      <w:proofErr w:type="spellStart"/>
      <w:r w:rsidRPr="001419D0">
        <w:rPr>
          <w:rFonts w:ascii="Times New Roman" w:hAnsi="Times New Roman" w:cs="Times New Roman"/>
          <w:sz w:val="24"/>
          <w:szCs w:val="24"/>
        </w:rPr>
        <w:t>Новомичуринском</w:t>
      </w:r>
      <w:proofErr w:type="spellEnd"/>
      <w:r w:rsidRPr="001419D0">
        <w:rPr>
          <w:rFonts w:ascii="Times New Roman" w:hAnsi="Times New Roman" w:cs="Times New Roman"/>
          <w:sz w:val="24"/>
          <w:szCs w:val="24"/>
        </w:rPr>
        <w:t xml:space="preserve"> городском поселении;</w:t>
      </w:r>
    </w:p>
    <w:p w:rsidR="00BA2A1D" w:rsidRPr="001419D0" w:rsidRDefault="00BA2A1D" w:rsidP="00BA2A1D">
      <w:pPr>
        <w:pStyle w:val="ConsPlusNormal"/>
        <w:ind w:firstLine="540"/>
        <w:jc w:val="both"/>
        <w:rPr>
          <w:rFonts w:ascii="Times New Roman" w:hAnsi="Times New Roman" w:cs="Times New Roman"/>
          <w:sz w:val="24"/>
          <w:szCs w:val="24"/>
        </w:rPr>
      </w:pPr>
      <w:r w:rsidRPr="001419D0">
        <w:rPr>
          <w:rFonts w:ascii="Times New Roman" w:hAnsi="Times New Roman" w:cs="Times New Roman"/>
          <w:sz w:val="24"/>
          <w:szCs w:val="24"/>
        </w:rPr>
        <w:t>43) организует мероприятия по созданию музеев Новомичуринского городского поселения;</w:t>
      </w:r>
    </w:p>
    <w:p w:rsidR="00BA2A1D" w:rsidRPr="00BA2A1D" w:rsidRDefault="00BA2A1D" w:rsidP="00BA2A1D">
      <w:pPr>
        <w:pStyle w:val="ConsNormal"/>
        <w:ind w:firstLine="536"/>
        <w:jc w:val="both"/>
        <w:rPr>
          <w:rFonts w:ascii="Times New Roman" w:hAnsi="Times New Roman" w:cs="Times New Roman"/>
          <w:sz w:val="24"/>
          <w:szCs w:val="24"/>
        </w:rPr>
      </w:pPr>
      <w:r w:rsidRPr="00BA2A1D">
        <w:rPr>
          <w:rFonts w:ascii="Times New Roman" w:hAnsi="Times New Roman" w:cs="Times New Roman"/>
          <w:sz w:val="24"/>
          <w:szCs w:val="24"/>
        </w:rPr>
        <w:t>44) осуществляет иные полномочия, предусмотренные действующим законодательством, настоящим Уставом при решении вопросов местного значения Новомичуринского городского поселения.</w:t>
      </w:r>
    </w:p>
    <w:p w:rsidR="00BA2A1D" w:rsidRDefault="00BA2A1D" w:rsidP="00BA2A1D">
      <w:pPr>
        <w:pStyle w:val="ConsNormal"/>
        <w:ind w:firstLine="536"/>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25.04.2017 г. № 28 статья 39 дополнена частью 4</w:t>
      </w:r>
    </w:p>
    <w:p w:rsidR="00D651F8" w:rsidRDefault="00BA2A1D" w:rsidP="00BA2A1D">
      <w:pPr>
        <w:pStyle w:val="ad"/>
        <w:spacing w:before="0" w:after="0"/>
        <w:ind w:firstLine="567"/>
        <w:jc w:val="both"/>
      </w:pPr>
      <w:r w:rsidRPr="001419D0">
        <w:t>4. Глава администрации Новомичуринского городского поселения выполняет функции и обязанности, осуществляет мероприятия по организации и обеспечению деятельности местной администрации и несет персональную ответственность за результаты деятельности администрации Новомичуринского городского поселения.</w:t>
      </w:r>
    </w:p>
    <w:p w:rsidR="00BA2A1D" w:rsidRDefault="00BA2A1D" w:rsidP="00BA2A1D">
      <w:pPr>
        <w:pStyle w:val="ad"/>
        <w:spacing w:before="0" w:after="0"/>
        <w:ind w:firstLine="567"/>
        <w:jc w:val="both"/>
      </w:pPr>
    </w:p>
    <w:p w:rsidR="00D651F8" w:rsidRDefault="00D651F8">
      <w:pPr>
        <w:pStyle w:val="ad"/>
        <w:spacing w:before="0" w:after="0"/>
        <w:jc w:val="center"/>
        <w:rPr>
          <w:rStyle w:val="a3"/>
          <w:color w:val="000000"/>
        </w:rPr>
      </w:pPr>
      <w:r>
        <w:rPr>
          <w:rStyle w:val="a3"/>
          <w:color w:val="000000"/>
        </w:rPr>
        <w:t xml:space="preserve">Статья 40. Избирательная комиссия муниципального образования – </w:t>
      </w:r>
    </w:p>
    <w:p w:rsidR="00D651F8" w:rsidRDefault="00D651F8">
      <w:pPr>
        <w:pStyle w:val="ad"/>
        <w:spacing w:before="0" w:after="0"/>
        <w:jc w:val="center"/>
      </w:pPr>
      <w:r>
        <w:rPr>
          <w:rStyle w:val="a3"/>
          <w:color w:val="000000"/>
        </w:rPr>
        <w:t>Новомичуринское городское поселение</w:t>
      </w:r>
    </w:p>
    <w:p w:rsidR="00D651F8" w:rsidRDefault="00D651F8">
      <w:pPr>
        <w:pStyle w:val="ad"/>
        <w:spacing w:before="0" w:after="0"/>
        <w:jc w:val="center"/>
      </w:pPr>
    </w:p>
    <w:p w:rsidR="00D651F8" w:rsidRDefault="00D651F8" w:rsidP="009A50CB">
      <w:pPr>
        <w:pStyle w:val="ad"/>
        <w:spacing w:before="0" w:after="0"/>
        <w:jc w:val="both"/>
        <w:rPr>
          <w:rStyle w:val="a3"/>
          <w:b w:val="0"/>
          <w:color w:val="000000"/>
        </w:rPr>
      </w:pPr>
      <w:r>
        <w:rPr>
          <w:rStyle w:val="a3"/>
          <w:b w:val="0"/>
          <w:color w:val="000000"/>
        </w:rPr>
        <w:t xml:space="preserve">          1. Для проведения выборов образуется муниципальная избирательная комиссия Новомичуринского городского поселения.</w:t>
      </w:r>
    </w:p>
    <w:p w:rsidR="00D651F8" w:rsidRDefault="00D651F8" w:rsidP="009A50CB">
      <w:pPr>
        <w:pStyle w:val="ad"/>
        <w:spacing w:before="0" w:after="0"/>
        <w:jc w:val="both"/>
        <w:rPr>
          <w:rStyle w:val="a3"/>
          <w:b w:val="0"/>
          <w:color w:val="000000"/>
        </w:rPr>
      </w:pPr>
      <w:r>
        <w:rPr>
          <w:rStyle w:val="a3"/>
          <w:b w:val="0"/>
          <w:color w:val="000000"/>
        </w:rPr>
        <w:t xml:space="preserve">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D651F8" w:rsidRDefault="00D651F8" w:rsidP="009A50CB">
      <w:pPr>
        <w:pStyle w:val="ad"/>
        <w:spacing w:before="0" w:after="0"/>
        <w:jc w:val="both"/>
        <w:rPr>
          <w:rStyle w:val="a3"/>
          <w:b w:val="0"/>
          <w:color w:val="000000"/>
        </w:rPr>
      </w:pPr>
      <w:r>
        <w:rPr>
          <w:rStyle w:val="a3"/>
          <w:b w:val="0"/>
          <w:color w:val="000000"/>
        </w:rPr>
        <w:t xml:space="preserve">          2. Избирательная комиссия муниципального образования организует подготовку</w:t>
      </w:r>
      <w:r w:rsidR="009A50CB">
        <w:rPr>
          <w:rStyle w:val="a3"/>
          <w:b w:val="0"/>
          <w:color w:val="000000"/>
        </w:rPr>
        <w:t xml:space="preserve"> </w:t>
      </w:r>
      <w:r>
        <w:rPr>
          <w:rStyle w:val="a3"/>
          <w:b w:val="0"/>
          <w:color w:val="000000"/>
        </w:rPr>
        <w:t>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D651F8" w:rsidRDefault="00D651F8" w:rsidP="009A50CB">
      <w:pPr>
        <w:pStyle w:val="ad"/>
        <w:spacing w:before="0" w:after="0"/>
        <w:ind w:firstLine="570"/>
        <w:jc w:val="both"/>
        <w:rPr>
          <w:rStyle w:val="a3"/>
          <w:b w:val="0"/>
          <w:color w:val="000000"/>
        </w:rPr>
      </w:pPr>
      <w:r>
        <w:rPr>
          <w:rStyle w:val="a3"/>
          <w:b w:val="0"/>
          <w:color w:val="000000"/>
        </w:rPr>
        <w:t xml:space="preserve"> 3. Порядок формирования и полномочия избирательных комиссий устанавливаются федеральным законом и законом Рязанской области, настоящим уставом. </w:t>
      </w:r>
    </w:p>
    <w:p w:rsidR="00D651F8" w:rsidRDefault="00D651F8">
      <w:pPr>
        <w:pStyle w:val="ad"/>
        <w:numPr>
          <w:ilvl w:val="0"/>
          <w:numId w:val="6"/>
        </w:numPr>
        <w:tabs>
          <w:tab w:val="left" w:pos="0"/>
        </w:tabs>
        <w:spacing w:before="0" w:after="0"/>
        <w:ind w:left="0" w:firstLine="720"/>
        <w:jc w:val="both"/>
        <w:rPr>
          <w:rStyle w:val="a3"/>
          <w:b w:val="0"/>
          <w:color w:val="000000"/>
        </w:rPr>
      </w:pPr>
      <w:r>
        <w:rPr>
          <w:rStyle w:val="a3"/>
          <w:b w:val="0"/>
          <w:color w:val="000000"/>
        </w:rPr>
        <w:t>Избирательная комиссия муниципального образования, окружные избирательные комиссии по выборам депутатов Совета депутатов Новомичуринского городского поселения, участковые избирательные комиссии формируются на основе предложений политических партий, избирательных блоков, общественных объединений, а также предложений собраний избирателей по месту жительства, работы, службы, учебы.</w:t>
      </w:r>
    </w:p>
    <w:p w:rsidR="00D651F8" w:rsidRDefault="00D651F8">
      <w:pPr>
        <w:pStyle w:val="ad"/>
        <w:numPr>
          <w:ilvl w:val="0"/>
          <w:numId w:val="6"/>
        </w:numPr>
        <w:tabs>
          <w:tab w:val="left" w:pos="0"/>
        </w:tabs>
        <w:spacing w:before="0" w:after="0"/>
        <w:ind w:left="0" w:firstLine="720"/>
        <w:jc w:val="both"/>
        <w:rPr>
          <w:rStyle w:val="a3"/>
          <w:b w:val="0"/>
          <w:color w:val="000000"/>
        </w:rPr>
      </w:pPr>
      <w:r>
        <w:rPr>
          <w:rStyle w:val="a3"/>
          <w:b w:val="0"/>
          <w:color w:val="000000"/>
        </w:rPr>
        <w:lastRenderedPageBreak/>
        <w:t xml:space="preserve">Срок полномочий избирательной комиссии Новомичуринского городского поселения составляет пять лет.  </w:t>
      </w:r>
    </w:p>
    <w:p w:rsidR="00D651F8" w:rsidRDefault="00D651F8">
      <w:pPr>
        <w:pStyle w:val="ad"/>
        <w:numPr>
          <w:ilvl w:val="0"/>
          <w:numId w:val="6"/>
        </w:numPr>
        <w:tabs>
          <w:tab w:val="left" w:pos="0"/>
        </w:tabs>
        <w:spacing w:before="0" w:after="0"/>
        <w:ind w:left="0" w:firstLine="720"/>
        <w:jc w:val="both"/>
        <w:rPr>
          <w:rStyle w:val="a3"/>
          <w:b w:val="0"/>
          <w:color w:val="000000"/>
        </w:rPr>
      </w:pPr>
      <w:r>
        <w:rPr>
          <w:rStyle w:val="a3"/>
          <w:b w:val="0"/>
          <w:color w:val="000000"/>
        </w:rPr>
        <w:t>Избирательная комиссия муниципального образования формируется в составе семи членов комиссии с правом решающего голоса.</w:t>
      </w:r>
    </w:p>
    <w:p w:rsidR="00D651F8" w:rsidRDefault="00D651F8">
      <w:pPr>
        <w:pStyle w:val="ad"/>
        <w:numPr>
          <w:ilvl w:val="0"/>
          <w:numId w:val="6"/>
        </w:numPr>
        <w:tabs>
          <w:tab w:val="left" w:pos="0"/>
        </w:tabs>
        <w:spacing w:before="0" w:after="0"/>
        <w:ind w:left="0" w:firstLine="720"/>
        <w:jc w:val="both"/>
        <w:rPr>
          <w:rStyle w:val="a3"/>
          <w:b w:val="0"/>
          <w:color w:val="000000"/>
        </w:rPr>
      </w:pPr>
      <w:r>
        <w:rPr>
          <w:rStyle w:val="a3"/>
          <w:b w:val="0"/>
          <w:color w:val="000000"/>
        </w:rPr>
        <w:t xml:space="preserve">Формирование избирательной комиссии муниципального образования осуществляется Советом депутатов Новомичуринского городского поселения.    </w:t>
      </w:r>
    </w:p>
    <w:p w:rsidR="00D651F8" w:rsidRDefault="00D651F8">
      <w:pPr>
        <w:pStyle w:val="ad"/>
        <w:numPr>
          <w:ilvl w:val="0"/>
          <w:numId w:val="6"/>
        </w:numPr>
        <w:spacing w:before="0" w:after="0"/>
        <w:rPr>
          <w:rStyle w:val="a3"/>
          <w:b w:val="0"/>
          <w:color w:val="000000"/>
        </w:rPr>
      </w:pPr>
      <w:r>
        <w:rPr>
          <w:rStyle w:val="a3"/>
          <w:b w:val="0"/>
          <w:color w:val="000000"/>
        </w:rPr>
        <w:t>Избирательная комиссия муниципального образования:</w:t>
      </w:r>
    </w:p>
    <w:p w:rsidR="00D651F8" w:rsidRDefault="00D651F8">
      <w:pPr>
        <w:pStyle w:val="ad"/>
        <w:numPr>
          <w:ilvl w:val="0"/>
          <w:numId w:val="8"/>
        </w:numPr>
        <w:tabs>
          <w:tab w:val="left" w:pos="0"/>
        </w:tabs>
        <w:spacing w:before="0" w:after="0"/>
        <w:ind w:left="0" w:firstLine="720"/>
        <w:jc w:val="both"/>
        <w:rPr>
          <w:color w:val="000000"/>
        </w:rPr>
      </w:pPr>
      <w:r>
        <w:rPr>
          <w:rStyle w:val="a3"/>
          <w:b w:val="0"/>
          <w:color w:val="000000"/>
        </w:rPr>
        <w:t xml:space="preserve">осуществляет на территории муниципального образования контроль за соблюдением избирательных прав и права на участие в выборах (референдуме) граждан Российской Федерации;  </w:t>
      </w:r>
    </w:p>
    <w:p w:rsidR="00D651F8" w:rsidRDefault="00D651F8">
      <w:pPr>
        <w:pStyle w:val="ad"/>
        <w:numPr>
          <w:ilvl w:val="0"/>
          <w:numId w:val="8"/>
        </w:numPr>
        <w:tabs>
          <w:tab w:val="left" w:pos="0"/>
        </w:tabs>
        <w:spacing w:before="0" w:after="0"/>
        <w:ind w:left="0" w:firstLine="720"/>
        <w:jc w:val="both"/>
        <w:rPr>
          <w:color w:val="000000"/>
        </w:rPr>
      </w:pPr>
      <w:r>
        <w:rPr>
          <w:color w:val="000000"/>
        </w:rPr>
        <w:t>обеспечивает реализацию мероприятий, связанных с подготовкой и проведением выборов, изданием необходимой печатной продукции;</w:t>
      </w:r>
    </w:p>
    <w:p w:rsidR="008338F9" w:rsidRPr="00BA2A1D" w:rsidRDefault="008338F9" w:rsidP="008338F9">
      <w:pPr>
        <w:pStyle w:val="ad"/>
        <w:tabs>
          <w:tab w:val="left" w:pos="0"/>
        </w:tabs>
        <w:spacing w:before="0" w:after="0"/>
        <w:jc w:val="both"/>
        <w:rPr>
          <w:color w:val="000000"/>
        </w:rPr>
      </w:pPr>
      <w:r>
        <w:rPr>
          <w:i/>
          <w:color w:val="000000"/>
        </w:rPr>
        <w:t xml:space="preserve">            </w:t>
      </w:r>
      <w:r w:rsidRPr="00BA2A1D">
        <w:rPr>
          <w:i/>
          <w:color w:val="000000"/>
        </w:rPr>
        <w:t>Решением Совета депутатов Новомичуринского городского поселения от 25.04.2017г. № 28 пункт 3 части 8 статьи 40 исключен</w:t>
      </w:r>
      <w:r w:rsidRPr="00BA2A1D">
        <w:rPr>
          <w:color w:val="000000"/>
        </w:rPr>
        <w:t>;</w:t>
      </w:r>
    </w:p>
    <w:p w:rsidR="008338F9" w:rsidRDefault="008338F9">
      <w:pPr>
        <w:pStyle w:val="ad"/>
        <w:numPr>
          <w:ilvl w:val="0"/>
          <w:numId w:val="8"/>
        </w:numPr>
        <w:tabs>
          <w:tab w:val="left" w:pos="0"/>
        </w:tabs>
        <w:spacing w:before="0" w:after="0"/>
        <w:ind w:left="0" w:firstLine="720"/>
        <w:jc w:val="both"/>
        <w:rPr>
          <w:color w:val="000000"/>
        </w:rPr>
      </w:pPr>
      <w:r>
        <w:rPr>
          <w:color w:val="000000"/>
        </w:rPr>
        <w:t>утратил силу;</w:t>
      </w:r>
    </w:p>
    <w:p w:rsidR="00D651F8" w:rsidRDefault="00D651F8">
      <w:pPr>
        <w:pStyle w:val="ad"/>
        <w:numPr>
          <w:ilvl w:val="0"/>
          <w:numId w:val="8"/>
        </w:numPr>
        <w:tabs>
          <w:tab w:val="left" w:pos="0"/>
        </w:tabs>
        <w:spacing w:before="0" w:after="0"/>
        <w:ind w:left="0" w:firstLine="720"/>
        <w:jc w:val="both"/>
        <w:rPr>
          <w:color w:val="000000"/>
        </w:rPr>
      </w:pPr>
      <w:r>
        <w:rPr>
          <w:color w:val="000000"/>
        </w:rPr>
        <w:t xml:space="preserve">осуществляет меры по обеспечению при проведении выборов в органы местного самоуправления соблюдения единого порядка установления итогов голосования, определения результатов выборов;   </w:t>
      </w:r>
    </w:p>
    <w:p w:rsidR="00D651F8" w:rsidRDefault="00D651F8">
      <w:pPr>
        <w:pStyle w:val="ad"/>
        <w:numPr>
          <w:ilvl w:val="0"/>
          <w:numId w:val="8"/>
        </w:numPr>
        <w:tabs>
          <w:tab w:val="left" w:pos="0"/>
        </w:tabs>
        <w:spacing w:before="0" w:after="0"/>
        <w:ind w:left="0" w:firstLine="720"/>
        <w:jc w:val="both"/>
        <w:rPr>
          <w:color w:val="000000"/>
        </w:rPr>
      </w:pPr>
      <w:r>
        <w:rPr>
          <w:color w:val="000000"/>
        </w:rPr>
        <w:t>осуществляет меры по обеспечению соблюдения единого порядка опубликования итогов голосования и результатов выборов;</w:t>
      </w:r>
    </w:p>
    <w:p w:rsidR="00D651F8" w:rsidRDefault="00D651F8">
      <w:pPr>
        <w:pStyle w:val="ad"/>
        <w:numPr>
          <w:ilvl w:val="0"/>
          <w:numId w:val="8"/>
        </w:numPr>
        <w:tabs>
          <w:tab w:val="left" w:pos="0"/>
        </w:tabs>
        <w:spacing w:before="0" w:after="0"/>
        <w:ind w:left="0" w:firstLine="720"/>
        <w:jc w:val="both"/>
        <w:rPr>
          <w:color w:val="000000"/>
        </w:rPr>
      </w:pPr>
      <w:r>
        <w:rPr>
          <w:color w:val="000000"/>
        </w:rPr>
        <w:t xml:space="preserve">осуществляет меры по организации финансирования подготовки и проведения выборов из местного бюджета, контролирует целевое использование денежных средств;           </w:t>
      </w:r>
    </w:p>
    <w:p w:rsidR="00D651F8" w:rsidRDefault="00D651F8">
      <w:pPr>
        <w:pStyle w:val="ad"/>
        <w:numPr>
          <w:ilvl w:val="0"/>
          <w:numId w:val="8"/>
        </w:numPr>
        <w:tabs>
          <w:tab w:val="left" w:pos="0"/>
        </w:tabs>
        <w:spacing w:before="0" w:after="0"/>
        <w:ind w:left="0" w:firstLine="720"/>
        <w:jc w:val="both"/>
        <w:rPr>
          <w:color w:val="000000"/>
        </w:rPr>
      </w:pPr>
      <w:r>
        <w:rPr>
          <w:color w:val="000000"/>
        </w:rPr>
        <w:t>оказывает правовую, методическую, организационно-техническую помощь нижестоящим комиссиям;</w:t>
      </w:r>
    </w:p>
    <w:p w:rsidR="00D651F8" w:rsidRDefault="00D651F8">
      <w:pPr>
        <w:pStyle w:val="ad"/>
        <w:numPr>
          <w:ilvl w:val="0"/>
          <w:numId w:val="8"/>
        </w:numPr>
        <w:tabs>
          <w:tab w:val="left" w:pos="0"/>
        </w:tabs>
        <w:spacing w:before="0" w:after="0"/>
        <w:ind w:left="0" w:firstLine="720"/>
        <w:jc w:val="both"/>
        <w:rPr>
          <w:color w:val="000000"/>
        </w:rPr>
      </w:pPr>
      <w:r>
        <w:rPr>
          <w:color w:val="000000"/>
        </w:rPr>
        <w:t>заслушивает сообщения органов местного самоуправления по вопросам подготовки и проведения выборов;</w:t>
      </w:r>
    </w:p>
    <w:p w:rsidR="00D651F8" w:rsidRDefault="00D651F8">
      <w:pPr>
        <w:pStyle w:val="ad"/>
        <w:numPr>
          <w:ilvl w:val="0"/>
          <w:numId w:val="8"/>
        </w:numPr>
        <w:tabs>
          <w:tab w:val="left" w:pos="0"/>
        </w:tabs>
        <w:spacing w:before="0" w:after="0"/>
        <w:ind w:left="0" w:firstLine="720"/>
        <w:jc w:val="both"/>
        <w:rPr>
          <w:color w:val="000000"/>
        </w:rPr>
      </w:pPr>
      <w:r>
        <w:rPr>
          <w:color w:val="000000"/>
        </w:rPr>
        <w:t>рассматривает жалобы и заявления по вопросам подготовки и проведения выборов, принимает по ним мотивированные решения;</w:t>
      </w:r>
    </w:p>
    <w:p w:rsidR="00D651F8" w:rsidRDefault="00D651F8">
      <w:pPr>
        <w:pStyle w:val="ad"/>
        <w:numPr>
          <w:ilvl w:val="0"/>
          <w:numId w:val="8"/>
        </w:numPr>
        <w:tabs>
          <w:tab w:val="left" w:pos="0"/>
        </w:tabs>
        <w:spacing w:before="0" w:after="0"/>
        <w:ind w:left="0" w:firstLine="720"/>
        <w:jc w:val="both"/>
        <w:rPr>
          <w:color w:val="000000"/>
        </w:rPr>
      </w:pPr>
      <w:r>
        <w:rPr>
          <w:color w:val="000000"/>
        </w:rPr>
        <w:t>осуществляет иные полномочия в соответствии с федеральными законами и законами Рязанской области.</w:t>
      </w:r>
    </w:p>
    <w:p w:rsidR="00D651F8" w:rsidRDefault="00D651F8">
      <w:pPr>
        <w:pStyle w:val="ad"/>
        <w:spacing w:before="0" w:after="0"/>
        <w:jc w:val="both"/>
      </w:pPr>
      <w:r>
        <w:rPr>
          <w:color w:val="000000"/>
        </w:rPr>
        <w:t xml:space="preserve">             9. По ходатайству Совета депутатов Новомичуринского городского поселения перед </w:t>
      </w:r>
      <w:proofErr w:type="spellStart"/>
      <w:r>
        <w:rPr>
          <w:color w:val="000000"/>
        </w:rPr>
        <w:t>Пронской</w:t>
      </w:r>
      <w:proofErr w:type="spellEnd"/>
      <w:r>
        <w:rPr>
          <w:color w:val="000000"/>
        </w:rPr>
        <w:t xml:space="preserve"> районной Думой полномочия муниципальной избирательной комиссии Новомичуринского городского поселения могут быть возложены на муниципальную избирательную комиссию Пронского муниципального района.</w:t>
      </w:r>
    </w:p>
    <w:p w:rsidR="00D651F8" w:rsidRDefault="00D651F8"/>
    <w:p w:rsidR="00D651F8" w:rsidRDefault="00D651F8">
      <w:pPr>
        <w:pStyle w:val="ad"/>
        <w:spacing w:before="0" w:after="0"/>
        <w:rPr>
          <w:color w:val="000000"/>
        </w:rPr>
      </w:pPr>
    </w:p>
    <w:p w:rsidR="00D651F8" w:rsidRDefault="00D651F8">
      <w:pPr>
        <w:pStyle w:val="ad"/>
        <w:spacing w:before="0" w:after="0"/>
        <w:jc w:val="center"/>
      </w:pPr>
      <w:r>
        <w:rPr>
          <w:rStyle w:val="a3"/>
          <w:color w:val="000000"/>
        </w:rPr>
        <w:t>ГЛАВА VI. МУНИЦИПАЛЬНЫЕ ПРАВОВЫЕ АКТЫ НОВОМИЧУРИНСКОГО ГОРОДСКОГО ПОСЕЛЕНИЯ</w:t>
      </w:r>
    </w:p>
    <w:p w:rsidR="00D651F8" w:rsidRDefault="00D651F8">
      <w:pPr>
        <w:pStyle w:val="ad"/>
        <w:spacing w:before="0" w:after="0"/>
        <w:jc w:val="center"/>
      </w:pPr>
    </w:p>
    <w:p w:rsidR="00D651F8" w:rsidRDefault="00D651F8">
      <w:pPr>
        <w:pStyle w:val="ad"/>
        <w:spacing w:before="0" w:after="0"/>
        <w:jc w:val="center"/>
      </w:pPr>
      <w:r>
        <w:rPr>
          <w:rStyle w:val="a3"/>
          <w:color w:val="000000"/>
        </w:rPr>
        <w:t>Статья 41. Система муниципальных правовых актов муниципального образования - Новомичуринское городское поселение</w:t>
      </w:r>
    </w:p>
    <w:p w:rsidR="00D651F8" w:rsidRDefault="00D651F8">
      <w:pPr>
        <w:pStyle w:val="ad"/>
        <w:spacing w:before="0" w:after="0"/>
        <w:jc w:val="center"/>
      </w:pPr>
    </w:p>
    <w:p w:rsidR="00D651F8" w:rsidRDefault="00D651F8">
      <w:pPr>
        <w:pStyle w:val="ad"/>
        <w:numPr>
          <w:ilvl w:val="0"/>
          <w:numId w:val="2"/>
        </w:numPr>
        <w:tabs>
          <w:tab w:val="left" w:pos="0"/>
        </w:tabs>
        <w:spacing w:before="0" w:after="0"/>
        <w:ind w:left="0" w:firstLine="720"/>
        <w:jc w:val="both"/>
      </w:pPr>
      <w:r>
        <w:t xml:space="preserve">В систему муниципальных правовых актов муниципального образования – Новомичуринское </w:t>
      </w:r>
      <w:r>
        <w:rPr>
          <w:rStyle w:val="a3"/>
          <w:b w:val="0"/>
          <w:color w:val="000000"/>
        </w:rPr>
        <w:t xml:space="preserve">городское поселение </w:t>
      </w:r>
      <w:r>
        <w:t xml:space="preserve">входят: </w:t>
      </w:r>
    </w:p>
    <w:p w:rsidR="00D651F8" w:rsidRDefault="00D651F8">
      <w:pPr>
        <w:ind w:firstLine="720"/>
        <w:jc w:val="both"/>
      </w:pPr>
      <w:r>
        <w:t xml:space="preserve">1) устав муниципального образования, правовые акты, принятые на местном референдуме (сходе граждан); </w:t>
      </w:r>
    </w:p>
    <w:p w:rsidR="00D651F8" w:rsidRDefault="00D651F8">
      <w:pPr>
        <w:ind w:firstLine="720"/>
        <w:jc w:val="both"/>
      </w:pPr>
      <w:r>
        <w:t xml:space="preserve">2) нормативные и иные правовые акты представительного органа муниципального образования; </w:t>
      </w:r>
    </w:p>
    <w:p w:rsidR="00D651F8" w:rsidRDefault="00D651F8">
      <w:pPr>
        <w:ind w:firstLine="720"/>
        <w:jc w:val="both"/>
      </w:pPr>
      <w:r>
        <w:t xml:space="preserve">3) правовые акты главы муниципального образования, постановления и распоряжения местной администрации, иных органов местного самоуправления и должностных лиц местного самоуправления, предусмотренных уставом муниципального образования.       </w:t>
      </w:r>
    </w:p>
    <w:p w:rsidR="00D651F8" w:rsidRDefault="00D651F8">
      <w:pPr>
        <w:ind w:firstLine="720"/>
        <w:jc w:val="both"/>
      </w:pPr>
      <w:r>
        <w:lastRenderedPageBreak/>
        <w:t>2.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D651F8" w:rsidRDefault="00D651F8">
      <w:pPr>
        <w:ind w:firstLine="720"/>
        <w:jc w:val="both"/>
      </w:pPr>
      <w:r>
        <w:t xml:space="preserve">Иные муниципальные правовые акты не должны противоречить настоящему уставу и правовым актам, принятым на местном референдуме (сходе граждан). </w:t>
      </w:r>
    </w:p>
    <w:p w:rsidR="00D651F8" w:rsidRDefault="00D651F8">
      <w:pPr>
        <w:jc w:val="both"/>
      </w:pPr>
      <w:r>
        <w:t xml:space="preserve">            3. Совет депутатов Новомичуринского городского поселения по вопросам, отнесенным к его компетенции федеральными законами, законами Рязанской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Рязанской области, настоящим уставом. </w:t>
      </w:r>
      <w:bookmarkStart w:id="17" w:name="sub_8151"/>
    </w:p>
    <w:bookmarkEnd w:id="17"/>
    <w:p w:rsidR="00D651F8" w:rsidRDefault="00D651F8">
      <w:pPr>
        <w:ind w:firstLine="720"/>
        <w:jc w:val="both"/>
      </w:pPr>
      <w:r>
        <w:t xml:space="preserve"> Решения Совета депутатов Новомичуринского городского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депутатов, если иное не установлено федеральным законом. </w:t>
      </w:r>
    </w:p>
    <w:p w:rsidR="0008240C" w:rsidRPr="00BA2A1D" w:rsidRDefault="0008240C" w:rsidP="0008240C">
      <w:pPr>
        <w:ind w:firstLine="720"/>
        <w:jc w:val="both"/>
        <w:rPr>
          <w:i/>
        </w:rPr>
      </w:pPr>
      <w:r>
        <w:rPr>
          <w:i/>
        </w:rPr>
        <w:t>Решением Совета депутатов Новомичуринского городского поселения от 25.04.2017г. № 28 часть 3 статьи 41 дополнена абзацем</w:t>
      </w:r>
    </w:p>
    <w:p w:rsidR="00BA2A1D" w:rsidRDefault="00BA2A1D">
      <w:pPr>
        <w:ind w:firstLine="720"/>
        <w:jc w:val="both"/>
      </w:pPr>
      <w:r w:rsidRPr="001419D0">
        <w:t>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08240C" w:rsidRPr="00BA2A1D" w:rsidRDefault="0008240C" w:rsidP="0008240C">
      <w:pPr>
        <w:ind w:firstLine="720"/>
        <w:jc w:val="both"/>
        <w:rPr>
          <w:i/>
        </w:rPr>
      </w:pPr>
      <w:r>
        <w:rPr>
          <w:i/>
        </w:rPr>
        <w:t>Решением Совета депутатов Новомичуринского городского поселения от 25.04.2017г. № 28 часть 4 статьи 41 изложена в новой редакции</w:t>
      </w:r>
    </w:p>
    <w:p w:rsidR="00D651F8" w:rsidRDefault="00D651F8">
      <w:pPr>
        <w:ind w:firstLine="698"/>
        <w:jc w:val="both"/>
      </w:pPr>
      <w:r>
        <w:t xml:space="preserve">4. </w:t>
      </w:r>
      <w:r w:rsidR="0008240C" w:rsidRPr="001419D0">
        <w:t>Глава администрации Новомичуринского городского поселения в пределах своих полномочий, установленных федеральными законами, законами Рязанской области, уставом муниципального образования, нормативными правовыми актами Совета депутатов Новомичуринского городского поселения,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Рязанской области, а также распоряжения местной администрации по вопросам организации работы местной администрации.</w:t>
      </w:r>
    </w:p>
    <w:p w:rsidR="00D651F8" w:rsidRDefault="00D651F8">
      <w:pPr>
        <w:jc w:val="both"/>
      </w:pPr>
      <w:r>
        <w:t xml:space="preserve">             5. Председатель Совета депутатов Новомичуринского городского поселения издает постановления и распоряжения по вопросам организации деятельности Совета депутатов, подписывает решения Совета депутатов Новомичуринского городского поселения.</w:t>
      </w:r>
    </w:p>
    <w:p w:rsidR="00D651F8" w:rsidRDefault="00D651F8">
      <w:pPr>
        <w:pStyle w:val="ab"/>
        <w:spacing w:after="0"/>
        <w:jc w:val="both"/>
      </w:pPr>
      <w:r>
        <w:t xml:space="preserve">             6. Официальное опубликование (обнародование) муниципальных правовых актов осуществляется в печатном средстве массовой информации Новомичуринского </w:t>
      </w:r>
      <w:r>
        <w:rPr>
          <w:color w:val="000000"/>
        </w:rPr>
        <w:t>городского поселения или Пронского муниципального района.</w:t>
      </w:r>
    </w:p>
    <w:p w:rsidR="00D651F8" w:rsidRDefault="00D651F8">
      <w:pPr>
        <w:pStyle w:val="ab"/>
        <w:spacing w:after="0"/>
        <w:ind w:firstLine="720"/>
        <w:jc w:val="both"/>
      </w:pPr>
      <w:r>
        <w:t xml:space="preserve">7. Муниципальные правовые акты Новомичуринского </w:t>
      </w:r>
      <w:r>
        <w:rPr>
          <w:color w:val="000000"/>
        </w:rPr>
        <w:t>городского поселения</w:t>
      </w:r>
      <w:r>
        <w:t xml:space="preserve"> не должны противоречить Конституции Российской Федерации, Федеральным Конституционным законам, Федеральным законам и иным нормативным правовым актам Российской Федерации, а также уставу Рязанской области, законам и иным нормативным правовым актам Рязанской области, настоящему уставу. </w:t>
      </w:r>
    </w:p>
    <w:p w:rsidR="00D651F8" w:rsidRDefault="00D651F8">
      <w:pPr>
        <w:pStyle w:val="ab"/>
        <w:spacing w:after="0"/>
        <w:ind w:firstLine="720"/>
        <w:jc w:val="both"/>
      </w:pPr>
      <w:r>
        <w:t xml:space="preserve">8.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 </w:t>
      </w:r>
    </w:p>
    <w:p w:rsidR="00463709" w:rsidRDefault="008D4D15" w:rsidP="00463709">
      <w:pPr>
        <w:autoSpaceDE w:val="0"/>
        <w:autoSpaceDN w:val="0"/>
        <w:adjustRightInd w:val="0"/>
        <w:ind w:firstLine="426"/>
        <w:jc w:val="both"/>
      </w:pPr>
      <w:r>
        <w:t xml:space="preserve">     </w:t>
      </w:r>
      <w:r w:rsidR="00A6569C" w:rsidRPr="0003167D">
        <w:t xml:space="preserve">9. Муниципальные нормативные правовые акты, затрагивающие вопросы осуществления предпринимательской и инвестиционной деятельности, в целях выявления </w:t>
      </w:r>
      <w:r w:rsidR="00A6569C" w:rsidRPr="0003167D">
        <w:lastRenderedPageBreak/>
        <w:t>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BE6655" w:rsidRDefault="00BE6655" w:rsidP="00463709">
      <w:pPr>
        <w:autoSpaceDE w:val="0"/>
        <w:autoSpaceDN w:val="0"/>
        <w:adjustRightInd w:val="0"/>
        <w:ind w:firstLine="426"/>
        <w:jc w:val="both"/>
      </w:pPr>
    </w:p>
    <w:p w:rsidR="00BE6655" w:rsidRDefault="00BE6655" w:rsidP="00BE6655">
      <w:pPr>
        <w:pStyle w:val="ad"/>
        <w:spacing w:before="0" w:after="0"/>
        <w:ind w:firstLine="720"/>
        <w:jc w:val="both"/>
        <w:rPr>
          <w:i/>
        </w:rPr>
      </w:pPr>
      <w:r>
        <w:rPr>
          <w:i/>
        </w:rPr>
        <w:t xml:space="preserve">Решением Совета депутатов Новомичуринского городского поселения от 27.02.2018г. № </w:t>
      </w:r>
      <w:r w:rsidR="000E6D11">
        <w:rPr>
          <w:i/>
        </w:rPr>
        <w:t xml:space="preserve">12 </w:t>
      </w:r>
      <w:r>
        <w:rPr>
          <w:i/>
        </w:rPr>
        <w:t>Устав дополнен статьей 41.1.</w:t>
      </w:r>
    </w:p>
    <w:p w:rsidR="00BE6655" w:rsidRDefault="00BE6655" w:rsidP="00463709">
      <w:pPr>
        <w:autoSpaceDE w:val="0"/>
        <w:autoSpaceDN w:val="0"/>
        <w:adjustRightInd w:val="0"/>
        <w:ind w:firstLine="426"/>
        <w:jc w:val="both"/>
        <w:rPr>
          <w:i/>
        </w:rPr>
      </w:pPr>
    </w:p>
    <w:p w:rsidR="003456D3" w:rsidRDefault="003456D3" w:rsidP="003456D3">
      <w:pPr>
        <w:autoSpaceDE w:val="0"/>
        <w:autoSpaceDN w:val="0"/>
        <w:adjustRightInd w:val="0"/>
        <w:ind w:firstLine="540"/>
        <w:jc w:val="center"/>
        <w:outlineLvl w:val="0"/>
        <w:rPr>
          <w:b/>
          <w:bCs/>
        </w:rPr>
      </w:pPr>
      <w:r w:rsidRPr="002C4612">
        <w:rPr>
          <w:b/>
          <w:bCs/>
        </w:rPr>
        <w:t>Статья 41.1. Содержание правил благоустройства территории муниципального образования</w:t>
      </w:r>
    </w:p>
    <w:p w:rsidR="003456D3" w:rsidRPr="002C4612" w:rsidRDefault="003456D3" w:rsidP="003456D3">
      <w:pPr>
        <w:autoSpaceDE w:val="0"/>
        <w:autoSpaceDN w:val="0"/>
        <w:adjustRightInd w:val="0"/>
        <w:ind w:firstLine="540"/>
        <w:jc w:val="center"/>
        <w:outlineLvl w:val="0"/>
        <w:rPr>
          <w:b/>
          <w:bCs/>
        </w:rPr>
      </w:pPr>
    </w:p>
    <w:p w:rsidR="003456D3" w:rsidRPr="002C4612" w:rsidRDefault="003456D3" w:rsidP="003456D3">
      <w:pPr>
        <w:autoSpaceDE w:val="0"/>
        <w:autoSpaceDN w:val="0"/>
        <w:adjustRightInd w:val="0"/>
        <w:ind w:firstLine="540"/>
        <w:jc w:val="both"/>
      </w:pPr>
      <w:r w:rsidRPr="002C4612">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3456D3" w:rsidRPr="002C4612" w:rsidRDefault="003456D3" w:rsidP="003456D3">
      <w:pPr>
        <w:autoSpaceDE w:val="0"/>
        <w:autoSpaceDN w:val="0"/>
        <w:adjustRightInd w:val="0"/>
        <w:ind w:firstLine="540"/>
        <w:jc w:val="both"/>
      </w:pPr>
      <w:r w:rsidRPr="002C4612">
        <w:t>2. Правила благоустройства территории муниципального образования могут регулировать вопросы:</w:t>
      </w:r>
    </w:p>
    <w:p w:rsidR="003456D3" w:rsidRPr="002C4612" w:rsidRDefault="003456D3" w:rsidP="003456D3">
      <w:pPr>
        <w:autoSpaceDE w:val="0"/>
        <w:autoSpaceDN w:val="0"/>
        <w:adjustRightInd w:val="0"/>
        <w:ind w:firstLine="540"/>
        <w:jc w:val="both"/>
      </w:pPr>
      <w:r w:rsidRPr="002C4612">
        <w:t>1) содержания территорий общего пользования и порядка пользования такими территориями;</w:t>
      </w:r>
    </w:p>
    <w:p w:rsidR="003456D3" w:rsidRPr="002C4612" w:rsidRDefault="003456D3" w:rsidP="003456D3">
      <w:pPr>
        <w:autoSpaceDE w:val="0"/>
        <w:autoSpaceDN w:val="0"/>
        <w:adjustRightInd w:val="0"/>
        <w:ind w:firstLine="540"/>
        <w:jc w:val="both"/>
      </w:pPr>
      <w:r w:rsidRPr="002C4612">
        <w:t>2) внешнего вида фасадов и ограждающих конструкций зданий, строений, сооружений;</w:t>
      </w:r>
    </w:p>
    <w:p w:rsidR="003456D3" w:rsidRPr="002C4612" w:rsidRDefault="003456D3" w:rsidP="003456D3">
      <w:pPr>
        <w:autoSpaceDE w:val="0"/>
        <w:autoSpaceDN w:val="0"/>
        <w:adjustRightInd w:val="0"/>
        <w:ind w:firstLine="540"/>
        <w:jc w:val="both"/>
      </w:pPr>
      <w:r w:rsidRPr="002C4612">
        <w:t>3) проектирования, размещения, содержания и восстановления элементов благоустройства, в том числе после проведения земляных работ;</w:t>
      </w:r>
    </w:p>
    <w:p w:rsidR="003456D3" w:rsidRPr="002C4612" w:rsidRDefault="003456D3" w:rsidP="003456D3">
      <w:pPr>
        <w:autoSpaceDE w:val="0"/>
        <w:autoSpaceDN w:val="0"/>
        <w:adjustRightInd w:val="0"/>
        <w:ind w:firstLine="540"/>
        <w:jc w:val="both"/>
      </w:pPr>
      <w:r w:rsidRPr="002C4612">
        <w:t>4) организации освещения территории муниципального образования, включая архитектурную подсветку зданий, строений, сооружений;</w:t>
      </w:r>
    </w:p>
    <w:p w:rsidR="003456D3" w:rsidRPr="002C4612" w:rsidRDefault="003456D3" w:rsidP="003456D3">
      <w:pPr>
        <w:autoSpaceDE w:val="0"/>
        <w:autoSpaceDN w:val="0"/>
        <w:adjustRightInd w:val="0"/>
        <w:ind w:firstLine="540"/>
        <w:jc w:val="both"/>
      </w:pPr>
      <w:r w:rsidRPr="002C4612">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3456D3" w:rsidRPr="002C4612" w:rsidRDefault="003456D3" w:rsidP="003456D3">
      <w:pPr>
        <w:autoSpaceDE w:val="0"/>
        <w:autoSpaceDN w:val="0"/>
        <w:adjustRightInd w:val="0"/>
        <w:ind w:firstLine="540"/>
        <w:jc w:val="both"/>
      </w:pPr>
      <w:r w:rsidRPr="002C4612">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3456D3" w:rsidRPr="002C4612" w:rsidRDefault="003456D3" w:rsidP="003456D3">
      <w:pPr>
        <w:autoSpaceDE w:val="0"/>
        <w:autoSpaceDN w:val="0"/>
        <w:adjustRightInd w:val="0"/>
        <w:ind w:firstLine="540"/>
        <w:jc w:val="both"/>
      </w:pPr>
      <w:r w:rsidRPr="002C4612">
        <w:t>7) размещения и содержания детских и спортивных площадок, площадок для выгула животных, парковок (парковочных мест), малых архитектурных форм;</w:t>
      </w:r>
    </w:p>
    <w:p w:rsidR="003456D3" w:rsidRPr="002C4612" w:rsidRDefault="003456D3" w:rsidP="003456D3">
      <w:pPr>
        <w:autoSpaceDE w:val="0"/>
        <w:autoSpaceDN w:val="0"/>
        <w:adjustRightInd w:val="0"/>
        <w:ind w:firstLine="540"/>
        <w:jc w:val="both"/>
      </w:pPr>
      <w:r w:rsidRPr="002C4612">
        <w:t>8) организации пешеходных коммуникаций, в том числе тротуаров, аллей, дорожек, тропинок;</w:t>
      </w:r>
    </w:p>
    <w:p w:rsidR="003456D3" w:rsidRPr="002C4612" w:rsidRDefault="003456D3" w:rsidP="003456D3">
      <w:pPr>
        <w:autoSpaceDE w:val="0"/>
        <w:autoSpaceDN w:val="0"/>
        <w:adjustRightInd w:val="0"/>
        <w:ind w:firstLine="540"/>
        <w:jc w:val="both"/>
      </w:pPr>
      <w:r w:rsidRPr="002C4612">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3456D3" w:rsidRPr="002C4612" w:rsidRDefault="003456D3" w:rsidP="003456D3">
      <w:pPr>
        <w:autoSpaceDE w:val="0"/>
        <w:autoSpaceDN w:val="0"/>
        <w:adjustRightInd w:val="0"/>
        <w:ind w:firstLine="540"/>
        <w:jc w:val="both"/>
      </w:pPr>
      <w:r w:rsidRPr="002C4612">
        <w:t>10) уборки территории муниципального образования, в том числе в зимний период;</w:t>
      </w:r>
    </w:p>
    <w:p w:rsidR="003456D3" w:rsidRPr="002C4612" w:rsidRDefault="003456D3" w:rsidP="003456D3">
      <w:pPr>
        <w:autoSpaceDE w:val="0"/>
        <w:autoSpaceDN w:val="0"/>
        <w:adjustRightInd w:val="0"/>
        <w:ind w:firstLine="540"/>
        <w:jc w:val="both"/>
      </w:pPr>
      <w:r w:rsidRPr="002C4612">
        <w:t>11) организации стоков ливневых вод;</w:t>
      </w:r>
    </w:p>
    <w:p w:rsidR="003456D3" w:rsidRPr="00CA6CA2" w:rsidRDefault="003456D3" w:rsidP="003456D3">
      <w:pPr>
        <w:autoSpaceDE w:val="0"/>
        <w:autoSpaceDN w:val="0"/>
        <w:adjustRightInd w:val="0"/>
        <w:ind w:firstLine="540"/>
        <w:jc w:val="both"/>
      </w:pPr>
      <w:r w:rsidRPr="002C4612">
        <w:t xml:space="preserve">12) порядка </w:t>
      </w:r>
      <w:r w:rsidRPr="00CA6CA2">
        <w:t>проведения земляных работ;</w:t>
      </w:r>
    </w:p>
    <w:p w:rsidR="003456D3" w:rsidRPr="00CA6CA2" w:rsidRDefault="003456D3" w:rsidP="003456D3">
      <w:pPr>
        <w:autoSpaceDE w:val="0"/>
        <w:autoSpaceDN w:val="0"/>
        <w:adjustRightInd w:val="0"/>
        <w:ind w:firstLine="540"/>
        <w:jc w:val="both"/>
        <w:rPr>
          <w:i/>
        </w:rPr>
      </w:pPr>
      <w:r w:rsidRPr="00CA6CA2">
        <w:rPr>
          <w:i/>
        </w:rPr>
        <w:t>(примечание: п. 13 ст. 41.1</w:t>
      </w:r>
      <w:r w:rsidR="009D3AD7">
        <w:rPr>
          <w:i/>
        </w:rPr>
        <w:t>.</w:t>
      </w:r>
      <w:r w:rsidRPr="00CA6CA2">
        <w:rPr>
          <w:i/>
        </w:rPr>
        <w:t xml:space="preserve"> </w:t>
      </w:r>
      <w:hyperlink r:id="rId62" w:history="1">
        <w:r w:rsidRPr="00CA6CA2">
          <w:rPr>
            <w:i/>
          </w:rPr>
          <w:t>вступает</w:t>
        </w:r>
      </w:hyperlink>
      <w:r w:rsidRPr="00CA6CA2">
        <w:rPr>
          <w:i/>
        </w:rPr>
        <w:t xml:space="preserve"> в силу с 28.06.2018)</w:t>
      </w:r>
    </w:p>
    <w:p w:rsidR="003456D3" w:rsidRPr="00CA6CA2" w:rsidRDefault="003456D3" w:rsidP="003456D3">
      <w:pPr>
        <w:autoSpaceDE w:val="0"/>
        <w:autoSpaceDN w:val="0"/>
        <w:adjustRightInd w:val="0"/>
        <w:ind w:firstLine="540"/>
        <w:jc w:val="both"/>
      </w:pPr>
      <w:r w:rsidRPr="00CA6CA2">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3456D3" w:rsidRPr="00CA6CA2" w:rsidRDefault="003456D3" w:rsidP="003456D3">
      <w:pPr>
        <w:autoSpaceDE w:val="0"/>
        <w:autoSpaceDN w:val="0"/>
        <w:adjustRightInd w:val="0"/>
        <w:ind w:firstLine="540"/>
        <w:jc w:val="both"/>
        <w:rPr>
          <w:i/>
        </w:rPr>
      </w:pPr>
      <w:r w:rsidRPr="00CA6CA2">
        <w:rPr>
          <w:i/>
        </w:rPr>
        <w:t>(примечание: п. 14 ст. 41.1</w:t>
      </w:r>
      <w:r w:rsidR="009D3AD7">
        <w:rPr>
          <w:i/>
        </w:rPr>
        <w:t>.</w:t>
      </w:r>
      <w:r w:rsidRPr="00CA6CA2">
        <w:rPr>
          <w:i/>
        </w:rPr>
        <w:t xml:space="preserve"> </w:t>
      </w:r>
      <w:hyperlink r:id="rId63" w:history="1">
        <w:r w:rsidRPr="00CA6CA2">
          <w:rPr>
            <w:i/>
          </w:rPr>
          <w:t>вступает</w:t>
        </w:r>
      </w:hyperlink>
      <w:r w:rsidRPr="00CA6CA2">
        <w:rPr>
          <w:i/>
        </w:rPr>
        <w:t xml:space="preserve"> в силу с 28.06.2018)</w:t>
      </w:r>
    </w:p>
    <w:p w:rsidR="003456D3" w:rsidRPr="00CA6CA2" w:rsidRDefault="003456D3" w:rsidP="003456D3">
      <w:pPr>
        <w:autoSpaceDE w:val="0"/>
        <w:autoSpaceDN w:val="0"/>
        <w:adjustRightInd w:val="0"/>
        <w:ind w:firstLine="540"/>
        <w:jc w:val="both"/>
      </w:pPr>
      <w:r w:rsidRPr="00CA6CA2">
        <w:t>14) определения границ прилегающих территорий в соответствии с порядком, установленным законом субъекта Российской Федерации;</w:t>
      </w:r>
    </w:p>
    <w:p w:rsidR="003456D3" w:rsidRPr="002C4612" w:rsidRDefault="003456D3" w:rsidP="003456D3">
      <w:pPr>
        <w:autoSpaceDE w:val="0"/>
        <w:autoSpaceDN w:val="0"/>
        <w:adjustRightInd w:val="0"/>
        <w:ind w:firstLine="540"/>
        <w:jc w:val="both"/>
      </w:pPr>
      <w:r w:rsidRPr="002C4612">
        <w:t>15) праздничного оформления территории муниципального образования;</w:t>
      </w:r>
    </w:p>
    <w:p w:rsidR="003456D3" w:rsidRDefault="003456D3" w:rsidP="003456D3">
      <w:pPr>
        <w:autoSpaceDE w:val="0"/>
        <w:autoSpaceDN w:val="0"/>
        <w:adjustRightInd w:val="0"/>
        <w:ind w:firstLine="540"/>
        <w:jc w:val="both"/>
      </w:pPr>
      <w:r w:rsidRPr="002C4612">
        <w:t>16) порядка участия граждан и организаций в реализации мероприятий по благоустройству территории муниципального образования;</w:t>
      </w:r>
    </w:p>
    <w:p w:rsidR="009D3AD7" w:rsidRDefault="009D3AD7" w:rsidP="009D3AD7">
      <w:pPr>
        <w:pStyle w:val="ad"/>
        <w:spacing w:before="0" w:after="0"/>
        <w:ind w:firstLine="567"/>
        <w:jc w:val="both"/>
        <w:rPr>
          <w:i/>
        </w:rPr>
      </w:pPr>
      <w:r>
        <w:rPr>
          <w:i/>
        </w:rPr>
        <w:t xml:space="preserve">Решением Совета депутатов Новомичуринского городского поселения от 26.04.2022г. № 39 пункт 17 части 2 статьи 41.1. исключен </w:t>
      </w:r>
    </w:p>
    <w:p w:rsidR="0060347E" w:rsidRDefault="003456D3" w:rsidP="0060347E">
      <w:pPr>
        <w:autoSpaceDE w:val="0"/>
        <w:autoSpaceDN w:val="0"/>
        <w:adjustRightInd w:val="0"/>
        <w:ind w:right="-1" w:firstLine="567"/>
        <w:jc w:val="both"/>
      </w:pPr>
      <w:r w:rsidRPr="002C4612">
        <w:t xml:space="preserve">17) </w:t>
      </w:r>
      <w:r w:rsidR="0060347E">
        <w:t>исключен</w:t>
      </w:r>
    </w:p>
    <w:p w:rsidR="003456D3" w:rsidRPr="002C4612" w:rsidRDefault="003456D3" w:rsidP="003456D3">
      <w:pPr>
        <w:autoSpaceDE w:val="0"/>
        <w:autoSpaceDN w:val="0"/>
        <w:adjustRightInd w:val="0"/>
        <w:ind w:firstLine="540"/>
        <w:jc w:val="both"/>
      </w:pPr>
      <w:r w:rsidRPr="002C4612">
        <w:lastRenderedPageBreak/>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463709" w:rsidRDefault="00463709">
      <w:pPr>
        <w:pStyle w:val="ab"/>
        <w:spacing w:after="0"/>
        <w:ind w:firstLine="720"/>
        <w:jc w:val="both"/>
        <w:rPr>
          <w:b/>
        </w:rPr>
      </w:pPr>
    </w:p>
    <w:p w:rsidR="00D651F8" w:rsidRDefault="00D651F8">
      <w:pPr>
        <w:pStyle w:val="ad"/>
        <w:spacing w:before="0" w:after="0"/>
        <w:jc w:val="center"/>
        <w:rPr>
          <w:color w:val="000000"/>
        </w:rPr>
      </w:pPr>
      <w:r>
        <w:rPr>
          <w:rStyle w:val="a3"/>
          <w:color w:val="000000"/>
        </w:rPr>
        <w:t>Статья 42. Подготовка муниципальных правовых актов</w:t>
      </w:r>
    </w:p>
    <w:p w:rsidR="00D651F8" w:rsidRDefault="00D651F8">
      <w:pPr>
        <w:pStyle w:val="ad"/>
        <w:spacing w:before="0" w:after="0"/>
        <w:jc w:val="center"/>
        <w:rPr>
          <w:color w:val="000000"/>
        </w:rPr>
      </w:pPr>
    </w:p>
    <w:p w:rsidR="00D651F8" w:rsidRDefault="00D651F8" w:rsidP="00AE4BE1">
      <w:pPr>
        <w:pStyle w:val="ad"/>
        <w:spacing w:before="0" w:after="0"/>
        <w:ind w:firstLine="567"/>
        <w:jc w:val="both"/>
        <w:rPr>
          <w:color w:val="000000"/>
        </w:rPr>
      </w:pPr>
      <w:r>
        <w:rPr>
          <w:color w:val="000000"/>
        </w:rPr>
        <w:t xml:space="preserve">1. Проекты муниципальных правовых актов могут вноситься депутатами Совета депутатов, главой Новомичуринского городского поселения, главой местной администрации, органами территориального общественного самоуправления, инициативными группами граждан, прокурором Пронского района. </w:t>
      </w:r>
    </w:p>
    <w:p w:rsidR="00D651F8" w:rsidRDefault="00D651F8" w:rsidP="00AE4BE1">
      <w:pPr>
        <w:pStyle w:val="ad"/>
        <w:spacing w:before="0" w:after="0"/>
        <w:ind w:firstLine="567"/>
        <w:jc w:val="both"/>
        <w:rPr>
          <w:color w:val="000000"/>
        </w:rPr>
      </w:pPr>
      <w:r>
        <w:rPr>
          <w:color w:val="000000"/>
        </w:rPr>
        <w:t xml:space="preserve">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 </w:t>
      </w:r>
    </w:p>
    <w:p w:rsidR="0008240C" w:rsidRPr="00BA2A1D" w:rsidRDefault="0008240C" w:rsidP="00AE4BE1">
      <w:pPr>
        <w:ind w:firstLine="567"/>
        <w:jc w:val="both"/>
        <w:rPr>
          <w:i/>
        </w:rPr>
      </w:pPr>
      <w:r>
        <w:rPr>
          <w:i/>
        </w:rPr>
        <w:t>Решением Совета депутатов Новомичуринского городского поселения от 25.04.2017г. № 28 часть 3 статьи 42 изложена в новой редакции</w:t>
      </w:r>
    </w:p>
    <w:p w:rsidR="00D651F8" w:rsidRDefault="00D651F8" w:rsidP="00AE4BE1">
      <w:pPr>
        <w:pStyle w:val="ad"/>
        <w:spacing w:before="0" w:after="0"/>
        <w:ind w:firstLine="567"/>
        <w:jc w:val="both"/>
      </w:pPr>
      <w:r>
        <w:rPr>
          <w:color w:val="000000"/>
        </w:rPr>
        <w:t xml:space="preserve">3. </w:t>
      </w:r>
      <w:r w:rsidR="0008240C" w:rsidRPr="001419D0">
        <w:t>Нормативные правовые акты Совета депутатов Новомичуринского городского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администрации Новомичуринского городского поселения или при наличии заключения главы администрации Новомичуринского городского поселения</w:t>
      </w:r>
      <w:r w:rsidR="009763B2">
        <w:t>.</w:t>
      </w:r>
    </w:p>
    <w:p w:rsidR="0008240C" w:rsidRPr="00BA2A1D" w:rsidRDefault="0008240C" w:rsidP="00AE4BE1">
      <w:pPr>
        <w:ind w:firstLine="567"/>
        <w:jc w:val="both"/>
        <w:rPr>
          <w:i/>
        </w:rPr>
      </w:pPr>
      <w:r>
        <w:rPr>
          <w:i/>
        </w:rPr>
        <w:t>Решением Совета депутатов Новомичуринского городского поселения от 2</w:t>
      </w:r>
      <w:r w:rsidR="009915C2">
        <w:rPr>
          <w:i/>
        </w:rPr>
        <w:t>7</w:t>
      </w:r>
      <w:r>
        <w:rPr>
          <w:i/>
        </w:rPr>
        <w:t>.0</w:t>
      </w:r>
      <w:r w:rsidR="00D40CF8">
        <w:rPr>
          <w:i/>
        </w:rPr>
        <w:t>7</w:t>
      </w:r>
      <w:r>
        <w:rPr>
          <w:i/>
        </w:rPr>
        <w:t>.20</w:t>
      </w:r>
      <w:r w:rsidR="00D40CF8">
        <w:rPr>
          <w:i/>
        </w:rPr>
        <w:t>2</w:t>
      </w:r>
      <w:r w:rsidR="009915C2">
        <w:rPr>
          <w:i/>
        </w:rPr>
        <w:t>3</w:t>
      </w:r>
      <w:r>
        <w:rPr>
          <w:i/>
        </w:rPr>
        <w:t xml:space="preserve">г. № </w:t>
      </w:r>
      <w:r w:rsidR="00D40CF8">
        <w:rPr>
          <w:i/>
        </w:rPr>
        <w:t>5</w:t>
      </w:r>
      <w:r w:rsidR="009915C2">
        <w:rPr>
          <w:i/>
        </w:rPr>
        <w:t>1</w:t>
      </w:r>
      <w:r>
        <w:rPr>
          <w:i/>
        </w:rPr>
        <w:t xml:space="preserve"> часть 4 статьи 42 изложена в новой редакции</w:t>
      </w:r>
    </w:p>
    <w:p w:rsidR="00E130EE" w:rsidRDefault="00AE4BE1" w:rsidP="00E130EE">
      <w:pPr>
        <w:autoSpaceDE w:val="0"/>
        <w:autoSpaceDN w:val="0"/>
        <w:adjustRightInd w:val="0"/>
        <w:ind w:right="-1" w:firstLine="567"/>
        <w:jc w:val="both"/>
      </w:pPr>
      <w:r w:rsidRPr="00203BC9">
        <w:t xml:space="preserve">4. </w:t>
      </w:r>
      <w:r w:rsidR="00E130EE" w:rsidRPr="00F77C60">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иной экономической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w:t>
      </w:r>
      <w:r w:rsidR="00E22535">
        <w:t>и с законом Рязанской области.</w:t>
      </w:r>
    </w:p>
    <w:p w:rsidR="009727E4" w:rsidRDefault="009727E4" w:rsidP="009727E4">
      <w:pPr>
        <w:autoSpaceDE w:val="0"/>
        <w:autoSpaceDN w:val="0"/>
        <w:adjustRightInd w:val="0"/>
        <w:ind w:right="-1" w:firstLine="540"/>
        <w:jc w:val="both"/>
        <w:rPr>
          <w:bCs/>
          <w:i/>
        </w:rPr>
      </w:pPr>
      <w:r>
        <w:rPr>
          <w:i/>
        </w:rPr>
        <w:t>Решением Совета депутатов Новомичуринского городского поселения от 27.07.2023г. № 51</w:t>
      </w:r>
      <w:r w:rsidRPr="00233D18">
        <w:rPr>
          <w:i/>
        </w:rPr>
        <w:t xml:space="preserve"> </w:t>
      </w:r>
      <w:r w:rsidRPr="00233D18">
        <w:rPr>
          <w:bCs/>
          <w:i/>
        </w:rPr>
        <w:t>статья 42 дополнена част</w:t>
      </w:r>
      <w:r>
        <w:rPr>
          <w:bCs/>
          <w:i/>
        </w:rPr>
        <w:t>ями 4.1. – 4.3.</w:t>
      </w:r>
      <w:r w:rsidRPr="00233D18">
        <w:rPr>
          <w:bCs/>
          <w:i/>
        </w:rPr>
        <w:t xml:space="preserve"> следующего содержания</w:t>
      </w:r>
    </w:p>
    <w:p w:rsidR="009727E4" w:rsidRPr="00F77C60" w:rsidRDefault="009727E4" w:rsidP="009727E4">
      <w:pPr>
        <w:pStyle w:val="afd"/>
        <w:ind w:firstLine="567"/>
        <w:jc w:val="both"/>
      </w:pPr>
      <w:r w:rsidRPr="00F77C60">
        <w:t>4.1. Оценка регулирующего воздействия не проводится в отношении проектов муниципальных нормативных правовых актов представительных органов муниципальных образований:</w:t>
      </w:r>
    </w:p>
    <w:p w:rsidR="009727E4" w:rsidRPr="00F77C60" w:rsidRDefault="009727E4" w:rsidP="009727E4">
      <w:pPr>
        <w:pStyle w:val="afd"/>
        <w:ind w:firstLine="567"/>
        <w:jc w:val="both"/>
      </w:pPr>
      <w:r w:rsidRPr="00F77C60">
        <w:t>а) устанавливающих, изменяющих, приостанавливающих, отменяющих местные налоги и сборы, а также регулирующих бюджетные правоотношения;</w:t>
      </w:r>
    </w:p>
    <w:p w:rsidR="009727E4" w:rsidRPr="00F77C60" w:rsidRDefault="009727E4" w:rsidP="009727E4">
      <w:pPr>
        <w:pStyle w:val="afd"/>
        <w:ind w:firstLine="567"/>
        <w:jc w:val="both"/>
      </w:pPr>
      <w:r w:rsidRPr="00F77C60">
        <w:t>б)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9727E4" w:rsidRPr="00F77C60" w:rsidRDefault="009727E4" w:rsidP="009727E4">
      <w:pPr>
        <w:pStyle w:val="afd"/>
        <w:ind w:firstLine="567"/>
        <w:jc w:val="both"/>
      </w:pPr>
      <w:r w:rsidRPr="00F77C60">
        <w:t>4.2. Оценка регулирующего воздействия проектов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областного бюджета, местных бюджетов.</w:t>
      </w:r>
    </w:p>
    <w:p w:rsidR="009727E4" w:rsidRPr="00F77C60" w:rsidRDefault="009727E4" w:rsidP="009727E4">
      <w:pPr>
        <w:pStyle w:val="afd"/>
        <w:ind w:firstLine="567"/>
        <w:jc w:val="both"/>
        <w:rPr>
          <w:sz w:val="23"/>
          <w:szCs w:val="23"/>
        </w:rPr>
      </w:pPr>
      <w:r w:rsidRPr="00F77C60">
        <w:t xml:space="preserve">4.3. Экспертиза нормативных правовых актов проводится в целях выявления положений, необоснованно затрудняющих осуществление предпринимательской </w:t>
      </w:r>
      <w:r>
        <w:t>и инвестиционной деятельности.</w:t>
      </w:r>
    </w:p>
    <w:p w:rsidR="00233D18" w:rsidRPr="00233D18" w:rsidRDefault="00233D18" w:rsidP="00E130EE">
      <w:pPr>
        <w:autoSpaceDE w:val="0"/>
        <w:autoSpaceDN w:val="0"/>
        <w:adjustRightInd w:val="0"/>
        <w:ind w:right="-1" w:firstLine="540"/>
        <w:jc w:val="both"/>
        <w:rPr>
          <w:i/>
        </w:rPr>
      </w:pPr>
      <w:r>
        <w:rPr>
          <w:i/>
        </w:rPr>
        <w:t xml:space="preserve">Решением Совета депутатов Новомичуринского городского поселения от 26.04.2022г. № </w:t>
      </w:r>
      <w:r w:rsidRPr="00233D18">
        <w:rPr>
          <w:i/>
        </w:rPr>
        <w:t xml:space="preserve">39 </w:t>
      </w:r>
      <w:r w:rsidRPr="00233D18">
        <w:rPr>
          <w:bCs/>
          <w:i/>
        </w:rPr>
        <w:t>статья 42 дополнена частью 5 следующего содержания</w:t>
      </w:r>
    </w:p>
    <w:p w:rsidR="00233D18" w:rsidRPr="00203BC9" w:rsidRDefault="00233D18" w:rsidP="00233D18">
      <w:pPr>
        <w:autoSpaceDE w:val="0"/>
        <w:autoSpaceDN w:val="0"/>
        <w:adjustRightInd w:val="0"/>
        <w:ind w:firstLine="567"/>
        <w:jc w:val="both"/>
      </w:pPr>
      <w:r>
        <w:lastRenderedPageBreak/>
        <w:t>5</w:t>
      </w:r>
      <w:r w:rsidR="00CA1FF1">
        <w:t>.</w:t>
      </w:r>
      <w:r>
        <w:t xml:space="preserve">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64" w:history="1">
        <w:r w:rsidRPr="006647FB">
          <w:t>законом</w:t>
        </w:r>
      </w:hyperlink>
      <w:r w:rsidRPr="006647FB">
        <w:t xml:space="preserve"> от</w:t>
      </w:r>
      <w:r>
        <w:t xml:space="preserve"> 31 июля 2020 года № 247-ФЗ «Об обязательных требованиях в Российской Федерации».</w:t>
      </w:r>
    </w:p>
    <w:p w:rsidR="0003167D" w:rsidRPr="0003167D" w:rsidRDefault="0003167D" w:rsidP="0003167D">
      <w:pPr>
        <w:pStyle w:val="ad"/>
        <w:spacing w:before="0" w:after="0"/>
        <w:ind w:firstLine="720"/>
        <w:jc w:val="both"/>
        <w:rPr>
          <w:color w:val="000000"/>
        </w:rPr>
      </w:pPr>
    </w:p>
    <w:p w:rsidR="00BA50F7" w:rsidRDefault="00D651F8">
      <w:pPr>
        <w:pStyle w:val="ad"/>
        <w:spacing w:before="0" w:after="0"/>
        <w:jc w:val="center"/>
        <w:rPr>
          <w:rStyle w:val="a3"/>
          <w:color w:val="000000"/>
        </w:rPr>
      </w:pPr>
      <w:r>
        <w:rPr>
          <w:rStyle w:val="a3"/>
          <w:color w:val="000000"/>
        </w:rPr>
        <w:t>Статья 43. Порядок принятия и вступления в силу муниципальных</w:t>
      </w:r>
    </w:p>
    <w:p w:rsidR="00D651F8" w:rsidRDefault="00D651F8">
      <w:pPr>
        <w:pStyle w:val="ad"/>
        <w:spacing w:before="0" w:after="0"/>
        <w:jc w:val="center"/>
      </w:pPr>
      <w:r>
        <w:rPr>
          <w:rStyle w:val="a3"/>
          <w:color w:val="000000"/>
        </w:rPr>
        <w:t xml:space="preserve"> правовых актов</w:t>
      </w:r>
    </w:p>
    <w:p w:rsidR="00233D18" w:rsidRDefault="00233D18">
      <w:pPr>
        <w:pStyle w:val="ad"/>
        <w:spacing w:before="0" w:after="0"/>
        <w:ind w:firstLine="720"/>
        <w:jc w:val="both"/>
        <w:rPr>
          <w:color w:val="000000"/>
        </w:rPr>
      </w:pPr>
    </w:p>
    <w:p w:rsidR="00D651F8" w:rsidRDefault="00D651F8">
      <w:pPr>
        <w:pStyle w:val="ad"/>
        <w:spacing w:before="0" w:after="0"/>
        <w:ind w:firstLine="720"/>
        <w:jc w:val="both"/>
        <w:rPr>
          <w:color w:val="000000"/>
        </w:rPr>
      </w:pPr>
      <w:r>
        <w:rPr>
          <w:color w:val="000000"/>
        </w:rPr>
        <w:t xml:space="preserve">1. Совет депутатов Новомичуринского городского поселения по вопросам своего ведения принимает решения – правовые акты нормативного и иного характера. Решения принимаются на заседании Совета депутатов открытым голосованием. </w:t>
      </w:r>
    </w:p>
    <w:p w:rsidR="00D651F8" w:rsidRDefault="00D651F8">
      <w:pPr>
        <w:pStyle w:val="ad"/>
        <w:spacing w:before="0" w:after="0"/>
        <w:ind w:firstLine="720"/>
        <w:jc w:val="both"/>
        <w:rPr>
          <w:color w:val="000000"/>
        </w:rPr>
      </w:pPr>
      <w:r>
        <w:rPr>
          <w:color w:val="000000"/>
        </w:rPr>
        <w:t xml:space="preserve">2. Решения Совета депутатов принимаются большинством голосов от установленной численности депутатов. </w:t>
      </w:r>
    </w:p>
    <w:p w:rsidR="00D651F8" w:rsidRDefault="00D651F8">
      <w:pPr>
        <w:pStyle w:val="ad"/>
        <w:spacing w:before="0" w:after="0"/>
        <w:ind w:firstLine="720"/>
        <w:jc w:val="both"/>
        <w:rPr>
          <w:color w:val="000000"/>
        </w:rPr>
      </w:pPr>
      <w:r>
        <w:rPr>
          <w:color w:val="000000"/>
        </w:rPr>
        <w:t>3. Принятые Советом депутатов нормативные правовые акты направляются главе Новомичуринского городского поселения для подписания и обнародования в течение 10 дней.</w:t>
      </w:r>
    </w:p>
    <w:p w:rsidR="003E500D" w:rsidRDefault="0008240C">
      <w:pPr>
        <w:pStyle w:val="ad"/>
        <w:spacing w:before="0" w:after="0"/>
        <w:ind w:firstLine="720"/>
        <w:jc w:val="both"/>
        <w:rPr>
          <w:i/>
          <w:color w:val="000000"/>
        </w:rPr>
      </w:pPr>
      <w:r>
        <w:rPr>
          <w:i/>
          <w:color w:val="000000"/>
        </w:rPr>
        <w:t>Решением Совета депутатов Новомичуринского городского поселения от 25.04.2017 г. № 28 часть 4 статьи 43 исключена</w:t>
      </w:r>
    </w:p>
    <w:p w:rsidR="00D651F8" w:rsidRPr="003E500D" w:rsidRDefault="003E500D">
      <w:pPr>
        <w:pStyle w:val="ad"/>
        <w:spacing w:before="0" w:after="0"/>
        <w:ind w:firstLine="720"/>
        <w:jc w:val="both"/>
        <w:rPr>
          <w:color w:val="000000"/>
        </w:rPr>
      </w:pPr>
      <w:r w:rsidRPr="003E500D">
        <w:rPr>
          <w:color w:val="000000"/>
        </w:rPr>
        <w:t>4. утратила силу.</w:t>
      </w:r>
    </w:p>
    <w:p w:rsidR="00D651F8" w:rsidRDefault="00D651F8">
      <w:pPr>
        <w:pStyle w:val="ad"/>
        <w:spacing w:before="0" w:after="0"/>
        <w:ind w:firstLine="720"/>
        <w:jc w:val="both"/>
        <w:rPr>
          <w:color w:val="000000"/>
        </w:rPr>
      </w:pPr>
      <w:r>
        <w:rPr>
          <w:color w:val="000000"/>
        </w:rPr>
        <w:t xml:space="preserve">5. Муниципальные правовые акты вступают в силу в порядке, установленном настоящей статьей,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кодексом Российской Федерации. </w:t>
      </w:r>
    </w:p>
    <w:p w:rsidR="00D651F8" w:rsidRDefault="00D651F8">
      <w:pPr>
        <w:pStyle w:val="ad"/>
        <w:spacing w:before="0" w:after="0"/>
        <w:ind w:firstLine="720"/>
        <w:jc w:val="both"/>
        <w:rPr>
          <w:color w:val="000000"/>
        </w:rPr>
      </w:pPr>
      <w:r>
        <w:rPr>
          <w:color w:val="000000"/>
        </w:rPr>
        <w:t xml:space="preserve">6. Муниципальные правовые акты Новомичуринского городского поселения не имеют обратной силы и вступают в действие со дня их принятия (издания) либо со дня, указанного в самом акте. </w:t>
      </w:r>
    </w:p>
    <w:p w:rsidR="00A044AA" w:rsidRDefault="00A044AA" w:rsidP="00A044AA">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24.10.2017г. № 19 часть 7 статьи 43 изложена в новой редакции</w:t>
      </w:r>
    </w:p>
    <w:p w:rsidR="00A044AA" w:rsidRDefault="00A044AA" w:rsidP="008B39D5">
      <w:pPr>
        <w:ind w:right="-2"/>
        <w:jc w:val="both"/>
      </w:pPr>
      <w:r>
        <w:rPr>
          <w:color w:val="000000"/>
        </w:rPr>
        <w:t xml:space="preserve">            </w:t>
      </w:r>
      <w:r w:rsidR="00D651F8">
        <w:rPr>
          <w:color w:val="000000"/>
        </w:rPr>
        <w:t>7.</w:t>
      </w:r>
      <w:r>
        <w:t xml:space="preserve"> </w:t>
      </w:r>
      <w:r w:rsidRPr="00FC58C6">
        <w:t xml:space="preserve">Муниципальные нормативные правовые акты, затрагивающие права, свободы и обязанности </w:t>
      </w:r>
      <w:r>
        <w:t>ч</w:t>
      </w:r>
      <w:r w:rsidRPr="00FC58C6">
        <w:t>еловека и гражданина, устанавливающие правовой статус организаций, учредителем которых выступает муниципальное образование</w:t>
      </w:r>
      <w:r>
        <w:t xml:space="preserve"> - Новомичуринское городское поселение</w:t>
      </w:r>
      <w:r w:rsidRPr="00FC58C6">
        <w:t xml:space="preserve">, а также соглашения, заключаемые между органами местного самоуправления, вступают в силу после их официального опубликования </w:t>
      </w:r>
      <w:r>
        <w:t>(</w:t>
      </w:r>
      <w:r w:rsidRPr="00FC58C6">
        <w:t>обнародования</w:t>
      </w:r>
      <w:r>
        <w:t>).</w:t>
      </w:r>
    </w:p>
    <w:p w:rsidR="00893A5D" w:rsidRDefault="00984794" w:rsidP="00984794">
      <w:pPr>
        <w:pStyle w:val="ad"/>
        <w:spacing w:before="0" w:after="0"/>
        <w:ind w:firstLine="709"/>
        <w:jc w:val="both"/>
        <w:rPr>
          <w:i/>
        </w:rPr>
      </w:pPr>
      <w:r>
        <w:rPr>
          <w:i/>
        </w:rPr>
        <w:t>Решением Совета депутатов Новомичуринского городского поселения от 28.08.2018г. № 56 часть 7 стать</w:t>
      </w:r>
      <w:r w:rsidR="005A291F">
        <w:rPr>
          <w:i/>
        </w:rPr>
        <w:t>и</w:t>
      </w:r>
      <w:r>
        <w:rPr>
          <w:i/>
        </w:rPr>
        <w:t xml:space="preserve"> 43 дополнена абзацем</w:t>
      </w:r>
    </w:p>
    <w:p w:rsidR="00984794" w:rsidRPr="00FC58C6" w:rsidRDefault="00893A5D" w:rsidP="00893A5D">
      <w:pPr>
        <w:jc w:val="both"/>
      </w:pPr>
      <w:r>
        <w:t xml:space="preserve">            </w:t>
      </w:r>
      <w:r w:rsidRPr="00FF0C4C">
        <w:t xml:space="preserve">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w:t>
      </w:r>
      <w:r>
        <w:t>с</w:t>
      </w:r>
      <w:r w:rsidRPr="00FF0C4C">
        <w:t>оответствующем муниципальном образовании.</w:t>
      </w:r>
    </w:p>
    <w:p w:rsidR="00D651F8" w:rsidRDefault="00D651F8">
      <w:pPr>
        <w:pStyle w:val="ad"/>
        <w:spacing w:before="0" w:after="0"/>
        <w:ind w:firstLine="720"/>
        <w:jc w:val="both"/>
      </w:pPr>
      <w:r>
        <w:rPr>
          <w:color w:val="000000"/>
        </w:rPr>
        <w:t>8</w:t>
      </w:r>
      <w:r w:rsidRPr="006233CF">
        <w:t xml:space="preserve">. </w:t>
      </w:r>
      <w:hyperlink w:anchor="sub_20117" w:history="1">
        <w:r w:rsidRPr="006233CF">
          <w:rPr>
            <w:rStyle w:val="a9"/>
            <w:color w:val="auto"/>
            <w:u w:val="none"/>
          </w:rPr>
          <w:t>Муниципальные правовые акты</w:t>
        </w:r>
      </w:hyperlink>
      <w:r>
        <w:t xml:space="preserve">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w:t>
      </w:r>
      <w:r>
        <w:lastRenderedPageBreak/>
        <w:t>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03167D" w:rsidRPr="00536352" w:rsidRDefault="0003167D">
      <w:pPr>
        <w:pStyle w:val="ad"/>
        <w:spacing w:before="0" w:after="0"/>
        <w:ind w:firstLine="720"/>
        <w:jc w:val="both"/>
      </w:pPr>
      <w:r w:rsidRPr="00536352">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D651F8" w:rsidRDefault="00D651F8">
      <w:pPr>
        <w:pStyle w:val="ad"/>
        <w:spacing w:before="0" w:after="0"/>
        <w:ind w:firstLine="720"/>
        <w:jc w:val="both"/>
        <w:rPr>
          <w:color w:val="000000"/>
        </w:rPr>
      </w:pPr>
      <w:r>
        <w:t>9.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муниципального образования – Новомичуринское городское поселение, принятых до вступления решения суда в законную силу, или для отмены данных муниципальных правовых актов.</w:t>
      </w:r>
      <w:r>
        <w:rPr>
          <w:color w:val="000000"/>
        </w:rPr>
        <w:t xml:space="preserve"> </w:t>
      </w:r>
    </w:p>
    <w:p w:rsidR="00D651F8" w:rsidRDefault="00D651F8">
      <w:pPr>
        <w:pStyle w:val="ad"/>
        <w:spacing w:before="0" w:after="0"/>
        <w:jc w:val="both"/>
        <w:rPr>
          <w:color w:val="000000"/>
        </w:rPr>
      </w:pPr>
    </w:p>
    <w:p w:rsidR="00D651F8" w:rsidRDefault="00D651F8">
      <w:pPr>
        <w:jc w:val="center"/>
        <w:rPr>
          <w:b/>
        </w:rPr>
      </w:pPr>
      <w:r>
        <w:rPr>
          <w:b/>
        </w:rPr>
        <w:t xml:space="preserve">ГЛАВА </w:t>
      </w:r>
      <w:r>
        <w:rPr>
          <w:b/>
          <w:lang w:val="en-US"/>
        </w:rPr>
        <w:t>VI</w:t>
      </w:r>
      <w:r>
        <w:rPr>
          <w:b/>
        </w:rPr>
        <w:t>.</w:t>
      </w:r>
      <w:r>
        <w:rPr>
          <w:b/>
          <w:lang w:val="en-US"/>
        </w:rPr>
        <w:t>I</w:t>
      </w:r>
      <w:r>
        <w:rPr>
          <w:b/>
        </w:rPr>
        <w:t>. МУНИЦИПАЛЬНАЯ СЛУЖБА</w:t>
      </w:r>
    </w:p>
    <w:p w:rsidR="00D651F8" w:rsidRDefault="00D651F8">
      <w:pPr>
        <w:rPr>
          <w:b/>
        </w:rPr>
      </w:pPr>
    </w:p>
    <w:p w:rsidR="00D651F8" w:rsidRDefault="00D651F8">
      <w:pPr>
        <w:jc w:val="center"/>
      </w:pPr>
      <w:r>
        <w:rPr>
          <w:b/>
        </w:rPr>
        <w:t>Статья 44. Муниципальная служба</w:t>
      </w:r>
    </w:p>
    <w:p w:rsidR="00D651F8" w:rsidRDefault="00D651F8"/>
    <w:p w:rsidR="00D651F8" w:rsidRDefault="00D651F8">
      <w:pPr>
        <w:ind w:firstLine="561"/>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651F8" w:rsidRDefault="00D651F8">
      <w:pPr>
        <w:pStyle w:val="ConsNormal"/>
        <w:widowControl/>
        <w:autoSpaceDE w:val="0"/>
        <w:ind w:firstLine="0"/>
        <w:jc w:val="both"/>
        <w:rPr>
          <w:sz w:val="22"/>
          <w:szCs w:val="22"/>
        </w:rPr>
      </w:pPr>
      <w:r>
        <w:t xml:space="preserve">      </w:t>
      </w:r>
      <w:r>
        <w:rPr>
          <w:rFonts w:ascii="Times New Roman" w:hAnsi="Times New Roman" w:cs="Times New Roman"/>
          <w:sz w:val="24"/>
          <w:szCs w:val="24"/>
        </w:rPr>
        <w:t>2. 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а также принимаемыми в соответствии с ним законами Рязанской области, настоящим уставом и иными муниципальными правовыми актами.</w:t>
      </w:r>
    </w:p>
    <w:p w:rsidR="00D651F8" w:rsidRDefault="00D651F8">
      <w:pPr>
        <w:autoSpaceDE w:val="0"/>
        <w:ind w:firstLine="720"/>
        <w:jc w:val="both"/>
        <w:rPr>
          <w:b/>
        </w:rPr>
      </w:pPr>
      <w:r>
        <w:rPr>
          <w:rFonts w:ascii="Arial" w:hAnsi="Arial" w:cs="Arial"/>
          <w:sz w:val="22"/>
          <w:szCs w:val="22"/>
        </w:rPr>
        <w:t xml:space="preserve"> </w:t>
      </w:r>
    </w:p>
    <w:p w:rsidR="00D651F8" w:rsidRDefault="00D651F8">
      <w:pPr>
        <w:jc w:val="center"/>
      </w:pPr>
      <w:r>
        <w:rPr>
          <w:b/>
        </w:rPr>
        <w:t>Статья 44.1. Должности муниципальной службы</w:t>
      </w:r>
    </w:p>
    <w:p w:rsidR="00D651F8" w:rsidRDefault="00D651F8"/>
    <w:p w:rsidR="00D651F8" w:rsidRDefault="00D651F8">
      <w:pPr>
        <w:jc w:val="both"/>
      </w:pPr>
      <w:r>
        <w:t xml:space="preserve">      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D651F8" w:rsidRDefault="00D651F8">
      <w:pPr>
        <w:jc w:val="both"/>
      </w:pPr>
      <w:r>
        <w:t xml:space="preserve">      2. Должности муниципальной службы устанавливаются муниципальными правовыми актами в соответствии с реестром должностей муниципальной службы в Рязанской области. </w:t>
      </w:r>
    </w:p>
    <w:p w:rsidR="00D651F8" w:rsidRDefault="00D651F8">
      <w:pPr>
        <w:jc w:val="both"/>
      </w:pPr>
      <w:r>
        <w:t xml:space="preserve">      3.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D651F8" w:rsidRDefault="00D651F8"/>
    <w:p w:rsidR="00D651F8" w:rsidRDefault="00D651F8">
      <w:pPr>
        <w:jc w:val="center"/>
        <w:rPr>
          <w:b/>
        </w:rPr>
      </w:pPr>
      <w:r>
        <w:rPr>
          <w:b/>
        </w:rPr>
        <w:t>Статья 44.2. Квалификационные требования</w:t>
      </w:r>
    </w:p>
    <w:p w:rsidR="00D651F8" w:rsidRDefault="00D651F8">
      <w:pPr>
        <w:jc w:val="center"/>
        <w:rPr>
          <w:b/>
        </w:rPr>
      </w:pPr>
    </w:p>
    <w:p w:rsidR="00D651F8" w:rsidRDefault="00D651F8">
      <w:pPr>
        <w:jc w:val="both"/>
        <w:rPr>
          <w:b/>
        </w:rPr>
      </w:pPr>
      <w:r>
        <w:lastRenderedPageBreak/>
        <w:t xml:space="preserve">      Квалификационные требования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w:t>
      </w:r>
    </w:p>
    <w:p w:rsidR="00D651F8" w:rsidRDefault="00D651F8">
      <w:pPr>
        <w:jc w:val="center"/>
        <w:rPr>
          <w:b/>
        </w:rPr>
      </w:pPr>
    </w:p>
    <w:p w:rsidR="00D651F8" w:rsidRDefault="00D651F8">
      <w:pPr>
        <w:jc w:val="center"/>
      </w:pPr>
      <w:r>
        <w:rPr>
          <w:b/>
        </w:rPr>
        <w:t>Статья 44.3. Статус муниципального служащего</w:t>
      </w:r>
    </w:p>
    <w:p w:rsidR="00D651F8" w:rsidRDefault="00D651F8"/>
    <w:p w:rsidR="00D651F8" w:rsidRDefault="00D651F8">
      <w:pPr>
        <w:jc w:val="both"/>
      </w:pPr>
      <w:r>
        <w:t xml:space="preserve">      1. Муниципальным служащим является гражданин, исполняющий в порядке, определённом муниципальными правовыми актами в соответствии с федеральными законами и законами Рязанской области, обязанности по должности муниципальной службы за денежное содержание, выплачиваемое за счет средств местного бюджета.</w:t>
      </w:r>
    </w:p>
    <w:p w:rsidR="00D651F8" w:rsidRDefault="00D651F8">
      <w:pPr>
        <w:jc w:val="both"/>
      </w:pPr>
      <w:r>
        <w:t xml:space="preserve">      2. Лица, исполняющие обязанности по техническому обеспечению деятельности органов местного самоуправления, избирательной комиссии, не замещают должности муниципальной службы и не являются муниципальными служащими.</w:t>
      </w:r>
    </w:p>
    <w:p w:rsidR="00D651F8" w:rsidRDefault="00D651F8">
      <w:pPr>
        <w:jc w:val="both"/>
      </w:pPr>
      <w:r>
        <w:t xml:space="preserve">      3. Основные права муниципального служащего, обязанности, ограничения, запреты, связанные с муниципальной службой, устанавливаются федеральным и областным законами о муниципальной службе.</w:t>
      </w:r>
    </w:p>
    <w:p w:rsidR="00D651F8" w:rsidRDefault="00D651F8">
      <w:pPr>
        <w:jc w:val="both"/>
      </w:pPr>
      <w:r>
        <w:t xml:space="preserve">      4. Гражданин не может быть принят на муниципальную должность после достижения им возраста 65 лет – предельного возраста для замещения должности муниципальной службы. </w:t>
      </w:r>
    </w:p>
    <w:p w:rsidR="00D651F8" w:rsidRDefault="00D651F8"/>
    <w:p w:rsidR="00D651F8" w:rsidRDefault="00D651F8">
      <w:pPr>
        <w:jc w:val="center"/>
      </w:pPr>
      <w:r>
        <w:rPr>
          <w:b/>
        </w:rPr>
        <w:t>Статья 44.4. Ограничения и запреты, связанные с муниципальной службой</w:t>
      </w:r>
    </w:p>
    <w:p w:rsidR="00D651F8" w:rsidRDefault="00D651F8"/>
    <w:p w:rsidR="00D651F8" w:rsidRDefault="00D651F8">
      <w:pPr>
        <w:jc w:val="both"/>
      </w:pPr>
      <w:r>
        <w:t xml:space="preserve">      1. Гражданин не может быть принят на муниципальную службу, а муниципальный служащий не может находиться на муниципальной службе в случаях, установленных стать</w:t>
      </w:r>
      <w:r w:rsidR="002257D2">
        <w:t>е</w:t>
      </w:r>
      <w:r>
        <w:t>й 13 федерального закона от 2 марта 2007 года № 25-ФЗ «О муниципальной службе в Российской Федерации».</w:t>
      </w:r>
    </w:p>
    <w:p w:rsidR="003E500D" w:rsidRDefault="00D651F8" w:rsidP="003E500D">
      <w:pPr>
        <w:ind w:left="360"/>
        <w:jc w:val="both"/>
      </w:pPr>
      <w:r>
        <w:t>2. В связи с прохождением муниципальной службы муниципальному служащему стать</w:t>
      </w:r>
      <w:r w:rsidR="003E500D">
        <w:t>ей</w:t>
      </w:r>
    </w:p>
    <w:p w:rsidR="00D651F8" w:rsidRDefault="00D651F8" w:rsidP="003E500D">
      <w:pPr>
        <w:jc w:val="both"/>
        <w:rPr>
          <w:b/>
        </w:rPr>
      </w:pPr>
      <w:r>
        <w:t xml:space="preserve">14 федерального закона от 2 марта 2007 года № 25-ФЗ «О муниципальной службе в Российской Федерации» установлены запреты. </w:t>
      </w:r>
    </w:p>
    <w:p w:rsidR="00D651F8" w:rsidRDefault="00D651F8">
      <w:pPr>
        <w:jc w:val="center"/>
        <w:rPr>
          <w:b/>
        </w:rPr>
      </w:pPr>
    </w:p>
    <w:p w:rsidR="00D651F8" w:rsidRDefault="00D651F8">
      <w:pPr>
        <w:jc w:val="center"/>
      </w:pPr>
      <w:r>
        <w:rPr>
          <w:b/>
        </w:rPr>
        <w:t>Статья 44.5. Поступление на муниципальную службу, е</w:t>
      </w:r>
      <w:r w:rsidR="002257D2">
        <w:rPr>
          <w:b/>
        </w:rPr>
        <w:t>е</w:t>
      </w:r>
      <w:r>
        <w:rPr>
          <w:b/>
        </w:rPr>
        <w:t xml:space="preserve"> прохождение</w:t>
      </w:r>
    </w:p>
    <w:p w:rsidR="00D651F8" w:rsidRDefault="00D651F8"/>
    <w:p w:rsidR="00D651F8" w:rsidRDefault="00D651F8">
      <w:pPr>
        <w:jc w:val="both"/>
      </w:pPr>
      <w:r>
        <w:t xml:space="preserve">      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при отсутствии обстоятельств</w:t>
      </w:r>
      <w:r w:rsidR="00224670">
        <w:t>,</w:t>
      </w:r>
      <w:r>
        <w:t xml:space="preserve"> определенных федеральным законом в качестве ограничений, связанных с муниципальной службой.</w:t>
      </w:r>
    </w:p>
    <w:p w:rsidR="00D651F8" w:rsidRDefault="00D651F8">
      <w:pPr>
        <w:jc w:val="both"/>
      </w:pPr>
      <w:r>
        <w:t xml:space="preserve">      2. При поступлении на муниципальную службу, а также при её прохождении не допускается установление каких бы то ни было прямых или косвенных </w:t>
      </w:r>
      <w:proofErr w:type="gramStart"/>
      <w:r>
        <w:t>ограничений</w:t>
      </w:r>
      <w:proofErr w:type="gramEnd"/>
      <w:r>
        <w:t xml:space="preserve">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не связанных с профессиональными и деловыми качествами муниципального служащего.</w:t>
      </w:r>
    </w:p>
    <w:p w:rsidR="00D651F8" w:rsidRDefault="00D651F8">
      <w:pPr>
        <w:jc w:val="both"/>
      </w:pPr>
      <w:r>
        <w:t xml:space="preserve">     3. При поступлении на муниципальную службу граждане представляют документы, установленные частью 3 статьи 16 федерального закона от 2 марта 2007 года № 25-ФЗ «О муниципальной службе».      </w:t>
      </w:r>
    </w:p>
    <w:p w:rsidR="00D651F8" w:rsidRDefault="00D651F8">
      <w:pPr>
        <w:jc w:val="both"/>
      </w:pPr>
      <w:r>
        <w:t xml:space="preserve">     4.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учётом особенностей, предусмотренных федеральным законом. Поступление гражданина на муниципальную службу оформляется </w:t>
      </w:r>
      <w:r>
        <w:lastRenderedPageBreak/>
        <w:t>актом представителя нанимателя (работодателя) о назначении на должность муниципальной службы.</w:t>
      </w:r>
    </w:p>
    <w:p w:rsidR="00D651F8" w:rsidRDefault="00D651F8">
      <w:pPr>
        <w:jc w:val="both"/>
      </w:pPr>
      <w:r>
        <w:t xml:space="preserve">      5. При замещении должности муниципальной службы заключению трудового договора может предшествовать конкурс. Порядок проведения конкурса устанавливается муниципальным правовым актом. </w:t>
      </w:r>
    </w:p>
    <w:p w:rsidR="00D651F8" w:rsidRDefault="00D651F8">
      <w:pPr>
        <w:jc w:val="both"/>
      </w:pPr>
      <w:r>
        <w:t xml:space="preserve">      6. Основным нормативным документом, регламентирующим деятельность муниципального служащего в структуре органа местного самоуправления и определяющим его статус, является должностная инструкция муниципального служащего, утверждаемая руководителем органа местного самоуправления. Прохождение муниципальной службы отражается в личном деле муниципального служащего, которое ведется кадровой службой.</w:t>
      </w:r>
    </w:p>
    <w:p w:rsidR="00D651F8" w:rsidRDefault="00D651F8">
      <w:pPr>
        <w:jc w:val="both"/>
      </w:pPr>
      <w:r>
        <w:t>Муниципальному служащему выдается удостоверение установленного образца.</w:t>
      </w:r>
    </w:p>
    <w:p w:rsidR="00D651F8" w:rsidRDefault="00D651F8">
      <w:pPr>
        <w:jc w:val="both"/>
      </w:pPr>
      <w:r>
        <w:t xml:space="preserve">      7. 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 являющиеся сведениями конфиденциального характера.</w:t>
      </w:r>
    </w:p>
    <w:p w:rsidR="00D651F8" w:rsidRDefault="00D651F8">
      <w:pPr>
        <w:jc w:val="both"/>
      </w:pPr>
      <w:r>
        <w:t xml:space="preserve">      8.В целях определения соответствия замещаемой должности муниципальной службы проводится аттестация муниципальных служащих. Аттестация проводится один раз в три года. Аттестации не подлежат следующие муниципальные служащие:</w:t>
      </w:r>
    </w:p>
    <w:p w:rsidR="00D651F8" w:rsidRDefault="00D651F8">
      <w:pPr>
        <w:jc w:val="both"/>
      </w:pPr>
      <w:r>
        <w:t xml:space="preserve">      1) замещающие муниципальные должности менее одного года;</w:t>
      </w:r>
    </w:p>
    <w:p w:rsidR="00D651F8" w:rsidRDefault="00D651F8">
      <w:pPr>
        <w:jc w:val="both"/>
      </w:pPr>
      <w:r>
        <w:t xml:space="preserve">      2) достигшие возраста 60 лет;</w:t>
      </w:r>
    </w:p>
    <w:p w:rsidR="00D651F8" w:rsidRDefault="00D651F8">
      <w:pPr>
        <w:jc w:val="both"/>
      </w:pPr>
      <w:r>
        <w:t xml:space="preserve">      3) беременные женщины;</w:t>
      </w:r>
    </w:p>
    <w:p w:rsidR="00D651F8" w:rsidRDefault="00D651F8">
      <w:pPr>
        <w:jc w:val="both"/>
      </w:pPr>
      <w:r>
        <w:t xml:space="preserve">      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D651F8" w:rsidRDefault="00D651F8">
      <w:pPr>
        <w:jc w:val="both"/>
      </w:pPr>
      <w:r>
        <w:t xml:space="preserve">      5) замещающие должности муниципальной службы на основании срочного трудового договора (контракта).</w:t>
      </w:r>
    </w:p>
    <w:p w:rsidR="00D651F8" w:rsidRDefault="00D651F8">
      <w:pPr>
        <w:jc w:val="both"/>
        <w:rPr>
          <w:b/>
        </w:rPr>
      </w:pPr>
      <w:r>
        <w:t xml:space="preserve">      9. Аттестация муниципальных служащих осуществляется на основании положения, утвержденного муниципальным правовым актом в соответствии с типовым положением о проведении аттестации муниципальных служащих, утверждаемым законом Рязанской области.</w:t>
      </w:r>
    </w:p>
    <w:p w:rsidR="00D651F8" w:rsidRDefault="00D651F8">
      <w:pPr>
        <w:jc w:val="center"/>
        <w:rPr>
          <w:b/>
        </w:rPr>
      </w:pPr>
    </w:p>
    <w:p w:rsidR="00D651F8" w:rsidRDefault="00D651F8">
      <w:pPr>
        <w:jc w:val="center"/>
      </w:pPr>
      <w:r>
        <w:rPr>
          <w:b/>
        </w:rPr>
        <w:t>Статья 44.6. Прекращение муниципальной службы</w:t>
      </w:r>
    </w:p>
    <w:p w:rsidR="00D651F8" w:rsidRDefault="00D651F8">
      <w:r>
        <w:t xml:space="preserve"> </w:t>
      </w:r>
    </w:p>
    <w:p w:rsidR="00D651F8" w:rsidRDefault="00D651F8">
      <w:pPr>
        <w:jc w:val="both"/>
      </w:pPr>
      <w:r>
        <w:t xml:space="preserve">      1.Помимо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D651F8" w:rsidRDefault="00D651F8">
      <w:pPr>
        <w:jc w:val="both"/>
      </w:pPr>
      <w:r>
        <w:t xml:space="preserve">      1) достижения предельного возраста, установленного для замещения должности муниципальной службы;</w:t>
      </w:r>
    </w:p>
    <w:p w:rsidR="00D651F8" w:rsidRDefault="00D651F8">
      <w:pPr>
        <w:jc w:val="both"/>
      </w:pPr>
      <w:r>
        <w:t xml:space="preserve">      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 </w:t>
      </w:r>
    </w:p>
    <w:p w:rsidR="00D651F8" w:rsidRDefault="00D651F8">
      <w:pPr>
        <w:jc w:val="both"/>
      </w:pPr>
      <w:r>
        <w:t xml:space="preserve">      3) несоблюдения ограничений и запретов, связанных с муниципальной службой и установленных федеральным законом.</w:t>
      </w:r>
    </w:p>
    <w:p w:rsidR="00D651F8" w:rsidRDefault="00D651F8">
      <w:pPr>
        <w:jc w:val="both"/>
        <w:rPr>
          <w:b/>
          <w:sz w:val="16"/>
          <w:szCs w:val="16"/>
        </w:rPr>
      </w:pPr>
      <w:r>
        <w:t xml:space="preserve">      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w:t>
      </w:r>
      <w:r>
        <w:lastRenderedPageBreak/>
        <w:t>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D651F8" w:rsidRDefault="00D651F8">
      <w:pPr>
        <w:rPr>
          <w:b/>
          <w:sz w:val="16"/>
          <w:szCs w:val="16"/>
        </w:rPr>
      </w:pPr>
    </w:p>
    <w:p w:rsidR="00D651F8" w:rsidRDefault="00D651F8">
      <w:pPr>
        <w:jc w:val="center"/>
        <w:rPr>
          <w:b/>
        </w:rPr>
      </w:pPr>
      <w:r>
        <w:rPr>
          <w:b/>
        </w:rPr>
        <w:t>Статья 44.7. Рабочее время и время отдыха</w:t>
      </w:r>
    </w:p>
    <w:p w:rsidR="00D651F8" w:rsidRDefault="00D651F8">
      <w:pPr>
        <w:jc w:val="center"/>
        <w:rPr>
          <w:b/>
        </w:rPr>
      </w:pPr>
    </w:p>
    <w:p w:rsidR="00D651F8" w:rsidRDefault="00D651F8">
      <w:pPr>
        <w:jc w:val="both"/>
      </w:pPr>
      <w:r>
        <w:t xml:space="preserve">      1. Рабочее время муниципальных служащих регулируется в соответствии с трудовым законодательством.</w:t>
      </w:r>
    </w:p>
    <w:p w:rsidR="00D651F8" w:rsidRDefault="00D651F8">
      <w:pPr>
        <w:jc w:val="both"/>
      </w:pPr>
      <w:r>
        <w:t xml:space="preserve">      2.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D651F8" w:rsidRDefault="00D651F8">
      <w:pPr>
        <w:jc w:val="both"/>
      </w:pPr>
      <w:r>
        <w:t xml:space="preserve">      3.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D651F8" w:rsidRDefault="00D651F8">
      <w:pPr>
        <w:jc w:val="both"/>
      </w:pPr>
      <w:r>
        <w:t xml:space="preserve">      4. Муниципальным служащим предоставляется ежегодный основной оплачиваемый отпуск продолжительностью 30 календарных дней. Для муниципальных служащих, замещающих должности муниципальной службы отдельных групп должностей муниципальной службы, законами Рязанской области может устанавливаться ежегодный основной оплачиваемый отпуск большей продолжительностью</w:t>
      </w:r>
    </w:p>
    <w:p w:rsidR="00D651F8" w:rsidRDefault="00D651F8">
      <w:pPr>
        <w:jc w:val="both"/>
      </w:pPr>
      <w:r>
        <w:t xml:space="preserve">      5. Ежегодные дополнительные оплачиваемые отпуска предоставляются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Рязанской области.</w:t>
      </w:r>
    </w:p>
    <w:p w:rsidR="00D651F8" w:rsidRDefault="00D651F8">
      <w:pPr>
        <w:jc w:val="both"/>
      </w:pPr>
      <w:r>
        <w:t xml:space="preserve">      6. Порядок и условия предоставления муниципальному служащему ежегодного дополнительного оплачиваемого отпуска за выслугу лет определяется законом Рязанской области.</w:t>
      </w:r>
    </w:p>
    <w:p w:rsidR="00D651F8" w:rsidRDefault="00D651F8">
      <w:pPr>
        <w:jc w:val="both"/>
      </w:pPr>
      <w:r>
        <w:t xml:space="preserve">      7. Муниципальному служащему по его письменному заявлению решением представителя нанимателя (работодателя) может представляться отпуск без сохранения денежного содержания продолжительностью не более одного года. </w:t>
      </w:r>
    </w:p>
    <w:p w:rsidR="00D651F8" w:rsidRDefault="00D651F8">
      <w:pPr>
        <w:jc w:val="both"/>
        <w:rPr>
          <w:b/>
        </w:rPr>
      </w:pPr>
      <w:r>
        <w:t xml:space="preserve">  </w:t>
      </w:r>
      <w:r w:rsidR="00F76C77">
        <w:t xml:space="preserve">    </w:t>
      </w:r>
      <w:r>
        <w:t>Муниципальному служащему может предоставляться отпуск без сохранения денежного содержания в иных случаях, предусмотренных федеральными законами.</w:t>
      </w:r>
    </w:p>
    <w:p w:rsidR="00D651F8" w:rsidRDefault="00D651F8">
      <w:pPr>
        <w:rPr>
          <w:b/>
        </w:rPr>
      </w:pPr>
    </w:p>
    <w:p w:rsidR="00D651F8" w:rsidRDefault="00D651F8">
      <w:pPr>
        <w:jc w:val="center"/>
      </w:pPr>
      <w:r>
        <w:rPr>
          <w:b/>
        </w:rPr>
        <w:t>Статья 44.8. Оплата труда муниципального служащего</w:t>
      </w:r>
    </w:p>
    <w:p w:rsidR="00D651F8" w:rsidRDefault="00D651F8"/>
    <w:p w:rsidR="00D651F8" w:rsidRDefault="00D651F8">
      <w:pPr>
        <w:jc w:val="both"/>
      </w:pPr>
      <w:r>
        <w:t xml:space="preserve">      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Рязанской области</w:t>
      </w:r>
      <w:r w:rsidR="0054227C">
        <w:t>.</w:t>
      </w:r>
    </w:p>
    <w:p w:rsidR="00D651F8" w:rsidRDefault="00D651F8">
      <w:pPr>
        <w:jc w:val="both"/>
        <w:rPr>
          <w:b/>
        </w:rPr>
      </w:pPr>
      <w:r>
        <w:t xml:space="preserve">      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Рязанской области.</w:t>
      </w:r>
    </w:p>
    <w:p w:rsidR="00250F4E" w:rsidRDefault="00250F4E">
      <w:pPr>
        <w:jc w:val="center"/>
        <w:rPr>
          <w:b/>
        </w:rPr>
      </w:pPr>
    </w:p>
    <w:p w:rsidR="00D651F8" w:rsidRDefault="00D651F8">
      <w:pPr>
        <w:jc w:val="center"/>
      </w:pPr>
      <w:r>
        <w:rPr>
          <w:b/>
        </w:rPr>
        <w:t>Статья 44.9. Гарантии, предоставляемые муниципальному служащему</w:t>
      </w:r>
    </w:p>
    <w:p w:rsidR="00D651F8" w:rsidRDefault="00D651F8"/>
    <w:p w:rsidR="00D651F8" w:rsidRDefault="00D651F8">
      <w:pPr>
        <w:jc w:val="both"/>
      </w:pPr>
      <w:r>
        <w:t xml:space="preserve">      1. Муниципальному служащему гарантируются:</w:t>
      </w:r>
    </w:p>
    <w:p w:rsidR="00D651F8" w:rsidRDefault="00D651F8">
      <w:pPr>
        <w:ind w:left="360"/>
        <w:jc w:val="both"/>
      </w:pPr>
      <w:r>
        <w:t xml:space="preserve">1) условия работы, обеспечивающие исполнение им должностных обязанностей в </w:t>
      </w:r>
    </w:p>
    <w:p w:rsidR="00D651F8" w:rsidRDefault="00D651F8">
      <w:pPr>
        <w:jc w:val="both"/>
      </w:pPr>
      <w:r>
        <w:t>соответствии с должностной инструкцией;</w:t>
      </w:r>
    </w:p>
    <w:p w:rsidR="00D651F8" w:rsidRDefault="00D651F8">
      <w:pPr>
        <w:jc w:val="both"/>
      </w:pPr>
      <w:r>
        <w:t xml:space="preserve">      2) право на своевременное и в полном объеме получение денежного содержания;</w:t>
      </w:r>
    </w:p>
    <w:p w:rsidR="00D651F8" w:rsidRDefault="00D651F8">
      <w:pPr>
        <w:jc w:val="both"/>
      </w:pPr>
      <w:r>
        <w:t xml:space="preserve">      3)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D651F8" w:rsidRDefault="00D651F8">
      <w:pPr>
        <w:jc w:val="both"/>
      </w:pPr>
      <w:r>
        <w:lastRenderedPageBreak/>
        <w:t xml:space="preserve">      4) медицинское обслуживание муниципального служащего и членов его семьи, в том числе после выхода муниципального служащего на пенсию;</w:t>
      </w:r>
    </w:p>
    <w:p w:rsidR="00D651F8" w:rsidRDefault="00D651F8">
      <w:pPr>
        <w:jc w:val="both"/>
      </w:pPr>
      <w:r>
        <w:t xml:space="preserve">      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D651F8" w:rsidRDefault="00D651F8">
      <w:pPr>
        <w:jc w:val="both"/>
      </w:pPr>
      <w:r>
        <w:t xml:space="preserve">      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D651F8" w:rsidRDefault="00D651F8">
      <w:pPr>
        <w:jc w:val="both"/>
      </w:pPr>
      <w:r>
        <w:t xml:space="preserve">      7) обязательное государственное социальное страхование на случай заболевания или утраты трудоспособности в период прохождения муниципальным служащим муниципальной службы или после её прекращения, но наступивших в связи с исполнением им должностных обязанностей;</w:t>
      </w:r>
    </w:p>
    <w:p w:rsidR="00D651F8" w:rsidRDefault="00D651F8">
      <w:pPr>
        <w:jc w:val="both"/>
      </w:pPr>
      <w:r>
        <w:t xml:space="preserve">      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D651F8" w:rsidRDefault="00D651F8">
      <w:pPr>
        <w:jc w:val="both"/>
      </w:pPr>
      <w:r>
        <w:t xml:space="preserve">      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08240C" w:rsidRDefault="0008240C" w:rsidP="0008240C">
      <w:pPr>
        <w:ind w:firstLine="284"/>
        <w:jc w:val="both"/>
        <w:rPr>
          <w:i/>
        </w:rPr>
      </w:pPr>
      <w:r>
        <w:rPr>
          <w:i/>
        </w:rPr>
        <w:t>Решением Совета депутатов Новомичуринского городского поселения от 25.04.2017 г. №28 статья 44.9. дополнена частью 3</w:t>
      </w:r>
    </w:p>
    <w:p w:rsidR="0008240C" w:rsidRPr="001419D0" w:rsidRDefault="0008240C" w:rsidP="0008240C">
      <w:pPr>
        <w:autoSpaceDE w:val="0"/>
        <w:autoSpaceDN w:val="0"/>
        <w:adjustRightInd w:val="0"/>
        <w:ind w:firstLine="540"/>
        <w:jc w:val="both"/>
      </w:pPr>
      <w:r w:rsidRPr="001419D0">
        <w:t>3. Муниципальному служащему предоставляются следующие дополнительные гарантии:</w:t>
      </w:r>
    </w:p>
    <w:p w:rsidR="0008240C" w:rsidRPr="001419D0" w:rsidRDefault="0008240C" w:rsidP="0008240C">
      <w:pPr>
        <w:autoSpaceDE w:val="0"/>
        <w:autoSpaceDN w:val="0"/>
        <w:adjustRightInd w:val="0"/>
        <w:ind w:firstLine="540"/>
        <w:jc w:val="both"/>
      </w:pPr>
      <w:r w:rsidRPr="001419D0">
        <w:t>1) дополнительное профессиональное образование с сохранением на этот период замещаемой должности муниципальной службы и денежного содержания;</w:t>
      </w:r>
    </w:p>
    <w:p w:rsidR="0008240C" w:rsidRPr="001419D0" w:rsidRDefault="0008240C" w:rsidP="0008240C">
      <w:pPr>
        <w:autoSpaceDE w:val="0"/>
        <w:autoSpaceDN w:val="0"/>
        <w:adjustRightInd w:val="0"/>
        <w:ind w:firstLine="540"/>
        <w:jc w:val="both"/>
      </w:pPr>
      <w:r w:rsidRPr="001419D0">
        <w:t>2) транспортное обслуживание, обеспечиваемое в связи с исполнением должностных обязанностей, в зависимости от группы замещаемой должности муниципальной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муниципальными нормативными правовыми актами;</w:t>
      </w:r>
    </w:p>
    <w:p w:rsidR="0008240C" w:rsidRPr="001419D0" w:rsidRDefault="0008240C" w:rsidP="0008240C">
      <w:pPr>
        <w:autoSpaceDE w:val="0"/>
        <w:autoSpaceDN w:val="0"/>
        <w:adjustRightInd w:val="0"/>
        <w:ind w:firstLine="540"/>
        <w:jc w:val="both"/>
      </w:pPr>
      <w:r w:rsidRPr="001419D0">
        <w:t>3) единовременное денежное поощрение:</w:t>
      </w:r>
    </w:p>
    <w:p w:rsidR="0008240C" w:rsidRPr="001419D0" w:rsidRDefault="0008240C" w:rsidP="0008240C">
      <w:pPr>
        <w:autoSpaceDE w:val="0"/>
        <w:autoSpaceDN w:val="0"/>
        <w:adjustRightInd w:val="0"/>
        <w:ind w:firstLine="540"/>
        <w:jc w:val="both"/>
      </w:pPr>
      <w:r w:rsidRPr="001419D0">
        <w:t>в связи с юбилеями (50, 55, 60 и 65 лет) - в размере двух должностных окладов;</w:t>
      </w:r>
    </w:p>
    <w:p w:rsidR="0008240C" w:rsidRPr="001419D0" w:rsidRDefault="0008240C" w:rsidP="0008240C">
      <w:pPr>
        <w:autoSpaceDE w:val="0"/>
        <w:autoSpaceDN w:val="0"/>
        <w:adjustRightInd w:val="0"/>
        <w:ind w:firstLine="540"/>
        <w:jc w:val="both"/>
      </w:pPr>
      <w:r w:rsidRPr="001419D0">
        <w:t>за выслугу лет на муниципальной службе (10 лет и каждые последующие 5 лет) - в размере трех должностных окладов;</w:t>
      </w:r>
    </w:p>
    <w:p w:rsidR="0008240C" w:rsidRPr="001419D0" w:rsidRDefault="0008240C" w:rsidP="0008240C">
      <w:pPr>
        <w:autoSpaceDE w:val="0"/>
        <w:autoSpaceDN w:val="0"/>
        <w:adjustRightInd w:val="0"/>
        <w:ind w:firstLine="540"/>
        <w:jc w:val="both"/>
      </w:pPr>
      <w:r w:rsidRPr="001419D0">
        <w:t>4) выплаты социального характера в размере двух должностных окладов по личному заявлению муниципального служащего в связи с материальными затруднениями, вызванными необходимостью лечения, другими личными обстоятельствами;</w:t>
      </w:r>
    </w:p>
    <w:p w:rsidR="0008240C" w:rsidRPr="0008240C" w:rsidRDefault="0008240C" w:rsidP="0008240C">
      <w:pPr>
        <w:ind w:firstLine="284"/>
        <w:jc w:val="both"/>
        <w:rPr>
          <w:b/>
          <w:i/>
        </w:rPr>
      </w:pPr>
      <w:r w:rsidRPr="001419D0">
        <w:t>5) единовременную выплату в размере четырех должностных окладов при увольнении муниципальных служащих с должности муниципальной службы в связи с инвалидностью, наступившей в период прохождения муниципальной службы.</w:t>
      </w:r>
    </w:p>
    <w:p w:rsidR="00250F4E" w:rsidRDefault="00250F4E">
      <w:pPr>
        <w:jc w:val="center"/>
        <w:rPr>
          <w:b/>
        </w:rPr>
      </w:pPr>
    </w:p>
    <w:p w:rsidR="00D651F8" w:rsidRDefault="00D651F8">
      <w:pPr>
        <w:jc w:val="center"/>
        <w:rPr>
          <w:b/>
        </w:rPr>
      </w:pPr>
      <w:r>
        <w:rPr>
          <w:b/>
        </w:rPr>
        <w:t>Статья 44.10. Пенсионное обеспечение муниципального служащего</w:t>
      </w:r>
    </w:p>
    <w:p w:rsidR="00D651F8" w:rsidRDefault="00D651F8">
      <w:pPr>
        <w:jc w:val="center"/>
        <w:rPr>
          <w:b/>
        </w:rPr>
      </w:pPr>
    </w:p>
    <w:p w:rsidR="00D651F8" w:rsidRDefault="00D651F8">
      <w:pPr>
        <w:jc w:val="both"/>
      </w:pPr>
      <w:r>
        <w:t xml:space="preserve">      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Рязанской области.</w:t>
      </w:r>
    </w:p>
    <w:p w:rsidR="00D651F8" w:rsidRDefault="00D651F8">
      <w:pPr>
        <w:jc w:val="both"/>
      </w:pPr>
      <w:r>
        <w:t xml:space="preserve">      2. Определение размера государственной пенсии муниципального служащего осуществляется в соответствии с установленным законом Рязанской области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w:t>
      </w:r>
      <w:r>
        <w:lastRenderedPageBreak/>
        <w:t>пенсии государственного гражданского служащего Рязанской области по соответствующей должности государственной гражданской службы субъекта Российской Федерации.</w:t>
      </w:r>
    </w:p>
    <w:p w:rsidR="00D651F8" w:rsidRDefault="00D651F8">
      <w:pPr>
        <w:jc w:val="both"/>
      </w:pPr>
      <w:r>
        <w:t xml:space="preserve">      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законами.</w:t>
      </w:r>
    </w:p>
    <w:p w:rsidR="00D651F8" w:rsidRDefault="00D651F8">
      <w:pPr>
        <w:ind w:firstLine="360"/>
        <w:jc w:val="both"/>
        <w:rPr>
          <w:b/>
        </w:rPr>
      </w:pPr>
      <w:r>
        <w:t>4. Назначение и выплата пенсии за выслугу лет муниципальным служащим муниципального образования – Новомичуринское городское поселение осуществляются на основании отдельного муниципального нормативного правового акта.</w:t>
      </w:r>
    </w:p>
    <w:p w:rsidR="00D651F8" w:rsidRDefault="00D651F8">
      <w:pPr>
        <w:rPr>
          <w:b/>
        </w:rPr>
      </w:pPr>
    </w:p>
    <w:p w:rsidR="00D651F8" w:rsidRDefault="00D651F8">
      <w:pPr>
        <w:jc w:val="center"/>
      </w:pPr>
      <w:r>
        <w:rPr>
          <w:b/>
        </w:rPr>
        <w:t>Статья 44.11. Стаж муниципальной службы</w:t>
      </w:r>
    </w:p>
    <w:p w:rsidR="00D651F8" w:rsidRDefault="00D651F8"/>
    <w:p w:rsidR="00D651F8" w:rsidRDefault="00D651F8">
      <w:pPr>
        <w:jc w:val="both"/>
      </w:pPr>
      <w:r>
        <w:t xml:space="preserve">      1. В стаж муниципальной службы (общую продолжительность) включаются периоды работы на:</w:t>
      </w:r>
    </w:p>
    <w:p w:rsidR="00D651F8" w:rsidRDefault="00D651F8" w:rsidP="00AD0A50">
      <w:pPr>
        <w:ind w:left="360"/>
        <w:jc w:val="both"/>
      </w:pPr>
      <w:r>
        <w:t>1) должностях муниципальной службы (муниципальных должностях муниципальной службы);</w:t>
      </w:r>
    </w:p>
    <w:p w:rsidR="00D651F8" w:rsidRDefault="00D651F8">
      <w:pPr>
        <w:ind w:left="360"/>
        <w:jc w:val="both"/>
      </w:pPr>
      <w:r>
        <w:t>2) муниципальных должностях;</w:t>
      </w:r>
    </w:p>
    <w:p w:rsidR="00D651F8" w:rsidRDefault="00AD0A50" w:rsidP="00AD0A50">
      <w:pPr>
        <w:jc w:val="both"/>
      </w:pPr>
      <w:r>
        <w:t xml:space="preserve">      </w:t>
      </w:r>
      <w:r w:rsidR="00D651F8">
        <w:t>3) государственных должностях Российской Федерации и государственных</w:t>
      </w:r>
      <w:r>
        <w:t xml:space="preserve"> должностях </w:t>
      </w:r>
      <w:r w:rsidR="00D651F8">
        <w:t>субъектов Российской Федерации;</w:t>
      </w:r>
    </w:p>
    <w:p w:rsidR="00AD0A50" w:rsidRDefault="00D651F8" w:rsidP="00AD0A50">
      <w:pPr>
        <w:ind w:left="360"/>
        <w:jc w:val="both"/>
      </w:pPr>
      <w:r>
        <w:t xml:space="preserve">4) должностях государственной гражданской службы, воинских должностях и </w:t>
      </w:r>
      <w:r w:rsidR="00AD0A50">
        <w:t>должностях</w:t>
      </w:r>
    </w:p>
    <w:p w:rsidR="00D651F8" w:rsidRDefault="00D651F8" w:rsidP="00AD0A50">
      <w:pPr>
        <w:ind w:left="426" w:hanging="426"/>
        <w:jc w:val="both"/>
      </w:pPr>
      <w:r>
        <w:t>правоохранительной службы (государственных должностях государственной службы);</w:t>
      </w:r>
    </w:p>
    <w:p w:rsidR="00D651F8" w:rsidRDefault="00D651F8">
      <w:pPr>
        <w:ind w:left="360"/>
        <w:jc w:val="both"/>
      </w:pPr>
      <w:r>
        <w:t>5) иных должностях в соответствии с законом Рязанской области.</w:t>
      </w:r>
    </w:p>
    <w:p w:rsidR="00D651F8" w:rsidRDefault="00D651F8">
      <w:pPr>
        <w:jc w:val="both"/>
      </w:pPr>
      <w:r>
        <w:t xml:space="preserve">      2. Порядок исчисления стажа муниципальной службы и зачета в него иных периодов трудовой деятельности помимо указанных в части 1 настоящей статьи устанавливается законом Рязанской области.</w:t>
      </w:r>
    </w:p>
    <w:p w:rsidR="00D651F8" w:rsidRDefault="00D651F8">
      <w:pPr>
        <w:jc w:val="both"/>
      </w:pPr>
      <w:r>
        <w:t xml:space="preserve">      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D651F8" w:rsidRDefault="00D651F8">
      <w:pPr>
        <w:jc w:val="both"/>
      </w:pPr>
      <w:r>
        <w:t xml:space="preserve">      4. В стаж муниципальной службы на основании решения руководителя органа местного самоуправления (представителя нанимателя) могут засчитываться периоды замещения отдельных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по замещаемой должности муниципальной службы. Периоды работы в указанных должностях в совокупности не должны превышать пять лет.</w:t>
      </w:r>
    </w:p>
    <w:p w:rsidR="00D651F8" w:rsidRDefault="00D651F8"/>
    <w:p w:rsidR="00D651F8" w:rsidRDefault="00D651F8">
      <w:pPr>
        <w:jc w:val="center"/>
      </w:pPr>
      <w:r>
        <w:rPr>
          <w:b/>
        </w:rPr>
        <w:t>Статья 44.12. Поощрение муниципального служащего и дисциплинарная ответственность</w:t>
      </w:r>
    </w:p>
    <w:p w:rsidR="00D651F8" w:rsidRDefault="00D651F8"/>
    <w:p w:rsidR="00D651F8" w:rsidRDefault="00D651F8">
      <w:pPr>
        <w:jc w:val="both"/>
      </w:pPr>
      <w:r>
        <w:t xml:space="preserve">      1. Виды поощрения муниципального служащего и порядок его применения устанавливаются муниципальными правовыми актами в соответствии с федеральными законами и законами Рязанской области.</w:t>
      </w:r>
    </w:p>
    <w:p w:rsidR="00D651F8" w:rsidRDefault="00D651F8">
      <w:pPr>
        <w:jc w:val="both"/>
      </w:pPr>
      <w:r>
        <w:t xml:space="preserve">      2.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D651F8" w:rsidRDefault="00D651F8">
      <w:pPr>
        <w:jc w:val="both"/>
      </w:pPr>
      <w:r>
        <w:t xml:space="preserve">      1) замечание;</w:t>
      </w:r>
    </w:p>
    <w:p w:rsidR="00D651F8" w:rsidRDefault="00D651F8">
      <w:pPr>
        <w:jc w:val="both"/>
      </w:pPr>
      <w:r>
        <w:t xml:space="preserve">      2) выговор;</w:t>
      </w:r>
    </w:p>
    <w:p w:rsidR="00D651F8" w:rsidRDefault="00D651F8">
      <w:pPr>
        <w:jc w:val="both"/>
      </w:pPr>
      <w:r>
        <w:t xml:space="preserve">      3) увольнение с муниципальной службы по соответствующим основаниям.</w:t>
      </w:r>
    </w:p>
    <w:p w:rsidR="00D651F8" w:rsidRDefault="00D651F8">
      <w:pPr>
        <w:jc w:val="both"/>
      </w:pPr>
      <w:r>
        <w:lastRenderedPageBreak/>
        <w:t xml:space="preserve">      3.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D651F8" w:rsidRDefault="00D651F8">
      <w:pPr>
        <w:jc w:val="both"/>
        <w:rPr>
          <w:b/>
        </w:rPr>
      </w:pPr>
      <w:r>
        <w:t xml:space="preserve">      4. Порядок применения и снятия дисциплинарных взысканий определяется трудовым законодательством.</w:t>
      </w:r>
    </w:p>
    <w:p w:rsidR="00D651F8" w:rsidRDefault="00D651F8">
      <w:pPr>
        <w:rPr>
          <w:b/>
        </w:rPr>
      </w:pPr>
    </w:p>
    <w:p w:rsidR="00D651F8" w:rsidRDefault="00D651F8">
      <w:pPr>
        <w:jc w:val="center"/>
      </w:pPr>
      <w:r>
        <w:rPr>
          <w:b/>
        </w:rPr>
        <w:t>Статья 44.13. Кадровая работа в муниципальном образовании</w:t>
      </w:r>
    </w:p>
    <w:p w:rsidR="00D651F8" w:rsidRDefault="00D651F8"/>
    <w:p w:rsidR="00D651F8" w:rsidRDefault="00D651F8">
      <w:pPr>
        <w:jc w:val="both"/>
      </w:pPr>
      <w:r>
        <w:t xml:space="preserve">     1. Кадровая работа в муниципальном образовании осуществляется в соответствии с федеральным и областным законами о муниципальной службе.</w:t>
      </w:r>
    </w:p>
    <w:p w:rsidR="00D651F8" w:rsidRDefault="00D651F8">
      <w:pPr>
        <w:jc w:val="both"/>
      </w:pPr>
      <w:r>
        <w:t xml:space="preserve">      2. Персональные данные муниципального служащего подлежат обработке (получение, хранение, комбинирование, передача и иное использование) в соответствии с трудовым законодательством.</w:t>
      </w:r>
    </w:p>
    <w:p w:rsidR="00D651F8" w:rsidRDefault="00D651F8">
      <w:pPr>
        <w:jc w:val="both"/>
      </w:pPr>
      <w:r>
        <w:t xml:space="preserve">      3. На муниципального служащего заводится личное дело, к которому приобщаются документы, связанные с его поступлением на муниципальную службу, её прохождением и увольнением с муниципальной службы. Личное дело муниципального служащего хранится в течение 10 лет. При увольнении муниципального служащего личное дело хранится в архиве органа местного самоуправления по последнему месту муниципальной службы.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D651F8" w:rsidRDefault="00D651F8">
      <w:pPr>
        <w:jc w:val="both"/>
      </w:pPr>
      <w:r>
        <w:t xml:space="preserve">      4. В муниципальном образовании в соответствии с федеральным законом и законом Рязанской области ведется реестр муниципальных служащих. Порядок ведения реестра муниципальных служащих утверждается муниципальным правовым актом.</w:t>
      </w:r>
    </w:p>
    <w:p w:rsidR="00D651F8" w:rsidRDefault="00D651F8">
      <w:pPr>
        <w:jc w:val="both"/>
      </w:pPr>
      <w:r>
        <w:t xml:space="preserve">      5. Приоритетными направлениями формирования кадрового состава муниципальной службы являются:</w:t>
      </w:r>
    </w:p>
    <w:p w:rsidR="00D651F8" w:rsidRDefault="00D651F8">
      <w:pPr>
        <w:ind w:left="360"/>
        <w:jc w:val="both"/>
      </w:pPr>
      <w:r>
        <w:t xml:space="preserve">1) назначение на должности муниципальной службы высококвалифицированных </w:t>
      </w:r>
    </w:p>
    <w:p w:rsidR="00D651F8" w:rsidRDefault="00D651F8">
      <w:pPr>
        <w:jc w:val="both"/>
      </w:pPr>
      <w:r>
        <w:t>специалистов с учётом их профессиональных качеств и компетентности;</w:t>
      </w:r>
    </w:p>
    <w:p w:rsidR="00D651F8" w:rsidRDefault="00D651F8">
      <w:pPr>
        <w:jc w:val="both"/>
      </w:pPr>
      <w:r>
        <w:t xml:space="preserve">      2) содействие продвижению по службе муниципальных служащих;</w:t>
      </w:r>
    </w:p>
    <w:p w:rsidR="00D651F8" w:rsidRDefault="00D651F8">
      <w:pPr>
        <w:jc w:val="both"/>
      </w:pPr>
      <w:r>
        <w:t xml:space="preserve">      3) повышение квалификации муниципальных служащих;</w:t>
      </w:r>
    </w:p>
    <w:p w:rsidR="00D651F8" w:rsidRDefault="00D651F8">
      <w:pPr>
        <w:jc w:val="both"/>
      </w:pPr>
      <w:r>
        <w:t xml:space="preserve">      4) создание кадрового резерва и его эффективное использование;</w:t>
      </w:r>
    </w:p>
    <w:p w:rsidR="00D651F8" w:rsidRDefault="00D651F8">
      <w:pPr>
        <w:jc w:val="both"/>
      </w:pPr>
      <w:r>
        <w:t xml:space="preserve">      5) оценка результатов работы муниципальных служащих посредством проведения аттестации;</w:t>
      </w:r>
    </w:p>
    <w:p w:rsidR="00D651F8" w:rsidRDefault="00D651F8">
      <w:pPr>
        <w:jc w:val="both"/>
      </w:pPr>
      <w:r>
        <w:t xml:space="preserve">      6) применение современных технологий подбора кадров при поступлении граждан на муниципальную службу и работы с кадрами при её прохождении.</w:t>
      </w:r>
    </w:p>
    <w:p w:rsidR="00D651F8" w:rsidRDefault="00D651F8">
      <w:pPr>
        <w:pStyle w:val="ad"/>
        <w:spacing w:before="0" w:after="0"/>
        <w:jc w:val="center"/>
      </w:pPr>
    </w:p>
    <w:p w:rsidR="00D651F8" w:rsidRDefault="00D651F8">
      <w:pPr>
        <w:pStyle w:val="ad"/>
        <w:spacing w:before="0" w:after="0"/>
        <w:jc w:val="center"/>
        <w:rPr>
          <w:color w:val="000000"/>
        </w:rPr>
      </w:pPr>
      <w:r>
        <w:rPr>
          <w:rStyle w:val="a3"/>
          <w:color w:val="000000"/>
        </w:rPr>
        <w:t>ГЛАВА VII. ЭКОНОМИЧЕСКАЯ ОСНОВА МЕСТНОГО САМОУПРАВЛЕНИЯ</w:t>
      </w:r>
    </w:p>
    <w:p w:rsidR="00D651F8" w:rsidRDefault="00D651F8">
      <w:pPr>
        <w:pStyle w:val="ad"/>
        <w:spacing w:before="0" w:after="0"/>
        <w:jc w:val="center"/>
        <w:rPr>
          <w:color w:val="000000"/>
        </w:rPr>
      </w:pPr>
    </w:p>
    <w:p w:rsidR="00D651F8" w:rsidRDefault="00D651F8">
      <w:pPr>
        <w:pStyle w:val="ad"/>
        <w:spacing w:before="0" w:after="0"/>
        <w:jc w:val="center"/>
        <w:rPr>
          <w:rStyle w:val="a3"/>
          <w:color w:val="000000"/>
        </w:rPr>
      </w:pPr>
      <w:r>
        <w:rPr>
          <w:rStyle w:val="a3"/>
          <w:color w:val="000000"/>
        </w:rPr>
        <w:t xml:space="preserve">Статья 45. Экономическая основа местного самоуправления муниципального </w:t>
      </w:r>
    </w:p>
    <w:p w:rsidR="00D651F8" w:rsidRDefault="00D651F8">
      <w:pPr>
        <w:pStyle w:val="ad"/>
        <w:spacing w:before="0" w:after="0"/>
        <w:jc w:val="center"/>
      </w:pPr>
      <w:r>
        <w:rPr>
          <w:rStyle w:val="a3"/>
          <w:color w:val="000000"/>
        </w:rPr>
        <w:t>образования - Новомичуринское городское поселение</w:t>
      </w:r>
    </w:p>
    <w:p w:rsidR="00D651F8" w:rsidRDefault="00D651F8">
      <w:pPr>
        <w:pStyle w:val="ad"/>
        <w:spacing w:before="0" w:after="0"/>
        <w:jc w:val="center"/>
      </w:pPr>
    </w:p>
    <w:p w:rsidR="00D651F8" w:rsidRDefault="00D651F8">
      <w:pPr>
        <w:pStyle w:val="ad"/>
        <w:spacing w:before="0" w:after="0"/>
        <w:ind w:firstLine="720"/>
        <w:jc w:val="both"/>
        <w:rPr>
          <w:color w:val="000000"/>
        </w:rPr>
      </w:pPr>
      <w:r>
        <w:rPr>
          <w:color w:val="000000"/>
        </w:rPr>
        <w:t xml:space="preserve">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городского поселения. </w:t>
      </w:r>
    </w:p>
    <w:p w:rsidR="00D651F8" w:rsidRDefault="00D651F8">
      <w:pPr>
        <w:pStyle w:val="ad"/>
        <w:spacing w:before="0" w:after="0"/>
        <w:ind w:firstLine="720"/>
        <w:jc w:val="both"/>
      </w:pPr>
      <w:r>
        <w:rPr>
          <w:color w:val="000000"/>
        </w:rPr>
        <w:t xml:space="preserve">2. Муниципальная собственность признается и защищается государством наравне с иными формами собственности. </w:t>
      </w:r>
    </w:p>
    <w:p w:rsidR="00D651F8" w:rsidRDefault="00D651F8">
      <w:pPr>
        <w:pStyle w:val="ad"/>
        <w:spacing w:before="0" w:after="0"/>
        <w:jc w:val="center"/>
      </w:pPr>
    </w:p>
    <w:p w:rsidR="00D651F8" w:rsidRDefault="00D651F8">
      <w:pPr>
        <w:pStyle w:val="ad"/>
        <w:spacing w:before="0" w:after="0"/>
        <w:jc w:val="center"/>
      </w:pPr>
      <w:r>
        <w:rPr>
          <w:rStyle w:val="a3"/>
          <w:color w:val="000000"/>
        </w:rPr>
        <w:t>Статья 46. Муниципальное имущество</w:t>
      </w:r>
    </w:p>
    <w:p w:rsidR="00D651F8" w:rsidRDefault="00D651F8">
      <w:pPr>
        <w:pStyle w:val="ad"/>
        <w:spacing w:before="0" w:after="0"/>
        <w:jc w:val="center"/>
      </w:pPr>
    </w:p>
    <w:p w:rsidR="00224670" w:rsidRDefault="00D651F8">
      <w:pPr>
        <w:pStyle w:val="ad"/>
        <w:spacing w:before="0" w:after="0"/>
        <w:ind w:firstLine="720"/>
        <w:jc w:val="both"/>
        <w:rPr>
          <w:color w:val="000000"/>
        </w:rPr>
      </w:pPr>
      <w:r>
        <w:rPr>
          <w:color w:val="000000"/>
        </w:rPr>
        <w:t xml:space="preserve">1. В собственности муниципального образования - Новомичуринское городское поселение может находиться: </w:t>
      </w:r>
    </w:p>
    <w:p w:rsidR="00D651F8" w:rsidRPr="00224670" w:rsidRDefault="00D651F8">
      <w:pPr>
        <w:pStyle w:val="ad"/>
        <w:spacing w:before="0" w:after="0"/>
        <w:ind w:firstLine="720"/>
        <w:jc w:val="both"/>
        <w:rPr>
          <w:color w:val="000000"/>
        </w:rPr>
      </w:pPr>
      <w:r>
        <w:rPr>
          <w:color w:val="000000"/>
        </w:rPr>
        <w:lastRenderedPageBreak/>
        <w:t>1)</w:t>
      </w:r>
      <w:r w:rsidR="00224670" w:rsidRPr="00224670">
        <w:rPr>
          <w:sz w:val="26"/>
          <w:szCs w:val="26"/>
        </w:rPr>
        <w:t xml:space="preserve"> </w:t>
      </w:r>
      <w:r w:rsidR="00224670" w:rsidRPr="00224670">
        <w:t xml:space="preserve">имущество, предназначенное для решения установленных Федеральным </w:t>
      </w:r>
      <w:hyperlink r:id="rId65" w:history="1">
        <w:r w:rsidR="00224670" w:rsidRPr="00224670">
          <w:t>законом</w:t>
        </w:r>
      </w:hyperlink>
      <w:r w:rsidR="00224670" w:rsidRPr="00224670">
        <w:t xml:space="preserve"> от 06.10.2003 г. № 131-ФЗ «Об общих принципах организации местного самоуправления в Российской Федерации» вопросов местного значения</w:t>
      </w:r>
      <w:r w:rsidRPr="00224670">
        <w:rPr>
          <w:color w:val="000000"/>
        </w:rPr>
        <w:t>;</w:t>
      </w:r>
    </w:p>
    <w:p w:rsidR="00D651F8" w:rsidRDefault="00D651F8">
      <w:pPr>
        <w:pStyle w:val="ad"/>
        <w:spacing w:before="0" w:after="0"/>
        <w:ind w:firstLine="720"/>
        <w:jc w:val="both"/>
        <w:rPr>
          <w:color w:val="000000"/>
        </w:rPr>
      </w:pPr>
      <w:r>
        <w:rPr>
          <w:color w:val="000000"/>
        </w:rPr>
        <w:t>2)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предприятий и учреждений в соответствии с нормативными правовыми актами представительного органа муниципального образования;</w:t>
      </w:r>
    </w:p>
    <w:p w:rsidR="00D651F8" w:rsidRDefault="00D651F8">
      <w:pPr>
        <w:pStyle w:val="ad"/>
        <w:spacing w:before="0" w:after="0"/>
        <w:ind w:firstLine="720"/>
        <w:jc w:val="both"/>
        <w:rPr>
          <w:color w:val="000000"/>
        </w:rPr>
      </w:pPr>
      <w:r>
        <w:rPr>
          <w:color w:val="000000"/>
        </w:rPr>
        <w:t xml:space="preserve">3) имущество, необходимое для решения вопросов, право </w:t>
      </w:r>
      <w:proofErr w:type="gramStart"/>
      <w:r>
        <w:rPr>
          <w:color w:val="000000"/>
        </w:rPr>
        <w:t>решения</w:t>
      </w:r>
      <w:proofErr w:type="gramEnd"/>
      <w:r>
        <w:rPr>
          <w:color w:val="000000"/>
        </w:rPr>
        <w:t xml:space="preserve"> которых предоставлено органам местного самоуправления федеральными законами и которые не отнесены к вопросам местного значения. </w:t>
      </w:r>
    </w:p>
    <w:p w:rsidR="00D651F8" w:rsidRPr="00222C2D" w:rsidRDefault="00D651F8" w:rsidP="00622B76">
      <w:pPr>
        <w:pStyle w:val="ad"/>
        <w:spacing w:before="0" w:after="0"/>
        <w:ind w:firstLine="567"/>
        <w:jc w:val="both"/>
      </w:pPr>
      <w:r>
        <w:rPr>
          <w:color w:val="000000"/>
        </w:rPr>
        <w:t xml:space="preserve">2. </w:t>
      </w:r>
      <w:r w:rsidR="00222C2D" w:rsidRPr="00222C2D">
        <w:rPr>
          <w:color w:val="000000"/>
        </w:rPr>
        <w:t>Утратил</w:t>
      </w:r>
      <w:r w:rsidR="006D7924">
        <w:rPr>
          <w:color w:val="000000"/>
        </w:rPr>
        <w:t>а</w:t>
      </w:r>
      <w:r w:rsidR="00222C2D" w:rsidRPr="00222C2D">
        <w:rPr>
          <w:color w:val="000000"/>
        </w:rPr>
        <w:t xml:space="preserve"> силу</w:t>
      </w:r>
      <w:r w:rsidR="006D7924">
        <w:rPr>
          <w:color w:val="000000"/>
        </w:rPr>
        <w:t>.</w:t>
      </w:r>
    </w:p>
    <w:p w:rsidR="00D651F8" w:rsidRPr="00222C2D" w:rsidRDefault="00D651F8">
      <w:pPr>
        <w:pStyle w:val="ad"/>
        <w:spacing w:before="0" w:after="0"/>
        <w:ind w:firstLine="540"/>
        <w:jc w:val="both"/>
      </w:pPr>
      <w:r w:rsidRPr="00222C2D">
        <w:t>2.1.</w:t>
      </w:r>
      <w:r w:rsidR="00622B76" w:rsidRPr="00222C2D">
        <w:t xml:space="preserve"> </w:t>
      </w:r>
      <w:r w:rsidR="00222C2D" w:rsidRPr="00222C2D">
        <w:rPr>
          <w:color w:val="000000"/>
        </w:rPr>
        <w:t>Утратил</w:t>
      </w:r>
      <w:r w:rsidR="006D7924">
        <w:rPr>
          <w:color w:val="000000"/>
        </w:rPr>
        <w:t>а</w:t>
      </w:r>
      <w:r w:rsidR="00222C2D" w:rsidRPr="00222C2D">
        <w:rPr>
          <w:color w:val="000000"/>
        </w:rPr>
        <w:t xml:space="preserve"> силу</w:t>
      </w:r>
      <w:r w:rsidR="006D7924">
        <w:rPr>
          <w:color w:val="000000"/>
        </w:rPr>
        <w:t>.</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 xml:space="preserve">3.  Утратила силу </w:t>
      </w:r>
    </w:p>
    <w:p w:rsidR="00D651F8" w:rsidRDefault="00D651F8">
      <w:pPr>
        <w:pStyle w:val="ConsNormal"/>
        <w:widowControl/>
        <w:autoSpaceDE w:val="0"/>
        <w:ind w:firstLine="561"/>
        <w:jc w:val="both"/>
        <w:rPr>
          <w:color w:val="000000"/>
        </w:rPr>
      </w:pPr>
      <w:r>
        <w:rPr>
          <w:rFonts w:ascii="Times New Roman" w:hAnsi="Times New Roman" w:cs="Times New Roman"/>
          <w:sz w:val="24"/>
          <w:szCs w:val="24"/>
        </w:rPr>
        <w:t>4. Органы местного самоуправления Новомичуринского городского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D651F8" w:rsidRDefault="00D651F8">
      <w:pPr>
        <w:pStyle w:val="ad"/>
        <w:spacing w:before="0" w:after="0"/>
        <w:ind w:firstLine="720"/>
        <w:jc w:val="both"/>
        <w:rPr>
          <w:color w:val="000000"/>
        </w:rPr>
      </w:pPr>
    </w:p>
    <w:p w:rsidR="00D651F8" w:rsidRDefault="00D651F8">
      <w:pPr>
        <w:pStyle w:val="ConsNormal"/>
        <w:widowControl/>
        <w:ind w:firstLine="567"/>
        <w:jc w:val="center"/>
        <w:rPr>
          <w:rFonts w:ascii="Times New Roman" w:hAnsi="Times New Roman" w:cs="Times New Roman"/>
          <w:b/>
          <w:sz w:val="24"/>
          <w:szCs w:val="24"/>
        </w:rPr>
      </w:pPr>
      <w:r>
        <w:rPr>
          <w:rFonts w:ascii="Times New Roman" w:hAnsi="Times New Roman" w:cs="Times New Roman"/>
          <w:b/>
          <w:sz w:val="24"/>
          <w:szCs w:val="24"/>
        </w:rPr>
        <w:t xml:space="preserve">Статья 47. Владение, пользование и распоряжение муниципальным </w:t>
      </w:r>
    </w:p>
    <w:p w:rsidR="00D651F8" w:rsidRDefault="00D651F8">
      <w:pPr>
        <w:pStyle w:val="ConsNormal"/>
        <w:widowControl/>
        <w:ind w:firstLine="567"/>
        <w:jc w:val="center"/>
        <w:rPr>
          <w:rFonts w:ascii="Times New Roman" w:hAnsi="Times New Roman" w:cs="Times New Roman"/>
          <w:sz w:val="24"/>
          <w:szCs w:val="24"/>
        </w:rPr>
      </w:pPr>
      <w:r>
        <w:rPr>
          <w:rFonts w:ascii="Times New Roman" w:hAnsi="Times New Roman" w:cs="Times New Roman"/>
          <w:b/>
          <w:sz w:val="24"/>
          <w:szCs w:val="24"/>
        </w:rPr>
        <w:t>имуществом</w:t>
      </w:r>
    </w:p>
    <w:p w:rsidR="00D651F8" w:rsidRDefault="00D651F8">
      <w:pPr>
        <w:pStyle w:val="ConsNormal"/>
        <w:widowControl/>
        <w:ind w:firstLine="540"/>
        <w:jc w:val="both"/>
        <w:rPr>
          <w:rFonts w:ascii="Times New Roman" w:hAnsi="Times New Roman" w:cs="Times New Roman"/>
          <w:sz w:val="24"/>
          <w:szCs w:val="24"/>
        </w:rPr>
      </w:pPr>
    </w:p>
    <w:p w:rsidR="00D651F8" w:rsidRDefault="00D651F8">
      <w:pPr>
        <w:pStyle w:val="ConsNormal"/>
        <w:widowControl/>
        <w:ind w:firstLine="540"/>
        <w:jc w:val="both"/>
      </w:pPr>
      <w:r>
        <w:rPr>
          <w:rFonts w:ascii="Times New Roman" w:hAnsi="Times New Roman" w:cs="Times New Roman"/>
          <w:sz w:val="24"/>
          <w:szCs w:val="24"/>
        </w:rPr>
        <w:t>1. Органы местного самоуправления Новомичуринского городского поселения от имени муниципального образования – Новомичуринское городское поселение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D651F8" w:rsidRDefault="00D651F8">
      <w:pPr>
        <w:pStyle w:val="210"/>
        <w:spacing w:after="0" w:line="240" w:lineRule="auto"/>
        <w:ind w:left="0" w:firstLine="540"/>
        <w:jc w:val="both"/>
      </w:pPr>
      <w:r>
        <w:t>2. Органы местного самоуправления Новомичуринского городского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Рязанской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D651F8" w:rsidRDefault="00D651F8">
      <w:pPr>
        <w:pStyle w:val="210"/>
        <w:spacing w:after="0" w:line="240" w:lineRule="auto"/>
        <w:ind w:left="0" w:firstLine="540"/>
        <w:jc w:val="both"/>
      </w:pPr>
      <w:r>
        <w:t xml:space="preserve">Не подлежат отчуждению объекты жизнеобеспечения города, в том числе артезианские скважины, водозаборы, очистные сооружения. </w:t>
      </w:r>
    </w:p>
    <w:p w:rsidR="00D651F8" w:rsidRDefault="00D651F8">
      <w:pPr>
        <w:pStyle w:val="210"/>
        <w:spacing w:after="0" w:line="240" w:lineRule="auto"/>
        <w:ind w:left="0" w:firstLine="540"/>
        <w:jc w:val="both"/>
      </w:pPr>
      <w:r>
        <w:t>3. Совет депутатов Новомичуринского городского поселения устанавливает порядок управления и распоряжения объектами муниципальной собственности, утверждает ставки арендной платы, предоставляет льготы по использованию объектов муниципальной собственности.</w:t>
      </w:r>
    </w:p>
    <w:p w:rsidR="00D651F8" w:rsidRDefault="00D651F8">
      <w:pPr>
        <w:pStyle w:val="210"/>
        <w:spacing w:after="0" w:line="240" w:lineRule="auto"/>
        <w:ind w:left="0" w:firstLine="540"/>
        <w:jc w:val="both"/>
      </w:pPr>
      <w:r>
        <w:t xml:space="preserve">4. Совет депутатов Новомичуринского городского поселения принимает решения о приватизации объектов муниципальной собственности на территории городского поселения, а также решения о распределении денежных средств, полученных в результате приватизации объектов муниципального имущества. </w:t>
      </w:r>
    </w:p>
    <w:p w:rsidR="00D651F8" w:rsidRDefault="00D651F8">
      <w:pPr>
        <w:pStyle w:val="ConsNormal"/>
        <w:ind w:firstLine="540"/>
        <w:jc w:val="both"/>
        <w:rPr>
          <w:rFonts w:ascii="Times New Roman" w:hAnsi="Times New Roman" w:cs="Times New Roman"/>
          <w:sz w:val="24"/>
          <w:szCs w:val="24"/>
        </w:rPr>
      </w:pPr>
      <w:r>
        <w:rPr>
          <w:rFonts w:ascii="Times New Roman" w:hAnsi="Times New Roman" w:cs="Times New Roman"/>
          <w:sz w:val="24"/>
          <w:szCs w:val="24"/>
        </w:rPr>
        <w:t>5. Доходы от использования и приватизации муниципального имущества поступают в бюджет Новомичуринского городского поселения.</w:t>
      </w:r>
    </w:p>
    <w:p w:rsidR="00D651F8" w:rsidRDefault="00D651F8">
      <w:pPr>
        <w:pStyle w:val="ConsNormal"/>
        <w:ind w:firstLine="540"/>
        <w:jc w:val="both"/>
        <w:rPr>
          <w:rFonts w:ascii="Times New Roman" w:hAnsi="Times New Roman" w:cs="Times New Roman"/>
          <w:b/>
          <w:sz w:val="24"/>
          <w:szCs w:val="24"/>
        </w:rPr>
      </w:pPr>
      <w:r>
        <w:rPr>
          <w:rFonts w:ascii="Times New Roman" w:hAnsi="Times New Roman" w:cs="Times New Roman"/>
          <w:sz w:val="24"/>
          <w:szCs w:val="24"/>
        </w:rPr>
        <w:t>6. Особенности возникновения, осуществления и прекращения права муниципальной собственности, а также порядок учета муниципального имущества устанавливаются федеральным законом.</w:t>
      </w:r>
    </w:p>
    <w:p w:rsidR="00D651F8" w:rsidRDefault="00D651F8">
      <w:pPr>
        <w:pStyle w:val="ConsNormal"/>
        <w:ind w:firstLine="540"/>
        <w:jc w:val="both"/>
        <w:rPr>
          <w:rFonts w:ascii="Times New Roman" w:hAnsi="Times New Roman" w:cs="Times New Roman"/>
          <w:b/>
          <w:sz w:val="24"/>
          <w:szCs w:val="24"/>
        </w:rPr>
      </w:pPr>
    </w:p>
    <w:p w:rsidR="00D651F8" w:rsidRDefault="00D651F8">
      <w:pPr>
        <w:ind w:firstLine="540"/>
        <w:jc w:val="center"/>
      </w:pPr>
      <w:r>
        <w:rPr>
          <w:b/>
        </w:rPr>
        <w:t>Статья 48. Муниципальные предприятия и учреждения</w:t>
      </w:r>
    </w:p>
    <w:p w:rsidR="00D651F8" w:rsidRDefault="00D651F8">
      <w:pPr>
        <w:ind w:firstLine="540"/>
        <w:jc w:val="both"/>
      </w:pPr>
    </w:p>
    <w:p w:rsidR="00D651F8" w:rsidRDefault="00D651F8">
      <w:pPr>
        <w:ind w:firstLine="540"/>
        <w:jc w:val="both"/>
      </w:pPr>
      <w:r>
        <w:t xml:space="preserve">1. Муниципальное образование - Новомичуринское городское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w:t>
      </w:r>
      <w:r>
        <w:lastRenderedPageBreak/>
        <w:t>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D651F8" w:rsidRDefault="00D651F8">
      <w:pPr>
        <w:ind w:firstLine="540"/>
        <w:jc w:val="both"/>
      </w:pPr>
      <w:r>
        <w:t xml:space="preserve">2.  Порядок принятия решений о создании, реорганизации и ликвидации муниципальных предприятий и учреждений, цели, условия и порядок их деятельности определяются Советом депутатов Новомичуринского городского поселения. </w:t>
      </w:r>
    </w:p>
    <w:p w:rsidR="00D651F8" w:rsidRDefault="00D651F8">
      <w:pPr>
        <w:ind w:firstLine="540"/>
        <w:jc w:val="both"/>
      </w:pPr>
      <w:r>
        <w:t xml:space="preserve">3. Органы местного самоуправления Новомичуринского городского поселения,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 – Новомичуринское городское поселение. </w:t>
      </w:r>
    </w:p>
    <w:p w:rsidR="00D651F8" w:rsidRDefault="00D651F8">
      <w:pPr>
        <w:ind w:firstLine="540"/>
        <w:jc w:val="both"/>
      </w:pPr>
      <w:r>
        <w:t xml:space="preserve">4. Органы местного самоуправления от имени муниципального образования - Новомичуринское городское поселение </w:t>
      </w:r>
      <w:proofErr w:type="spellStart"/>
      <w:r>
        <w:t>субсидиарно</w:t>
      </w:r>
      <w:proofErr w:type="spellEnd"/>
      <w: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D651F8" w:rsidRDefault="00D651F8">
      <w:pPr>
        <w:ind w:firstLine="540"/>
        <w:jc w:val="both"/>
      </w:pPr>
    </w:p>
    <w:p w:rsidR="00D651F8" w:rsidRDefault="00D651F8">
      <w:pPr>
        <w:pStyle w:val="ad"/>
        <w:spacing w:before="0" w:after="0"/>
        <w:jc w:val="center"/>
      </w:pPr>
      <w:r>
        <w:rPr>
          <w:rStyle w:val="a3"/>
          <w:color w:val="000000"/>
        </w:rPr>
        <w:t>Статья 49. Местный бюджет</w:t>
      </w:r>
    </w:p>
    <w:p w:rsidR="00D651F8" w:rsidRDefault="00D651F8">
      <w:pPr>
        <w:pStyle w:val="ad"/>
        <w:spacing w:before="0" w:after="0"/>
        <w:jc w:val="center"/>
      </w:pPr>
    </w:p>
    <w:p w:rsidR="00D651F8" w:rsidRDefault="00D651F8">
      <w:pPr>
        <w:pStyle w:val="ad"/>
        <w:numPr>
          <w:ilvl w:val="0"/>
          <w:numId w:val="3"/>
        </w:numPr>
        <w:tabs>
          <w:tab w:val="left" w:pos="0"/>
        </w:tabs>
        <w:spacing w:before="0" w:after="0"/>
        <w:ind w:left="0" w:firstLine="360"/>
        <w:jc w:val="both"/>
        <w:rPr>
          <w:rStyle w:val="a3"/>
          <w:b w:val="0"/>
          <w:color w:val="000000"/>
        </w:rPr>
      </w:pPr>
      <w:r>
        <w:rPr>
          <w:rStyle w:val="a3"/>
          <w:b w:val="0"/>
          <w:color w:val="000000"/>
        </w:rPr>
        <w:t xml:space="preserve">Муниципальное образование – Новомичуринское городское поселение имеет свой собственный (местный) бюджет.  </w:t>
      </w:r>
    </w:p>
    <w:p w:rsidR="00D651F8" w:rsidRDefault="00D651F8">
      <w:pPr>
        <w:pStyle w:val="ad"/>
        <w:spacing w:before="0" w:after="0"/>
        <w:jc w:val="both"/>
        <w:rPr>
          <w:rStyle w:val="a3"/>
          <w:b w:val="0"/>
          <w:color w:val="000000"/>
        </w:rPr>
      </w:pPr>
      <w:r>
        <w:rPr>
          <w:rStyle w:val="a3"/>
          <w:b w:val="0"/>
          <w:color w:val="000000"/>
        </w:rPr>
        <w:t xml:space="preserve">          Использование органами местного самоуправления иных форм образования и расходования денежных средств для исполнения расходных обязательств муниципального образования не допускается.</w:t>
      </w:r>
    </w:p>
    <w:p w:rsidR="00D651F8" w:rsidRDefault="00D651F8" w:rsidP="00672935">
      <w:pPr>
        <w:pStyle w:val="ad"/>
        <w:spacing w:before="0" w:after="0"/>
        <w:jc w:val="both"/>
        <w:rPr>
          <w:sz w:val="26"/>
          <w:szCs w:val="26"/>
        </w:rPr>
      </w:pPr>
      <w:r>
        <w:rPr>
          <w:rStyle w:val="a3"/>
          <w:b w:val="0"/>
          <w:color w:val="000000"/>
        </w:rPr>
        <w:t xml:space="preserve">         2.</w:t>
      </w:r>
      <w:r w:rsidR="00672935">
        <w:rPr>
          <w:rStyle w:val="a3"/>
          <w:b w:val="0"/>
          <w:color w:val="000000"/>
        </w:rPr>
        <w:t xml:space="preserve"> </w:t>
      </w:r>
      <w:r w:rsidR="00672935" w:rsidRPr="00672935">
        <w:t xml:space="preserve">Бюджетные полномочия муниципальных образований устанавливаются Бюджетным </w:t>
      </w:r>
      <w:hyperlink r:id="rId66" w:history="1">
        <w:r w:rsidR="00672935" w:rsidRPr="00672935">
          <w:t>кодексом</w:t>
        </w:r>
      </w:hyperlink>
      <w:r w:rsidR="00672935" w:rsidRPr="00672935">
        <w:t xml:space="preserve"> Российской Федерации</w:t>
      </w:r>
      <w:r w:rsidR="00672935">
        <w:rPr>
          <w:sz w:val="26"/>
          <w:szCs w:val="26"/>
        </w:rPr>
        <w:t>.</w:t>
      </w:r>
    </w:p>
    <w:p w:rsidR="00D651F8" w:rsidRDefault="00D651F8">
      <w:pPr>
        <w:pStyle w:val="ad"/>
        <w:spacing w:before="0" w:after="0"/>
        <w:ind w:firstLine="540"/>
        <w:jc w:val="both"/>
      </w:pPr>
      <w:r>
        <w:rPr>
          <w:rStyle w:val="a3"/>
          <w:b w:val="0"/>
          <w:color w:val="000000"/>
        </w:rPr>
        <w:t>3.</w:t>
      </w:r>
      <w:r w:rsidR="00672935" w:rsidRPr="00672935">
        <w:rPr>
          <w:sz w:val="26"/>
          <w:szCs w:val="26"/>
        </w:rPr>
        <w:t xml:space="preserve"> </w:t>
      </w:r>
      <w:r w:rsidR="00672935" w:rsidRPr="00672935">
        <w:t xml:space="preserve">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67" w:history="1">
        <w:r w:rsidR="00672935" w:rsidRPr="00672935">
          <w:t>кодексом</w:t>
        </w:r>
      </w:hyperlink>
      <w:r w:rsidR="00672935" w:rsidRPr="00672935">
        <w:t xml:space="preserve"> Российской Федерации.</w:t>
      </w:r>
    </w:p>
    <w:p w:rsidR="006D7924" w:rsidRPr="00672935" w:rsidRDefault="006D7924">
      <w:pPr>
        <w:pStyle w:val="ad"/>
        <w:spacing w:before="0" w:after="0"/>
        <w:ind w:firstLine="540"/>
        <w:jc w:val="both"/>
        <w:rPr>
          <w:rStyle w:val="a3"/>
          <w:b w:val="0"/>
          <w:color w:val="000000"/>
        </w:rPr>
      </w:pPr>
      <w:r>
        <w:t>4. Исключена.</w:t>
      </w:r>
    </w:p>
    <w:p w:rsidR="00D651F8" w:rsidRDefault="00D651F8">
      <w:pPr>
        <w:pStyle w:val="ad"/>
        <w:spacing w:before="0" w:after="0"/>
        <w:jc w:val="both"/>
      </w:pPr>
      <w:r>
        <w:rPr>
          <w:rStyle w:val="a3"/>
          <w:color w:val="000000"/>
        </w:rPr>
        <w:t xml:space="preserve">         </w:t>
      </w:r>
      <w:r>
        <w:rPr>
          <w:rStyle w:val="a3"/>
          <w:b w:val="0"/>
          <w:color w:val="000000"/>
        </w:rPr>
        <w:t xml:space="preserve">5. </w:t>
      </w:r>
      <w:r>
        <w:t xml:space="preserve">Бюджет муниципального образования - Новомичуринское городское поселение Пронского муниципального района, Рязанской области формируется </w:t>
      </w:r>
      <w:r w:rsidR="0003167D" w:rsidRPr="0003167D">
        <w:rPr>
          <w:bCs/>
        </w:rPr>
        <w:t>сроком на три года (финансовый год и плановый период)</w:t>
      </w:r>
      <w:r w:rsidR="0003167D">
        <w:t xml:space="preserve"> </w:t>
      </w:r>
      <w:r>
        <w:t xml:space="preserve">и принимается решением Совета депутатов Новомичуринского городского поселения. </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6. Составление, утверждение и исполнение бюджета Новомичуринского </w:t>
      </w:r>
      <w:r w:rsidR="006D7924">
        <w:rPr>
          <w:rFonts w:ascii="Times New Roman" w:hAnsi="Times New Roman" w:cs="Times New Roman"/>
          <w:sz w:val="24"/>
          <w:szCs w:val="24"/>
        </w:rPr>
        <w:t>городского поселения</w:t>
      </w:r>
      <w:r>
        <w:rPr>
          <w:rFonts w:ascii="Times New Roman" w:hAnsi="Times New Roman" w:cs="Times New Roman"/>
          <w:sz w:val="24"/>
          <w:szCs w:val="24"/>
        </w:rPr>
        <w:t xml:space="preserve"> осуществляется в соответствии с единой бюджетной классификацией, установленной в Российской Федерации.</w:t>
      </w:r>
    </w:p>
    <w:p w:rsidR="00672935" w:rsidRPr="00672935" w:rsidRDefault="00D651F8" w:rsidP="00672935">
      <w:pPr>
        <w:autoSpaceDE w:val="0"/>
        <w:autoSpaceDN w:val="0"/>
        <w:adjustRightInd w:val="0"/>
        <w:ind w:firstLine="540"/>
        <w:jc w:val="both"/>
      </w:pPr>
      <w:r>
        <w:t>7.</w:t>
      </w:r>
      <w:r w:rsidR="00672935">
        <w:t xml:space="preserve"> </w:t>
      </w:r>
      <w:r w:rsidR="00672935" w:rsidRPr="00672935">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6D516D">
        <w:t xml:space="preserve">расходов на оплату их труда </w:t>
      </w:r>
      <w:r w:rsidR="00672935" w:rsidRPr="00672935">
        <w:t>подлежат официальному опубликованию.</w:t>
      </w:r>
    </w:p>
    <w:p w:rsidR="00D651F8" w:rsidRPr="00672935" w:rsidRDefault="00672935" w:rsidP="00672935">
      <w:pPr>
        <w:ind w:firstLine="567"/>
        <w:jc w:val="both"/>
      </w:pPr>
      <w:r w:rsidRPr="00672935">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651F8" w:rsidRDefault="00D651F8">
      <w:pPr>
        <w:ind w:firstLine="567"/>
        <w:jc w:val="both"/>
      </w:pPr>
      <w:r>
        <w:t>8. Расходы бюджета Новомичуринского городского поселения осуществляются в формах, предусмотренных Бюджетным кодексом Российской Федерации.</w:t>
      </w:r>
    </w:p>
    <w:p w:rsidR="00D651F8" w:rsidRDefault="00D651F8">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9. Кассовое обслуживание исполнения бюджета Новомичуринского городского поселения производится в соответствии с Бюджетным кодексом Российской Федерации.</w:t>
      </w:r>
    </w:p>
    <w:p w:rsidR="006D7924" w:rsidRDefault="006D7924">
      <w:pPr>
        <w:pStyle w:val="ad"/>
        <w:spacing w:before="0" w:after="0"/>
        <w:jc w:val="center"/>
        <w:rPr>
          <w:rStyle w:val="a3"/>
          <w:color w:val="000000"/>
        </w:rPr>
      </w:pPr>
    </w:p>
    <w:p w:rsidR="00D651F8" w:rsidRDefault="00D651F8">
      <w:pPr>
        <w:pStyle w:val="ad"/>
        <w:spacing w:before="0" w:after="0"/>
        <w:jc w:val="center"/>
        <w:rPr>
          <w:color w:val="000000"/>
        </w:rPr>
      </w:pPr>
      <w:r>
        <w:rPr>
          <w:rStyle w:val="a3"/>
          <w:color w:val="000000"/>
        </w:rPr>
        <w:lastRenderedPageBreak/>
        <w:t>Статья 50. Доходы местного бюджета Новомичуринского городского поселения</w:t>
      </w:r>
    </w:p>
    <w:p w:rsidR="006D7924" w:rsidRDefault="006D7924" w:rsidP="00672935">
      <w:pPr>
        <w:pStyle w:val="ad"/>
        <w:spacing w:before="0" w:after="0"/>
        <w:ind w:firstLine="567"/>
        <w:jc w:val="both"/>
        <w:rPr>
          <w:bCs/>
        </w:rPr>
      </w:pPr>
    </w:p>
    <w:p w:rsidR="00D651F8" w:rsidRDefault="00672935" w:rsidP="00672935">
      <w:pPr>
        <w:pStyle w:val="ad"/>
        <w:spacing w:before="0" w:after="0"/>
        <w:ind w:firstLine="567"/>
        <w:jc w:val="both"/>
        <w:rPr>
          <w:bCs/>
        </w:rPr>
      </w:pPr>
      <w:r w:rsidRPr="00672935">
        <w:rPr>
          <w:bCs/>
        </w:rPr>
        <w:t>Формирование доходов местного бюджета Новомичуринского городского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72935" w:rsidRDefault="00672935" w:rsidP="00672935">
      <w:pPr>
        <w:pStyle w:val="ad"/>
        <w:spacing w:before="0" w:after="0"/>
        <w:ind w:firstLine="567"/>
        <w:jc w:val="both"/>
      </w:pPr>
    </w:p>
    <w:p w:rsidR="00D651F8" w:rsidRDefault="00D651F8">
      <w:pPr>
        <w:pStyle w:val="ad"/>
        <w:spacing w:before="0" w:after="0"/>
        <w:jc w:val="center"/>
        <w:rPr>
          <w:i/>
          <w:color w:val="000000"/>
        </w:rPr>
      </w:pPr>
      <w:r>
        <w:rPr>
          <w:rStyle w:val="a3"/>
          <w:color w:val="000000"/>
        </w:rPr>
        <w:t>Статья 51. Расходы местного бюджета Новомичуринского городского поселения</w:t>
      </w:r>
    </w:p>
    <w:p w:rsidR="0003167D" w:rsidRDefault="0003167D" w:rsidP="0003167D">
      <w:pPr>
        <w:autoSpaceDE w:val="0"/>
        <w:autoSpaceDN w:val="0"/>
        <w:adjustRightInd w:val="0"/>
        <w:ind w:firstLine="426"/>
        <w:jc w:val="both"/>
        <w:rPr>
          <w:i/>
        </w:rPr>
      </w:pPr>
    </w:p>
    <w:p w:rsidR="00672935" w:rsidRPr="00672935" w:rsidRDefault="00672935" w:rsidP="00672935">
      <w:pPr>
        <w:autoSpaceDE w:val="0"/>
        <w:autoSpaceDN w:val="0"/>
        <w:adjustRightInd w:val="0"/>
        <w:ind w:firstLine="540"/>
        <w:jc w:val="both"/>
      </w:pPr>
      <w:r w:rsidRPr="00672935">
        <w:t xml:space="preserve">1. Формирование расходов местного бюджета Новомичуринского городского поселения осуществляется в соответствии с расходными обязательствами Новомичуринского городского поселения, устанавливаемыми и исполняемыми органами местного самоуправления Новомичуринского городского поселения в соответствии с требованиями Бюджетного </w:t>
      </w:r>
      <w:hyperlink r:id="rId68" w:history="1">
        <w:r w:rsidRPr="00672935">
          <w:t>кодекса</w:t>
        </w:r>
      </w:hyperlink>
      <w:r w:rsidRPr="00672935">
        <w:t xml:space="preserve"> Российской Федерации.</w:t>
      </w:r>
    </w:p>
    <w:p w:rsidR="00D651F8" w:rsidRDefault="00672935" w:rsidP="00672935">
      <w:pPr>
        <w:pStyle w:val="ad"/>
        <w:spacing w:before="0" w:after="0"/>
        <w:ind w:firstLine="720"/>
        <w:jc w:val="both"/>
      </w:pPr>
      <w:r w:rsidRPr="00672935">
        <w:t xml:space="preserve">2. Исполнение расходных обязательств Новомичуринского городского поселения осуществляется за счет средств бюджета Новомичуринского городского поселения в соответствии с требованиями Бюджетного </w:t>
      </w:r>
      <w:hyperlink r:id="rId69" w:history="1">
        <w:r w:rsidRPr="00672935">
          <w:t>кодекса</w:t>
        </w:r>
      </w:hyperlink>
      <w:r w:rsidRPr="00672935">
        <w:t xml:space="preserve"> Российской Федерации.</w:t>
      </w:r>
    </w:p>
    <w:p w:rsidR="00672935" w:rsidRPr="00672935" w:rsidRDefault="00672935" w:rsidP="00672935">
      <w:pPr>
        <w:pStyle w:val="ad"/>
        <w:spacing w:before="0" w:after="0"/>
        <w:ind w:firstLine="720"/>
        <w:jc w:val="both"/>
        <w:rPr>
          <w:color w:val="000000"/>
        </w:rPr>
      </w:pPr>
    </w:p>
    <w:p w:rsidR="00D651F8" w:rsidRDefault="00D651F8">
      <w:pPr>
        <w:pStyle w:val="ad"/>
        <w:spacing w:before="0" w:after="0"/>
        <w:jc w:val="center"/>
      </w:pPr>
      <w:r>
        <w:rPr>
          <w:rStyle w:val="a3"/>
          <w:color w:val="000000"/>
        </w:rPr>
        <w:t>Статья 52. Исполнение местного бюджета муниципального образования -Новомичуринское городское поселение</w:t>
      </w:r>
    </w:p>
    <w:p w:rsidR="00D651F8" w:rsidRDefault="00D651F8">
      <w:pPr>
        <w:pStyle w:val="ad"/>
        <w:spacing w:before="0" w:after="0"/>
        <w:jc w:val="center"/>
      </w:pPr>
    </w:p>
    <w:p w:rsidR="00D651F8" w:rsidRDefault="00D651F8">
      <w:pPr>
        <w:pStyle w:val="210"/>
        <w:spacing w:after="0" w:line="240" w:lineRule="auto"/>
        <w:ind w:left="0" w:firstLine="561"/>
        <w:jc w:val="both"/>
      </w:pPr>
      <w:r>
        <w:t>1. Исполнение местного бюджета производится в соответствии с Бюджетным кодексом Российской Федерации.</w:t>
      </w:r>
    </w:p>
    <w:p w:rsidR="00D651F8" w:rsidRDefault="00D651F8">
      <w:pPr>
        <w:autoSpaceDE w:val="0"/>
        <w:ind w:firstLine="561"/>
        <w:jc w:val="both"/>
      </w:pPr>
      <w:r>
        <w:t>2. Руководитель финансового органа местной администрации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D651F8" w:rsidRDefault="00D651F8">
      <w:pPr>
        <w:autoSpaceDE w:val="0"/>
        <w:ind w:firstLine="720"/>
        <w:jc w:val="both"/>
        <w:rPr>
          <w:b/>
        </w:rPr>
      </w:pPr>
      <w:r>
        <w:t xml:space="preserve"> </w:t>
      </w:r>
    </w:p>
    <w:p w:rsidR="00D651F8" w:rsidRDefault="00D651F8" w:rsidP="0034472A">
      <w:pPr>
        <w:pStyle w:val="210"/>
        <w:spacing w:after="0" w:line="240" w:lineRule="auto"/>
        <w:ind w:left="0"/>
        <w:jc w:val="center"/>
        <w:rPr>
          <w:b/>
        </w:rPr>
      </w:pPr>
      <w:r>
        <w:rPr>
          <w:b/>
        </w:rPr>
        <w:t>Статья 53. Проект бюджета. Рассмотрение и утверждение бюджета.</w:t>
      </w:r>
    </w:p>
    <w:p w:rsidR="00D651F8" w:rsidRDefault="00D651F8" w:rsidP="000D64E0">
      <w:pPr>
        <w:pStyle w:val="210"/>
        <w:spacing w:after="0" w:line="240" w:lineRule="auto"/>
        <w:ind w:left="0"/>
        <w:jc w:val="center"/>
        <w:rPr>
          <w:b/>
        </w:rPr>
      </w:pPr>
      <w:r>
        <w:rPr>
          <w:b/>
        </w:rPr>
        <w:t>Финансовый контроль</w:t>
      </w:r>
    </w:p>
    <w:p w:rsidR="00D651F8" w:rsidRDefault="00D651F8">
      <w:pPr>
        <w:pStyle w:val="210"/>
        <w:spacing w:after="0" w:line="240" w:lineRule="auto"/>
        <w:ind w:left="284" w:firstLine="720"/>
        <w:jc w:val="center"/>
        <w:rPr>
          <w:b/>
        </w:rPr>
      </w:pPr>
    </w:p>
    <w:p w:rsidR="00D651F8" w:rsidRDefault="00D651F8">
      <w:pPr>
        <w:pStyle w:val="210"/>
        <w:numPr>
          <w:ilvl w:val="0"/>
          <w:numId w:val="4"/>
        </w:numPr>
        <w:tabs>
          <w:tab w:val="left" w:pos="0"/>
        </w:tabs>
        <w:spacing w:after="0" w:line="240" w:lineRule="auto"/>
        <w:ind w:left="0" w:firstLine="703"/>
        <w:jc w:val="both"/>
      </w:pPr>
      <w:r>
        <w:t xml:space="preserve">Разработку проекта бюджета Новомичуринского городского поселения осуществляет администрация </w:t>
      </w:r>
      <w:r w:rsidR="00250F4E">
        <w:t>Новомичуринского</w:t>
      </w:r>
      <w:r>
        <w:t xml:space="preserve"> городского поселения.</w:t>
      </w:r>
    </w:p>
    <w:p w:rsidR="00D651F8" w:rsidRDefault="00D651F8" w:rsidP="00B11B99">
      <w:pPr>
        <w:pStyle w:val="210"/>
        <w:numPr>
          <w:ilvl w:val="0"/>
          <w:numId w:val="4"/>
        </w:numPr>
        <w:spacing w:after="0" w:line="240" w:lineRule="auto"/>
        <w:jc w:val="both"/>
      </w:pPr>
      <w:r>
        <w:t>Порядок и сроки разработки проекта бюджета Новомичуринского городского</w:t>
      </w:r>
      <w:r w:rsidR="00125C0D">
        <w:t xml:space="preserve"> </w:t>
      </w:r>
    </w:p>
    <w:p w:rsidR="00D651F8" w:rsidRDefault="00D651F8" w:rsidP="00B11B99">
      <w:pPr>
        <w:pStyle w:val="210"/>
        <w:spacing w:after="0" w:line="240" w:lineRule="auto"/>
        <w:ind w:left="0"/>
        <w:jc w:val="both"/>
      </w:pPr>
      <w:r>
        <w:t>поселения, перечень документов и материалов, обязательных для предоставления с проектом бюджета, определяются нормативным правовым актом о бюджетном устройстве и бюджетном процессе Новомичуринского городского поселения, утверждаемым Советом депутатов Новомичуринского городского поселения.</w:t>
      </w:r>
    </w:p>
    <w:p w:rsidR="0008240C" w:rsidRPr="0008240C" w:rsidRDefault="0008240C" w:rsidP="0008240C">
      <w:pPr>
        <w:pStyle w:val="210"/>
        <w:spacing w:after="0" w:line="240" w:lineRule="auto"/>
        <w:ind w:left="0" w:firstLine="709"/>
        <w:jc w:val="both"/>
        <w:rPr>
          <w:i/>
        </w:rPr>
      </w:pPr>
      <w:r>
        <w:rPr>
          <w:i/>
        </w:rPr>
        <w:t>Решением Совета депутатов Новомичуринского городского поселения от 25.04.2017г. № 28 часть 3 статьи 53 изложена в новой редакции</w:t>
      </w:r>
    </w:p>
    <w:p w:rsidR="00D651F8" w:rsidRDefault="0008240C">
      <w:pPr>
        <w:pStyle w:val="210"/>
        <w:numPr>
          <w:ilvl w:val="0"/>
          <w:numId w:val="4"/>
        </w:numPr>
        <w:spacing w:after="0" w:line="240" w:lineRule="auto"/>
        <w:ind w:left="0" w:firstLine="703"/>
        <w:jc w:val="both"/>
      </w:pPr>
      <w:r w:rsidRPr="001419D0">
        <w:t>Глава администрации Новомичуринского городского поселения вносит проект нормативного правового акта о бюджете и плановый период на рассмотрение Совета депутатов Новомичуринского городского поселения.</w:t>
      </w:r>
    </w:p>
    <w:p w:rsidR="00D651F8" w:rsidRDefault="00D651F8">
      <w:pPr>
        <w:pStyle w:val="210"/>
        <w:numPr>
          <w:ilvl w:val="0"/>
          <w:numId w:val="4"/>
        </w:numPr>
        <w:tabs>
          <w:tab w:val="left" w:pos="0"/>
        </w:tabs>
        <w:spacing w:after="0" w:line="240" w:lineRule="auto"/>
        <w:ind w:left="0" w:firstLine="703"/>
        <w:jc w:val="both"/>
      </w:pPr>
      <w:r>
        <w:t xml:space="preserve">Порядок рассмотрения проекта бюджета Новомичуринского городского поселения, утверждения и исполнения бюджета, осуществления контроля за его исполнением и утверждением отчета устанавливается нормативным правовым актом о бюджетном устройстве и бюджетном процессе в </w:t>
      </w:r>
      <w:proofErr w:type="spellStart"/>
      <w:r>
        <w:t>Новомичуринском</w:t>
      </w:r>
      <w:proofErr w:type="spellEnd"/>
      <w:r>
        <w:t xml:space="preserve"> городском поселении, принимаемым Советом депутатов Новомичуринского городского поселения.</w:t>
      </w:r>
    </w:p>
    <w:p w:rsidR="00D651F8" w:rsidRDefault="00D651F8">
      <w:pPr>
        <w:pStyle w:val="210"/>
        <w:spacing w:after="0" w:line="240" w:lineRule="auto"/>
        <w:ind w:left="0"/>
        <w:jc w:val="both"/>
      </w:pPr>
      <w:r>
        <w:t xml:space="preserve">            5. Финансовый контроль, осуществляемый органами исполнительной власти, органами местного самоуправления, формы и порядок осуществления финансового контроля устанавливается Бюджетным кодексом Российской Федерации, иными актами бюджетного законодательства и нормативными правовыми актами Российской Федерации, Рязанской области и органов местного самоуправления. </w:t>
      </w:r>
    </w:p>
    <w:p w:rsidR="0054227C" w:rsidRDefault="0054227C">
      <w:pPr>
        <w:pStyle w:val="210"/>
        <w:spacing w:after="0" w:line="240" w:lineRule="auto"/>
        <w:ind w:left="0"/>
        <w:jc w:val="both"/>
      </w:pPr>
    </w:p>
    <w:p w:rsidR="00D651F8" w:rsidRDefault="00D651F8" w:rsidP="00884020">
      <w:pPr>
        <w:pStyle w:val="210"/>
        <w:spacing w:after="0" w:line="240" w:lineRule="auto"/>
        <w:ind w:left="0"/>
        <w:jc w:val="center"/>
        <w:rPr>
          <w:color w:val="000000"/>
        </w:rPr>
      </w:pPr>
      <w:r>
        <w:rPr>
          <w:rStyle w:val="a3"/>
          <w:color w:val="000000"/>
        </w:rPr>
        <w:t>Статья 54. Муниципальный заказ</w:t>
      </w:r>
    </w:p>
    <w:p w:rsidR="00536352" w:rsidRDefault="00536352" w:rsidP="00536352">
      <w:pPr>
        <w:autoSpaceDE w:val="0"/>
        <w:autoSpaceDN w:val="0"/>
        <w:adjustRightInd w:val="0"/>
        <w:ind w:firstLine="426"/>
        <w:jc w:val="both"/>
        <w:rPr>
          <w:i/>
        </w:rPr>
      </w:pPr>
    </w:p>
    <w:p w:rsidR="00536352" w:rsidRPr="00536352" w:rsidRDefault="00536352" w:rsidP="00536352">
      <w:pPr>
        <w:autoSpaceDE w:val="0"/>
        <w:autoSpaceDN w:val="0"/>
        <w:adjustRightInd w:val="0"/>
        <w:ind w:firstLine="540"/>
        <w:jc w:val="both"/>
        <w:rPr>
          <w:bCs/>
        </w:rPr>
      </w:pPr>
      <w:r w:rsidRPr="00536352">
        <w:rPr>
          <w:bCs/>
        </w:rPr>
        <w:t>1.</w:t>
      </w:r>
      <w:r w:rsidRPr="00536352">
        <w:t xml:space="preserve">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651F8" w:rsidRDefault="00536352" w:rsidP="00AB2949">
      <w:pPr>
        <w:pStyle w:val="ad"/>
        <w:spacing w:before="0" w:after="0"/>
        <w:ind w:firstLine="426"/>
        <w:jc w:val="both"/>
      </w:pPr>
      <w:r w:rsidRPr="00536352">
        <w:rPr>
          <w:bCs/>
        </w:rPr>
        <w:t xml:space="preserve">  2. </w:t>
      </w:r>
      <w:r w:rsidRPr="00536352">
        <w:t>Закупки товаров, работ, услуг для обеспечения муниципальных нужд осуществляются за счет средств местного бюджета.</w:t>
      </w:r>
    </w:p>
    <w:p w:rsidR="00536352" w:rsidRPr="00536352" w:rsidRDefault="00536352" w:rsidP="00536352">
      <w:pPr>
        <w:pStyle w:val="ad"/>
        <w:spacing w:before="0" w:after="0"/>
        <w:ind w:firstLine="720"/>
        <w:jc w:val="both"/>
        <w:rPr>
          <w:color w:val="000000"/>
        </w:rPr>
      </w:pPr>
    </w:p>
    <w:p w:rsidR="00D651F8" w:rsidRDefault="00D651F8" w:rsidP="00884020">
      <w:pPr>
        <w:pStyle w:val="ad"/>
        <w:spacing w:before="0" w:after="0"/>
        <w:jc w:val="center"/>
        <w:rPr>
          <w:b/>
          <w:color w:val="000000"/>
          <w:sz w:val="10"/>
          <w:szCs w:val="10"/>
        </w:rPr>
      </w:pPr>
      <w:r>
        <w:rPr>
          <w:b/>
          <w:color w:val="000000"/>
        </w:rPr>
        <w:t>Статья 55. Межмуниципальное сотрудничество</w:t>
      </w:r>
    </w:p>
    <w:p w:rsidR="00D651F8" w:rsidRDefault="00D651F8">
      <w:pPr>
        <w:pStyle w:val="ad"/>
        <w:spacing w:before="0" w:after="0"/>
        <w:ind w:firstLine="720"/>
        <w:jc w:val="center"/>
        <w:rPr>
          <w:b/>
          <w:color w:val="000000"/>
          <w:sz w:val="10"/>
          <w:szCs w:val="10"/>
        </w:rPr>
      </w:pPr>
    </w:p>
    <w:p w:rsidR="00D651F8" w:rsidRDefault="00D651F8">
      <w:pPr>
        <w:pStyle w:val="ad"/>
        <w:spacing w:before="0" w:after="0"/>
        <w:ind w:firstLine="720"/>
        <w:jc w:val="center"/>
        <w:rPr>
          <w:b/>
          <w:color w:val="000000"/>
          <w:sz w:val="10"/>
          <w:szCs w:val="10"/>
        </w:rPr>
      </w:pPr>
    </w:p>
    <w:p w:rsidR="00D651F8" w:rsidRDefault="00D4023B" w:rsidP="00D4023B">
      <w:pPr>
        <w:pStyle w:val="ad"/>
        <w:tabs>
          <w:tab w:val="left" w:pos="0"/>
        </w:tabs>
        <w:spacing w:before="0" w:after="0"/>
        <w:ind w:firstLine="360"/>
        <w:jc w:val="both"/>
        <w:rPr>
          <w:color w:val="000000"/>
        </w:rPr>
      </w:pPr>
      <w:r>
        <w:rPr>
          <w:color w:val="000000"/>
        </w:rPr>
        <w:t xml:space="preserve">   1. </w:t>
      </w:r>
      <w:r w:rsidR="00D651F8">
        <w:rPr>
          <w:color w:val="000000"/>
        </w:rPr>
        <w:t>Органы местного самоуправления Новомичуринского городского поселения могут принимать участие в работе Совета муниципальных образований Рязанской области в порядке, определяемом законодательством.</w:t>
      </w:r>
    </w:p>
    <w:p w:rsidR="0003194D" w:rsidRDefault="0003194D" w:rsidP="00D4023B">
      <w:pPr>
        <w:pStyle w:val="ConsNormal"/>
        <w:widowControl/>
        <w:ind w:firstLine="360"/>
        <w:jc w:val="both"/>
        <w:rPr>
          <w:rFonts w:ascii="Times New Roman" w:hAnsi="Times New Roman" w:cs="Times New Roman"/>
          <w:i/>
          <w:sz w:val="24"/>
          <w:szCs w:val="24"/>
        </w:rPr>
      </w:pPr>
      <w:r>
        <w:rPr>
          <w:rFonts w:ascii="Times New Roman" w:hAnsi="Times New Roman" w:cs="Times New Roman"/>
          <w:i/>
          <w:sz w:val="24"/>
          <w:szCs w:val="24"/>
        </w:rPr>
        <w:t xml:space="preserve">     </w:t>
      </w:r>
      <w:r w:rsidR="00D4023B">
        <w:rPr>
          <w:rFonts w:ascii="Times New Roman" w:hAnsi="Times New Roman" w:cs="Times New Roman"/>
          <w:i/>
          <w:sz w:val="24"/>
          <w:szCs w:val="24"/>
        </w:rPr>
        <w:t xml:space="preserve">  </w:t>
      </w:r>
      <w:r>
        <w:rPr>
          <w:rFonts w:ascii="Times New Roman" w:hAnsi="Times New Roman" w:cs="Times New Roman"/>
          <w:i/>
          <w:sz w:val="24"/>
          <w:szCs w:val="24"/>
        </w:rPr>
        <w:t>Решением Совета депутатов Новомичуринского городского поселения от 28.08.2018г. № 56 абзац первый части 2 статьи 55 изложен в новой редакции</w:t>
      </w:r>
    </w:p>
    <w:p w:rsidR="00D4023B" w:rsidRDefault="00D4023B" w:rsidP="00D4023B">
      <w:pPr>
        <w:jc w:val="both"/>
      </w:pPr>
      <w:r>
        <w:t xml:space="preserve">         2.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D651F8" w:rsidRPr="00D4023B" w:rsidRDefault="00D4023B" w:rsidP="00D4023B">
      <w:pPr>
        <w:jc w:val="both"/>
      </w:pPr>
      <w:r>
        <w:t xml:space="preserve">         </w:t>
      </w:r>
      <w:r w:rsidR="00D651F8">
        <w:rPr>
          <w:color w:val="000000"/>
        </w:rPr>
        <w:t>Межмуниципальные хозяйственные общества осуществляют свою деятельность в соответствии с Гражданским кодексом Российской Федерации и иными федеральными законами.</w:t>
      </w:r>
    </w:p>
    <w:p w:rsidR="00D651F8" w:rsidRDefault="00D651F8">
      <w:pPr>
        <w:pStyle w:val="ad"/>
        <w:spacing w:before="0" w:after="0"/>
        <w:jc w:val="both"/>
        <w:rPr>
          <w:color w:val="000000"/>
        </w:rPr>
      </w:pPr>
      <w:r>
        <w:rPr>
          <w:color w:val="000000"/>
        </w:rPr>
        <w:t xml:space="preserve">     </w:t>
      </w:r>
      <w:r w:rsidR="00D4023B">
        <w:rPr>
          <w:color w:val="000000"/>
        </w:rPr>
        <w:t xml:space="preserve">    </w:t>
      </w:r>
      <w:r>
        <w:rPr>
          <w:color w:val="000000"/>
        </w:rPr>
        <w:t>3.  Совет депутатов Новомичуринского городского поселения может принимать решения о создании некоммерческих организаций в форме автономных некоммерческих организаций и фондов.</w:t>
      </w:r>
    </w:p>
    <w:p w:rsidR="00D651F8" w:rsidRDefault="00D651F8">
      <w:pPr>
        <w:pStyle w:val="ad"/>
        <w:spacing w:before="0" w:after="0"/>
        <w:jc w:val="both"/>
        <w:rPr>
          <w:color w:val="000000"/>
        </w:rPr>
      </w:pPr>
      <w:r>
        <w:rPr>
          <w:color w:val="000000"/>
        </w:rPr>
        <w:t xml:space="preserve">         Созданные некоммерческие организации осуществляют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 </w:t>
      </w:r>
    </w:p>
    <w:p w:rsidR="00D651F8" w:rsidRDefault="00D651F8">
      <w:pPr>
        <w:pStyle w:val="ad"/>
        <w:spacing w:before="0" w:after="0"/>
        <w:jc w:val="both"/>
        <w:rPr>
          <w:color w:val="000000"/>
        </w:rPr>
      </w:pPr>
      <w:r>
        <w:rPr>
          <w:color w:val="000000"/>
        </w:rPr>
        <w:t xml:space="preserve">     </w:t>
      </w:r>
      <w:r w:rsidR="00D4023B">
        <w:rPr>
          <w:color w:val="000000"/>
        </w:rPr>
        <w:t xml:space="preserve">    </w:t>
      </w:r>
      <w:r>
        <w:rPr>
          <w:color w:val="000000"/>
        </w:rPr>
        <w:t>4. Органы местного самоуправления Новомичуринского городского поселения могут выступать соучредителями межмуниципального печатного средства массовой информации.</w:t>
      </w:r>
    </w:p>
    <w:p w:rsidR="00D651F8" w:rsidRDefault="00D651F8">
      <w:pPr>
        <w:pStyle w:val="ad"/>
        <w:spacing w:before="0" w:after="0"/>
        <w:rPr>
          <w:color w:val="000000"/>
        </w:rPr>
      </w:pPr>
    </w:p>
    <w:p w:rsidR="00D651F8" w:rsidRDefault="00D651F8" w:rsidP="004D61FF">
      <w:pPr>
        <w:pStyle w:val="ad"/>
        <w:spacing w:before="0" w:after="0"/>
        <w:jc w:val="center"/>
        <w:rPr>
          <w:b/>
          <w:color w:val="000000"/>
          <w:sz w:val="16"/>
          <w:szCs w:val="16"/>
        </w:rPr>
      </w:pPr>
      <w:r>
        <w:rPr>
          <w:b/>
          <w:color w:val="000000"/>
        </w:rPr>
        <w:t>Статья 56. Муниципальные заимствования</w:t>
      </w:r>
    </w:p>
    <w:p w:rsidR="00D651F8" w:rsidRDefault="00D651F8">
      <w:pPr>
        <w:pStyle w:val="ad"/>
        <w:spacing w:before="0" w:after="0"/>
        <w:ind w:firstLine="720"/>
        <w:jc w:val="center"/>
        <w:rPr>
          <w:b/>
          <w:color w:val="000000"/>
          <w:sz w:val="16"/>
          <w:szCs w:val="16"/>
        </w:rPr>
      </w:pPr>
    </w:p>
    <w:p w:rsidR="00D651F8" w:rsidRDefault="00D651F8">
      <w:pPr>
        <w:pStyle w:val="ad"/>
        <w:spacing w:before="0" w:after="0"/>
        <w:jc w:val="both"/>
        <w:rPr>
          <w:color w:val="000000"/>
        </w:rPr>
      </w:pPr>
      <w:r>
        <w:rPr>
          <w:color w:val="000000"/>
        </w:rPr>
        <w:t xml:space="preserve">          </w:t>
      </w:r>
      <w:r>
        <w:t>Новомичуринское городское поселение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муниципального образования.</w:t>
      </w:r>
    </w:p>
    <w:p w:rsidR="00D651F8" w:rsidRDefault="00D651F8">
      <w:pPr>
        <w:pStyle w:val="ad"/>
        <w:spacing w:before="0" w:after="0"/>
        <w:ind w:firstLine="720"/>
        <w:jc w:val="center"/>
        <w:rPr>
          <w:color w:val="000000"/>
        </w:rPr>
      </w:pPr>
    </w:p>
    <w:p w:rsidR="00D651F8" w:rsidRDefault="00D651F8">
      <w:pPr>
        <w:pStyle w:val="ad"/>
        <w:spacing w:before="0" w:after="0"/>
        <w:ind w:firstLine="720"/>
        <w:jc w:val="center"/>
        <w:rPr>
          <w:color w:val="000000"/>
        </w:rPr>
      </w:pPr>
    </w:p>
    <w:p w:rsidR="00D651F8" w:rsidRDefault="00D651F8">
      <w:pPr>
        <w:pStyle w:val="ad"/>
        <w:spacing w:before="0" w:after="0"/>
        <w:ind w:left="720"/>
        <w:jc w:val="center"/>
        <w:rPr>
          <w:b/>
          <w:sz w:val="16"/>
          <w:szCs w:val="16"/>
        </w:rPr>
      </w:pPr>
      <w:r>
        <w:rPr>
          <w:b/>
        </w:rPr>
        <w:t xml:space="preserve">ГЛАВА </w:t>
      </w:r>
      <w:r>
        <w:rPr>
          <w:b/>
          <w:lang w:val="en-US"/>
        </w:rPr>
        <w:t>IX</w:t>
      </w:r>
      <w:r>
        <w:rPr>
          <w:b/>
        </w:rPr>
        <w:t>. ОТВЕТСТВЕННОСТЬ ОРГАНОВ И ДОЛЖНОСТНЫХ ЛИЦ МЕСТНОГО САМОУПРАВЛЕНИЯ</w:t>
      </w:r>
    </w:p>
    <w:p w:rsidR="00D651F8" w:rsidRDefault="00D651F8">
      <w:pPr>
        <w:jc w:val="center"/>
        <w:rPr>
          <w:b/>
          <w:sz w:val="16"/>
          <w:szCs w:val="16"/>
        </w:rPr>
      </w:pPr>
    </w:p>
    <w:p w:rsidR="00B019FC" w:rsidRDefault="00D651F8">
      <w:pPr>
        <w:jc w:val="center"/>
        <w:rPr>
          <w:b/>
        </w:rPr>
      </w:pPr>
      <w:r>
        <w:rPr>
          <w:b/>
        </w:rPr>
        <w:t xml:space="preserve">Статья 57. Ответственность органов местного самоуправления и должностных </w:t>
      </w:r>
    </w:p>
    <w:p w:rsidR="00D651F8" w:rsidRDefault="00D651F8">
      <w:pPr>
        <w:jc w:val="center"/>
      </w:pPr>
      <w:r>
        <w:rPr>
          <w:b/>
        </w:rPr>
        <w:t>лиц местного самоуправления</w:t>
      </w:r>
    </w:p>
    <w:p w:rsidR="00D651F8" w:rsidRDefault="00D651F8">
      <w:pPr>
        <w:jc w:val="center"/>
      </w:pPr>
    </w:p>
    <w:p w:rsidR="00D651F8" w:rsidRDefault="00D651F8" w:rsidP="00942C60">
      <w:pPr>
        <w:ind w:firstLine="567"/>
        <w:jc w:val="both"/>
      </w:pPr>
      <w:r>
        <w:t xml:space="preserve">Органы местного самоуправления и должностные лица местного самоуправления Новомичуринского городского поселения несут ответственность перед населением </w:t>
      </w:r>
      <w:r>
        <w:rPr>
          <w:color w:val="000000"/>
        </w:rPr>
        <w:t>городского поселения</w:t>
      </w:r>
      <w:r>
        <w:t xml:space="preserve">, государством, физическими и юридическими лицами в соответствии </w:t>
      </w:r>
      <w:r w:rsidR="00250F4E">
        <w:t>с федеральными</w:t>
      </w:r>
      <w:r>
        <w:t xml:space="preserve"> законами.</w:t>
      </w:r>
    </w:p>
    <w:p w:rsidR="00D651F8" w:rsidRDefault="00D651F8">
      <w:pPr>
        <w:jc w:val="both"/>
      </w:pPr>
    </w:p>
    <w:p w:rsidR="003B77D9" w:rsidRPr="003B77D9" w:rsidRDefault="00D651F8">
      <w:pPr>
        <w:pStyle w:val="2"/>
        <w:spacing w:before="0" w:after="0"/>
        <w:jc w:val="center"/>
      </w:pPr>
      <w:r>
        <w:rPr>
          <w:rFonts w:ascii="Times New Roman" w:hAnsi="Times New Roman" w:cs="Times New Roman"/>
          <w:i w:val="0"/>
          <w:sz w:val="24"/>
          <w:szCs w:val="24"/>
        </w:rPr>
        <w:t xml:space="preserve">Статья 58. Ответственность органов местного самоуправления, депутатов </w:t>
      </w:r>
    </w:p>
    <w:p w:rsidR="00D651F8" w:rsidRDefault="00D651F8">
      <w:pPr>
        <w:pStyle w:val="2"/>
        <w:spacing w:before="0" w:after="0"/>
        <w:jc w:val="center"/>
      </w:pPr>
      <w:r>
        <w:rPr>
          <w:rFonts w:ascii="Times New Roman" w:hAnsi="Times New Roman" w:cs="Times New Roman"/>
          <w:i w:val="0"/>
          <w:sz w:val="24"/>
          <w:szCs w:val="24"/>
        </w:rPr>
        <w:t xml:space="preserve">и выборных должностных лиц местного самоуправления перед населением </w:t>
      </w:r>
    </w:p>
    <w:p w:rsidR="00D651F8" w:rsidRDefault="00D651F8"/>
    <w:p w:rsidR="00D651F8" w:rsidRDefault="00D651F8">
      <w:pPr>
        <w:jc w:val="both"/>
      </w:pPr>
      <w:r>
        <w:lastRenderedPageBreak/>
        <w:t xml:space="preserve">          Ответственность органов местного самоуправления</w:t>
      </w:r>
      <w:r>
        <w:rPr>
          <w:b/>
          <w:i/>
        </w:rPr>
        <w:t xml:space="preserve">, </w:t>
      </w:r>
      <w:r>
        <w:t>депутатов и выборных должностных лиц местного самоуправления Новомичуринского городского поселения перед населением наступает в результате утраты доверия населения путем реализации процедуры отзыва избирателями в порядке, установленном законодательством Рязанской области и настоящим уставом.</w:t>
      </w:r>
    </w:p>
    <w:p w:rsidR="00250F4E" w:rsidRDefault="00250F4E">
      <w:pPr>
        <w:pStyle w:val="ConsNormal"/>
        <w:widowControl/>
        <w:ind w:firstLine="567"/>
        <w:jc w:val="center"/>
        <w:rPr>
          <w:rFonts w:ascii="Times New Roman" w:hAnsi="Times New Roman" w:cs="Times New Roman"/>
          <w:b/>
          <w:sz w:val="24"/>
          <w:szCs w:val="24"/>
        </w:rPr>
      </w:pPr>
    </w:p>
    <w:p w:rsidR="00D651F8" w:rsidRDefault="00D651F8">
      <w:pPr>
        <w:pStyle w:val="ConsNormal"/>
        <w:widowControl/>
        <w:ind w:firstLine="567"/>
        <w:jc w:val="center"/>
        <w:rPr>
          <w:rFonts w:ascii="Times New Roman" w:hAnsi="Times New Roman" w:cs="Times New Roman"/>
          <w:sz w:val="24"/>
          <w:szCs w:val="24"/>
        </w:rPr>
      </w:pPr>
      <w:r>
        <w:rPr>
          <w:rFonts w:ascii="Times New Roman" w:hAnsi="Times New Roman" w:cs="Times New Roman"/>
          <w:b/>
          <w:sz w:val="24"/>
          <w:szCs w:val="24"/>
        </w:rPr>
        <w:t>Статья 59. Ответственность органов местного самоуправления и должностных лиц местного самоуправления городского поселения перед государством</w:t>
      </w:r>
    </w:p>
    <w:p w:rsidR="00D651F8" w:rsidRDefault="00D651F8">
      <w:pPr>
        <w:pStyle w:val="ConsNormal"/>
        <w:widowControl/>
        <w:ind w:firstLine="540"/>
        <w:jc w:val="both"/>
        <w:rPr>
          <w:rFonts w:ascii="Times New Roman" w:hAnsi="Times New Roman" w:cs="Times New Roman"/>
          <w:sz w:val="24"/>
          <w:szCs w:val="24"/>
        </w:rPr>
      </w:pPr>
    </w:p>
    <w:p w:rsidR="00D651F8" w:rsidRDefault="00D651F8">
      <w:pPr>
        <w:pStyle w:val="ConsNormal"/>
        <w:widowControl/>
        <w:ind w:firstLine="600"/>
        <w:jc w:val="both"/>
        <w:rPr>
          <w:rFonts w:ascii="Times New Roman" w:hAnsi="Times New Roman" w:cs="Times New Roman"/>
          <w:sz w:val="24"/>
          <w:szCs w:val="24"/>
        </w:rPr>
      </w:pPr>
      <w:r>
        <w:rPr>
          <w:rFonts w:ascii="Times New Roman" w:hAnsi="Times New Roman" w:cs="Times New Roman"/>
          <w:sz w:val="24"/>
          <w:szCs w:val="24"/>
        </w:rPr>
        <w:t>Ответственность органов местного самоуправления и должностных лиц местного самоуправления Новомичуринского городского поселения перед государством наступает на основании вступившего в законную силу решения соответствующего суда в случае нарушения ими Конституции Российской Федерации, федеральных конституционных законов, федеральных законов, законов Рязанской области, настоящего устава.</w:t>
      </w:r>
    </w:p>
    <w:p w:rsidR="00D651F8" w:rsidRDefault="00D651F8">
      <w:pPr>
        <w:pStyle w:val="ConsNormal"/>
        <w:widowControl/>
        <w:ind w:firstLine="0"/>
        <w:jc w:val="both"/>
        <w:rPr>
          <w:rFonts w:ascii="Times New Roman" w:hAnsi="Times New Roman" w:cs="Times New Roman"/>
          <w:sz w:val="24"/>
          <w:szCs w:val="24"/>
        </w:rPr>
      </w:pPr>
    </w:p>
    <w:p w:rsidR="00D651F8" w:rsidRDefault="00D651F8" w:rsidP="00B019FC">
      <w:pPr>
        <w:pStyle w:val="ConsNormal"/>
        <w:widowControl/>
        <w:ind w:firstLine="540"/>
        <w:jc w:val="center"/>
        <w:rPr>
          <w:rFonts w:ascii="Times New Roman" w:hAnsi="Times New Roman" w:cs="Times New Roman"/>
          <w:b/>
          <w:sz w:val="24"/>
          <w:szCs w:val="24"/>
        </w:rPr>
      </w:pPr>
      <w:r>
        <w:rPr>
          <w:rFonts w:ascii="Times New Roman" w:hAnsi="Times New Roman" w:cs="Times New Roman"/>
          <w:b/>
          <w:sz w:val="24"/>
          <w:szCs w:val="24"/>
        </w:rPr>
        <w:t>Статья 60. Ответственность Совета депутатов Новомичуринского городского поселения перед государством</w:t>
      </w:r>
    </w:p>
    <w:p w:rsidR="00D651F8" w:rsidRDefault="00D651F8" w:rsidP="00B019FC">
      <w:pPr>
        <w:pStyle w:val="ConsNormal"/>
        <w:widowControl/>
        <w:ind w:firstLine="0"/>
        <w:jc w:val="center"/>
        <w:rPr>
          <w:rFonts w:ascii="Times New Roman" w:hAnsi="Times New Roman" w:cs="Times New Roman"/>
          <w:b/>
          <w:sz w:val="24"/>
          <w:szCs w:val="24"/>
        </w:rPr>
      </w:pP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1. В случае если судом установлено, что Советом депутатов Новомичуринского городского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законам Рязанской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Губернатор Рязанской области в течение одного месяца после вступления в силу решения суда, установившего факт неисполнения данного решения, вносит в Рязанскую областную Думу проект закона Рязанской области о роспуске Совета  депутатов Новомичуринского городского  поселения.</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2. Полномочия Совета депутатов Новомичуринского городского поселения прекращаются со дня вступления в силу закона Рязанской области о его роспуске. Указанный закон может быть обжалован в порядке, установленном федеральным законом. </w:t>
      </w:r>
    </w:p>
    <w:p w:rsidR="00D651F8" w:rsidRDefault="00D651F8">
      <w:pPr>
        <w:pStyle w:val="ConsNormal"/>
        <w:widowControl/>
        <w:ind w:firstLine="540"/>
        <w:jc w:val="both"/>
        <w:rPr>
          <w:rFonts w:ascii="Times New Roman" w:hAnsi="Times New Roman" w:cs="Times New Roman"/>
          <w:sz w:val="24"/>
          <w:szCs w:val="24"/>
        </w:rPr>
      </w:pPr>
      <w:r>
        <w:rPr>
          <w:rFonts w:ascii="Times New Roman" w:hAnsi="Times New Roman" w:cs="Times New Roman"/>
          <w:sz w:val="24"/>
          <w:szCs w:val="24"/>
        </w:rPr>
        <w:t>3. В случае, если соответствующим судом установлено, что избранный в правомочном составе представительный орган муниципального образования в течение трёх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трёх месяцев со дня вступления в силу решения суда, устанавливающего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651F8" w:rsidRDefault="00D651F8">
      <w:pPr>
        <w:pStyle w:val="ConsNormal"/>
        <w:widowControl/>
        <w:ind w:firstLine="540"/>
        <w:jc w:val="both"/>
      </w:pPr>
      <w:r>
        <w:rPr>
          <w:rFonts w:ascii="Times New Roman" w:hAnsi="Times New Roman" w:cs="Times New Roman"/>
          <w:sz w:val="24"/>
          <w:szCs w:val="24"/>
        </w:rPr>
        <w:t>4.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трёх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трёх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D651F8" w:rsidRDefault="00D651F8">
      <w:pPr>
        <w:autoSpaceDE w:val="0"/>
        <w:ind w:firstLine="698"/>
        <w:jc w:val="both"/>
      </w:pPr>
      <w:r>
        <w:t>5. Закон Рязанской области о роспуске представительного органа муниципального образования может быть обжалован в судебном порядке в течение 10 дней со дня вступления в силу.</w:t>
      </w:r>
    </w:p>
    <w:p w:rsidR="00D651F8" w:rsidRDefault="00D651F8">
      <w:pPr>
        <w:autoSpaceDE w:val="0"/>
        <w:ind w:firstLine="698"/>
        <w:jc w:val="both"/>
      </w:pPr>
      <w:r>
        <w:t>Суд должен рассмотреть жалобу и принять решение не позднее чем через 10 дней со дня ее подачи.</w:t>
      </w:r>
    </w:p>
    <w:p w:rsidR="006D516D" w:rsidRDefault="006D516D">
      <w:pPr>
        <w:autoSpaceDE w:val="0"/>
        <w:ind w:firstLine="720"/>
        <w:jc w:val="both"/>
      </w:pPr>
      <w:r w:rsidRPr="006D516D">
        <w:lastRenderedPageBreak/>
        <w:t xml:space="preserve">6. Депутаты Совета депутатов Новомичуринского городского поселения, распущенного на основании части 3 настоящей статьи, вправе в течение 10 дней со дня вступления в силу закона Рязанской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w:t>
      </w:r>
      <w:proofErr w:type="spellStart"/>
      <w:r w:rsidRPr="006D516D">
        <w:t>непроведение</w:t>
      </w:r>
      <w:proofErr w:type="spellEnd"/>
      <w:r w:rsidRPr="006D516D">
        <w:t xml:space="preserve"> Советом депутатов Новомичуринского городского поселения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6D516D" w:rsidRPr="006D516D" w:rsidRDefault="006D516D">
      <w:pPr>
        <w:autoSpaceDE w:val="0"/>
        <w:ind w:firstLine="720"/>
        <w:jc w:val="both"/>
      </w:pPr>
    </w:p>
    <w:p w:rsidR="0008240C" w:rsidRPr="0008240C" w:rsidRDefault="0008240C" w:rsidP="0008240C">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25.04.2017 г. № 28 статья 61 изложена в новой редакции</w:t>
      </w:r>
    </w:p>
    <w:p w:rsidR="00D651F8" w:rsidRDefault="00536352">
      <w:pPr>
        <w:pStyle w:val="ConsNormal"/>
        <w:widowControl/>
        <w:ind w:firstLine="567"/>
        <w:jc w:val="center"/>
        <w:rPr>
          <w:rFonts w:ascii="Times New Roman" w:hAnsi="Times New Roman" w:cs="Times New Roman"/>
          <w:sz w:val="24"/>
          <w:szCs w:val="24"/>
        </w:rPr>
      </w:pPr>
      <w:r>
        <w:rPr>
          <w:rFonts w:ascii="Times New Roman" w:hAnsi="Times New Roman" w:cs="Times New Roman"/>
          <w:b/>
          <w:sz w:val="24"/>
          <w:szCs w:val="24"/>
        </w:rPr>
        <w:t xml:space="preserve">Статья </w:t>
      </w:r>
      <w:r w:rsidR="00D651F8">
        <w:rPr>
          <w:rFonts w:ascii="Times New Roman" w:hAnsi="Times New Roman" w:cs="Times New Roman"/>
          <w:b/>
          <w:sz w:val="24"/>
          <w:szCs w:val="24"/>
        </w:rPr>
        <w:t>61. Ответственность главы Новомичуринского городского поселения перед государством</w:t>
      </w:r>
    </w:p>
    <w:p w:rsidR="00D651F8" w:rsidRDefault="00D651F8">
      <w:pPr>
        <w:pStyle w:val="ConsNormal"/>
        <w:widowControl/>
        <w:ind w:firstLine="540"/>
        <w:jc w:val="both"/>
        <w:rPr>
          <w:rFonts w:ascii="Times New Roman" w:hAnsi="Times New Roman" w:cs="Times New Roman"/>
          <w:sz w:val="24"/>
          <w:szCs w:val="24"/>
        </w:rPr>
      </w:pPr>
    </w:p>
    <w:p w:rsidR="0008240C" w:rsidRPr="001419D0" w:rsidRDefault="0008240C" w:rsidP="0008240C">
      <w:pPr>
        <w:pStyle w:val="ConsNormal"/>
        <w:widowControl/>
        <w:ind w:firstLine="540"/>
        <w:jc w:val="both"/>
        <w:rPr>
          <w:color w:val="000000"/>
          <w:sz w:val="24"/>
          <w:szCs w:val="24"/>
        </w:rPr>
      </w:pPr>
      <w:r w:rsidRPr="001419D0">
        <w:rPr>
          <w:rFonts w:ascii="Times New Roman" w:hAnsi="Times New Roman" w:cs="Times New Roman"/>
          <w:sz w:val="24"/>
          <w:szCs w:val="24"/>
        </w:rPr>
        <w:t>1. Губернатор Рязанской области издает правовой акт об отрешении от должности главы муниципального образования и главы администрации Новомичуринского городского поселения в случае:</w:t>
      </w:r>
    </w:p>
    <w:p w:rsidR="0008240C" w:rsidRPr="001419D0" w:rsidRDefault="0008240C" w:rsidP="0008240C">
      <w:pPr>
        <w:autoSpaceDE w:val="0"/>
        <w:autoSpaceDN w:val="0"/>
        <w:adjustRightInd w:val="0"/>
        <w:ind w:firstLine="540"/>
        <w:jc w:val="both"/>
      </w:pPr>
      <w:r w:rsidRPr="001419D0">
        <w:rPr>
          <w:color w:val="000000"/>
        </w:rPr>
        <w:t xml:space="preserve">1) </w:t>
      </w:r>
      <w:r w:rsidRPr="001419D0">
        <w:t xml:space="preserve">издания указанным должностным лицом местного самоуправления нормативного правового акта, противоречащего </w:t>
      </w:r>
      <w:hyperlink r:id="rId70" w:history="1">
        <w:r w:rsidRPr="001419D0">
          <w:t>Конституции</w:t>
        </w:r>
      </w:hyperlink>
      <w:r w:rsidRPr="001419D0">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8240C" w:rsidRPr="001419D0" w:rsidRDefault="0008240C" w:rsidP="0008240C">
      <w:pPr>
        <w:autoSpaceDE w:val="0"/>
        <w:autoSpaceDN w:val="0"/>
        <w:adjustRightInd w:val="0"/>
        <w:ind w:firstLine="540"/>
        <w:jc w:val="both"/>
      </w:pPr>
      <w:r w:rsidRPr="001419D0">
        <w:t>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8240C" w:rsidRPr="001419D0" w:rsidRDefault="0008240C" w:rsidP="0008240C">
      <w:pPr>
        <w:autoSpaceDE w:val="0"/>
        <w:autoSpaceDN w:val="0"/>
        <w:adjustRightInd w:val="0"/>
        <w:ind w:firstLine="540"/>
        <w:jc w:val="both"/>
        <w:rPr>
          <w:iCs/>
        </w:rPr>
      </w:pPr>
      <w:r w:rsidRPr="001419D0">
        <w:rPr>
          <w:color w:val="000000"/>
        </w:rPr>
        <w:t xml:space="preserve"> 2. </w:t>
      </w:r>
      <w:r w:rsidRPr="001419D0">
        <w:rPr>
          <w:iCs/>
        </w:rPr>
        <w:t>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08240C" w:rsidRPr="001419D0" w:rsidRDefault="0008240C" w:rsidP="0008240C">
      <w:pPr>
        <w:autoSpaceDE w:val="0"/>
        <w:autoSpaceDN w:val="0"/>
        <w:adjustRightInd w:val="0"/>
        <w:ind w:firstLine="540"/>
        <w:jc w:val="both"/>
        <w:rPr>
          <w:iCs/>
        </w:rPr>
      </w:pPr>
      <w:r w:rsidRPr="001419D0">
        <w:rPr>
          <w:iCs/>
        </w:rPr>
        <w:t>Суд должен рассмотреть жалобу и принять решение не позднее чем через 10 дней со дня ее подачи.</w:t>
      </w:r>
    </w:p>
    <w:p w:rsidR="00D651F8" w:rsidRDefault="00D651F8">
      <w:pPr>
        <w:autoSpaceDE w:val="0"/>
        <w:ind w:firstLine="485"/>
        <w:jc w:val="both"/>
        <w:rPr>
          <w:i/>
          <w:color w:val="000000"/>
        </w:rPr>
      </w:pPr>
    </w:p>
    <w:p w:rsidR="00D651F8" w:rsidRPr="0008240C" w:rsidRDefault="00D651F8" w:rsidP="00A66140">
      <w:pPr>
        <w:autoSpaceDE w:val="0"/>
        <w:jc w:val="center"/>
        <w:rPr>
          <w:i/>
          <w:color w:val="000000"/>
        </w:rPr>
      </w:pPr>
      <w:r>
        <w:rPr>
          <w:b/>
          <w:bCs/>
        </w:rPr>
        <w:t xml:space="preserve">Статья 61.1. </w:t>
      </w:r>
      <w:r w:rsidR="0008240C">
        <w:rPr>
          <w:bCs/>
          <w:i/>
        </w:rPr>
        <w:t>Решением Совета депутатов Новомичуринского городского поселения от 25.04.2017 г. статья 61.1. исключена</w:t>
      </w:r>
    </w:p>
    <w:p w:rsidR="00004E70" w:rsidRDefault="00004E70">
      <w:pPr>
        <w:jc w:val="center"/>
        <w:rPr>
          <w:b/>
        </w:rPr>
      </w:pPr>
    </w:p>
    <w:p w:rsidR="00D651F8" w:rsidRDefault="00D651F8">
      <w:pPr>
        <w:jc w:val="center"/>
      </w:pPr>
      <w:r>
        <w:rPr>
          <w:b/>
        </w:rPr>
        <w:t>Статья 62. Ответственность органов и должностных лиц местного самоуправления перед физическими и юридическими лицами</w:t>
      </w:r>
    </w:p>
    <w:p w:rsidR="00D651F8" w:rsidRDefault="00D651F8"/>
    <w:p w:rsidR="00D651F8" w:rsidRDefault="00D651F8">
      <w:pPr>
        <w:ind w:firstLine="570"/>
        <w:jc w:val="both"/>
      </w:pPr>
      <w:r>
        <w:t>Ответственность органов и должностных лиц местного самоуправления муниципального образования – Новомичуринское городское поселение перед физическими и юридическими лицами наступает в порядке, установленном федеральными законами.</w:t>
      </w:r>
    </w:p>
    <w:p w:rsidR="00D651F8" w:rsidRDefault="00D651F8"/>
    <w:p w:rsidR="00D651F8" w:rsidRDefault="00D651F8">
      <w:pPr>
        <w:jc w:val="center"/>
      </w:pPr>
      <w:r>
        <w:rPr>
          <w:b/>
        </w:rPr>
        <w:lastRenderedPageBreak/>
        <w:t>Статья 63. Контроль и надзор за деятельностью органов местного самоуправления и должностных лиц местного самоуправления</w:t>
      </w:r>
    </w:p>
    <w:p w:rsidR="009C4EEC" w:rsidRDefault="009C4EEC" w:rsidP="009C4EEC">
      <w:pPr>
        <w:autoSpaceDE w:val="0"/>
        <w:autoSpaceDN w:val="0"/>
        <w:adjustRightInd w:val="0"/>
        <w:ind w:firstLine="426"/>
        <w:jc w:val="both"/>
        <w:rPr>
          <w:i/>
        </w:rPr>
      </w:pPr>
    </w:p>
    <w:p w:rsidR="00D651F8" w:rsidRDefault="00D651F8">
      <w:pPr>
        <w:numPr>
          <w:ilvl w:val="0"/>
          <w:numId w:val="11"/>
        </w:numPr>
        <w:tabs>
          <w:tab w:val="left" w:pos="0"/>
        </w:tabs>
        <w:ind w:left="0" w:firstLine="510"/>
        <w:jc w:val="both"/>
      </w:pPr>
      <w:r>
        <w:t>Органы прокуратуры осуществляют надзор за исполнением органами местного самоуправления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Рязанской области и областных законов, муниципальных правовых актов.</w:t>
      </w:r>
    </w:p>
    <w:p w:rsidR="00D651F8" w:rsidRDefault="00D651F8">
      <w:pPr>
        <w:numPr>
          <w:ilvl w:val="0"/>
          <w:numId w:val="11"/>
        </w:numPr>
        <w:tabs>
          <w:tab w:val="left" w:pos="0"/>
        </w:tabs>
        <w:ind w:left="0" w:firstLine="510"/>
        <w:jc w:val="both"/>
      </w:pPr>
      <w:r>
        <w:t xml:space="preserve">Лица, наделенные Советом депутатов Новомичуринского городского поселения контрольными функциями, осуществляют контроль за соответствием деятельности должностных лиц местного самоуправления уставу муниципального образования и принятым в соответствии с ним нормативным правовым актам. </w:t>
      </w:r>
    </w:p>
    <w:p w:rsidR="009C4EEC" w:rsidRPr="009C4EEC" w:rsidRDefault="009C4EEC" w:rsidP="009C4EEC">
      <w:pPr>
        <w:autoSpaceDE w:val="0"/>
        <w:autoSpaceDN w:val="0"/>
        <w:adjustRightInd w:val="0"/>
        <w:ind w:firstLine="567"/>
        <w:jc w:val="both"/>
        <w:rPr>
          <w:i/>
        </w:rPr>
      </w:pPr>
      <w:r w:rsidRPr="009C4EEC">
        <w:t xml:space="preserve">3.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71" w:history="1">
        <w:r w:rsidRPr="009C4EEC">
          <w:t>Конституции</w:t>
        </w:r>
      </w:hyperlink>
      <w:r w:rsidRPr="009C4EEC">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и осуществлении полномочий по решению указанных вопросов и иных полномочий,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72" w:history="1">
        <w:r w:rsidRPr="009C4EEC">
          <w:t>Конституции</w:t>
        </w:r>
      </w:hyperlink>
      <w:r w:rsidRPr="009C4EEC">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08240C" w:rsidRDefault="0008240C" w:rsidP="003253C0">
      <w:pPr>
        <w:autoSpaceDE w:val="0"/>
        <w:ind w:firstLine="720"/>
        <w:jc w:val="both"/>
        <w:rPr>
          <w:bCs/>
          <w:i/>
        </w:rPr>
      </w:pPr>
      <w:r>
        <w:rPr>
          <w:bCs/>
          <w:i/>
        </w:rPr>
        <w:t>Решением Совета депутатов Новомичуринского городского поселения от 25.04.2017г. статья 6</w:t>
      </w:r>
      <w:r w:rsidR="003253C0">
        <w:rPr>
          <w:bCs/>
          <w:i/>
        </w:rPr>
        <w:t>3 дополнена частью 4</w:t>
      </w:r>
    </w:p>
    <w:p w:rsidR="003253C0" w:rsidRPr="0008240C" w:rsidRDefault="003253C0" w:rsidP="003253C0">
      <w:pPr>
        <w:autoSpaceDE w:val="0"/>
        <w:ind w:firstLine="720"/>
        <w:jc w:val="both"/>
        <w:rPr>
          <w:i/>
          <w:color w:val="000000"/>
        </w:rPr>
      </w:pPr>
      <w:r w:rsidRPr="001419D0">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w:t>
      </w:r>
      <w:r>
        <w:t>й службы безопасности.</w:t>
      </w:r>
    </w:p>
    <w:p w:rsidR="00D651F8" w:rsidRDefault="00D651F8">
      <w:pPr>
        <w:rPr>
          <w:sz w:val="16"/>
          <w:szCs w:val="16"/>
        </w:rPr>
      </w:pPr>
    </w:p>
    <w:p w:rsidR="001C5663" w:rsidRDefault="001C5663">
      <w:pPr>
        <w:rPr>
          <w:sz w:val="16"/>
          <w:szCs w:val="16"/>
        </w:rPr>
      </w:pPr>
    </w:p>
    <w:p w:rsidR="00B019FC" w:rsidRDefault="00D651F8">
      <w:pPr>
        <w:jc w:val="center"/>
        <w:rPr>
          <w:b/>
        </w:rPr>
      </w:pPr>
      <w:r>
        <w:rPr>
          <w:b/>
        </w:rPr>
        <w:t xml:space="preserve">Статья 64. Обжалование в суд решений, принятых путем прямого волеизъявления граждан, решений и действий (бездействия) органов местного самоуправления </w:t>
      </w:r>
    </w:p>
    <w:p w:rsidR="00D651F8" w:rsidRDefault="00D651F8">
      <w:pPr>
        <w:jc w:val="center"/>
      </w:pPr>
      <w:r>
        <w:rPr>
          <w:b/>
        </w:rPr>
        <w:t>и должностных лиц местного самоуправления</w:t>
      </w:r>
    </w:p>
    <w:p w:rsidR="00D651F8" w:rsidRDefault="00D651F8" w:rsidP="00D94EF3">
      <w:pPr>
        <w:ind w:firstLine="567"/>
        <w:jc w:val="center"/>
      </w:pPr>
    </w:p>
    <w:p w:rsidR="00D651F8" w:rsidRDefault="00D651F8" w:rsidP="00D94EF3">
      <w:pPr>
        <w:ind w:firstLine="567"/>
        <w:jc w:val="both"/>
      </w:pPr>
      <w:r>
        <w:t>Решения, принятые путем прямого волеизъявления граждан, решения и действия (бездействие) органов местного самоуправления и должностных лиц органов местного самоуправления Новомичуринского городского поселения могут быть обжалованы в соответствующий суд в установленном законом порядке.</w:t>
      </w:r>
    </w:p>
    <w:p w:rsidR="00D651F8" w:rsidRDefault="00D651F8" w:rsidP="00D94EF3">
      <w:pPr>
        <w:ind w:firstLine="567"/>
      </w:pPr>
    </w:p>
    <w:p w:rsidR="00D651F8" w:rsidRDefault="00D651F8" w:rsidP="00D94EF3">
      <w:pPr>
        <w:ind w:firstLine="567"/>
        <w:rPr>
          <w:color w:val="000000"/>
          <w:sz w:val="36"/>
          <w:szCs w:val="36"/>
        </w:rPr>
      </w:pPr>
      <w:r>
        <w:t xml:space="preserve">                                </w:t>
      </w:r>
      <w:r>
        <w:rPr>
          <w:rStyle w:val="a3"/>
          <w:color w:val="000000"/>
        </w:rPr>
        <w:t>ГЛАВА IХ. ЗАКЛЮЧИТЕЛЬНЫЕ ПОЛОЖЕНИЯ</w:t>
      </w:r>
    </w:p>
    <w:p w:rsidR="001C5663" w:rsidRDefault="001C5663" w:rsidP="00D94EF3">
      <w:pPr>
        <w:pStyle w:val="ad"/>
        <w:spacing w:before="0" w:after="0"/>
        <w:ind w:firstLine="567"/>
        <w:jc w:val="center"/>
        <w:rPr>
          <w:rStyle w:val="a3"/>
          <w:color w:val="000000"/>
        </w:rPr>
      </w:pPr>
    </w:p>
    <w:p w:rsidR="00B019FC" w:rsidRDefault="00D651F8" w:rsidP="00D94EF3">
      <w:pPr>
        <w:pStyle w:val="ad"/>
        <w:spacing w:before="0" w:after="0"/>
        <w:ind w:firstLine="567"/>
        <w:jc w:val="center"/>
        <w:rPr>
          <w:rStyle w:val="a3"/>
          <w:color w:val="000000"/>
        </w:rPr>
      </w:pPr>
      <w:r>
        <w:rPr>
          <w:rStyle w:val="a3"/>
          <w:color w:val="000000"/>
        </w:rPr>
        <w:t xml:space="preserve">Статья 65. Порядок принятия устава, порядок внесения изменений </w:t>
      </w:r>
    </w:p>
    <w:p w:rsidR="00D651F8" w:rsidRDefault="00D651F8" w:rsidP="00D94EF3">
      <w:pPr>
        <w:pStyle w:val="ad"/>
        <w:spacing w:before="0" w:after="0"/>
        <w:ind w:firstLine="567"/>
        <w:jc w:val="center"/>
        <w:rPr>
          <w:color w:val="000000"/>
          <w:sz w:val="10"/>
          <w:szCs w:val="10"/>
        </w:rPr>
      </w:pPr>
      <w:r>
        <w:rPr>
          <w:rStyle w:val="a3"/>
          <w:color w:val="000000"/>
        </w:rPr>
        <w:t>и дополнений в устав</w:t>
      </w:r>
    </w:p>
    <w:p w:rsidR="00D651F8" w:rsidRDefault="00D651F8" w:rsidP="00D94EF3">
      <w:pPr>
        <w:pStyle w:val="ad"/>
        <w:spacing w:before="0" w:after="0"/>
        <w:ind w:firstLine="567"/>
        <w:jc w:val="both"/>
        <w:rPr>
          <w:color w:val="000000"/>
          <w:sz w:val="10"/>
          <w:szCs w:val="10"/>
        </w:rPr>
      </w:pPr>
    </w:p>
    <w:p w:rsidR="003253C0" w:rsidRDefault="003253C0" w:rsidP="00D94EF3">
      <w:pPr>
        <w:autoSpaceDE w:val="0"/>
        <w:ind w:firstLine="567"/>
        <w:jc w:val="both"/>
        <w:rPr>
          <w:bCs/>
          <w:i/>
        </w:rPr>
      </w:pPr>
      <w:r>
        <w:rPr>
          <w:bCs/>
          <w:i/>
        </w:rPr>
        <w:lastRenderedPageBreak/>
        <w:t>Решением Совета депутатов Новомичуринского городского поселения от 25.04.2017г. в части 1 статья 65 второе предложение изложено в новой редакции</w:t>
      </w:r>
    </w:p>
    <w:p w:rsidR="00D651F8" w:rsidRDefault="00D94EF3" w:rsidP="00D94EF3">
      <w:pPr>
        <w:ind w:firstLine="567"/>
        <w:jc w:val="both"/>
      </w:pPr>
      <w:r>
        <w:rPr>
          <w:color w:val="000000"/>
        </w:rPr>
        <w:t>1</w:t>
      </w:r>
      <w:r w:rsidR="00D651F8">
        <w:rPr>
          <w:color w:val="000000"/>
        </w:rPr>
        <w:t xml:space="preserve">.  Проект устава муниципального образования - Новомичуринское городское поселение, проект муниципального правового акта о внесении изменений и дополнений в устав муниципального образования – Новомичуринское городское поселение не позднее, чем за 30 дней до дня рассмотрения вопроса о принятии устава, внесении изменений и дополнений в устав, подлежат официальному опубликованию (обнародованию), с одновременным опубликованием (обнародованием) установленного Советом депутатов Новомичуринского городского поселения порядка учета предложений по проекту указанного устава и проекту муниципального правового акта, а также порядка участия граждан в его обсуждении. </w:t>
      </w:r>
      <w:r w:rsidR="003253C0" w:rsidRPr="001419D0">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3253C0" w:rsidRDefault="003253C0" w:rsidP="003253C0">
      <w:pPr>
        <w:autoSpaceDE w:val="0"/>
        <w:ind w:firstLine="720"/>
        <w:jc w:val="both"/>
        <w:rPr>
          <w:bCs/>
          <w:i/>
        </w:rPr>
      </w:pPr>
      <w:r>
        <w:rPr>
          <w:bCs/>
          <w:i/>
        </w:rPr>
        <w:t>Решением Совета депутатов Новомичуринского городского поселения от 25.04.2017г. часть 2 статьи 65 дополнена словами</w:t>
      </w:r>
    </w:p>
    <w:p w:rsidR="00D651F8" w:rsidRDefault="00D651F8">
      <w:pPr>
        <w:pStyle w:val="ad"/>
        <w:spacing w:before="0" w:after="0"/>
        <w:ind w:firstLine="720"/>
        <w:jc w:val="both"/>
      </w:pPr>
      <w:r>
        <w:rPr>
          <w:color w:val="000000"/>
        </w:rPr>
        <w:t xml:space="preserve">2. Устав муниципального образования – Новомичуринское городское поселение, муниципальный правовой акт о внесении изменений и дополнений в устав принимаются большинством в две трети голосов от установленной численности депутатов Совета депутатов Новомичуринского городского поселения. </w:t>
      </w:r>
      <w:r w:rsidR="003253C0" w:rsidRPr="001419D0">
        <w:t>Голос главы муниципального образования, исполняющего полномочия председателя представительного органа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3253C0" w:rsidRDefault="00D651F8">
      <w:pPr>
        <w:pStyle w:val="ad"/>
        <w:spacing w:before="0" w:after="0"/>
        <w:ind w:firstLine="720"/>
        <w:jc w:val="both"/>
      </w:pPr>
      <w:r>
        <w:t>3. Устав муниципального образования – Новомичуринское городское поселение Пронского муниципального района, Рязанской области, муниципальный правовой акт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253C0" w:rsidRDefault="003253C0" w:rsidP="003253C0">
      <w:pPr>
        <w:autoSpaceDE w:val="0"/>
        <w:ind w:firstLine="720"/>
        <w:jc w:val="both"/>
        <w:rPr>
          <w:bCs/>
          <w:i/>
        </w:rPr>
      </w:pPr>
      <w:r>
        <w:rPr>
          <w:bCs/>
          <w:i/>
        </w:rPr>
        <w:t xml:space="preserve">Решением Совета депутатов Новомичуринского городского поселения от 25.04.2017г. </w:t>
      </w:r>
      <w:r w:rsidR="009A4BB1">
        <w:rPr>
          <w:bCs/>
          <w:i/>
        </w:rPr>
        <w:t xml:space="preserve">№ 28 </w:t>
      </w:r>
      <w:r>
        <w:rPr>
          <w:bCs/>
          <w:i/>
        </w:rPr>
        <w:t>статья 65 дополнена частью 4</w:t>
      </w:r>
    </w:p>
    <w:p w:rsidR="003253C0" w:rsidRDefault="003253C0" w:rsidP="003253C0">
      <w:pPr>
        <w:autoSpaceDE w:val="0"/>
        <w:ind w:firstLine="720"/>
        <w:jc w:val="both"/>
        <w:rPr>
          <w:bCs/>
          <w:i/>
        </w:rPr>
      </w:pPr>
      <w:r w:rsidRPr="001419D0">
        <w:t>4.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D651F8" w:rsidRDefault="00D651F8">
      <w:pPr>
        <w:pStyle w:val="ad"/>
        <w:spacing w:before="0" w:after="0"/>
        <w:ind w:firstLine="720"/>
        <w:jc w:val="both"/>
        <w:rPr>
          <w:color w:val="000000"/>
        </w:rPr>
      </w:pPr>
      <w:r>
        <w:t xml:space="preserve"> </w:t>
      </w:r>
    </w:p>
    <w:p w:rsidR="00D651F8" w:rsidRDefault="00D651F8">
      <w:pPr>
        <w:pStyle w:val="ad"/>
        <w:spacing w:before="0" w:after="0"/>
        <w:jc w:val="center"/>
        <w:rPr>
          <w:rStyle w:val="a3"/>
          <w:color w:val="000000"/>
        </w:rPr>
      </w:pPr>
      <w:r>
        <w:rPr>
          <w:rStyle w:val="a3"/>
          <w:color w:val="000000"/>
        </w:rPr>
        <w:t>Статья 66. Вступление в силу устава</w:t>
      </w:r>
    </w:p>
    <w:p w:rsidR="0054227C" w:rsidRDefault="0054227C">
      <w:pPr>
        <w:pStyle w:val="ad"/>
        <w:spacing w:before="0" w:after="0"/>
        <w:jc w:val="center"/>
      </w:pPr>
    </w:p>
    <w:p w:rsidR="00AE4BE1" w:rsidRPr="00BA2A1D" w:rsidRDefault="00AE4BE1" w:rsidP="00AE4BE1">
      <w:pPr>
        <w:ind w:firstLine="567"/>
        <w:jc w:val="both"/>
        <w:rPr>
          <w:i/>
        </w:rPr>
      </w:pPr>
      <w:r>
        <w:rPr>
          <w:i/>
        </w:rPr>
        <w:lastRenderedPageBreak/>
        <w:t>Решением Совета депутатов Новомичуринского городского поселения от 29.07.2021г. № 50 абзац первый статьи 66 изложен в новой редакции</w:t>
      </w:r>
    </w:p>
    <w:p w:rsidR="00F900F4" w:rsidRDefault="00F900F4" w:rsidP="00F900F4">
      <w:pPr>
        <w:autoSpaceDE w:val="0"/>
        <w:autoSpaceDN w:val="0"/>
        <w:adjustRightInd w:val="0"/>
        <w:ind w:right="-1" w:firstLine="540"/>
        <w:jc w:val="both"/>
      </w:pPr>
      <w:r>
        <w:t xml:space="preserve">Устав муниципального образования - </w:t>
      </w:r>
      <w:r w:rsidRPr="00A46A99">
        <w:rPr>
          <w:bCs/>
        </w:rPr>
        <w:t>Новомичуринско</w:t>
      </w:r>
      <w:r>
        <w:rPr>
          <w:bCs/>
        </w:rPr>
        <w:t>е</w:t>
      </w:r>
      <w:r w:rsidRPr="00A46A99">
        <w:rPr>
          <w:bCs/>
        </w:rPr>
        <w:t xml:space="preserve"> городско</w:t>
      </w:r>
      <w:r>
        <w:rPr>
          <w:bCs/>
        </w:rPr>
        <w:t>е поселение</w:t>
      </w:r>
      <w:r>
        <w:t xml:space="preserve">,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 </w:t>
      </w:r>
      <w:r w:rsidRPr="00A46A99">
        <w:rPr>
          <w:bCs/>
        </w:rPr>
        <w:t>Новомичуринско</w:t>
      </w:r>
      <w:r>
        <w:rPr>
          <w:bCs/>
        </w:rPr>
        <w:t>е</w:t>
      </w:r>
      <w:r w:rsidRPr="00A46A99">
        <w:rPr>
          <w:bCs/>
        </w:rPr>
        <w:t xml:space="preserve"> городско</w:t>
      </w:r>
      <w:r>
        <w:rPr>
          <w:bCs/>
        </w:rPr>
        <w:t>е поселение</w:t>
      </w:r>
      <w:r>
        <w:t xml:space="preserve">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w:t>
      </w:r>
      <w:hyperlink r:id="rId73" w:history="1">
        <w:r w:rsidRPr="008C7D39">
          <w:t>частью 6 статьи 4</w:t>
        </w:r>
      </w:hyperlink>
      <w:r w:rsidRPr="008C7D39">
        <w:t xml:space="preserve"> </w:t>
      </w:r>
      <w:r>
        <w:t>Федерального закона от 21 июля 2005 года № 97-ФЗ «О государственной регистрации уставов муниципальных образований.</w:t>
      </w:r>
    </w:p>
    <w:p w:rsidR="009A4BB1" w:rsidRDefault="009A4BB1" w:rsidP="009A4BB1">
      <w:pPr>
        <w:pStyle w:val="ConsNormal"/>
        <w:widowControl/>
        <w:ind w:firstLine="567"/>
        <w:jc w:val="both"/>
        <w:rPr>
          <w:rFonts w:ascii="Times New Roman" w:hAnsi="Times New Roman" w:cs="Times New Roman"/>
          <w:i/>
          <w:sz w:val="24"/>
          <w:szCs w:val="24"/>
        </w:rPr>
      </w:pPr>
      <w:r>
        <w:rPr>
          <w:rFonts w:ascii="Times New Roman" w:hAnsi="Times New Roman" w:cs="Times New Roman"/>
          <w:i/>
          <w:sz w:val="24"/>
          <w:szCs w:val="24"/>
        </w:rPr>
        <w:t>Решением Совета депутатов Новомичуринского городского поселения от 24.10.2017г. № 19 абзац второй статьи 66 изложен в новой редакции</w:t>
      </w:r>
    </w:p>
    <w:p w:rsidR="004E1AC3" w:rsidRPr="00FC58C6" w:rsidRDefault="004E1AC3" w:rsidP="004E1AC3">
      <w:pPr>
        <w:tabs>
          <w:tab w:val="left" w:pos="-426"/>
        </w:tabs>
        <w:autoSpaceDE w:val="0"/>
        <w:autoSpaceDN w:val="0"/>
        <w:adjustRightInd w:val="0"/>
        <w:jc w:val="both"/>
      </w:pPr>
      <w:r w:rsidRPr="009A4BB1">
        <w:t xml:space="preserve">       </w:t>
      </w:r>
      <w:r w:rsidR="009A4BB1">
        <w:t xml:space="preserve">  </w:t>
      </w:r>
      <w:r w:rsidRPr="009A4BB1">
        <w:t>Изменения и дополнения, внесенные в устав</w:t>
      </w:r>
      <w:r w:rsidRPr="00FC58C6">
        <w:t xml:space="preserve"> муниципального образования</w:t>
      </w:r>
      <w:r>
        <w:t xml:space="preserve"> -  Новомичуринское городское поселение</w:t>
      </w:r>
      <w:r w:rsidRPr="00FC58C6">
        <w:t xml:space="preserve">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w:t>
      </w:r>
      <w:r>
        <w:t>Совета депутатов</w:t>
      </w:r>
      <w:r w:rsidRPr="00FC58C6">
        <w:t xml:space="preserve"> муниципального образования</w:t>
      </w:r>
      <w:r>
        <w:t xml:space="preserve"> - Новомичуринское городское поселение</w:t>
      </w:r>
      <w:r w:rsidRPr="00FC58C6">
        <w:t>, принявшего муниципальный правовой акт о внесении указанных изменений и дополнений в устав муниципального образования.</w:t>
      </w:r>
    </w:p>
    <w:p w:rsidR="00D651F8" w:rsidRDefault="00D651F8">
      <w:pPr>
        <w:jc w:val="both"/>
      </w:pPr>
      <w:r>
        <w:t xml:space="preserve">         Изменения и дополнения, внесенные в устав муниципального образования- Новомичуринское городское поселение и предусматривающие создание </w:t>
      </w:r>
      <w:proofErr w:type="spellStart"/>
      <w:r>
        <w:t>контрольно</w:t>
      </w:r>
      <w:proofErr w:type="spellEnd"/>
      <w:r>
        <w:t>–счетного органа муниципального образования, вступают в силу в порядке, предусмотренном абзацем первым настоящей статьи.</w:t>
      </w:r>
    </w:p>
    <w:p w:rsidR="009A4BB1" w:rsidRDefault="009A4BB1" w:rsidP="009A4BB1">
      <w:pPr>
        <w:autoSpaceDE w:val="0"/>
        <w:ind w:firstLine="720"/>
        <w:jc w:val="both"/>
        <w:rPr>
          <w:bCs/>
          <w:i/>
        </w:rPr>
      </w:pPr>
      <w:r>
        <w:rPr>
          <w:bCs/>
          <w:i/>
        </w:rPr>
        <w:t>Решением Совета депутатов Новомичуринского городского поселения от 24.10.2017г. № 19 статья 66 дополнена абзацами четвертым и пятым</w:t>
      </w:r>
    </w:p>
    <w:p w:rsidR="000729AD" w:rsidRPr="00FC58C6" w:rsidRDefault="00C56EE1" w:rsidP="000729AD">
      <w:pPr>
        <w:autoSpaceDE w:val="0"/>
        <w:autoSpaceDN w:val="0"/>
        <w:adjustRightInd w:val="0"/>
        <w:jc w:val="both"/>
        <w:rPr>
          <w:bCs/>
        </w:rPr>
      </w:pPr>
      <w:r>
        <w:rPr>
          <w:b/>
        </w:rPr>
        <w:t xml:space="preserve">    </w:t>
      </w:r>
      <w:r w:rsidR="000729AD" w:rsidRPr="000729AD">
        <w:rPr>
          <w:b/>
        </w:rPr>
        <w:t xml:space="preserve">       </w:t>
      </w:r>
      <w:r w:rsidR="000729AD" w:rsidRPr="00C56EE1">
        <w:rPr>
          <w:bCs/>
        </w:rPr>
        <w:t>Изменения и дополнения в устав муниципального</w:t>
      </w:r>
      <w:r w:rsidR="000729AD" w:rsidRPr="00FC58C6">
        <w:rPr>
          <w:bCs/>
        </w:rPr>
        <w:t xml:space="preserve"> образования</w:t>
      </w:r>
      <w:r w:rsidR="000729AD">
        <w:rPr>
          <w:bCs/>
        </w:rPr>
        <w:t xml:space="preserve"> – </w:t>
      </w:r>
      <w:r w:rsidR="000729AD">
        <w:t>Новомичуринское городское поселение</w:t>
      </w:r>
      <w:r w:rsidR="000729AD" w:rsidRPr="00FC58C6">
        <w:rPr>
          <w:bCs/>
        </w:rPr>
        <w:t xml:space="preserve"> вносятся муниципальным правовым актом, который может оформляться:</w:t>
      </w:r>
    </w:p>
    <w:p w:rsidR="000729AD" w:rsidRPr="00FC58C6" w:rsidRDefault="000729AD" w:rsidP="000729AD">
      <w:pPr>
        <w:autoSpaceDE w:val="0"/>
        <w:autoSpaceDN w:val="0"/>
        <w:adjustRightInd w:val="0"/>
        <w:jc w:val="both"/>
        <w:rPr>
          <w:bCs/>
        </w:rPr>
      </w:pPr>
      <w:r>
        <w:rPr>
          <w:bCs/>
        </w:rPr>
        <w:t>1</w:t>
      </w:r>
      <w:r w:rsidRPr="00FC58C6">
        <w:rPr>
          <w:bCs/>
        </w:rPr>
        <w:t xml:space="preserve">) решением </w:t>
      </w:r>
      <w:r>
        <w:rPr>
          <w:bCs/>
        </w:rPr>
        <w:t>Совета депутатов Новомичуринского городского поселения, подп</w:t>
      </w:r>
      <w:r w:rsidRPr="00FC58C6">
        <w:rPr>
          <w:bCs/>
        </w:rPr>
        <w:t xml:space="preserve">исанным его председателем и главой муниципального образования либо </w:t>
      </w:r>
      <w:r>
        <w:rPr>
          <w:bCs/>
        </w:rPr>
        <w:t>е</w:t>
      </w:r>
      <w:r w:rsidRPr="00FC58C6">
        <w:rPr>
          <w:bCs/>
        </w:rPr>
        <w:t xml:space="preserve">динолично главой муниципального образования, исполняющим полномочия председателя </w:t>
      </w:r>
      <w:r>
        <w:rPr>
          <w:bCs/>
        </w:rPr>
        <w:t>Совета депутатов Новомичуринского городского поселения</w:t>
      </w:r>
      <w:r w:rsidRPr="00FC58C6">
        <w:rPr>
          <w:bCs/>
        </w:rPr>
        <w:t>;</w:t>
      </w:r>
    </w:p>
    <w:p w:rsidR="000729AD" w:rsidRPr="00FC58C6" w:rsidRDefault="000729AD" w:rsidP="000729AD">
      <w:pPr>
        <w:autoSpaceDE w:val="0"/>
        <w:autoSpaceDN w:val="0"/>
        <w:adjustRightInd w:val="0"/>
        <w:jc w:val="both"/>
        <w:rPr>
          <w:bCs/>
        </w:rPr>
      </w:pPr>
      <w:r w:rsidRPr="00FC58C6">
        <w:rPr>
          <w:bCs/>
        </w:rPr>
        <w:t xml:space="preserve">2) отдельным нормативным правовым актом, принятым </w:t>
      </w:r>
      <w:r>
        <w:rPr>
          <w:bCs/>
        </w:rPr>
        <w:t>Советом депутатов Новомичуринского городского поселения</w:t>
      </w:r>
      <w:r w:rsidRPr="00FC58C6">
        <w:rPr>
          <w:bCs/>
        </w:rPr>
        <w:t xml:space="preserve"> и подписанным главой муниципального образования. В этом случае на данном правовом акте проставляются реквизиты решения </w:t>
      </w:r>
      <w:r>
        <w:rPr>
          <w:bCs/>
        </w:rPr>
        <w:t>Совета депутатов Новомичуринского городского поселения</w:t>
      </w:r>
      <w:r w:rsidRPr="00FC58C6">
        <w:rPr>
          <w:bCs/>
        </w:rPr>
        <w:t xml:space="preserve"> о его принятии. Включение в такое решение </w:t>
      </w:r>
      <w:r>
        <w:rPr>
          <w:bCs/>
        </w:rPr>
        <w:t xml:space="preserve">Совета депутатов Новомичуринского городского поселения </w:t>
      </w:r>
      <w:r w:rsidRPr="00FC58C6">
        <w:rPr>
          <w:bCs/>
        </w:rPr>
        <w:t>переходных положений и (или) норм о вступлении в силу изменений и дополнений, вносимых в</w:t>
      </w:r>
      <w:r>
        <w:rPr>
          <w:bCs/>
        </w:rPr>
        <w:t xml:space="preserve"> </w:t>
      </w:r>
      <w:r w:rsidRPr="00FC58C6">
        <w:rPr>
          <w:bCs/>
        </w:rPr>
        <w:t>устав муниципального образования</w:t>
      </w:r>
      <w:r>
        <w:rPr>
          <w:bCs/>
        </w:rPr>
        <w:t xml:space="preserve"> – </w:t>
      </w:r>
      <w:r>
        <w:t>Новомичуринское городское поселение</w:t>
      </w:r>
      <w:r w:rsidRPr="00FC58C6">
        <w:rPr>
          <w:bCs/>
        </w:rPr>
        <w:t>, не допускается.</w:t>
      </w:r>
    </w:p>
    <w:p w:rsidR="000729AD" w:rsidRPr="00FC58C6" w:rsidRDefault="000729AD" w:rsidP="000729AD">
      <w:pPr>
        <w:autoSpaceDE w:val="0"/>
        <w:autoSpaceDN w:val="0"/>
        <w:adjustRightInd w:val="0"/>
        <w:jc w:val="both"/>
        <w:rPr>
          <w:bCs/>
        </w:rPr>
      </w:pPr>
      <w:r>
        <w:rPr>
          <w:bCs/>
        </w:rPr>
        <w:t xml:space="preserve">       </w:t>
      </w:r>
      <w:r w:rsidR="00C56EE1">
        <w:rPr>
          <w:bCs/>
        </w:rPr>
        <w:t xml:space="preserve">     </w:t>
      </w:r>
      <w:r w:rsidRPr="00FC58C6">
        <w:rPr>
          <w:bCs/>
        </w:rPr>
        <w:t>Изложение устава муниципального образования</w:t>
      </w:r>
      <w:r>
        <w:rPr>
          <w:bCs/>
        </w:rPr>
        <w:t xml:space="preserve"> – </w:t>
      </w:r>
      <w:r>
        <w:t>Новомичуринское городское поселение</w:t>
      </w:r>
      <w:r w:rsidRPr="00FC58C6">
        <w:rPr>
          <w:bCs/>
        </w:rPr>
        <w:t xml:space="preserve"> в новой редакции муниципальным</w:t>
      </w:r>
      <w:r>
        <w:rPr>
          <w:bCs/>
        </w:rPr>
        <w:t xml:space="preserve"> пр</w:t>
      </w:r>
      <w:r w:rsidRPr="00FC58C6">
        <w:rPr>
          <w:bCs/>
        </w:rPr>
        <w:t>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w:t>
      </w:r>
      <w:r>
        <w:rPr>
          <w:bCs/>
        </w:rPr>
        <w:t xml:space="preserve"> – </w:t>
      </w:r>
      <w:r>
        <w:t>Новомичуринское городское поселение</w:t>
      </w:r>
      <w:r w:rsidRPr="00FC58C6">
        <w:rPr>
          <w:bCs/>
        </w:rPr>
        <w:t xml:space="preserve">, а ранее действующий устав муниципального образования и муниципальные правовые акты о </w:t>
      </w:r>
      <w:r w:rsidRPr="00FC58C6">
        <w:rPr>
          <w:bCs/>
        </w:rPr>
        <w:lastRenderedPageBreak/>
        <w:t>внесении в него изменений и дополнений признаются утратившими силу со дня вступления в силу нового устава муниципального образования</w:t>
      </w:r>
      <w:r>
        <w:rPr>
          <w:bCs/>
        </w:rPr>
        <w:t xml:space="preserve"> – </w:t>
      </w:r>
      <w:r>
        <w:t>Новомичуринское городское поселение</w:t>
      </w:r>
      <w:r w:rsidRPr="00FC58C6">
        <w:rPr>
          <w:bCs/>
        </w:rPr>
        <w:t>.</w:t>
      </w:r>
    </w:p>
    <w:p w:rsidR="000729AD" w:rsidRDefault="000729AD">
      <w:pPr>
        <w:pStyle w:val="ad"/>
        <w:spacing w:before="0" w:after="0"/>
        <w:ind w:firstLine="720"/>
        <w:jc w:val="center"/>
        <w:rPr>
          <w:b/>
        </w:rPr>
      </w:pPr>
    </w:p>
    <w:p w:rsidR="001C5663" w:rsidRDefault="00D651F8">
      <w:pPr>
        <w:pStyle w:val="ad"/>
        <w:spacing w:before="0" w:after="0"/>
        <w:ind w:firstLine="720"/>
        <w:jc w:val="center"/>
        <w:rPr>
          <w:b/>
        </w:rPr>
      </w:pPr>
      <w:r>
        <w:rPr>
          <w:b/>
        </w:rPr>
        <w:t xml:space="preserve">Статья 67. Особенности срока полномочий главы и представительного </w:t>
      </w:r>
    </w:p>
    <w:p w:rsidR="00D651F8" w:rsidRDefault="00D651F8">
      <w:pPr>
        <w:pStyle w:val="ad"/>
        <w:spacing w:before="0" w:after="0"/>
        <w:ind w:firstLine="720"/>
        <w:jc w:val="center"/>
        <w:rPr>
          <w:b/>
        </w:rPr>
      </w:pPr>
      <w:r>
        <w:rPr>
          <w:b/>
        </w:rPr>
        <w:t xml:space="preserve">органа муниципального образования </w:t>
      </w:r>
    </w:p>
    <w:p w:rsidR="00D651F8" w:rsidRDefault="00D651F8">
      <w:pPr>
        <w:pStyle w:val="ad"/>
        <w:spacing w:before="0" w:after="0"/>
        <w:rPr>
          <w:b/>
        </w:rPr>
      </w:pPr>
    </w:p>
    <w:p w:rsidR="00D651F8" w:rsidRDefault="00D651F8" w:rsidP="003E1838">
      <w:pPr>
        <w:pStyle w:val="ad"/>
        <w:spacing w:before="0" w:after="0"/>
        <w:ind w:firstLine="567"/>
        <w:jc w:val="both"/>
      </w:pPr>
      <w:r>
        <w:t>Срок полномочий главы вновь образованного муниципального образования –Новомичуринское городское поселение и срок полномочий представительного органа муниципального образования – Новомичуринское городское поселение первого созыва в соответствии с законом Рязанской области от 29.11.2004 года № 129-ОЗ «О некоторых вопросах организации местного самоуправления в Рязанской области» устанавливается – три года пять месяцев.</w:t>
      </w:r>
    </w:p>
    <w:p w:rsidR="00D651F8" w:rsidRDefault="00D651F8">
      <w:pPr>
        <w:pStyle w:val="ad"/>
        <w:spacing w:before="0" w:after="0"/>
      </w:pPr>
    </w:p>
    <w:p w:rsidR="00D651F8" w:rsidRDefault="00D651F8">
      <w:pPr>
        <w:pStyle w:val="ad"/>
        <w:spacing w:before="0" w:after="0"/>
        <w:ind w:firstLine="720"/>
        <w:jc w:val="center"/>
        <w:rPr>
          <w:b/>
        </w:rPr>
      </w:pPr>
      <w:r>
        <w:rPr>
          <w:b/>
        </w:rPr>
        <w:t>Статья 68. Срок действия некоторых положений устава</w:t>
      </w:r>
    </w:p>
    <w:p w:rsidR="009C4EEC" w:rsidRDefault="009C4EEC" w:rsidP="009C4EEC">
      <w:pPr>
        <w:autoSpaceDE w:val="0"/>
        <w:autoSpaceDN w:val="0"/>
        <w:adjustRightInd w:val="0"/>
        <w:ind w:firstLine="426"/>
        <w:jc w:val="both"/>
        <w:rPr>
          <w:i/>
        </w:rPr>
      </w:pPr>
    </w:p>
    <w:p w:rsidR="00D651F8" w:rsidRDefault="00D651F8">
      <w:pPr>
        <w:pStyle w:val="ad"/>
        <w:spacing w:before="0" w:after="0"/>
        <w:jc w:val="both"/>
      </w:pPr>
      <w:r>
        <w:rPr>
          <w:b/>
        </w:rPr>
        <w:t xml:space="preserve">          </w:t>
      </w:r>
      <w:r>
        <w:t>1. Пункт 18 и 31 части 1 статьи 12 Устава утрачивает силу с 1 января 2008 года, а пункт 35 части 1 статьи 12 вступает в силу с 1 января 2008 года.</w:t>
      </w:r>
    </w:p>
    <w:p w:rsidR="00D651F8" w:rsidRDefault="00D651F8">
      <w:pPr>
        <w:pStyle w:val="ad"/>
        <w:spacing w:before="0" w:after="0"/>
        <w:jc w:val="both"/>
      </w:pPr>
      <w:r>
        <w:t xml:space="preserve">          2. Пункт 3 части 1 статьи 12.1 Устава вступает в силу с 15 января 2008 года, а пункт 4 части 1 статьи 12.1 вступает в силу с 1 января 2008 года.</w:t>
      </w:r>
    </w:p>
    <w:p w:rsidR="00D651F8" w:rsidRDefault="00D651F8">
      <w:pPr>
        <w:pStyle w:val="ad"/>
        <w:spacing w:before="0" w:after="0"/>
        <w:ind w:firstLine="561"/>
      </w:pPr>
      <w:r>
        <w:t>3. Часть 8 статьи 41 вступает в силу с 1 января 2009 года.</w:t>
      </w:r>
    </w:p>
    <w:p w:rsidR="00D651F8" w:rsidRDefault="00D651F8">
      <w:pPr>
        <w:pStyle w:val="ad"/>
        <w:spacing w:before="0" w:after="0"/>
        <w:ind w:firstLine="561"/>
      </w:pPr>
      <w:r>
        <w:t xml:space="preserve">4. Часть 2 статьи 52 вступает в силу с 1 января 2009 года. </w:t>
      </w:r>
    </w:p>
    <w:p w:rsidR="00D651F8" w:rsidRDefault="00D651F8">
      <w:pPr>
        <w:pStyle w:val="ad"/>
        <w:spacing w:before="0" w:after="0"/>
        <w:ind w:firstLine="561"/>
      </w:pPr>
      <w:r>
        <w:t>5. Пункт 3 части 1 статьи 13 вступ</w:t>
      </w:r>
      <w:r w:rsidR="009C4EEC">
        <w:t>ает в силу с 1 января 2011 года</w:t>
      </w:r>
      <w:r>
        <w:t>.</w:t>
      </w:r>
    </w:p>
    <w:p w:rsidR="00D651F8" w:rsidRDefault="00D651F8">
      <w:pPr>
        <w:pStyle w:val="ad"/>
        <w:spacing w:before="0" w:after="0"/>
        <w:ind w:firstLine="561"/>
      </w:pPr>
      <w:r>
        <w:t>6. Часть 6 статьи 28 вступает в силу с 1 января 2011 года.</w:t>
      </w:r>
    </w:p>
    <w:p w:rsidR="00D651F8" w:rsidRDefault="00D651F8">
      <w:pPr>
        <w:pStyle w:val="ad"/>
        <w:spacing w:before="0" w:after="0"/>
        <w:ind w:firstLine="561"/>
      </w:pPr>
      <w:r>
        <w:t>7. Пункт 6 части 8 статьи 34 вступает в силу с 1 января 2011 года.</w:t>
      </w:r>
    </w:p>
    <w:p w:rsidR="00D651F8" w:rsidRDefault="00D651F8">
      <w:pPr>
        <w:pStyle w:val="ad"/>
        <w:spacing w:before="0" w:after="0"/>
        <w:ind w:firstLine="561"/>
      </w:pPr>
      <w:r>
        <w:t>8. Часть 2 статьи 29 вступает в силу с 1 января 2011 года.</w:t>
      </w:r>
    </w:p>
    <w:p w:rsidR="00D651F8" w:rsidRDefault="00D651F8">
      <w:pPr>
        <w:pStyle w:val="ad"/>
        <w:spacing w:before="0" w:after="0"/>
        <w:ind w:firstLine="561"/>
      </w:pPr>
      <w:r>
        <w:t xml:space="preserve">9. Редакция статьи 28 вступает в силу с 1 января 2011 года. </w:t>
      </w:r>
    </w:p>
    <w:p w:rsidR="00D651F8" w:rsidRDefault="00D651F8">
      <w:pPr>
        <w:pStyle w:val="ad"/>
        <w:spacing w:before="0" w:after="0"/>
        <w:ind w:firstLine="561"/>
      </w:pPr>
      <w:r>
        <w:t xml:space="preserve">10. Пункт 7 части 2 статьи 50 вступает в силу с 1 января 2011 года. </w:t>
      </w:r>
    </w:p>
    <w:p w:rsidR="009C4EEC" w:rsidRPr="009C4EEC" w:rsidRDefault="009C4EEC" w:rsidP="009C4EEC">
      <w:pPr>
        <w:ind w:firstLine="567"/>
        <w:jc w:val="both"/>
        <w:rPr>
          <w:bCs/>
        </w:rPr>
      </w:pPr>
      <w:r w:rsidRPr="009C4EEC">
        <w:rPr>
          <w:bCs/>
        </w:rPr>
        <w:t>11. Пункт 23 части 1 статьи 12 вступает в силу с 1 июля 2014 года.</w:t>
      </w:r>
    </w:p>
    <w:p w:rsidR="009C4EEC" w:rsidRPr="009C4EEC" w:rsidRDefault="009C4EEC" w:rsidP="009C4EEC">
      <w:pPr>
        <w:ind w:firstLine="567"/>
        <w:jc w:val="both"/>
        <w:rPr>
          <w:bCs/>
        </w:rPr>
      </w:pPr>
      <w:r w:rsidRPr="009C4EEC">
        <w:rPr>
          <w:bCs/>
        </w:rPr>
        <w:t>12. Часть 9 статьи 41 вступает в силу с 1 января 2017 года.</w:t>
      </w:r>
    </w:p>
    <w:p w:rsidR="009C4EEC" w:rsidRPr="009C4EEC" w:rsidRDefault="009C4EEC" w:rsidP="009C4EEC">
      <w:pPr>
        <w:pStyle w:val="ad"/>
        <w:spacing w:before="0" w:after="0"/>
        <w:ind w:firstLine="567"/>
        <w:rPr>
          <w:b/>
          <w:color w:val="000000"/>
        </w:rPr>
      </w:pPr>
      <w:r w:rsidRPr="009C4EEC">
        <w:rPr>
          <w:bCs/>
        </w:rPr>
        <w:t>13. Часть 4 статьи 42 вступает в силу с 1 января 2017 года.</w:t>
      </w:r>
    </w:p>
    <w:p w:rsidR="009C4EEC" w:rsidRDefault="009C4EEC">
      <w:pPr>
        <w:pStyle w:val="ad"/>
        <w:spacing w:before="0" w:after="0"/>
        <w:ind w:firstLine="561"/>
        <w:jc w:val="center"/>
        <w:rPr>
          <w:b/>
          <w:color w:val="000000"/>
        </w:rPr>
      </w:pPr>
    </w:p>
    <w:p w:rsidR="00D651F8" w:rsidRDefault="00D651F8">
      <w:pPr>
        <w:pStyle w:val="ad"/>
        <w:spacing w:before="0" w:after="0"/>
        <w:ind w:firstLine="561"/>
        <w:jc w:val="center"/>
        <w:rPr>
          <w:b/>
          <w:color w:val="000000"/>
        </w:rPr>
      </w:pPr>
      <w:r>
        <w:rPr>
          <w:b/>
          <w:color w:val="000000"/>
        </w:rPr>
        <w:t>____________  *  ____________</w:t>
      </w:r>
    </w:p>
    <w:p w:rsidR="0054227C" w:rsidRDefault="0054227C">
      <w:pPr>
        <w:pStyle w:val="ad"/>
        <w:spacing w:before="0" w:after="0"/>
        <w:ind w:firstLine="561"/>
        <w:jc w:val="center"/>
        <w:rPr>
          <w:b/>
          <w:color w:val="000000"/>
        </w:rPr>
      </w:pPr>
    </w:p>
    <w:p w:rsidR="00543E16" w:rsidRPr="00314F44" w:rsidRDefault="00543E16" w:rsidP="00314F44">
      <w:pPr>
        <w:pStyle w:val="afd"/>
        <w:ind w:firstLine="567"/>
        <w:jc w:val="both"/>
        <w:rPr>
          <w:i/>
        </w:rPr>
      </w:pPr>
      <w:r w:rsidRPr="00314F44">
        <w:rPr>
          <w:bCs/>
          <w:i/>
        </w:rPr>
        <w:t xml:space="preserve">Решением Совета депутатов Новомичуринского городского поселения от 26.04.2022г. № 39 </w:t>
      </w:r>
      <w:r w:rsidRPr="00314F44">
        <w:rPr>
          <w:i/>
        </w:rPr>
        <w:t xml:space="preserve">Приложение к Уставу муниципального образования -                                             Новомичуринское городское поселение изложено </w:t>
      </w:r>
      <w:r w:rsidRPr="00314F44">
        <w:rPr>
          <w:bCs/>
          <w:i/>
        </w:rPr>
        <w:t>в новой редакции</w:t>
      </w:r>
    </w:p>
    <w:p w:rsidR="00543E16" w:rsidRDefault="00543E16" w:rsidP="00314F44">
      <w:pPr>
        <w:pStyle w:val="ad"/>
        <w:spacing w:before="0" w:after="0"/>
        <w:ind w:firstLine="561"/>
        <w:jc w:val="both"/>
        <w:rPr>
          <w:b/>
          <w:color w:val="000000"/>
        </w:rPr>
      </w:pPr>
    </w:p>
    <w:p w:rsidR="0054227C" w:rsidRDefault="0054227C">
      <w:pPr>
        <w:pStyle w:val="ad"/>
        <w:spacing w:before="0" w:after="0"/>
        <w:ind w:firstLine="561"/>
        <w:jc w:val="center"/>
      </w:pPr>
    </w:p>
    <w:p w:rsidR="00D651F8" w:rsidRDefault="00D651F8">
      <w:pPr>
        <w:ind w:firstLine="698"/>
        <w:jc w:val="right"/>
        <w:rPr>
          <w:sz w:val="22"/>
          <w:szCs w:val="22"/>
        </w:rPr>
      </w:pPr>
      <w:r>
        <w:rPr>
          <w:sz w:val="22"/>
          <w:szCs w:val="22"/>
        </w:rPr>
        <w:t xml:space="preserve">                                                                                                            Приложение</w:t>
      </w:r>
    </w:p>
    <w:p w:rsidR="00D651F8" w:rsidRDefault="00D651F8">
      <w:pPr>
        <w:ind w:firstLine="698"/>
        <w:jc w:val="right"/>
        <w:rPr>
          <w:sz w:val="22"/>
          <w:szCs w:val="22"/>
        </w:rPr>
      </w:pPr>
      <w:r>
        <w:rPr>
          <w:sz w:val="22"/>
          <w:szCs w:val="22"/>
        </w:rPr>
        <w:t xml:space="preserve">                                                                            к Уставу муниципального образования</w:t>
      </w:r>
      <w:r w:rsidR="00543E16">
        <w:rPr>
          <w:sz w:val="22"/>
          <w:szCs w:val="22"/>
        </w:rPr>
        <w:t xml:space="preserve"> </w:t>
      </w:r>
      <w:r>
        <w:rPr>
          <w:sz w:val="22"/>
          <w:szCs w:val="22"/>
        </w:rPr>
        <w:t>-</w:t>
      </w:r>
      <w:r w:rsidR="00543E16">
        <w:rPr>
          <w:sz w:val="22"/>
          <w:szCs w:val="22"/>
        </w:rPr>
        <w:t xml:space="preserve"> </w:t>
      </w:r>
    </w:p>
    <w:p w:rsidR="00D651F8" w:rsidRDefault="00D651F8">
      <w:pPr>
        <w:ind w:firstLine="698"/>
        <w:jc w:val="right"/>
        <w:rPr>
          <w:sz w:val="26"/>
          <w:szCs w:val="26"/>
        </w:rPr>
      </w:pPr>
      <w:r>
        <w:rPr>
          <w:sz w:val="22"/>
          <w:szCs w:val="22"/>
        </w:rPr>
        <w:t xml:space="preserve">                                           </w:t>
      </w:r>
      <w:r w:rsidR="00543E16">
        <w:rPr>
          <w:sz w:val="22"/>
          <w:szCs w:val="22"/>
        </w:rPr>
        <w:t xml:space="preserve">                              </w:t>
      </w:r>
      <w:r>
        <w:rPr>
          <w:sz w:val="22"/>
          <w:szCs w:val="22"/>
        </w:rPr>
        <w:t>Новомичуринское городское поселение</w:t>
      </w:r>
    </w:p>
    <w:p w:rsidR="00D651F8" w:rsidRDefault="00D651F8">
      <w:pPr>
        <w:ind w:firstLine="698"/>
        <w:jc w:val="both"/>
        <w:rPr>
          <w:sz w:val="26"/>
          <w:szCs w:val="26"/>
        </w:rPr>
      </w:pPr>
    </w:p>
    <w:p w:rsidR="001C5663" w:rsidRDefault="00D651F8">
      <w:pPr>
        <w:autoSpaceDE w:val="0"/>
        <w:spacing w:before="108" w:after="108"/>
        <w:jc w:val="center"/>
        <w:rPr>
          <w:b/>
          <w:bCs/>
        </w:rPr>
      </w:pPr>
      <w:r>
        <w:rPr>
          <w:b/>
          <w:bCs/>
        </w:rPr>
        <w:t>Описание границы муниципального образования</w:t>
      </w:r>
      <w:r w:rsidR="001C5663">
        <w:rPr>
          <w:b/>
          <w:bCs/>
        </w:rPr>
        <w:t xml:space="preserve"> </w:t>
      </w:r>
      <w:r>
        <w:rPr>
          <w:b/>
          <w:bCs/>
        </w:rPr>
        <w:t xml:space="preserve">- Новомичуринское </w:t>
      </w:r>
    </w:p>
    <w:p w:rsidR="00D651F8" w:rsidRDefault="00D651F8">
      <w:pPr>
        <w:autoSpaceDE w:val="0"/>
        <w:spacing w:before="108" w:after="108"/>
        <w:jc w:val="center"/>
      </w:pPr>
      <w:r>
        <w:rPr>
          <w:b/>
          <w:bCs/>
        </w:rPr>
        <w:t>городское поселение Пронскогомуниципального района Рязанской области</w:t>
      </w:r>
    </w:p>
    <w:p w:rsidR="00D651F8" w:rsidRDefault="00D651F8">
      <w:pPr>
        <w:autoSpaceDE w:val="0"/>
        <w:ind w:firstLine="720"/>
        <w:jc w:val="both"/>
      </w:pPr>
    </w:p>
    <w:p w:rsidR="00543E16" w:rsidRDefault="00543E16" w:rsidP="00543E16">
      <w:pPr>
        <w:pStyle w:val="afd"/>
        <w:ind w:firstLine="567"/>
        <w:jc w:val="both"/>
      </w:pPr>
      <w:r>
        <w:t xml:space="preserve">Исходной точкой границы Новомичуринского городского поселения является точка 1, расположенная в восточной части настоящего муниципального образования, на берегу Новомичуринского водохранилища, на пересечении границ земель муниципальных образований - </w:t>
      </w:r>
      <w:proofErr w:type="spellStart"/>
      <w:r>
        <w:t>Погореловского</w:t>
      </w:r>
      <w:proofErr w:type="spellEnd"/>
      <w:r>
        <w:t xml:space="preserve"> сельского поселения, Новомичуринского городского поселения Пронского муниципального района и </w:t>
      </w:r>
      <w:proofErr w:type="spellStart"/>
      <w:r>
        <w:t>Молвинослободского</w:t>
      </w:r>
      <w:proofErr w:type="spellEnd"/>
      <w:r>
        <w:t xml:space="preserve"> сельского поселения </w:t>
      </w:r>
      <w:proofErr w:type="spellStart"/>
      <w:r>
        <w:t>Кораблинского</w:t>
      </w:r>
      <w:proofErr w:type="spellEnd"/>
      <w:r>
        <w:t xml:space="preserve"> муниципального района, и граничит:</w:t>
      </w:r>
    </w:p>
    <w:p w:rsidR="00543E16" w:rsidRDefault="00543E16" w:rsidP="00543E16">
      <w:pPr>
        <w:pStyle w:val="afd"/>
        <w:ind w:firstLine="567"/>
        <w:jc w:val="both"/>
      </w:pPr>
      <w:r>
        <w:lastRenderedPageBreak/>
        <w:t xml:space="preserve">1. По </w:t>
      </w:r>
      <w:proofErr w:type="spellStart"/>
      <w:r>
        <w:t>смежеству</w:t>
      </w:r>
      <w:proofErr w:type="spellEnd"/>
      <w:r>
        <w:t xml:space="preserve"> с </w:t>
      </w:r>
      <w:proofErr w:type="spellStart"/>
      <w:r>
        <w:t>Молвинослободским</w:t>
      </w:r>
      <w:proofErr w:type="spellEnd"/>
      <w:r>
        <w:t xml:space="preserve"> сельским поселением </w:t>
      </w:r>
      <w:proofErr w:type="spellStart"/>
      <w:r>
        <w:t>Кораблинского</w:t>
      </w:r>
      <w:proofErr w:type="spellEnd"/>
      <w:r>
        <w:t xml:space="preserve"> муниципального района:</w:t>
      </w:r>
    </w:p>
    <w:p w:rsidR="00543E16" w:rsidRDefault="00543E16" w:rsidP="00543E16">
      <w:pPr>
        <w:pStyle w:val="afd"/>
        <w:ind w:firstLine="567"/>
        <w:jc w:val="both"/>
      </w:pPr>
      <w:r>
        <w:t>от точки 1 граница идет в юго-западном и далее в восточном направлении по площади Новомичуринского водохранилища, на протяжении 1,453 км, до точки 3.</w:t>
      </w:r>
    </w:p>
    <w:p w:rsidR="00543E16" w:rsidRDefault="00543E16" w:rsidP="00543E16">
      <w:pPr>
        <w:pStyle w:val="afd"/>
        <w:ind w:firstLine="567"/>
        <w:jc w:val="both"/>
      </w:pPr>
      <w:r>
        <w:t>От точки 3 граница идет в юго-восточном направлении по береговой линии и далее в общем, юго-западном направлении по площади Новомичуринского водохранилища, на протяжении 0,619 км, до точки 17, расположенной на плотине.</w:t>
      </w:r>
    </w:p>
    <w:p w:rsidR="00543E16" w:rsidRDefault="00543E16" w:rsidP="00543E16">
      <w:pPr>
        <w:pStyle w:val="afd"/>
        <w:ind w:firstLine="567"/>
        <w:jc w:val="both"/>
      </w:pPr>
      <w:r>
        <w:t xml:space="preserve">От точки 17 граница идет по левому берегу реки </w:t>
      </w:r>
      <w:proofErr w:type="spellStart"/>
      <w:r>
        <w:t>Проня</w:t>
      </w:r>
      <w:proofErr w:type="spellEnd"/>
      <w:r>
        <w:t>, пересекает ее в юго-западном направлении, далее в южном направлении по окраине коллективных садов, при этом пересекает автодорогу Новомичуринск - карьер (гравий), на протяжении 1,333 км, до точки 41, расположенной вблизи железной дороги.</w:t>
      </w:r>
    </w:p>
    <w:p w:rsidR="00543E16" w:rsidRDefault="00543E16" w:rsidP="00543E16">
      <w:pPr>
        <w:pStyle w:val="afd"/>
        <w:ind w:firstLine="567"/>
        <w:jc w:val="both"/>
      </w:pPr>
      <w:r>
        <w:t xml:space="preserve">2. По </w:t>
      </w:r>
      <w:proofErr w:type="spellStart"/>
      <w:r>
        <w:t>смежеству</w:t>
      </w:r>
      <w:proofErr w:type="spellEnd"/>
      <w:r>
        <w:t xml:space="preserve"> с </w:t>
      </w:r>
      <w:proofErr w:type="spellStart"/>
      <w:r>
        <w:t>Бобровинским</w:t>
      </w:r>
      <w:proofErr w:type="spellEnd"/>
      <w:r>
        <w:t xml:space="preserve"> сельским поселением </w:t>
      </w:r>
      <w:proofErr w:type="spellStart"/>
      <w:r>
        <w:t>Кораблинского</w:t>
      </w:r>
      <w:proofErr w:type="spellEnd"/>
      <w:r>
        <w:t xml:space="preserve"> муниципального района:</w:t>
      </w:r>
    </w:p>
    <w:p w:rsidR="00543E16" w:rsidRDefault="00543E16" w:rsidP="00543E16">
      <w:pPr>
        <w:pStyle w:val="afd"/>
        <w:ind w:firstLine="567"/>
        <w:jc w:val="both"/>
      </w:pPr>
      <w:r>
        <w:t>от точки 41 граница идет в южном направлении по полевой дороге, далее, меняя направление на юго-западное, по пашне, пересекает автодорогу Новомичуринск - Кораблино и затем по полевой дороге вдоль лесополосы, на протяжении 3,707 км, до точки 52, расположенной у развилки полевых дорог.</w:t>
      </w:r>
    </w:p>
    <w:p w:rsidR="00543E16" w:rsidRDefault="00543E16" w:rsidP="00543E16">
      <w:pPr>
        <w:pStyle w:val="afd"/>
        <w:ind w:firstLine="567"/>
        <w:jc w:val="both"/>
      </w:pPr>
      <w:r>
        <w:t xml:space="preserve">3. По </w:t>
      </w:r>
      <w:proofErr w:type="spellStart"/>
      <w:r>
        <w:t>смежеству</w:t>
      </w:r>
      <w:proofErr w:type="spellEnd"/>
      <w:r>
        <w:t xml:space="preserve"> с </w:t>
      </w:r>
      <w:proofErr w:type="spellStart"/>
      <w:r>
        <w:t>Яблоневским</w:t>
      </w:r>
      <w:proofErr w:type="spellEnd"/>
      <w:r>
        <w:t xml:space="preserve"> сельским поселением </w:t>
      </w:r>
      <w:proofErr w:type="spellStart"/>
      <w:r>
        <w:t>Кораблинского</w:t>
      </w:r>
      <w:proofErr w:type="spellEnd"/>
      <w:r>
        <w:t xml:space="preserve"> муниципального района:</w:t>
      </w:r>
    </w:p>
    <w:p w:rsidR="00543E16" w:rsidRDefault="00543E16" w:rsidP="00543E16">
      <w:pPr>
        <w:pStyle w:val="afd"/>
        <w:ind w:firstLine="567"/>
        <w:jc w:val="both"/>
      </w:pPr>
      <w:r>
        <w:t>от точки 52 граница идет в северо-западном и далее в западном направлении по полевой дороге вдоль лесополосы, при этом пересекает проселочную дорогу, на протяжении 1,999 км, до точки 54-4.</w:t>
      </w:r>
    </w:p>
    <w:p w:rsidR="00543E16" w:rsidRDefault="00543E16" w:rsidP="00543E16">
      <w:pPr>
        <w:pStyle w:val="afd"/>
        <w:ind w:firstLine="567"/>
        <w:jc w:val="both"/>
      </w:pPr>
      <w:r>
        <w:t xml:space="preserve">4. По </w:t>
      </w:r>
      <w:proofErr w:type="spellStart"/>
      <w:r>
        <w:t>смежеству</w:t>
      </w:r>
      <w:proofErr w:type="spellEnd"/>
      <w:r>
        <w:t xml:space="preserve"> с </w:t>
      </w:r>
      <w:proofErr w:type="spellStart"/>
      <w:r>
        <w:t>Погореловским</w:t>
      </w:r>
      <w:proofErr w:type="spellEnd"/>
      <w:r>
        <w:t xml:space="preserve"> сельским поселением Пронского муниципального района:</w:t>
      </w:r>
    </w:p>
    <w:p w:rsidR="00543E16" w:rsidRDefault="00543E16" w:rsidP="00543E16">
      <w:pPr>
        <w:pStyle w:val="afd"/>
        <w:ind w:firstLine="567"/>
        <w:jc w:val="both"/>
      </w:pPr>
      <w:r>
        <w:t xml:space="preserve">от точки 54-4 граница идет преимущественно в северо-западном направлении по контуру лесного квартала </w:t>
      </w:r>
      <w:r w:rsidR="00BC2D7C">
        <w:t>№</w:t>
      </w:r>
      <w:r>
        <w:t xml:space="preserve"> 82 Пронского участкового лесничества ГКУ РО </w:t>
      </w:r>
      <w:r w:rsidR="00BC2D7C">
        <w:t>«</w:t>
      </w:r>
      <w:r>
        <w:t>Рязанское лесничество</w:t>
      </w:r>
      <w:r w:rsidR="00BC2D7C">
        <w:t>»</w:t>
      </w:r>
      <w:r>
        <w:t xml:space="preserve">, огибая его с восточной стороны, далее в северном, северо-западном направлениях по окраине населенного пункта </w:t>
      </w:r>
      <w:proofErr w:type="spellStart"/>
      <w:r>
        <w:t>Маклаково</w:t>
      </w:r>
      <w:proofErr w:type="spellEnd"/>
      <w:r>
        <w:t>, на протяжении 5,486 км, до точки 54-89.</w:t>
      </w:r>
    </w:p>
    <w:p w:rsidR="00543E16" w:rsidRDefault="00543E16" w:rsidP="00543E16">
      <w:pPr>
        <w:pStyle w:val="afd"/>
        <w:ind w:firstLine="567"/>
        <w:jc w:val="both"/>
      </w:pPr>
      <w:r>
        <w:t>От точки 54-89 граница идет преимущественно в северо-западном направлении по контуру территории промышленных объектов, огибая ее, на протяжении 2,720 км, до точки 54-146.</w:t>
      </w:r>
    </w:p>
    <w:p w:rsidR="00543E16" w:rsidRDefault="00543E16" w:rsidP="00543E16">
      <w:pPr>
        <w:pStyle w:val="afd"/>
        <w:ind w:firstLine="567"/>
        <w:jc w:val="both"/>
      </w:pPr>
      <w:r>
        <w:t xml:space="preserve">От точки 54-146 граница идет преимущественно в северо-западном направлении по краю дороги, пересекая ее, и южной стороне территории Рязанской ГРЭС, на протяжении 0,909 км, до точки 54-167, расположенной на автодороге </w:t>
      </w:r>
      <w:r w:rsidR="00BC2D7C">
        <w:t>«</w:t>
      </w:r>
      <w:r>
        <w:t>Нов</w:t>
      </w:r>
      <w:r w:rsidR="00BC2D7C">
        <w:t xml:space="preserve">омичуринск - </w:t>
      </w:r>
      <w:proofErr w:type="spellStart"/>
      <w:r w:rsidR="00BC2D7C">
        <w:t>Маклаково</w:t>
      </w:r>
      <w:proofErr w:type="spellEnd"/>
      <w:r w:rsidR="00BC2D7C">
        <w:t xml:space="preserve"> – </w:t>
      </w:r>
      <w:proofErr w:type="spellStart"/>
      <w:r w:rsidR="00BC2D7C">
        <w:t>Пронск</w:t>
      </w:r>
      <w:proofErr w:type="spellEnd"/>
      <w:r w:rsidR="00BC2D7C">
        <w:t>»</w:t>
      </w:r>
      <w:r>
        <w:t>.</w:t>
      </w:r>
    </w:p>
    <w:p w:rsidR="00543E16" w:rsidRDefault="00543E16" w:rsidP="00543E16">
      <w:pPr>
        <w:pStyle w:val="afd"/>
        <w:ind w:firstLine="567"/>
        <w:jc w:val="both"/>
      </w:pPr>
      <w:r>
        <w:t xml:space="preserve">От точки 54-167 граница идет в юго-восточном направлении по краю автодороги </w:t>
      </w:r>
      <w:r w:rsidR="00BC2D7C">
        <w:t>«</w:t>
      </w:r>
      <w:r>
        <w:t xml:space="preserve">Новомичуринск - </w:t>
      </w:r>
      <w:proofErr w:type="spellStart"/>
      <w:r>
        <w:t>Маклаково</w:t>
      </w:r>
      <w:proofErr w:type="spellEnd"/>
      <w:r>
        <w:t xml:space="preserve"> </w:t>
      </w:r>
      <w:r w:rsidR="00BC2D7C">
        <w:t>–</w:t>
      </w:r>
      <w:r>
        <w:t xml:space="preserve"> </w:t>
      </w:r>
      <w:proofErr w:type="spellStart"/>
      <w:r>
        <w:t>Пронск</w:t>
      </w:r>
      <w:proofErr w:type="spellEnd"/>
      <w:r w:rsidR="00BC2D7C">
        <w:t>»</w:t>
      </w:r>
      <w:r>
        <w:t>, на протяжении 1,170 км, до точки 54-177.</w:t>
      </w:r>
    </w:p>
    <w:p w:rsidR="00543E16" w:rsidRDefault="00543E16" w:rsidP="00543E16">
      <w:pPr>
        <w:pStyle w:val="afd"/>
        <w:ind w:firstLine="567"/>
        <w:jc w:val="both"/>
      </w:pPr>
      <w:r>
        <w:t xml:space="preserve">От точки 54-177 граница идет преимущественно в юго-западном, южном, юго-восточном направлениях, по окраине населенного пункта </w:t>
      </w:r>
      <w:proofErr w:type="spellStart"/>
      <w:r>
        <w:t>Маклаково</w:t>
      </w:r>
      <w:proofErr w:type="spellEnd"/>
      <w:r>
        <w:t>, огибая его, на протяжении 3,902 км, до точки 54-243.</w:t>
      </w:r>
    </w:p>
    <w:p w:rsidR="00543E16" w:rsidRDefault="00543E16" w:rsidP="00543E16">
      <w:pPr>
        <w:pStyle w:val="afd"/>
        <w:ind w:firstLine="567"/>
        <w:jc w:val="both"/>
      </w:pPr>
      <w:r>
        <w:t xml:space="preserve">От точки 54-243 граница идет в южном направлении по контуру лесного квартала </w:t>
      </w:r>
      <w:r w:rsidR="00BC2D7C">
        <w:t>№</w:t>
      </w:r>
      <w:r>
        <w:t xml:space="preserve"> 82 Пронского участкового лесничества ГКУ РО </w:t>
      </w:r>
      <w:r w:rsidR="00BC2D7C">
        <w:t>«</w:t>
      </w:r>
      <w:r>
        <w:t>Рязанское лесничество</w:t>
      </w:r>
      <w:r w:rsidR="00BC2D7C">
        <w:t>»</w:t>
      </w:r>
      <w:r>
        <w:t>, огибая его с западной стороны, на протяжении 0,596 км, до точки 54-248.</w:t>
      </w:r>
    </w:p>
    <w:p w:rsidR="00543E16" w:rsidRDefault="00543E16" w:rsidP="00543E16">
      <w:pPr>
        <w:pStyle w:val="afd"/>
        <w:ind w:firstLine="567"/>
        <w:jc w:val="both"/>
      </w:pPr>
      <w:r>
        <w:t>От точки 54-248 граница идет в южном, северо-западном, юго-западном, западном направлениях по краю полевой дороги, разделяющей пашню, на протяжении 2,208 км, до точки 54-258.</w:t>
      </w:r>
    </w:p>
    <w:p w:rsidR="00543E16" w:rsidRDefault="00543E16" w:rsidP="00543E16">
      <w:pPr>
        <w:pStyle w:val="afd"/>
        <w:ind w:firstLine="567"/>
        <w:jc w:val="both"/>
      </w:pPr>
      <w:r>
        <w:t xml:space="preserve">От точки 54-258 граница идет преимущественно в северо-западном направлении по контуру лесного квартала </w:t>
      </w:r>
      <w:r w:rsidR="00BC2D7C">
        <w:t>№</w:t>
      </w:r>
      <w:r>
        <w:t xml:space="preserve"> 80 Пронского участкового лесничества ГКУ РО </w:t>
      </w:r>
      <w:r w:rsidR="00BC2D7C">
        <w:t>«</w:t>
      </w:r>
      <w:r>
        <w:t>Рязанское лесничество</w:t>
      </w:r>
      <w:r w:rsidR="00BC2D7C">
        <w:t>»</w:t>
      </w:r>
      <w:r>
        <w:t>, огибая его с восточной стороны, на протяжении 0,665 км, до точки 54-264.</w:t>
      </w:r>
    </w:p>
    <w:p w:rsidR="00543E16" w:rsidRDefault="00543E16" w:rsidP="00543E16">
      <w:pPr>
        <w:pStyle w:val="afd"/>
        <w:ind w:firstLine="567"/>
        <w:jc w:val="both"/>
      </w:pPr>
      <w:r>
        <w:t>От точки 54-264 граница идет в северо-восточном, северо-западном направлениях по пашне, далее в западном, северо-западном направлениях по балке оврага, на протяжении 2,231 км, до точки 61.</w:t>
      </w:r>
    </w:p>
    <w:p w:rsidR="00543E16" w:rsidRDefault="00543E16" w:rsidP="00543E16">
      <w:pPr>
        <w:pStyle w:val="afd"/>
        <w:ind w:firstLine="567"/>
        <w:jc w:val="both"/>
      </w:pPr>
      <w:r>
        <w:lastRenderedPageBreak/>
        <w:t xml:space="preserve">От точки 61 граница идет в северо-восточном, юго-восточном, северо-восточном направлениях по контуру лесного квартала </w:t>
      </w:r>
      <w:r w:rsidR="00BC2D7C">
        <w:t>№</w:t>
      </w:r>
      <w:r>
        <w:t xml:space="preserve"> 77 Пронского участкового лесничества ГКУ РО </w:t>
      </w:r>
      <w:r w:rsidR="00BC2D7C">
        <w:t>«</w:t>
      </w:r>
      <w:r>
        <w:t>Рязанское лесничество</w:t>
      </w:r>
      <w:r w:rsidR="00BC2D7C">
        <w:t>»</w:t>
      </w:r>
      <w:r>
        <w:t>, огибая его с восточной стороны, на протяжении 1,028 км, до точки 67.</w:t>
      </w:r>
    </w:p>
    <w:p w:rsidR="00543E16" w:rsidRDefault="00543E16" w:rsidP="00543E16">
      <w:pPr>
        <w:pStyle w:val="afd"/>
        <w:ind w:firstLine="567"/>
        <w:jc w:val="both"/>
      </w:pPr>
      <w:r>
        <w:t>От точки 67 граница идет в северном направлении по пашне, далее в северо-западном направлении по краю лесопосадки, затем в юго-западном направлении по зеленым насаждениям и полосе отвода железной дороги, на протяжении 1,058 км, до точки 77.</w:t>
      </w:r>
    </w:p>
    <w:p w:rsidR="00543E16" w:rsidRDefault="00543E16" w:rsidP="00543E16">
      <w:pPr>
        <w:pStyle w:val="afd"/>
        <w:ind w:firstLine="567"/>
        <w:jc w:val="both"/>
      </w:pPr>
      <w:r>
        <w:t>От точки 77 граница идет в северо-западном направлении, пересекает овраг и далее в северо-восточном направлении по бровке оврага, затем по окраине населенного пункта Бакланово, на протяжении 1,176 км, до точки 115.</w:t>
      </w:r>
    </w:p>
    <w:p w:rsidR="00543E16" w:rsidRDefault="00543E16" w:rsidP="00543E16">
      <w:pPr>
        <w:pStyle w:val="afd"/>
        <w:ind w:firstLine="567"/>
        <w:jc w:val="both"/>
      </w:pPr>
      <w:r>
        <w:t>От точки 115 граница идет по приусадебным участкам населенного пункта Бакланово, пересекает улицу, автодорогу Новомичуринск - Бакланово, на протяжении 0,514 км, до точки 118.</w:t>
      </w:r>
    </w:p>
    <w:p w:rsidR="00543E16" w:rsidRDefault="00543E16" w:rsidP="00543E16">
      <w:pPr>
        <w:pStyle w:val="afd"/>
        <w:ind w:firstLine="567"/>
        <w:jc w:val="both"/>
      </w:pPr>
      <w:r>
        <w:t xml:space="preserve">От точки 118 граница идет в северо-западном, юго-западном направлениях по границе населенного пункта Бакланово, далее в северо-западном направлении по краю полевой дороги, пересекает автодорогу </w:t>
      </w:r>
      <w:r w:rsidR="00BC2D7C">
        <w:t xml:space="preserve">«Рязань - </w:t>
      </w:r>
      <w:proofErr w:type="spellStart"/>
      <w:r w:rsidR="00BC2D7C">
        <w:t>Пронск</w:t>
      </w:r>
      <w:proofErr w:type="spellEnd"/>
      <w:r w:rsidR="00BC2D7C">
        <w:t xml:space="preserve"> – Скопин»</w:t>
      </w:r>
      <w:r>
        <w:t xml:space="preserve"> - подъезд: Новомичуринск, далее в северо-западном, северо-восточном, юго-восточном направлениях по контуру пашни и краю полевой дороги, затем в северо-восточном направлении по краю автодороги </w:t>
      </w:r>
      <w:r w:rsidR="00BC2D7C">
        <w:t xml:space="preserve">«Рязань - </w:t>
      </w:r>
      <w:proofErr w:type="spellStart"/>
      <w:r w:rsidR="00BC2D7C">
        <w:t>Пронск</w:t>
      </w:r>
      <w:proofErr w:type="spellEnd"/>
      <w:r w:rsidR="00BC2D7C">
        <w:t xml:space="preserve"> – Скопин»</w:t>
      </w:r>
      <w:r>
        <w:t xml:space="preserve"> - подъезд: Новомичуринск, на протяжении 4,243 км, до точки 123-36, расположенной на автодороге Новомичуринск - </w:t>
      </w:r>
      <w:proofErr w:type="spellStart"/>
      <w:r>
        <w:t>Пронск</w:t>
      </w:r>
      <w:proofErr w:type="spellEnd"/>
      <w:r>
        <w:t>.</w:t>
      </w:r>
    </w:p>
    <w:p w:rsidR="00543E16" w:rsidRDefault="00543E16" w:rsidP="00543E16">
      <w:pPr>
        <w:pStyle w:val="afd"/>
        <w:ind w:firstLine="567"/>
        <w:jc w:val="both"/>
      </w:pPr>
      <w:r>
        <w:t xml:space="preserve">От точки 123-36 граница идет в северо-западном направлении по автодороге Новомичуринск - </w:t>
      </w:r>
      <w:proofErr w:type="spellStart"/>
      <w:r>
        <w:t>Пронск</w:t>
      </w:r>
      <w:proofErr w:type="spellEnd"/>
      <w:r>
        <w:t>, при этом проходит по мосту через реку Галина, далее в северо-восточном направлении по проселочной дороге, затем по полевой дороге вдоль коллективных садов, на протяжении 1,157 км, до точки 150.</w:t>
      </w:r>
    </w:p>
    <w:p w:rsidR="00543E16" w:rsidRDefault="00543E16" w:rsidP="00543E16">
      <w:pPr>
        <w:pStyle w:val="afd"/>
        <w:ind w:firstLine="567"/>
        <w:jc w:val="both"/>
      </w:pPr>
      <w:r>
        <w:t>От точки 150 граница идет в северо-западном направлении, далее, меняя направление на восточное, по пашне, на протяжении 1,311 км, до точки 175.</w:t>
      </w:r>
    </w:p>
    <w:p w:rsidR="00543E16" w:rsidRDefault="00543E16" w:rsidP="00543E16">
      <w:pPr>
        <w:pStyle w:val="afd"/>
        <w:ind w:firstLine="567"/>
        <w:jc w:val="both"/>
      </w:pPr>
      <w:r>
        <w:t xml:space="preserve">От точки 175 граница идет в юго-восточном направлении по пашне, вдоль реки </w:t>
      </w:r>
      <w:proofErr w:type="spellStart"/>
      <w:r>
        <w:t>Проня</w:t>
      </w:r>
      <w:proofErr w:type="spellEnd"/>
      <w:r>
        <w:t xml:space="preserve"> и далее по полевой дороге вдоль коллективных садов, на протяжении 1,184 км, до точки 187, расположенной на правом берегу реки </w:t>
      </w:r>
      <w:proofErr w:type="spellStart"/>
      <w:r>
        <w:t>Проня</w:t>
      </w:r>
      <w:proofErr w:type="spellEnd"/>
      <w:r>
        <w:t>.</w:t>
      </w:r>
    </w:p>
    <w:p w:rsidR="00543E16" w:rsidRDefault="00543E16" w:rsidP="00543E16">
      <w:pPr>
        <w:pStyle w:val="afd"/>
        <w:ind w:firstLine="567"/>
        <w:jc w:val="both"/>
      </w:pPr>
      <w:r>
        <w:t xml:space="preserve">От точки 187 граница идет по правому берегу реки </w:t>
      </w:r>
      <w:proofErr w:type="spellStart"/>
      <w:r>
        <w:t>Проня</w:t>
      </w:r>
      <w:proofErr w:type="spellEnd"/>
      <w:r>
        <w:t xml:space="preserve">, пересекает ее в северо-восточном направлении, на протяжении 0,588 км, до точки 190, расположенной в месте впадения реки </w:t>
      </w:r>
      <w:proofErr w:type="spellStart"/>
      <w:r>
        <w:t>Проня</w:t>
      </w:r>
      <w:proofErr w:type="spellEnd"/>
      <w:r>
        <w:t xml:space="preserve"> в Новомичуринское водохранилище.</w:t>
      </w:r>
    </w:p>
    <w:p w:rsidR="00543E16" w:rsidRDefault="00543E16" w:rsidP="00543E16">
      <w:pPr>
        <w:pStyle w:val="afd"/>
        <w:ind w:firstLine="567"/>
        <w:jc w:val="both"/>
      </w:pPr>
      <w:r>
        <w:t>От точки 190 граница идет в восточном направлении по береговой линии Новомичуринского водохранилища, на протяжении 1,442 км, до точки 248.</w:t>
      </w:r>
    </w:p>
    <w:p w:rsidR="00543E16" w:rsidRDefault="00543E16" w:rsidP="00543E16">
      <w:pPr>
        <w:pStyle w:val="afd"/>
        <w:ind w:firstLine="567"/>
        <w:jc w:val="both"/>
      </w:pPr>
      <w:r>
        <w:t>От точки 248 граница идет в общем, северо-восточном направлении по береговой линии Новомичуринского водохранилища, по ручью без названия, на протяжении 1,141 км, до точки 290, расположенной на автодороге Новомичуринск - карьер (гравий).</w:t>
      </w:r>
    </w:p>
    <w:p w:rsidR="00543E16" w:rsidRDefault="00543E16" w:rsidP="00543E16">
      <w:pPr>
        <w:pStyle w:val="afd"/>
        <w:ind w:firstLine="567"/>
        <w:jc w:val="both"/>
      </w:pPr>
      <w:r>
        <w:t xml:space="preserve">От точки 290 граница идет в юго-восточном направлении по автодороге Новомичуринск - </w:t>
      </w:r>
      <w:proofErr w:type="spellStart"/>
      <w:r>
        <w:t>Денисовский</w:t>
      </w:r>
      <w:proofErr w:type="spellEnd"/>
      <w:r>
        <w:t xml:space="preserve"> карьер, на протяжении 1,277 км, до точки 304.</w:t>
      </w:r>
    </w:p>
    <w:p w:rsidR="00543E16" w:rsidRDefault="00543E16" w:rsidP="00543E16">
      <w:pPr>
        <w:pStyle w:val="afd"/>
        <w:ind w:firstLine="567"/>
        <w:jc w:val="both"/>
      </w:pPr>
      <w:r>
        <w:t xml:space="preserve">От точки 304 граница идет по контуру </w:t>
      </w:r>
      <w:proofErr w:type="spellStart"/>
      <w:r>
        <w:t>Денисовского</w:t>
      </w:r>
      <w:proofErr w:type="spellEnd"/>
      <w:r>
        <w:t xml:space="preserve"> карьера, огибая его с южной и восточной сторон, далее по границе территории механизированного двора </w:t>
      </w:r>
      <w:proofErr w:type="spellStart"/>
      <w:r>
        <w:t>карьероуправления</w:t>
      </w:r>
      <w:proofErr w:type="spellEnd"/>
      <w:r>
        <w:t>, на протяжении 2,504 км, до точки 368.</w:t>
      </w:r>
    </w:p>
    <w:p w:rsidR="00543E16" w:rsidRDefault="00543E16" w:rsidP="00543E16">
      <w:pPr>
        <w:pStyle w:val="afd"/>
        <w:ind w:firstLine="567"/>
        <w:jc w:val="both"/>
      </w:pPr>
      <w:r>
        <w:t xml:space="preserve">От точки 368 граница идет в северо-восточном направлении по автодороге к населенному пункту </w:t>
      </w:r>
      <w:proofErr w:type="spellStart"/>
      <w:r>
        <w:t>Денисово</w:t>
      </w:r>
      <w:proofErr w:type="spellEnd"/>
      <w:r>
        <w:t xml:space="preserve"> и далее, меняя направление на юго-восточное, по пашне, на протяжении 1,760 км, до точки 380, расположенной на береговой линии Новомичуринского водохранилища.</w:t>
      </w:r>
    </w:p>
    <w:p w:rsidR="00543E16" w:rsidRDefault="00543E16" w:rsidP="00543E16">
      <w:pPr>
        <w:pStyle w:val="afd"/>
        <w:ind w:firstLine="567"/>
        <w:jc w:val="both"/>
      </w:pPr>
      <w:r>
        <w:t>От точки 380 граница идет по береговой линии Новомичуринского водохранилища, огибая его с западной, восточной и северной сторон, на протяжении 5,986 км, до точки 701.</w:t>
      </w:r>
    </w:p>
    <w:p w:rsidR="00543E16" w:rsidRDefault="00543E16" w:rsidP="00543E16">
      <w:pPr>
        <w:pStyle w:val="afd"/>
        <w:ind w:firstLine="567"/>
        <w:jc w:val="both"/>
      </w:pPr>
      <w:r>
        <w:t xml:space="preserve">От точки 701 граница идет в северо-восточном, восточном, юго-восточном направлениях по пашне, далее в юго-восточном направлении по контуру лесного квартала </w:t>
      </w:r>
      <w:r w:rsidR="00BC2D7C">
        <w:t>№</w:t>
      </w:r>
      <w:r>
        <w:t xml:space="preserve"> 71 Пронского участкового лесничества ГКУ РО </w:t>
      </w:r>
      <w:r w:rsidR="00BC2D7C">
        <w:t>«</w:t>
      </w:r>
      <w:r>
        <w:t>Рязанское лесничество</w:t>
      </w:r>
      <w:r w:rsidR="00BC2D7C">
        <w:t>»</w:t>
      </w:r>
      <w:r>
        <w:t xml:space="preserve">, огибая его с южной стороны, </w:t>
      </w:r>
      <w:r>
        <w:lastRenderedPageBreak/>
        <w:t>далее в юго-восточном направлении по контуру лесопосадки, на протяжении 3,945 км, до точки 735.</w:t>
      </w:r>
    </w:p>
    <w:p w:rsidR="00543E16" w:rsidRDefault="00543E16" w:rsidP="00543E16">
      <w:pPr>
        <w:pStyle w:val="afd"/>
        <w:ind w:firstLine="567"/>
        <w:jc w:val="both"/>
      </w:pPr>
      <w:r>
        <w:t>От точки 735 граница идет в общем, юго-западном направлении по контору лесопосадки, на протяжении 1,741 км, до точки 745.</w:t>
      </w:r>
    </w:p>
    <w:p w:rsidR="00543E16" w:rsidRDefault="00543E16" w:rsidP="00543E16">
      <w:pPr>
        <w:pStyle w:val="afd"/>
        <w:ind w:firstLine="567"/>
        <w:jc w:val="both"/>
      </w:pPr>
      <w:r>
        <w:t xml:space="preserve">5. По </w:t>
      </w:r>
      <w:proofErr w:type="spellStart"/>
      <w:r>
        <w:t>смежеству</w:t>
      </w:r>
      <w:proofErr w:type="spellEnd"/>
      <w:r>
        <w:t xml:space="preserve"> с </w:t>
      </w:r>
      <w:proofErr w:type="spellStart"/>
      <w:r>
        <w:t>Молвинослободским</w:t>
      </w:r>
      <w:proofErr w:type="spellEnd"/>
      <w:r>
        <w:t xml:space="preserve"> сельским поселением </w:t>
      </w:r>
      <w:proofErr w:type="spellStart"/>
      <w:r>
        <w:t>Кораблинского</w:t>
      </w:r>
      <w:proofErr w:type="spellEnd"/>
      <w:r>
        <w:t xml:space="preserve"> муниципального района:</w:t>
      </w:r>
    </w:p>
    <w:p w:rsidR="00543E16" w:rsidRDefault="00543E16" w:rsidP="006975CC">
      <w:pPr>
        <w:pStyle w:val="afd"/>
        <w:ind w:firstLine="567"/>
        <w:jc w:val="both"/>
      </w:pPr>
      <w:r>
        <w:t>от точки 745 граница идет в юго-западном направлении по пастбищу, на протяжении 0,229 км, до точки 1, исходной точки Новомичуринского городского поселения Пронского муницип</w:t>
      </w:r>
      <w:r w:rsidR="00BC2D7C">
        <w:t>ального района.</w:t>
      </w:r>
    </w:p>
    <w:p w:rsidR="00514A98" w:rsidRDefault="00514A98" w:rsidP="00514A98">
      <w:pPr>
        <w:pStyle w:val="ad"/>
        <w:spacing w:before="0" w:after="0"/>
        <w:jc w:val="center"/>
        <w:rPr>
          <w:color w:val="000000"/>
        </w:rPr>
      </w:pPr>
    </w:p>
    <w:p w:rsidR="00D651F8" w:rsidRDefault="00D651F8" w:rsidP="00514A98">
      <w:pPr>
        <w:pStyle w:val="ad"/>
        <w:spacing w:before="0" w:after="0"/>
        <w:jc w:val="center"/>
      </w:pPr>
      <w:r>
        <w:rPr>
          <w:color w:val="000000"/>
        </w:rPr>
        <w:t>____________  *  ____________</w:t>
      </w:r>
    </w:p>
    <w:sectPr w:rsidR="00D651F8" w:rsidSect="002D39C6">
      <w:headerReference w:type="even" r:id="rId74"/>
      <w:headerReference w:type="default" r:id="rId75"/>
      <w:footerReference w:type="even" r:id="rId76"/>
      <w:footerReference w:type="default" r:id="rId77"/>
      <w:headerReference w:type="first" r:id="rId78"/>
      <w:footerReference w:type="first" r:id="rId79"/>
      <w:pgSz w:w="11906" w:h="16838"/>
      <w:pgMar w:top="851" w:right="1134" w:bottom="851"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4C65" w:rsidRDefault="00834C65">
      <w:r>
        <w:separator/>
      </w:r>
    </w:p>
  </w:endnote>
  <w:endnote w:type="continuationSeparator" w:id="0">
    <w:p w:rsidR="00834C65" w:rsidRDefault="00834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A0000287" w:usb1="28C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C1" w:rsidRDefault="00C40BC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C1" w:rsidRDefault="00C40BC1">
    <w:pPr>
      <w:pStyle w:val="af"/>
      <w:jc w:val="right"/>
    </w:pPr>
    <w:r>
      <w:fldChar w:fldCharType="begin"/>
    </w:r>
    <w:r>
      <w:instrText>PAGE   \* MERGEFORMAT</w:instrText>
    </w:r>
    <w:r>
      <w:fldChar w:fldCharType="separate"/>
    </w:r>
    <w:r w:rsidR="0031466F">
      <w:rPr>
        <w:noProof/>
      </w:rPr>
      <w:t>21</w:t>
    </w:r>
    <w:r>
      <w:fldChar w:fldCharType="end"/>
    </w:r>
  </w:p>
  <w:p w:rsidR="00C40BC1" w:rsidRDefault="00C40BC1"/>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C1" w:rsidRDefault="00C40BC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4C65" w:rsidRDefault="00834C65">
      <w:r>
        <w:separator/>
      </w:r>
    </w:p>
  </w:footnote>
  <w:footnote w:type="continuationSeparator" w:id="0">
    <w:p w:rsidR="00834C65" w:rsidRDefault="00834C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C1" w:rsidRDefault="00C40BC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C1" w:rsidRDefault="00C40BC1">
    <w:pPr>
      <w:pStyle w:val="ae"/>
    </w:pPr>
    <w:r>
      <w:rPr>
        <w:noProof/>
        <w:lang w:eastAsia="ru-RU"/>
      </w:rPr>
      <mc:AlternateContent>
        <mc:Choice Requires="wps">
          <w:drawing>
            <wp:anchor distT="0" distB="0" distL="0" distR="0" simplePos="0" relativeHeight="251657216" behindDoc="0" locked="0" layoutInCell="1" allowOverlap="1">
              <wp:simplePos x="0" y="0"/>
              <wp:positionH relativeFrom="page">
                <wp:posOffset>3938270</wp:posOffset>
              </wp:positionH>
              <wp:positionV relativeFrom="paragraph">
                <wp:posOffset>-135255</wp:posOffset>
              </wp:positionV>
              <wp:extent cx="152400" cy="174625"/>
              <wp:effectExtent l="4445" t="7620" r="5080" b="825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0BC1" w:rsidRDefault="00C40BC1">
                          <w:pPr>
                            <w:pStyle w:val="ae"/>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10.1pt;margin-top:-10.65pt;width:12pt;height:13.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" stroked="f">
              <v:fill opacity="0"/>
              <v:textbox inset="0,0,0,0">
                <w:txbxContent>
                  <w:p w:rsidR="00C40BC1" w:rsidRDefault="00C40BC1">
                    <w:pPr>
                      <w:pStyle w:val="ae"/>
                    </w:pPr>
                  </w:p>
                </w:txbxContent>
              </v:textbox>
              <w10:wrap type="square" side="largest" anchorx="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0BC1" w:rsidRDefault="00C40B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1080"/>
        </w:tabs>
        <w:ind w:left="1080" w:hanging="360"/>
      </w:pPr>
      <w:rPr>
        <w:rFonts w:hint="default"/>
      </w:rPr>
    </w:lvl>
  </w:abstractNum>
  <w:abstractNum w:abstractNumId="2" w15:restartNumberingAfterBreak="0">
    <w:nsid w:val="00000003"/>
    <w:multiLevelType w:val="singleLevel"/>
    <w:tmpl w:val="00000003"/>
    <w:name w:val="WW8Num9"/>
    <w:lvl w:ilvl="0">
      <w:start w:val="1"/>
      <w:numFmt w:val="decimal"/>
      <w:lvlText w:val="%1."/>
      <w:lvlJc w:val="left"/>
      <w:pPr>
        <w:tabs>
          <w:tab w:val="num" w:pos="720"/>
        </w:tabs>
        <w:ind w:left="720" w:hanging="360"/>
      </w:pPr>
      <w:rPr>
        <w:rFonts w:hint="default"/>
        <w:b w:val="0"/>
        <w:color w:val="000000"/>
      </w:rPr>
    </w:lvl>
  </w:abstractNum>
  <w:abstractNum w:abstractNumId="3" w15:restartNumberingAfterBreak="0">
    <w:nsid w:val="00000004"/>
    <w:multiLevelType w:val="singleLevel"/>
    <w:tmpl w:val="00000004"/>
    <w:name w:val="WW8Num19"/>
    <w:lvl w:ilvl="0">
      <w:start w:val="1"/>
      <w:numFmt w:val="decimal"/>
      <w:lvlText w:val="%1."/>
      <w:lvlJc w:val="left"/>
      <w:pPr>
        <w:tabs>
          <w:tab w:val="num" w:pos="1063"/>
        </w:tabs>
        <w:ind w:left="1063" w:hanging="360"/>
      </w:pPr>
      <w:rPr>
        <w:rFonts w:hint="default"/>
      </w:rPr>
    </w:lvl>
  </w:abstractNum>
  <w:abstractNum w:abstractNumId="4" w15:restartNumberingAfterBreak="0">
    <w:nsid w:val="00000005"/>
    <w:multiLevelType w:val="singleLevel"/>
    <w:tmpl w:val="00000005"/>
    <w:name w:val="WW8Num21"/>
    <w:lvl w:ilvl="0">
      <w:start w:val="1"/>
      <w:numFmt w:val="decimal"/>
      <w:lvlText w:val="%1."/>
      <w:lvlJc w:val="left"/>
      <w:pPr>
        <w:tabs>
          <w:tab w:val="num" w:pos="1080"/>
        </w:tabs>
        <w:ind w:left="1080" w:hanging="360"/>
      </w:pPr>
      <w:rPr>
        <w:rFonts w:hint="default"/>
        <w:color w:val="000000"/>
      </w:rPr>
    </w:lvl>
  </w:abstractNum>
  <w:abstractNum w:abstractNumId="5" w15:restartNumberingAfterBreak="0">
    <w:nsid w:val="00000006"/>
    <w:multiLevelType w:val="singleLevel"/>
    <w:tmpl w:val="00000006"/>
    <w:name w:val="WW8Num29"/>
    <w:lvl w:ilvl="0">
      <w:start w:val="1"/>
      <w:numFmt w:val="decimal"/>
      <w:lvlText w:val="%1."/>
      <w:lvlJc w:val="left"/>
      <w:pPr>
        <w:tabs>
          <w:tab w:val="num" w:pos="1080"/>
        </w:tabs>
        <w:ind w:left="1080" w:hanging="360"/>
      </w:pPr>
      <w:rPr>
        <w:rFonts w:hint="default"/>
        <w:b w:val="0"/>
        <w:color w:val="000000"/>
      </w:rPr>
    </w:lvl>
  </w:abstractNum>
  <w:abstractNum w:abstractNumId="6" w15:restartNumberingAfterBreak="0">
    <w:nsid w:val="00000007"/>
    <w:multiLevelType w:val="singleLevel"/>
    <w:tmpl w:val="00000007"/>
    <w:name w:val="WW8Num33"/>
    <w:lvl w:ilvl="0">
      <w:start w:val="1"/>
      <w:numFmt w:val="decimal"/>
      <w:lvlText w:val="%1)"/>
      <w:lvlJc w:val="left"/>
      <w:pPr>
        <w:tabs>
          <w:tab w:val="num" w:pos="927"/>
        </w:tabs>
        <w:ind w:left="927" w:hanging="360"/>
      </w:pPr>
      <w:rPr>
        <w:rFonts w:ascii="Times New Roman" w:hAnsi="Times New Roman" w:cs="Times New Roman" w:hint="default"/>
        <w:sz w:val="24"/>
        <w:szCs w:val="24"/>
      </w:rPr>
    </w:lvl>
  </w:abstractNum>
  <w:abstractNum w:abstractNumId="7" w15:restartNumberingAfterBreak="0">
    <w:nsid w:val="00000008"/>
    <w:multiLevelType w:val="singleLevel"/>
    <w:tmpl w:val="00000008"/>
    <w:name w:val="WW8Num36"/>
    <w:lvl w:ilvl="0">
      <w:start w:val="1"/>
      <w:numFmt w:val="decimal"/>
      <w:lvlText w:val="%1)"/>
      <w:lvlJc w:val="left"/>
      <w:pPr>
        <w:tabs>
          <w:tab w:val="num" w:pos="1080"/>
        </w:tabs>
        <w:ind w:left="1080" w:hanging="360"/>
      </w:pPr>
      <w:rPr>
        <w:rFonts w:hint="default"/>
        <w:b w:val="0"/>
        <w:color w:val="000000"/>
      </w:rPr>
    </w:lvl>
  </w:abstractNum>
  <w:abstractNum w:abstractNumId="8" w15:restartNumberingAfterBreak="0">
    <w:nsid w:val="00000009"/>
    <w:multiLevelType w:val="singleLevel"/>
    <w:tmpl w:val="00000009"/>
    <w:name w:val="WW8Num42"/>
    <w:lvl w:ilvl="0">
      <w:start w:val="1"/>
      <w:numFmt w:val="decimal"/>
      <w:lvlText w:val="%1."/>
      <w:lvlJc w:val="left"/>
      <w:pPr>
        <w:tabs>
          <w:tab w:val="num" w:pos="1080"/>
        </w:tabs>
        <w:ind w:left="1080" w:hanging="360"/>
      </w:pPr>
      <w:rPr>
        <w:rFonts w:hint="default"/>
      </w:rPr>
    </w:lvl>
  </w:abstractNum>
  <w:abstractNum w:abstractNumId="9" w15:restartNumberingAfterBreak="0">
    <w:nsid w:val="0000000A"/>
    <w:multiLevelType w:val="singleLevel"/>
    <w:tmpl w:val="0000000A"/>
    <w:name w:val="WW8Num43"/>
    <w:lvl w:ilvl="0">
      <w:start w:val="1"/>
      <w:numFmt w:val="decimal"/>
      <w:lvlText w:val="%1)"/>
      <w:lvlJc w:val="left"/>
      <w:pPr>
        <w:tabs>
          <w:tab w:val="num" w:pos="927"/>
        </w:tabs>
        <w:ind w:left="927" w:hanging="360"/>
      </w:pPr>
      <w:rPr>
        <w:rFonts w:hint="default"/>
      </w:rPr>
    </w:lvl>
  </w:abstractNum>
  <w:abstractNum w:abstractNumId="10" w15:restartNumberingAfterBreak="0">
    <w:nsid w:val="0000000B"/>
    <w:multiLevelType w:val="singleLevel"/>
    <w:tmpl w:val="0000000B"/>
    <w:name w:val="WW8Num45"/>
    <w:lvl w:ilvl="0">
      <w:start w:val="1"/>
      <w:numFmt w:val="decimal"/>
      <w:lvlText w:val="%1."/>
      <w:lvlJc w:val="left"/>
      <w:pPr>
        <w:tabs>
          <w:tab w:val="num" w:pos="870"/>
        </w:tabs>
        <w:ind w:left="870" w:hanging="360"/>
      </w:pPr>
      <w:rPr>
        <w:rFonts w:hint="default"/>
      </w:rPr>
    </w:lvl>
  </w:abstractNum>
  <w:abstractNum w:abstractNumId="11" w15:restartNumberingAfterBreak="0">
    <w:nsid w:val="30BE22C5"/>
    <w:multiLevelType w:val="hybridMultilevel"/>
    <w:tmpl w:val="38BC0EA6"/>
    <w:lvl w:ilvl="0" w:tplc="00000007">
      <w:start w:val="1"/>
      <w:numFmt w:val="decimal"/>
      <w:lvlText w:val="%1)"/>
      <w:lvlJc w:val="left"/>
      <w:pPr>
        <w:tabs>
          <w:tab w:val="num" w:pos="927"/>
        </w:tabs>
        <w:ind w:left="927" w:hanging="360"/>
      </w:pPr>
      <w:rPr>
        <w:rFonts w:ascii="Times New Roman" w:hAnsi="Times New Roman" w:cs="Times New Roman"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B534C7"/>
    <w:multiLevelType w:val="hybridMultilevel"/>
    <w:tmpl w:val="DD3CD9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257"/>
    <w:rsid w:val="00000852"/>
    <w:rsid w:val="0000108A"/>
    <w:rsid w:val="00004E70"/>
    <w:rsid w:val="00007E1A"/>
    <w:rsid w:val="00011094"/>
    <w:rsid w:val="00011C53"/>
    <w:rsid w:val="000136F6"/>
    <w:rsid w:val="00016C37"/>
    <w:rsid w:val="0003157A"/>
    <w:rsid w:val="0003167D"/>
    <w:rsid w:val="0003194D"/>
    <w:rsid w:val="000326F9"/>
    <w:rsid w:val="00044170"/>
    <w:rsid w:val="00045306"/>
    <w:rsid w:val="00045F10"/>
    <w:rsid w:val="000618DA"/>
    <w:rsid w:val="0006263A"/>
    <w:rsid w:val="0006532A"/>
    <w:rsid w:val="0006680A"/>
    <w:rsid w:val="00066CED"/>
    <w:rsid w:val="00066D82"/>
    <w:rsid w:val="00070515"/>
    <w:rsid w:val="000729AD"/>
    <w:rsid w:val="000737D5"/>
    <w:rsid w:val="0008240C"/>
    <w:rsid w:val="0008696C"/>
    <w:rsid w:val="00087AAD"/>
    <w:rsid w:val="00087F22"/>
    <w:rsid w:val="000A0E14"/>
    <w:rsid w:val="000A50DE"/>
    <w:rsid w:val="000A61A6"/>
    <w:rsid w:val="000A6257"/>
    <w:rsid w:val="000A757D"/>
    <w:rsid w:val="000D0DBC"/>
    <w:rsid w:val="000D64E0"/>
    <w:rsid w:val="000D6C80"/>
    <w:rsid w:val="000D6CD5"/>
    <w:rsid w:val="000D6F9E"/>
    <w:rsid w:val="000E0E3C"/>
    <w:rsid w:val="000E1BE2"/>
    <w:rsid w:val="000E4DB6"/>
    <w:rsid w:val="000E5D27"/>
    <w:rsid w:val="000E6300"/>
    <w:rsid w:val="000E6D11"/>
    <w:rsid w:val="000F0517"/>
    <w:rsid w:val="000F155D"/>
    <w:rsid w:val="000F262F"/>
    <w:rsid w:val="000F55AC"/>
    <w:rsid w:val="000F71D0"/>
    <w:rsid w:val="000F7256"/>
    <w:rsid w:val="001041CB"/>
    <w:rsid w:val="001226A1"/>
    <w:rsid w:val="00122FFD"/>
    <w:rsid w:val="00125C0D"/>
    <w:rsid w:val="00137478"/>
    <w:rsid w:val="00137F56"/>
    <w:rsid w:val="0014098D"/>
    <w:rsid w:val="00143D76"/>
    <w:rsid w:val="0014762C"/>
    <w:rsid w:val="001560A1"/>
    <w:rsid w:val="00157740"/>
    <w:rsid w:val="00160025"/>
    <w:rsid w:val="001648E9"/>
    <w:rsid w:val="00183EEC"/>
    <w:rsid w:val="001869B7"/>
    <w:rsid w:val="00190DA9"/>
    <w:rsid w:val="001A29D2"/>
    <w:rsid w:val="001A348D"/>
    <w:rsid w:val="001A3D76"/>
    <w:rsid w:val="001A71CD"/>
    <w:rsid w:val="001B1EBF"/>
    <w:rsid w:val="001B5CD5"/>
    <w:rsid w:val="001B7A21"/>
    <w:rsid w:val="001C0B43"/>
    <w:rsid w:val="001C51DD"/>
    <w:rsid w:val="001C5663"/>
    <w:rsid w:val="001C5984"/>
    <w:rsid w:val="001C724A"/>
    <w:rsid w:val="001D5FF0"/>
    <w:rsid w:val="001E2037"/>
    <w:rsid w:val="001E37D8"/>
    <w:rsid w:val="001E626B"/>
    <w:rsid w:val="001F26A0"/>
    <w:rsid w:val="001F452A"/>
    <w:rsid w:val="002132F6"/>
    <w:rsid w:val="00213BAD"/>
    <w:rsid w:val="00221183"/>
    <w:rsid w:val="00222C2D"/>
    <w:rsid w:val="0022450F"/>
    <w:rsid w:val="00224670"/>
    <w:rsid w:val="002257D2"/>
    <w:rsid w:val="00233D18"/>
    <w:rsid w:val="0024331F"/>
    <w:rsid w:val="002451F9"/>
    <w:rsid w:val="00247AE0"/>
    <w:rsid w:val="00250F4E"/>
    <w:rsid w:val="00251486"/>
    <w:rsid w:val="002523A4"/>
    <w:rsid w:val="00254DE6"/>
    <w:rsid w:val="0025601B"/>
    <w:rsid w:val="00264555"/>
    <w:rsid w:val="00266924"/>
    <w:rsid w:val="002737EE"/>
    <w:rsid w:val="00281C1C"/>
    <w:rsid w:val="00290231"/>
    <w:rsid w:val="00293991"/>
    <w:rsid w:val="00295EBE"/>
    <w:rsid w:val="00297086"/>
    <w:rsid w:val="002A0EC4"/>
    <w:rsid w:val="002A187A"/>
    <w:rsid w:val="002A5BEE"/>
    <w:rsid w:val="002A6C9E"/>
    <w:rsid w:val="002B1FC8"/>
    <w:rsid w:val="002B26EE"/>
    <w:rsid w:val="002B51CF"/>
    <w:rsid w:val="002C1A1C"/>
    <w:rsid w:val="002C22D9"/>
    <w:rsid w:val="002D39C6"/>
    <w:rsid w:val="002D59C0"/>
    <w:rsid w:val="002D70BD"/>
    <w:rsid w:val="002E3EFF"/>
    <w:rsid w:val="002E4065"/>
    <w:rsid w:val="002E540E"/>
    <w:rsid w:val="002F2956"/>
    <w:rsid w:val="003046AE"/>
    <w:rsid w:val="0030796E"/>
    <w:rsid w:val="00313591"/>
    <w:rsid w:val="0031466F"/>
    <w:rsid w:val="00314F44"/>
    <w:rsid w:val="003154BC"/>
    <w:rsid w:val="00322F93"/>
    <w:rsid w:val="003253C0"/>
    <w:rsid w:val="00330E15"/>
    <w:rsid w:val="00342ACB"/>
    <w:rsid w:val="0034472A"/>
    <w:rsid w:val="003456D3"/>
    <w:rsid w:val="00345736"/>
    <w:rsid w:val="00345D18"/>
    <w:rsid w:val="00346D62"/>
    <w:rsid w:val="00350324"/>
    <w:rsid w:val="00363154"/>
    <w:rsid w:val="00366CD2"/>
    <w:rsid w:val="003838CC"/>
    <w:rsid w:val="003846FA"/>
    <w:rsid w:val="00387285"/>
    <w:rsid w:val="003901C1"/>
    <w:rsid w:val="003922C8"/>
    <w:rsid w:val="0039250B"/>
    <w:rsid w:val="003A12C8"/>
    <w:rsid w:val="003A3A8E"/>
    <w:rsid w:val="003A6E92"/>
    <w:rsid w:val="003B77D9"/>
    <w:rsid w:val="003C0D09"/>
    <w:rsid w:val="003C4830"/>
    <w:rsid w:val="003E1838"/>
    <w:rsid w:val="003E500D"/>
    <w:rsid w:val="003F1ABC"/>
    <w:rsid w:val="003F7A24"/>
    <w:rsid w:val="004019EC"/>
    <w:rsid w:val="00403FB2"/>
    <w:rsid w:val="0040778C"/>
    <w:rsid w:val="00411E24"/>
    <w:rsid w:val="00412EF5"/>
    <w:rsid w:val="004168AF"/>
    <w:rsid w:val="0041751A"/>
    <w:rsid w:val="004205E3"/>
    <w:rsid w:val="00420CFB"/>
    <w:rsid w:val="00420D84"/>
    <w:rsid w:val="00421391"/>
    <w:rsid w:val="00421688"/>
    <w:rsid w:val="00426CD3"/>
    <w:rsid w:val="00427677"/>
    <w:rsid w:val="00450369"/>
    <w:rsid w:val="00450664"/>
    <w:rsid w:val="00451580"/>
    <w:rsid w:val="00457C69"/>
    <w:rsid w:val="0046142C"/>
    <w:rsid w:val="004617C5"/>
    <w:rsid w:val="00463709"/>
    <w:rsid w:val="00466A2A"/>
    <w:rsid w:val="00474445"/>
    <w:rsid w:val="004744BA"/>
    <w:rsid w:val="00474831"/>
    <w:rsid w:val="0048387C"/>
    <w:rsid w:val="0048554C"/>
    <w:rsid w:val="0048611E"/>
    <w:rsid w:val="0049091C"/>
    <w:rsid w:val="0049246F"/>
    <w:rsid w:val="00493851"/>
    <w:rsid w:val="004A078F"/>
    <w:rsid w:val="004A20CC"/>
    <w:rsid w:val="004A3CDB"/>
    <w:rsid w:val="004A6E72"/>
    <w:rsid w:val="004B35E4"/>
    <w:rsid w:val="004B5536"/>
    <w:rsid w:val="004B6BE0"/>
    <w:rsid w:val="004C4A49"/>
    <w:rsid w:val="004D61FF"/>
    <w:rsid w:val="004D7B31"/>
    <w:rsid w:val="004E1AC3"/>
    <w:rsid w:val="004E53F9"/>
    <w:rsid w:val="004F221C"/>
    <w:rsid w:val="004F3A27"/>
    <w:rsid w:val="005000D9"/>
    <w:rsid w:val="00507AD7"/>
    <w:rsid w:val="00507BCA"/>
    <w:rsid w:val="0051024C"/>
    <w:rsid w:val="00514A98"/>
    <w:rsid w:val="00520355"/>
    <w:rsid w:val="00520521"/>
    <w:rsid w:val="005228D7"/>
    <w:rsid w:val="005264D6"/>
    <w:rsid w:val="00532CFE"/>
    <w:rsid w:val="00536352"/>
    <w:rsid w:val="00537C0E"/>
    <w:rsid w:val="0054227C"/>
    <w:rsid w:val="00543E16"/>
    <w:rsid w:val="00544BE1"/>
    <w:rsid w:val="00545714"/>
    <w:rsid w:val="00545C5B"/>
    <w:rsid w:val="00552AFF"/>
    <w:rsid w:val="005539F3"/>
    <w:rsid w:val="00554598"/>
    <w:rsid w:val="00556AC1"/>
    <w:rsid w:val="0055785D"/>
    <w:rsid w:val="005749F3"/>
    <w:rsid w:val="00575488"/>
    <w:rsid w:val="00581D57"/>
    <w:rsid w:val="005A19F0"/>
    <w:rsid w:val="005A291F"/>
    <w:rsid w:val="005B076A"/>
    <w:rsid w:val="005B0DB6"/>
    <w:rsid w:val="005C1771"/>
    <w:rsid w:val="005E1AB9"/>
    <w:rsid w:val="005E5247"/>
    <w:rsid w:val="005E537E"/>
    <w:rsid w:val="005F2721"/>
    <w:rsid w:val="006022A5"/>
    <w:rsid w:val="0060238B"/>
    <w:rsid w:val="0060347E"/>
    <w:rsid w:val="0060537C"/>
    <w:rsid w:val="00607139"/>
    <w:rsid w:val="00613680"/>
    <w:rsid w:val="00616C95"/>
    <w:rsid w:val="00622B76"/>
    <w:rsid w:val="006233CF"/>
    <w:rsid w:val="00627CF7"/>
    <w:rsid w:val="00627EE2"/>
    <w:rsid w:val="00633EB1"/>
    <w:rsid w:val="0063507D"/>
    <w:rsid w:val="00635149"/>
    <w:rsid w:val="00637AAC"/>
    <w:rsid w:val="006464E3"/>
    <w:rsid w:val="00647110"/>
    <w:rsid w:val="00650879"/>
    <w:rsid w:val="00650AB4"/>
    <w:rsid w:val="006566E2"/>
    <w:rsid w:val="00657DC9"/>
    <w:rsid w:val="00661B9D"/>
    <w:rsid w:val="00661CBB"/>
    <w:rsid w:val="00667C3A"/>
    <w:rsid w:val="00672468"/>
    <w:rsid w:val="00672935"/>
    <w:rsid w:val="0067654A"/>
    <w:rsid w:val="00677217"/>
    <w:rsid w:val="006946BE"/>
    <w:rsid w:val="006972C4"/>
    <w:rsid w:val="006975CC"/>
    <w:rsid w:val="006A0706"/>
    <w:rsid w:val="006A0E3A"/>
    <w:rsid w:val="006A5AF4"/>
    <w:rsid w:val="006B4500"/>
    <w:rsid w:val="006C2D8B"/>
    <w:rsid w:val="006C3EE5"/>
    <w:rsid w:val="006D06CB"/>
    <w:rsid w:val="006D1854"/>
    <w:rsid w:val="006D39DA"/>
    <w:rsid w:val="006D49A5"/>
    <w:rsid w:val="006D516D"/>
    <w:rsid w:val="006D7924"/>
    <w:rsid w:val="006E3B5E"/>
    <w:rsid w:val="006E58E1"/>
    <w:rsid w:val="006E6D81"/>
    <w:rsid w:val="006F24FC"/>
    <w:rsid w:val="006F3CA7"/>
    <w:rsid w:val="006F5976"/>
    <w:rsid w:val="007017FC"/>
    <w:rsid w:val="00702B1F"/>
    <w:rsid w:val="00704B34"/>
    <w:rsid w:val="0071076C"/>
    <w:rsid w:val="0071562B"/>
    <w:rsid w:val="0072150D"/>
    <w:rsid w:val="00723C2D"/>
    <w:rsid w:val="00727C30"/>
    <w:rsid w:val="007414BC"/>
    <w:rsid w:val="0074389C"/>
    <w:rsid w:val="00751954"/>
    <w:rsid w:val="00752DF0"/>
    <w:rsid w:val="007730C4"/>
    <w:rsid w:val="00776EBD"/>
    <w:rsid w:val="00795ABB"/>
    <w:rsid w:val="0079703A"/>
    <w:rsid w:val="00797618"/>
    <w:rsid w:val="007A219D"/>
    <w:rsid w:val="007A6DEF"/>
    <w:rsid w:val="007A7370"/>
    <w:rsid w:val="007A7D40"/>
    <w:rsid w:val="007B3D1C"/>
    <w:rsid w:val="007B54B6"/>
    <w:rsid w:val="007C5345"/>
    <w:rsid w:val="007C6801"/>
    <w:rsid w:val="007C7E94"/>
    <w:rsid w:val="007D638B"/>
    <w:rsid w:val="007E095C"/>
    <w:rsid w:val="007E0FD5"/>
    <w:rsid w:val="007F6234"/>
    <w:rsid w:val="007F71AE"/>
    <w:rsid w:val="008036AF"/>
    <w:rsid w:val="008068B2"/>
    <w:rsid w:val="0080785A"/>
    <w:rsid w:val="00813962"/>
    <w:rsid w:val="00830990"/>
    <w:rsid w:val="00830F11"/>
    <w:rsid w:val="0083337C"/>
    <w:rsid w:val="008338F9"/>
    <w:rsid w:val="00834C65"/>
    <w:rsid w:val="00841D7C"/>
    <w:rsid w:val="00850DDE"/>
    <w:rsid w:val="00860D8C"/>
    <w:rsid w:val="00865002"/>
    <w:rsid w:val="00880D33"/>
    <w:rsid w:val="00884020"/>
    <w:rsid w:val="008854F8"/>
    <w:rsid w:val="00890DBC"/>
    <w:rsid w:val="008919EA"/>
    <w:rsid w:val="00893A5D"/>
    <w:rsid w:val="00895526"/>
    <w:rsid w:val="00896A06"/>
    <w:rsid w:val="008972F3"/>
    <w:rsid w:val="008B30A7"/>
    <w:rsid w:val="008B336D"/>
    <w:rsid w:val="008B39D5"/>
    <w:rsid w:val="008C231B"/>
    <w:rsid w:val="008C6A3D"/>
    <w:rsid w:val="008C7497"/>
    <w:rsid w:val="008D4D15"/>
    <w:rsid w:val="008E4BCA"/>
    <w:rsid w:val="008E5DBD"/>
    <w:rsid w:val="008F17EC"/>
    <w:rsid w:val="008F2E6D"/>
    <w:rsid w:val="008F7C1E"/>
    <w:rsid w:val="00903630"/>
    <w:rsid w:val="00904FC5"/>
    <w:rsid w:val="0091398D"/>
    <w:rsid w:val="0091475F"/>
    <w:rsid w:val="00920C6C"/>
    <w:rsid w:val="0092440E"/>
    <w:rsid w:val="009251FA"/>
    <w:rsid w:val="00941DF2"/>
    <w:rsid w:val="00942AB8"/>
    <w:rsid w:val="00942C60"/>
    <w:rsid w:val="00943072"/>
    <w:rsid w:val="009436DA"/>
    <w:rsid w:val="00946DBB"/>
    <w:rsid w:val="00961D7A"/>
    <w:rsid w:val="00965AC7"/>
    <w:rsid w:val="009670BE"/>
    <w:rsid w:val="009670ED"/>
    <w:rsid w:val="009709A0"/>
    <w:rsid w:val="00971F4E"/>
    <w:rsid w:val="009727E4"/>
    <w:rsid w:val="009763B2"/>
    <w:rsid w:val="00980CA1"/>
    <w:rsid w:val="00982435"/>
    <w:rsid w:val="00982C52"/>
    <w:rsid w:val="00984794"/>
    <w:rsid w:val="009915C2"/>
    <w:rsid w:val="00991C22"/>
    <w:rsid w:val="009A3F5A"/>
    <w:rsid w:val="009A4BB1"/>
    <w:rsid w:val="009A50CB"/>
    <w:rsid w:val="009B1A2F"/>
    <w:rsid w:val="009B2250"/>
    <w:rsid w:val="009B7688"/>
    <w:rsid w:val="009C4EEC"/>
    <w:rsid w:val="009C513E"/>
    <w:rsid w:val="009C5B74"/>
    <w:rsid w:val="009D02CC"/>
    <w:rsid w:val="009D078D"/>
    <w:rsid w:val="009D0F4D"/>
    <w:rsid w:val="009D3AD7"/>
    <w:rsid w:val="009F295F"/>
    <w:rsid w:val="009F5B78"/>
    <w:rsid w:val="00A02F65"/>
    <w:rsid w:val="00A044AA"/>
    <w:rsid w:val="00A17A18"/>
    <w:rsid w:val="00A266F6"/>
    <w:rsid w:val="00A40565"/>
    <w:rsid w:val="00A440A2"/>
    <w:rsid w:val="00A4634E"/>
    <w:rsid w:val="00A51CC5"/>
    <w:rsid w:val="00A56F5B"/>
    <w:rsid w:val="00A61C56"/>
    <w:rsid w:val="00A6569C"/>
    <w:rsid w:val="00A66140"/>
    <w:rsid w:val="00A738D0"/>
    <w:rsid w:val="00A82FFC"/>
    <w:rsid w:val="00A91ACC"/>
    <w:rsid w:val="00A93DD2"/>
    <w:rsid w:val="00A9566C"/>
    <w:rsid w:val="00AA1566"/>
    <w:rsid w:val="00AA1673"/>
    <w:rsid w:val="00AA5B7B"/>
    <w:rsid w:val="00AA7AC7"/>
    <w:rsid w:val="00AB1A33"/>
    <w:rsid w:val="00AB2949"/>
    <w:rsid w:val="00AB41E3"/>
    <w:rsid w:val="00AB54B4"/>
    <w:rsid w:val="00AD04D5"/>
    <w:rsid w:val="00AD0A50"/>
    <w:rsid w:val="00AD3305"/>
    <w:rsid w:val="00AD7547"/>
    <w:rsid w:val="00AE2C06"/>
    <w:rsid w:val="00AE48EF"/>
    <w:rsid w:val="00AE4BE1"/>
    <w:rsid w:val="00AE523F"/>
    <w:rsid w:val="00AE6F4C"/>
    <w:rsid w:val="00AF057F"/>
    <w:rsid w:val="00AF2A05"/>
    <w:rsid w:val="00AF6B96"/>
    <w:rsid w:val="00B019FC"/>
    <w:rsid w:val="00B06C56"/>
    <w:rsid w:val="00B07C2D"/>
    <w:rsid w:val="00B11B99"/>
    <w:rsid w:val="00B153FC"/>
    <w:rsid w:val="00B20790"/>
    <w:rsid w:val="00B23DB7"/>
    <w:rsid w:val="00B23F02"/>
    <w:rsid w:val="00B2525D"/>
    <w:rsid w:val="00B25CE5"/>
    <w:rsid w:val="00B32341"/>
    <w:rsid w:val="00B371B1"/>
    <w:rsid w:val="00B4474E"/>
    <w:rsid w:val="00B47CA5"/>
    <w:rsid w:val="00B47E0E"/>
    <w:rsid w:val="00B51043"/>
    <w:rsid w:val="00B67CC1"/>
    <w:rsid w:val="00B77581"/>
    <w:rsid w:val="00B80F7E"/>
    <w:rsid w:val="00B8188C"/>
    <w:rsid w:val="00B84B25"/>
    <w:rsid w:val="00BA2A1D"/>
    <w:rsid w:val="00BA50F7"/>
    <w:rsid w:val="00BA6EF4"/>
    <w:rsid w:val="00BB1662"/>
    <w:rsid w:val="00BC2D7C"/>
    <w:rsid w:val="00BD416D"/>
    <w:rsid w:val="00BE6655"/>
    <w:rsid w:val="00C02A12"/>
    <w:rsid w:val="00C20D49"/>
    <w:rsid w:val="00C305FE"/>
    <w:rsid w:val="00C30D94"/>
    <w:rsid w:val="00C359B6"/>
    <w:rsid w:val="00C37072"/>
    <w:rsid w:val="00C409F9"/>
    <w:rsid w:val="00C40BC1"/>
    <w:rsid w:val="00C43E02"/>
    <w:rsid w:val="00C46C24"/>
    <w:rsid w:val="00C51227"/>
    <w:rsid w:val="00C56EE1"/>
    <w:rsid w:val="00C61B2F"/>
    <w:rsid w:val="00C61E42"/>
    <w:rsid w:val="00C64795"/>
    <w:rsid w:val="00C65F75"/>
    <w:rsid w:val="00C704F6"/>
    <w:rsid w:val="00C84A56"/>
    <w:rsid w:val="00C9278A"/>
    <w:rsid w:val="00C9515A"/>
    <w:rsid w:val="00CA1FF1"/>
    <w:rsid w:val="00CA37D2"/>
    <w:rsid w:val="00CA4FBA"/>
    <w:rsid w:val="00CA6CA2"/>
    <w:rsid w:val="00CA7C86"/>
    <w:rsid w:val="00CB21E0"/>
    <w:rsid w:val="00CB3956"/>
    <w:rsid w:val="00CB3E16"/>
    <w:rsid w:val="00CC02A5"/>
    <w:rsid w:val="00CC0938"/>
    <w:rsid w:val="00CC31AB"/>
    <w:rsid w:val="00CD60DC"/>
    <w:rsid w:val="00CE161B"/>
    <w:rsid w:val="00CE1970"/>
    <w:rsid w:val="00CE72E0"/>
    <w:rsid w:val="00CF3E98"/>
    <w:rsid w:val="00CF7C58"/>
    <w:rsid w:val="00D0136A"/>
    <w:rsid w:val="00D0196E"/>
    <w:rsid w:val="00D03864"/>
    <w:rsid w:val="00D07D3B"/>
    <w:rsid w:val="00D15E5A"/>
    <w:rsid w:val="00D20943"/>
    <w:rsid w:val="00D21A9F"/>
    <w:rsid w:val="00D22475"/>
    <w:rsid w:val="00D4023B"/>
    <w:rsid w:val="00D40CF8"/>
    <w:rsid w:val="00D427FF"/>
    <w:rsid w:val="00D42B75"/>
    <w:rsid w:val="00D52FBB"/>
    <w:rsid w:val="00D5646C"/>
    <w:rsid w:val="00D5649C"/>
    <w:rsid w:val="00D60A6A"/>
    <w:rsid w:val="00D651F8"/>
    <w:rsid w:val="00D67507"/>
    <w:rsid w:val="00D7152B"/>
    <w:rsid w:val="00D761CA"/>
    <w:rsid w:val="00D82C8D"/>
    <w:rsid w:val="00D866D6"/>
    <w:rsid w:val="00D94EF3"/>
    <w:rsid w:val="00D95124"/>
    <w:rsid w:val="00DB2E76"/>
    <w:rsid w:val="00DC0808"/>
    <w:rsid w:val="00DC1090"/>
    <w:rsid w:val="00DC21D9"/>
    <w:rsid w:val="00DD64B5"/>
    <w:rsid w:val="00DD785D"/>
    <w:rsid w:val="00DE25AD"/>
    <w:rsid w:val="00DE5CC3"/>
    <w:rsid w:val="00E03BD9"/>
    <w:rsid w:val="00E130EE"/>
    <w:rsid w:val="00E22535"/>
    <w:rsid w:val="00E30501"/>
    <w:rsid w:val="00E35584"/>
    <w:rsid w:val="00E40314"/>
    <w:rsid w:val="00E51DE4"/>
    <w:rsid w:val="00E53A2E"/>
    <w:rsid w:val="00E612E1"/>
    <w:rsid w:val="00E71ACC"/>
    <w:rsid w:val="00E739BF"/>
    <w:rsid w:val="00E73DD0"/>
    <w:rsid w:val="00E82209"/>
    <w:rsid w:val="00E82E70"/>
    <w:rsid w:val="00E90475"/>
    <w:rsid w:val="00E909A8"/>
    <w:rsid w:val="00E92044"/>
    <w:rsid w:val="00E942C0"/>
    <w:rsid w:val="00EA508B"/>
    <w:rsid w:val="00EA552F"/>
    <w:rsid w:val="00EA62C1"/>
    <w:rsid w:val="00EA64F7"/>
    <w:rsid w:val="00EA7346"/>
    <w:rsid w:val="00EB07CE"/>
    <w:rsid w:val="00EB2E92"/>
    <w:rsid w:val="00EB4B4E"/>
    <w:rsid w:val="00EC1CDA"/>
    <w:rsid w:val="00EC1D4F"/>
    <w:rsid w:val="00EC1F1C"/>
    <w:rsid w:val="00ED2F5E"/>
    <w:rsid w:val="00ED50E2"/>
    <w:rsid w:val="00ED7AED"/>
    <w:rsid w:val="00EE0FFB"/>
    <w:rsid w:val="00EE1D2D"/>
    <w:rsid w:val="00EE2D73"/>
    <w:rsid w:val="00EE4C42"/>
    <w:rsid w:val="00EF67CC"/>
    <w:rsid w:val="00F12ED6"/>
    <w:rsid w:val="00F22F8D"/>
    <w:rsid w:val="00F45A41"/>
    <w:rsid w:val="00F5399B"/>
    <w:rsid w:val="00F54EA0"/>
    <w:rsid w:val="00F55315"/>
    <w:rsid w:val="00F6396B"/>
    <w:rsid w:val="00F645EE"/>
    <w:rsid w:val="00F75499"/>
    <w:rsid w:val="00F76C77"/>
    <w:rsid w:val="00F900F4"/>
    <w:rsid w:val="00F9361D"/>
    <w:rsid w:val="00F95330"/>
    <w:rsid w:val="00F970E1"/>
    <w:rsid w:val="00FA147E"/>
    <w:rsid w:val="00FA603D"/>
    <w:rsid w:val="00FA655E"/>
    <w:rsid w:val="00FA73C6"/>
    <w:rsid w:val="00FB1C60"/>
    <w:rsid w:val="00FB4A4C"/>
    <w:rsid w:val="00FB62A7"/>
    <w:rsid w:val="00FC2DB2"/>
    <w:rsid w:val="00FC711B"/>
    <w:rsid w:val="00FD61BD"/>
    <w:rsid w:val="00FE2874"/>
    <w:rsid w:val="00FF79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5:chartTrackingRefBased/>
  <w15:docId w15:val="{2BB1BE2A-639A-40A5-8D1F-5C94211FF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link w:val="10"/>
    <w:qFormat/>
    <w:pPr>
      <w:widowControl w:val="0"/>
      <w:numPr>
        <w:numId w:val="1"/>
      </w:numPr>
      <w:autoSpaceDE w:val="0"/>
      <w:spacing w:before="108" w:after="108"/>
      <w:jc w:val="center"/>
      <w:outlineLvl w:val="0"/>
    </w:pPr>
    <w:rPr>
      <w:rFonts w:ascii="Arial" w:hAnsi="Arial" w:cs="Arial"/>
      <w:b/>
      <w:bCs/>
      <w:color w:val="000080"/>
      <w:sz w:val="20"/>
      <w:szCs w:val="20"/>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6">
    <w:name w:val="heading 6"/>
    <w:basedOn w:val="a"/>
    <w:next w:val="a"/>
    <w:qFormat/>
    <w:pPr>
      <w:keepNext/>
      <w:numPr>
        <w:ilvl w:val="5"/>
        <w:numId w:val="1"/>
      </w:numPr>
      <w:spacing w:line="360" w:lineRule="auto"/>
      <w:jc w:val="center"/>
      <w:outlineLvl w:val="5"/>
    </w:pPr>
    <w:rPr>
      <w:b/>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hint="default"/>
      <w:b w:val="0"/>
      <w:color w:val="000000"/>
    </w:rPr>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hint="default"/>
    </w:rPr>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eastAsia="Times New Roman" w:hAnsi="Times New Roman" w:cs="Times New Roman"/>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eastAsia="Times New Roman" w:hAnsi="Times New Roman" w:cs="Times New Roman"/>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hint="default"/>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color w:val="000000"/>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hint="default"/>
    </w:rPr>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hint="default"/>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hint="default"/>
      <w:b/>
    </w:rPr>
  </w:style>
  <w:style w:type="character" w:customStyle="1" w:styleId="WW8Num27z1">
    <w:name w:val="WW8Num27z1"/>
  </w:style>
  <w:style w:type="character" w:customStyle="1" w:styleId="WW8Num27z2">
    <w:name w:val="WW8Num27z2"/>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9z0">
    <w:name w:val="WW8Num29z0"/>
    <w:rPr>
      <w:rFonts w:hint="default"/>
      <w:b w:val="0"/>
      <w:color w:val="000000"/>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hint="default"/>
    </w:rPr>
  </w:style>
  <w:style w:type="character" w:customStyle="1" w:styleId="WW8Num30z1">
    <w:name w:val="WW8Num30z1"/>
  </w:style>
  <w:style w:type="character" w:customStyle="1" w:styleId="WW8Num30z2">
    <w:name w:val="WW8Num30z2"/>
  </w:style>
  <w:style w:type="character" w:customStyle="1" w:styleId="WW8Num30z3">
    <w:name w:val="WW8Num30z3"/>
  </w:style>
  <w:style w:type="character" w:customStyle="1" w:styleId="WW8Num30z4">
    <w:name w:val="WW8Num30z4"/>
  </w:style>
  <w:style w:type="character" w:customStyle="1" w:styleId="WW8Num30z5">
    <w:name w:val="WW8Num30z5"/>
  </w:style>
  <w:style w:type="character" w:customStyle="1" w:styleId="WW8Num30z6">
    <w:name w:val="WW8Num30z6"/>
  </w:style>
  <w:style w:type="character" w:customStyle="1" w:styleId="WW8Num30z7">
    <w:name w:val="WW8Num30z7"/>
  </w:style>
  <w:style w:type="character" w:customStyle="1" w:styleId="WW8Num30z8">
    <w:name w:val="WW8Num30z8"/>
  </w:style>
  <w:style w:type="character" w:customStyle="1" w:styleId="WW8Num31z0">
    <w:name w:val="WW8Num31z0"/>
    <w:rPr>
      <w:rFonts w:hint="default"/>
    </w:rPr>
  </w:style>
  <w:style w:type="character" w:customStyle="1" w:styleId="WW8Num31z1">
    <w:name w:val="WW8Num31z1"/>
  </w:style>
  <w:style w:type="character" w:customStyle="1" w:styleId="WW8Num31z2">
    <w:name w:val="WW8Num31z2"/>
  </w:style>
  <w:style w:type="character" w:customStyle="1" w:styleId="WW8Num31z3">
    <w:name w:val="WW8Num31z3"/>
  </w:style>
  <w:style w:type="character" w:customStyle="1" w:styleId="WW8Num31z4">
    <w:name w:val="WW8Num31z4"/>
  </w:style>
  <w:style w:type="character" w:customStyle="1" w:styleId="WW8Num31z5">
    <w:name w:val="WW8Num31z5"/>
  </w:style>
  <w:style w:type="character" w:customStyle="1" w:styleId="WW8Num31z6">
    <w:name w:val="WW8Num31z6"/>
  </w:style>
  <w:style w:type="character" w:customStyle="1" w:styleId="WW8Num31z7">
    <w:name w:val="WW8Num31z7"/>
  </w:style>
  <w:style w:type="character" w:customStyle="1" w:styleId="WW8Num31z8">
    <w:name w:val="WW8Num31z8"/>
  </w:style>
  <w:style w:type="character" w:customStyle="1" w:styleId="WW8Num32z0">
    <w:name w:val="WW8Num32z0"/>
    <w:rPr>
      <w:rFonts w:hint="default"/>
    </w:rPr>
  </w:style>
  <w:style w:type="character" w:customStyle="1" w:styleId="WW8Num32z1">
    <w:name w:val="WW8Num32z1"/>
  </w:style>
  <w:style w:type="character" w:customStyle="1" w:styleId="WW8Num32z2">
    <w:name w:val="WW8Num32z2"/>
  </w:style>
  <w:style w:type="character" w:customStyle="1" w:styleId="WW8Num32z3">
    <w:name w:val="WW8Num32z3"/>
  </w:style>
  <w:style w:type="character" w:customStyle="1" w:styleId="WW8Num32z4">
    <w:name w:val="WW8Num32z4"/>
  </w:style>
  <w:style w:type="character" w:customStyle="1" w:styleId="WW8Num32z5">
    <w:name w:val="WW8Num32z5"/>
  </w:style>
  <w:style w:type="character" w:customStyle="1" w:styleId="WW8Num32z6">
    <w:name w:val="WW8Num32z6"/>
  </w:style>
  <w:style w:type="character" w:customStyle="1" w:styleId="WW8Num32z7">
    <w:name w:val="WW8Num32z7"/>
  </w:style>
  <w:style w:type="character" w:customStyle="1" w:styleId="WW8Num32z8">
    <w:name w:val="WW8Num32z8"/>
  </w:style>
  <w:style w:type="character" w:customStyle="1" w:styleId="WW8Num33z0">
    <w:name w:val="WW8Num33z0"/>
    <w:rPr>
      <w:rFonts w:ascii="Times New Roman" w:hAnsi="Times New Roman" w:cs="Times New Roman" w:hint="default"/>
      <w:sz w:val="24"/>
      <w:szCs w:val="24"/>
    </w:rPr>
  </w:style>
  <w:style w:type="character" w:customStyle="1" w:styleId="WW8Num33z1">
    <w:name w:val="WW8Num33z1"/>
  </w:style>
  <w:style w:type="character" w:customStyle="1" w:styleId="WW8Num33z2">
    <w:name w:val="WW8Num33z2"/>
  </w:style>
  <w:style w:type="character" w:customStyle="1" w:styleId="WW8Num33z3">
    <w:name w:val="WW8Num33z3"/>
  </w:style>
  <w:style w:type="character" w:customStyle="1" w:styleId="WW8Num33z4">
    <w:name w:val="WW8Num33z4"/>
  </w:style>
  <w:style w:type="character" w:customStyle="1" w:styleId="WW8Num33z5">
    <w:name w:val="WW8Num33z5"/>
  </w:style>
  <w:style w:type="character" w:customStyle="1" w:styleId="WW8Num33z6">
    <w:name w:val="WW8Num33z6"/>
  </w:style>
  <w:style w:type="character" w:customStyle="1" w:styleId="WW8Num33z7">
    <w:name w:val="WW8Num33z7"/>
  </w:style>
  <w:style w:type="character" w:customStyle="1" w:styleId="WW8Num33z8">
    <w:name w:val="WW8Num33z8"/>
  </w:style>
  <w:style w:type="character" w:customStyle="1" w:styleId="WW8Num34z0">
    <w:name w:val="WW8Num34z0"/>
  </w:style>
  <w:style w:type="character" w:customStyle="1" w:styleId="WW8Num34z1">
    <w:name w:val="WW8Num34z1"/>
  </w:style>
  <w:style w:type="character" w:customStyle="1" w:styleId="WW8Num34z2">
    <w:name w:val="WW8Num34z2"/>
  </w:style>
  <w:style w:type="character" w:customStyle="1" w:styleId="WW8Num34z3">
    <w:name w:val="WW8Num34z3"/>
  </w:style>
  <w:style w:type="character" w:customStyle="1" w:styleId="WW8Num34z4">
    <w:name w:val="WW8Num34z4"/>
  </w:style>
  <w:style w:type="character" w:customStyle="1" w:styleId="WW8Num34z5">
    <w:name w:val="WW8Num34z5"/>
  </w:style>
  <w:style w:type="character" w:customStyle="1" w:styleId="WW8Num34z6">
    <w:name w:val="WW8Num34z6"/>
  </w:style>
  <w:style w:type="character" w:customStyle="1" w:styleId="WW8Num34z7">
    <w:name w:val="WW8Num34z7"/>
  </w:style>
  <w:style w:type="character" w:customStyle="1" w:styleId="WW8Num34z8">
    <w:name w:val="WW8Num34z8"/>
  </w:style>
  <w:style w:type="character" w:customStyle="1" w:styleId="WW8Num35z0">
    <w:name w:val="WW8Num35z0"/>
    <w:rPr>
      <w:rFonts w:hint="default"/>
    </w:rPr>
  </w:style>
  <w:style w:type="character" w:customStyle="1" w:styleId="WW8Num35z1">
    <w:name w:val="WW8Num35z1"/>
  </w:style>
  <w:style w:type="character" w:customStyle="1" w:styleId="WW8Num35z2">
    <w:name w:val="WW8Num35z2"/>
  </w:style>
  <w:style w:type="character" w:customStyle="1" w:styleId="WW8Num35z3">
    <w:name w:val="WW8Num35z3"/>
  </w:style>
  <w:style w:type="character" w:customStyle="1" w:styleId="WW8Num35z4">
    <w:name w:val="WW8Num35z4"/>
  </w:style>
  <w:style w:type="character" w:customStyle="1" w:styleId="WW8Num35z5">
    <w:name w:val="WW8Num35z5"/>
  </w:style>
  <w:style w:type="character" w:customStyle="1" w:styleId="WW8Num35z6">
    <w:name w:val="WW8Num35z6"/>
  </w:style>
  <w:style w:type="character" w:customStyle="1" w:styleId="WW8Num35z7">
    <w:name w:val="WW8Num35z7"/>
  </w:style>
  <w:style w:type="character" w:customStyle="1" w:styleId="WW8Num35z8">
    <w:name w:val="WW8Num35z8"/>
  </w:style>
  <w:style w:type="character" w:customStyle="1" w:styleId="WW8Num36z0">
    <w:name w:val="WW8Num36z0"/>
    <w:rPr>
      <w:rFonts w:hint="default"/>
      <w:b w:val="0"/>
      <w:color w:val="000000"/>
    </w:rPr>
  </w:style>
  <w:style w:type="character" w:customStyle="1" w:styleId="WW8Num36z1">
    <w:name w:val="WW8Num36z1"/>
  </w:style>
  <w:style w:type="character" w:customStyle="1" w:styleId="WW8Num36z2">
    <w:name w:val="WW8Num36z2"/>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hint="default"/>
    </w:rPr>
  </w:style>
  <w:style w:type="character" w:customStyle="1" w:styleId="WW8Num37z1">
    <w:name w:val="WW8Num37z1"/>
  </w:style>
  <w:style w:type="character" w:customStyle="1" w:styleId="WW8Num37z2">
    <w:name w:val="WW8Num37z2"/>
  </w:style>
  <w:style w:type="character" w:customStyle="1" w:styleId="WW8Num37z3">
    <w:name w:val="WW8Num37z3"/>
  </w:style>
  <w:style w:type="character" w:customStyle="1" w:styleId="WW8Num37z4">
    <w:name w:val="WW8Num37z4"/>
  </w:style>
  <w:style w:type="character" w:customStyle="1" w:styleId="WW8Num37z5">
    <w:name w:val="WW8Num37z5"/>
  </w:style>
  <w:style w:type="character" w:customStyle="1" w:styleId="WW8Num37z6">
    <w:name w:val="WW8Num37z6"/>
  </w:style>
  <w:style w:type="character" w:customStyle="1" w:styleId="WW8Num37z7">
    <w:name w:val="WW8Num37z7"/>
  </w:style>
  <w:style w:type="character" w:customStyle="1" w:styleId="WW8Num37z8">
    <w:name w:val="WW8Num37z8"/>
  </w:style>
  <w:style w:type="character" w:customStyle="1" w:styleId="WW8Num38z0">
    <w:name w:val="WW8Num38z0"/>
    <w:rPr>
      <w:rFonts w:hint="default"/>
    </w:rPr>
  </w:style>
  <w:style w:type="character" w:customStyle="1" w:styleId="WW8Num38z1">
    <w:name w:val="WW8Num38z1"/>
  </w:style>
  <w:style w:type="character" w:customStyle="1" w:styleId="WW8Num38z2">
    <w:name w:val="WW8Num38z2"/>
  </w:style>
  <w:style w:type="character" w:customStyle="1" w:styleId="WW8Num38z3">
    <w:name w:val="WW8Num38z3"/>
  </w:style>
  <w:style w:type="character" w:customStyle="1" w:styleId="WW8Num38z4">
    <w:name w:val="WW8Num38z4"/>
  </w:style>
  <w:style w:type="character" w:customStyle="1" w:styleId="WW8Num38z5">
    <w:name w:val="WW8Num38z5"/>
  </w:style>
  <w:style w:type="character" w:customStyle="1" w:styleId="WW8Num38z6">
    <w:name w:val="WW8Num38z6"/>
  </w:style>
  <w:style w:type="character" w:customStyle="1" w:styleId="WW8Num38z7">
    <w:name w:val="WW8Num38z7"/>
  </w:style>
  <w:style w:type="character" w:customStyle="1" w:styleId="WW8Num38z8">
    <w:name w:val="WW8Num38z8"/>
  </w:style>
  <w:style w:type="character" w:customStyle="1" w:styleId="WW8Num39z0">
    <w:name w:val="WW8Num39z0"/>
    <w:rPr>
      <w:rFonts w:hint="default"/>
    </w:rPr>
  </w:style>
  <w:style w:type="character" w:customStyle="1" w:styleId="WW8Num39z1">
    <w:name w:val="WW8Num39z1"/>
  </w:style>
  <w:style w:type="character" w:customStyle="1" w:styleId="WW8Num39z2">
    <w:name w:val="WW8Num39z2"/>
  </w:style>
  <w:style w:type="character" w:customStyle="1" w:styleId="WW8Num39z3">
    <w:name w:val="WW8Num39z3"/>
  </w:style>
  <w:style w:type="character" w:customStyle="1" w:styleId="WW8Num39z4">
    <w:name w:val="WW8Num39z4"/>
  </w:style>
  <w:style w:type="character" w:customStyle="1" w:styleId="WW8Num39z5">
    <w:name w:val="WW8Num39z5"/>
  </w:style>
  <w:style w:type="character" w:customStyle="1" w:styleId="WW8Num39z6">
    <w:name w:val="WW8Num39z6"/>
  </w:style>
  <w:style w:type="character" w:customStyle="1" w:styleId="WW8Num39z7">
    <w:name w:val="WW8Num39z7"/>
  </w:style>
  <w:style w:type="character" w:customStyle="1" w:styleId="WW8Num39z8">
    <w:name w:val="WW8Num39z8"/>
  </w:style>
  <w:style w:type="character" w:customStyle="1" w:styleId="WW8Num40z0">
    <w:name w:val="WW8Num40z0"/>
    <w:rPr>
      <w:rFonts w:hint="default"/>
    </w:rPr>
  </w:style>
  <w:style w:type="character" w:customStyle="1" w:styleId="WW8Num40z1">
    <w:name w:val="WW8Num40z1"/>
  </w:style>
  <w:style w:type="character" w:customStyle="1" w:styleId="WW8Num40z2">
    <w:name w:val="WW8Num40z2"/>
  </w:style>
  <w:style w:type="character" w:customStyle="1" w:styleId="WW8Num40z3">
    <w:name w:val="WW8Num40z3"/>
  </w:style>
  <w:style w:type="character" w:customStyle="1" w:styleId="WW8Num40z4">
    <w:name w:val="WW8Num40z4"/>
  </w:style>
  <w:style w:type="character" w:customStyle="1" w:styleId="WW8Num40z5">
    <w:name w:val="WW8Num40z5"/>
  </w:style>
  <w:style w:type="character" w:customStyle="1" w:styleId="WW8Num40z6">
    <w:name w:val="WW8Num40z6"/>
  </w:style>
  <w:style w:type="character" w:customStyle="1" w:styleId="WW8Num40z7">
    <w:name w:val="WW8Num40z7"/>
  </w:style>
  <w:style w:type="character" w:customStyle="1" w:styleId="WW8Num40z8">
    <w:name w:val="WW8Num40z8"/>
  </w:style>
  <w:style w:type="character" w:customStyle="1" w:styleId="WW8Num41z0">
    <w:name w:val="WW8Num41z0"/>
    <w:rPr>
      <w:rFonts w:hint="default"/>
    </w:rPr>
  </w:style>
  <w:style w:type="character" w:customStyle="1" w:styleId="WW8Num41z1">
    <w:name w:val="WW8Num41z1"/>
  </w:style>
  <w:style w:type="character" w:customStyle="1" w:styleId="WW8Num41z2">
    <w:name w:val="WW8Num41z2"/>
  </w:style>
  <w:style w:type="character" w:customStyle="1" w:styleId="WW8Num41z3">
    <w:name w:val="WW8Num41z3"/>
  </w:style>
  <w:style w:type="character" w:customStyle="1" w:styleId="WW8Num41z4">
    <w:name w:val="WW8Num41z4"/>
  </w:style>
  <w:style w:type="character" w:customStyle="1" w:styleId="WW8Num41z5">
    <w:name w:val="WW8Num41z5"/>
  </w:style>
  <w:style w:type="character" w:customStyle="1" w:styleId="WW8Num41z6">
    <w:name w:val="WW8Num41z6"/>
  </w:style>
  <w:style w:type="character" w:customStyle="1" w:styleId="WW8Num41z7">
    <w:name w:val="WW8Num41z7"/>
  </w:style>
  <w:style w:type="character" w:customStyle="1" w:styleId="WW8Num41z8">
    <w:name w:val="WW8Num41z8"/>
  </w:style>
  <w:style w:type="character" w:customStyle="1" w:styleId="WW8Num42z0">
    <w:name w:val="WW8Num42z0"/>
    <w:rPr>
      <w:rFonts w:hint="default"/>
    </w:rPr>
  </w:style>
  <w:style w:type="character" w:customStyle="1" w:styleId="WW8Num42z1">
    <w:name w:val="WW8Num42z1"/>
  </w:style>
  <w:style w:type="character" w:customStyle="1" w:styleId="WW8Num42z2">
    <w:name w:val="WW8Num42z2"/>
  </w:style>
  <w:style w:type="character" w:customStyle="1" w:styleId="WW8Num42z3">
    <w:name w:val="WW8Num42z3"/>
  </w:style>
  <w:style w:type="character" w:customStyle="1" w:styleId="WW8Num42z4">
    <w:name w:val="WW8Num42z4"/>
  </w:style>
  <w:style w:type="character" w:customStyle="1" w:styleId="WW8Num42z5">
    <w:name w:val="WW8Num42z5"/>
  </w:style>
  <w:style w:type="character" w:customStyle="1" w:styleId="WW8Num42z6">
    <w:name w:val="WW8Num42z6"/>
  </w:style>
  <w:style w:type="character" w:customStyle="1" w:styleId="WW8Num42z7">
    <w:name w:val="WW8Num42z7"/>
  </w:style>
  <w:style w:type="character" w:customStyle="1" w:styleId="WW8Num42z8">
    <w:name w:val="WW8Num42z8"/>
  </w:style>
  <w:style w:type="character" w:customStyle="1" w:styleId="WW8Num43z0">
    <w:name w:val="WW8Num43z0"/>
    <w:rPr>
      <w:rFonts w:hint="default"/>
    </w:rPr>
  </w:style>
  <w:style w:type="character" w:customStyle="1" w:styleId="WW8Num43z1">
    <w:name w:val="WW8Num43z1"/>
  </w:style>
  <w:style w:type="character" w:customStyle="1" w:styleId="WW8Num43z2">
    <w:name w:val="WW8Num43z2"/>
  </w:style>
  <w:style w:type="character" w:customStyle="1" w:styleId="WW8Num43z3">
    <w:name w:val="WW8Num43z3"/>
  </w:style>
  <w:style w:type="character" w:customStyle="1" w:styleId="WW8Num43z4">
    <w:name w:val="WW8Num43z4"/>
  </w:style>
  <w:style w:type="character" w:customStyle="1" w:styleId="WW8Num43z5">
    <w:name w:val="WW8Num43z5"/>
  </w:style>
  <w:style w:type="character" w:customStyle="1" w:styleId="WW8Num43z6">
    <w:name w:val="WW8Num43z6"/>
  </w:style>
  <w:style w:type="character" w:customStyle="1" w:styleId="WW8Num43z7">
    <w:name w:val="WW8Num43z7"/>
  </w:style>
  <w:style w:type="character" w:customStyle="1" w:styleId="WW8Num43z8">
    <w:name w:val="WW8Num43z8"/>
  </w:style>
  <w:style w:type="character" w:customStyle="1" w:styleId="WW8Num44z0">
    <w:name w:val="WW8Num44z0"/>
    <w:rPr>
      <w:rFonts w:hint="default"/>
    </w:rPr>
  </w:style>
  <w:style w:type="character" w:customStyle="1" w:styleId="WW8Num44z1">
    <w:name w:val="WW8Num44z1"/>
  </w:style>
  <w:style w:type="character" w:customStyle="1" w:styleId="WW8Num44z2">
    <w:name w:val="WW8Num44z2"/>
  </w:style>
  <w:style w:type="character" w:customStyle="1" w:styleId="WW8Num44z3">
    <w:name w:val="WW8Num44z3"/>
  </w:style>
  <w:style w:type="character" w:customStyle="1" w:styleId="WW8Num44z4">
    <w:name w:val="WW8Num44z4"/>
  </w:style>
  <w:style w:type="character" w:customStyle="1" w:styleId="WW8Num44z5">
    <w:name w:val="WW8Num44z5"/>
  </w:style>
  <w:style w:type="character" w:customStyle="1" w:styleId="WW8Num44z6">
    <w:name w:val="WW8Num44z6"/>
  </w:style>
  <w:style w:type="character" w:customStyle="1" w:styleId="WW8Num44z7">
    <w:name w:val="WW8Num44z7"/>
  </w:style>
  <w:style w:type="character" w:customStyle="1" w:styleId="WW8Num44z8">
    <w:name w:val="WW8Num44z8"/>
  </w:style>
  <w:style w:type="character" w:customStyle="1" w:styleId="WW8Num45z0">
    <w:name w:val="WW8Num45z0"/>
    <w:rPr>
      <w:rFonts w:hint="default"/>
    </w:rPr>
  </w:style>
  <w:style w:type="character" w:customStyle="1" w:styleId="WW8Num45z1">
    <w:name w:val="WW8Num45z1"/>
  </w:style>
  <w:style w:type="character" w:customStyle="1" w:styleId="WW8Num45z2">
    <w:name w:val="WW8Num45z2"/>
  </w:style>
  <w:style w:type="character" w:customStyle="1" w:styleId="WW8Num45z3">
    <w:name w:val="WW8Num45z3"/>
  </w:style>
  <w:style w:type="character" w:customStyle="1" w:styleId="WW8Num45z4">
    <w:name w:val="WW8Num45z4"/>
  </w:style>
  <w:style w:type="character" w:customStyle="1" w:styleId="WW8Num45z5">
    <w:name w:val="WW8Num45z5"/>
  </w:style>
  <w:style w:type="character" w:customStyle="1" w:styleId="WW8Num45z6">
    <w:name w:val="WW8Num45z6"/>
  </w:style>
  <w:style w:type="character" w:customStyle="1" w:styleId="WW8Num45z7">
    <w:name w:val="WW8Num45z7"/>
  </w:style>
  <w:style w:type="character" w:customStyle="1" w:styleId="WW8Num45z8">
    <w:name w:val="WW8Num45z8"/>
  </w:style>
  <w:style w:type="character" w:customStyle="1" w:styleId="11">
    <w:name w:val="Основной шрифт абзаца1"/>
  </w:style>
  <w:style w:type="character" w:styleId="a3">
    <w:name w:val="Strong"/>
    <w:qFormat/>
    <w:rPr>
      <w:b/>
      <w:bCs/>
    </w:rPr>
  </w:style>
  <w:style w:type="character" w:styleId="a4">
    <w:name w:val="Emphasis"/>
    <w:qFormat/>
    <w:rPr>
      <w:i/>
      <w:iCs/>
    </w:rPr>
  </w:style>
  <w:style w:type="character" w:styleId="a5">
    <w:name w:val="page number"/>
    <w:basedOn w:val="11"/>
  </w:style>
  <w:style w:type="character" w:customStyle="1" w:styleId="a6">
    <w:name w:val="Гипертекстовая ссылка"/>
    <w:rPr>
      <w:color w:val="008000"/>
      <w:sz w:val="22"/>
      <w:szCs w:val="22"/>
      <w:u w:val="single"/>
    </w:rPr>
  </w:style>
  <w:style w:type="character" w:customStyle="1" w:styleId="a7">
    <w:name w:val="Цветовое выделение"/>
    <w:rPr>
      <w:b/>
      <w:bCs/>
      <w:color w:val="000080"/>
    </w:rPr>
  </w:style>
  <w:style w:type="character" w:customStyle="1" w:styleId="a8">
    <w:name w:val="Не вступил в силу"/>
    <w:rPr>
      <w:b/>
      <w:bCs/>
      <w:color w:val="008080"/>
    </w:rPr>
  </w:style>
  <w:style w:type="character" w:styleId="a9">
    <w:name w:val="Hyperlink"/>
    <w:rPr>
      <w:color w:val="000080"/>
      <w:u w:val="single"/>
    </w:rPr>
  </w:style>
  <w:style w:type="paragraph" w:customStyle="1" w:styleId="aa">
    <w:name w:val="Заголовок"/>
    <w:basedOn w:val="a"/>
    <w:next w:val="ab"/>
    <w:pPr>
      <w:keepNext/>
      <w:spacing w:before="240" w:after="120"/>
    </w:pPr>
    <w:rPr>
      <w:rFonts w:ascii="Arial" w:eastAsia="Microsoft YaHei" w:hAnsi="Arial" w:cs="Mangal"/>
      <w:sz w:val="28"/>
      <w:szCs w:val="28"/>
    </w:rPr>
  </w:style>
  <w:style w:type="paragraph" w:styleId="ab">
    <w:name w:val="Body Text"/>
    <w:basedOn w:val="a"/>
    <w:pPr>
      <w:spacing w:after="120"/>
    </w:pPr>
  </w:style>
  <w:style w:type="paragraph" w:styleId="ac">
    <w:name w:val="List"/>
    <w:basedOn w:val="ab"/>
    <w:rPr>
      <w:rFonts w:cs="Mangal"/>
    </w:rPr>
  </w:style>
  <w:style w:type="paragraph" w:customStyle="1" w:styleId="12">
    <w:name w:val="Название1"/>
    <w:basedOn w:val="a"/>
    <w:pPr>
      <w:suppressLineNumbers/>
      <w:spacing w:before="120" w:after="120"/>
    </w:pPr>
    <w:rPr>
      <w:rFonts w:cs="Mangal"/>
      <w:i/>
      <w:iCs/>
    </w:rPr>
  </w:style>
  <w:style w:type="paragraph" w:customStyle="1" w:styleId="13">
    <w:name w:val="Указатель1"/>
    <w:basedOn w:val="a"/>
    <w:pPr>
      <w:suppressLineNumbers/>
    </w:pPr>
    <w:rPr>
      <w:rFonts w:cs="Mangal"/>
    </w:rPr>
  </w:style>
  <w:style w:type="paragraph" w:customStyle="1" w:styleId="20">
    <w:name w:val="Название2"/>
    <w:basedOn w:val="a"/>
    <w:pPr>
      <w:spacing w:before="280" w:after="280"/>
    </w:pPr>
    <w:rPr>
      <w:sz w:val="34"/>
      <w:szCs w:val="34"/>
    </w:rPr>
  </w:style>
  <w:style w:type="paragraph" w:styleId="ad">
    <w:name w:val="Normal (Web)"/>
    <w:basedOn w:val="a"/>
    <w:pPr>
      <w:spacing w:before="280" w:after="280"/>
    </w:pPr>
  </w:style>
  <w:style w:type="paragraph" w:styleId="ae">
    <w:name w:val="header"/>
    <w:basedOn w:val="a"/>
    <w:pPr>
      <w:tabs>
        <w:tab w:val="center" w:pos="4677"/>
        <w:tab w:val="right" w:pos="9355"/>
      </w:tabs>
    </w:pPr>
  </w:style>
  <w:style w:type="paragraph" w:customStyle="1" w:styleId="21">
    <w:name w:val="Основной текст 21"/>
    <w:basedOn w:val="a"/>
    <w:pPr>
      <w:jc w:val="both"/>
    </w:pPr>
    <w:rPr>
      <w:szCs w:val="20"/>
    </w:rPr>
  </w:style>
  <w:style w:type="paragraph" w:customStyle="1" w:styleId="ConsNormal">
    <w:name w:val="ConsNormal"/>
    <w:pPr>
      <w:widowControl w:val="0"/>
      <w:suppressAutoHyphens/>
      <w:ind w:firstLine="720"/>
    </w:pPr>
    <w:rPr>
      <w:rFonts w:ascii="Arial" w:hAnsi="Arial" w:cs="Arial"/>
      <w:lang w:eastAsia="ar-SA"/>
    </w:rPr>
  </w:style>
  <w:style w:type="paragraph" w:styleId="af">
    <w:name w:val="footer"/>
    <w:basedOn w:val="a"/>
    <w:link w:val="af0"/>
    <w:uiPriority w:val="99"/>
    <w:pPr>
      <w:tabs>
        <w:tab w:val="center" w:pos="4677"/>
        <w:tab w:val="right" w:pos="9355"/>
      </w:tabs>
    </w:pPr>
  </w:style>
  <w:style w:type="paragraph" w:customStyle="1" w:styleId="31">
    <w:name w:val="Основной текст с отступом 31"/>
    <w:basedOn w:val="a"/>
    <w:pPr>
      <w:spacing w:after="120"/>
      <w:ind w:left="283"/>
    </w:pPr>
    <w:rPr>
      <w:sz w:val="16"/>
      <w:szCs w:val="16"/>
    </w:rPr>
  </w:style>
  <w:style w:type="paragraph" w:customStyle="1" w:styleId="ConsNonformat">
    <w:name w:val="ConsNonformat"/>
    <w:pPr>
      <w:widowControl w:val="0"/>
      <w:suppressAutoHyphens/>
      <w:autoSpaceDE w:val="0"/>
      <w:ind w:right="19772"/>
    </w:pPr>
    <w:rPr>
      <w:rFonts w:ascii="Courier New" w:hAnsi="Courier New" w:cs="Courier New"/>
      <w:lang w:eastAsia="ar-SA"/>
    </w:rPr>
  </w:style>
  <w:style w:type="paragraph" w:customStyle="1" w:styleId="210">
    <w:name w:val="Основной текст с отступом 21"/>
    <w:basedOn w:val="a"/>
    <w:pPr>
      <w:spacing w:after="120" w:line="480" w:lineRule="auto"/>
      <w:ind w:left="283"/>
    </w:pPr>
  </w:style>
  <w:style w:type="paragraph" w:customStyle="1" w:styleId="af1">
    <w:name w:val="Заголовок статьи"/>
    <w:basedOn w:val="a"/>
    <w:next w:val="a"/>
    <w:pPr>
      <w:autoSpaceDE w:val="0"/>
      <w:ind w:left="1612" w:hanging="892"/>
      <w:jc w:val="both"/>
    </w:pPr>
    <w:rPr>
      <w:rFonts w:ascii="Arial" w:hAnsi="Arial" w:cs="Arial"/>
      <w:sz w:val="20"/>
      <w:szCs w:val="20"/>
    </w:rPr>
  </w:style>
  <w:style w:type="paragraph" w:customStyle="1" w:styleId="ConsPlusNormal">
    <w:name w:val="ConsPlusNormal"/>
    <w:pPr>
      <w:widowControl w:val="0"/>
      <w:suppressAutoHyphens/>
      <w:autoSpaceDE w:val="0"/>
      <w:ind w:firstLine="720"/>
    </w:pPr>
    <w:rPr>
      <w:rFonts w:ascii="Arial" w:hAnsi="Arial" w:cs="Arial"/>
      <w:lang w:eastAsia="ar-SA"/>
    </w:rPr>
  </w:style>
  <w:style w:type="paragraph" w:customStyle="1" w:styleId="ConsPlusNonformat">
    <w:name w:val="ConsPlusNonformat"/>
    <w:pPr>
      <w:widowControl w:val="0"/>
      <w:suppressAutoHyphens/>
      <w:autoSpaceDE w:val="0"/>
    </w:pPr>
    <w:rPr>
      <w:rFonts w:ascii="Courier New" w:hAnsi="Courier New" w:cs="Courier New"/>
      <w:lang w:eastAsia="ar-SA"/>
    </w:rPr>
  </w:style>
  <w:style w:type="paragraph" w:customStyle="1" w:styleId="af2">
    <w:name w:val="Знак Знак Знак Знак"/>
    <w:basedOn w:val="a"/>
    <w:pPr>
      <w:spacing w:after="160" w:line="240" w:lineRule="exact"/>
    </w:pPr>
    <w:rPr>
      <w:rFonts w:ascii="Arial" w:hAnsi="Arial" w:cs="Arial"/>
      <w:sz w:val="20"/>
      <w:szCs w:val="20"/>
      <w:lang w:val="en-US"/>
    </w:rPr>
  </w:style>
  <w:style w:type="paragraph" w:customStyle="1" w:styleId="af3">
    <w:name w:val="Знак Знак Знак Знак Знак Знак"/>
    <w:basedOn w:val="a"/>
    <w:pPr>
      <w:spacing w:after="160" w:line="240" w:lineRule="exact"/>
    </w:pPr>
    <w:rPr>
      <w:rFonts w:ascii="Arial" w:hAnsi="Arial" w:cs="Arial"/>
      <w:sz w:val="20"/>
      <w:szCs w:val="20"/>
      <w:lang w:val="en-US"/>
    </w:rPr>
  </w:style>
  <w:style w:type="paragraph" w:customStyle="1" w:styleId="af4">
    <w:name w:val="Знак Знак Знак Знак Знак"/>
    <w:basedOn w:val="a"/>
    <w:pPr>
      <w:spacing w:after="160" w:line="240" w:lineRule="exact"/>
    </w:pPr>
    <w:rPr>
      <w:rFonts w:ascii="Arial" w:hAnsi="Arial" w:cs="Arial"/>
      <w:sz w:val="20"/>
      <w:szCs w:val="20"/>
      <w:lang w:val="en-US"/>
    </w:rPr>
  </w:style>
  <w:style w:type="paragraph" w:customStyle="1" w:styleId="af5">
    <w:name w:val="Содержимое врезки"/>
    <w:basedOn w:val="ab"/>
  </w:style>
  <w:style w:type="paragraph" w:styleId="af6">
    <w:name w:val="Balloon Text"/>
    <w:basedOn w:val="a"/>
    <w:link w:val="af7"/>
    <w:uiPriority w:val="99"/>
    <w:semiHidden/>
    <w:unhideWhenUsed/>
    <w:rsid w:val="00581D57"/>
    <w:rPr>
      <w:rFonts w:ascii="Segoe UI" w:hAnsi="Segoe UI" w:cs="Segoe UI"/>
      <w:sz w:val="18"/>
      <w:szCs w:val="18"/>
    </w:rPr>
  </w:style>
  <w:style w:type="character" w:customStyle="1" w:styleId="af7">
    <w:name w:val="Текст выноски Знак"/>
    <w:link w:val="af6"/>
    <w:uiPriority w:val="99"/>
    <w:semiHidden/>
    <w:rsid w:val="00581D57"/>
    <w:rPr>
      <w:rFonts w:ascii="Segoe UI" w:hAnsi="Segoe UI" w:cs="Segoe UI"/>
      <w:sz w:val="18"/>
      <w:szCs w:val="18"/>
      <w:lang w:eastAsia="ar-SA"/>
    </w:rPr>
  </w:style>
  <w:style w:type="character" w:customStyle="1" w:styleId="af0">
    <w:name w:val="Нижний колонтитул Знак"/>
    <w:link w:val="af"/>
    <w:uiPriority w:val="99"/>
    <w:rsid w:val="00581D57"/>
    <w:rPr>
      <w:sz w:val="24"/>
      <w:szCs w:val="24"/>
      <w:lang w:eastAsia="ar-SA"/>
    </w:rPr>
  </w:style>
  <w:style w:type="paragraph" w:customStyle="1" w:styleId="af8">
    <w:name w:val="Знак Знак Знак Знак Знак Знак"/>
    <w:basedOn w:val="a"/>
    <w:rsid w:val="000D6F9E"/>
    <w:pPr>
      <w:suppressAutoHyphens w:val="0"/>
      <w:spacing w:after="160" w:line="240" w:lineRule="exact"/>
    </w:pPr>
    <w:rPr>
      <w:rFonts w:ascii="Arial" w:hAnsi="Arial" w:cs="Arial"/>
      <w:sz w:val="20"/>
      <w:szCs w:val="20"/>
      <w:lang w:val="en-US" w:eastAsia="en-US"/>
    </w:rPr>
  </w:style>
  <w:style w:type="paragraph" w:customStyle="1" w:styleId="af9">
    <w:name w:val="Знак Знак Знак Знак Знак Знак"/>
    <w:basedOn w:val="a"/>
    <w:rsid w:val="0049246F"/>
    <w:pPr>
      <w:suppressAutoHyphens w:val="0"/>
      <w:spacing w:after="160" w:line="240" w:lineRule="exact"/>
    </w:pPr>
    <w:rPr>
      <w:rFonts w:ascii="Arial" w:hAnsi="Arial" w:cs="Arial"/>
      <w:sz w:val="20"/>
      <w:szCs w:val="20"/>
      <w:lang w:val="en-US" w:eastAsia="en-US"/>
    </w:rPr>
  </w:style>
  <w:style w:type="paragraph" w:customStyle="1" w:styleId="afa">
    <w:name w:val="Знак Знак Знак Знак Знак Знак"/>
    <w:basedOn w:val="a"/>
    <w:rsid w:val="000D6C80"/>
    <w:pPr>
      <w:suppressAutoHyphens w:val="0"/>
      <w:spacing w:after="160" w:line="240" w:lineRule="exact"/>
    </w:pPr>
    <w:rPr>
      <w:rFonts w:ascii="Arial" w:hAnsi="Arial" w:cs="Arial"/>
      <w:sz w:val="20"/>
      <w:szCs w:val="20"/>
      <w:lang w:val="en-US" w:eastAsia="en-US"/>
    </w:rPr>
  </w:style>
  <w:style w:type="paragraph" w:styleId="afb">
    <w:name w:val="List Paragraph"/>
    <w:basedOn w:val="a"/>
    <w:uiPriority w:val="34"/>
    <w:qFormat/>
    <w:rsid w:val="00A56F5B"/>
    <w:pPr>
      <w:ind w:left="720"/>
      <w:contextualSpacing/>
    </w:pPr>
  </w:style>
  <w:style w:type="paragraph" w:customStyle="1" w:styleId="afc">
    <w:name w:val="Знак Знак Знак Знак Знак Знак"/>
    <w:basedOn w:val="a"/>
    <w:rsid w:val="008E4BCA"/>
    <w:pPr>
      <w:suppressAutoHyphens w:val="0"/>
      <w:spacing w:after="160" w:line="240" w:lineRule="exact"/>
    </w:pPr>
    <w:rPr>
      <w:rFonts w:ascii="Arial" w:hAnsi="Arial" w:cs="Arial"/>
      <w:sz w:val="20"/>
      <w:szCs w:val="20"/>
      <w:lang w:val="en-US" w:eastAsia="en-US"/>
    </w:rPr>
  </w:style>
  <w:style w:type="paragraph" w:styleId="afd">
    <w:name w:val="No Spacing"/>
    <w:uiPriority w:val="1"/>
    <w:qFormat/>
    <w:rsid w:val="008E4BCA"/>
    <w:rPr>
      <w:sz w:val="24"/>
      <w:szCs w:val="24"/>
    </w:rPr>
  </w:style>
  <w:style w:type="character" w:customStyle="1" w:styleId="10">
    <w:name w:val="Заголовок 1 Знак"/>
    <w:basedOn w:val="a0"/>
    <w:link w:val="1"/>
    <w:rsid w:val="00D0136A"/>
    <w:rPr>
      <w:rFonts w:ascii="Arial" w:hAnsi="Arial" w:cs="Arial"/>
      <w:b/>
      <w:bCs/>
      <w:color w:val="000080"/>
      <w:lang w:eastAsia="ar-SA"/>
    </w:rPr>
  </w:style>
  <w:style w:type="paragraph" w:customStyle="1" w:styleId="afe">
    <w:name w:val="Знак Знак Знак Знак Знак Знак"/>
    <w:basedOn w:val="a"/>
    <w:rsid w:val="00CE1970"/>
    <w:pPr>
      <w:suppressAutoHyphens w:val="0"/>
      <w:spacing w:after="160" w:line="240" w:lineRule="exact"/>
    </w:pPr>
    <w:rPr>
      <w:rFonts w:ascii="Arial" w:hAnsi="Arial" w:cs="Arial"/>
      <w:sz w:val="20"/>
      <w:szCs w:val="20"/>
      <w:lang w:val="en-US" w:eastAsia="en-US"/>
    </w:rPr>
  </w:style>
  <w:style w:type="paragraph" w:customStyle="1" w:styleId="aff">
    <w:name w:val="Знак Знак Знак Знак Знак Знак"/>
    <w:basedOn w:val="a"/>
    <w:rsid w:val="00EB4B4E"/>
    <w:pPr>
      <w:suppressAutoHyphens w:val="0"/>
      <w:spacing w:after="160" w:line="240" w:lineRule="exact"/>
    </w:pPr>
    <w:rPr>
      <w:rFonts w:ascii="Arial" w:hAnsi="Arial" w:cs="Arial"/>
      <w:sz w:val="20"/>
      <w:szCs w:val="20"/>
      <w:lang w:val="en-US" w:eastAsia="en-US"/>
    </w:rPr>
  </w:style>
  <w:style w:type="paragraph" w:customStyle="1" w:styleId="aff0">
    <w:name w:val="Знак Знак Знак Знак Знак Знак"/>
    <w:basedOn w:val="a"/>
    <w:rsid w:val="009251FA"/>
    <w:pPr>
      <w:suppressAutoHyphens w:val="0"/>
      <w:spacing w:after="160" w:line="240" w:lineRule="exact"/>
    </w:pPr>
    <w:rPr>
      <w:rFonts w:ascii="Arial" w:hAnsi="Arial" w:cs="Arial"/>
      <w:sz w:val="20"/>
      <w:szCs w:val="20"/>
      <w:lang w:val="en-US" w:eastAsia="en-US"/>
    </w:rPr>
  </w:style>
  <w:style w:type="paragraph" w:customStyle="1" w:styleId="aff1">
    <w:name w:val="Знак Знак Знак Знак Знак Знак"/>
    <w:basedOn w:val="a"/>
    <w:rsid w:val="00AF2A05"/>
    <w:pPr>
      <w:suppressAutoHyphens w:val="0"/>
      <w:spacing w:after="160" w:line="240" w:lineRule="exact"/>
    </w:pPr>
    <w:rPr>
      <w:rFonts w:ascii="Arial" w:hAnsi="Arial" w:cs="Arial"/>
      <w:sz w:val="20"/>
      <w:szCs w:val="20"/>
      <w:lang w:val="en-US" w:eastAsia="en-US"/>
    </w:rPr>
  </w:style>
  <w:style w:type="paragraph" w:customStyle="1" w:styleId="aff2">
    <w:name w:val="Знак Знак Знак Знак Знак Знак"/>
    <w:basedOn w:val="a"/>
    <w:rsid w:val="00982435"/>
    <w:pPr>
      <w:suppressAutoHyphens w:val="0"/>
      <w:spacing w:after="160" w:line="240" w:lineRule="exact"/>
    </w:pPr>
    <w:rPr>
      <w:rFonts w:ascii="Arial" w:hAnsi="Arial" w:cs="Arial"/>
      <w:sz w:val="20"/>
      <w:szCs w:val="20"/>
      <w:lang w:val="en-US" w:eastAsia="en-US"/>
    </w:rPr>
  </w:style>
  <w:style w:type="paragraph" w:customStyle="1" w:styleId="aff3">
    <w:name w:val="Знак Знак Знак Знак Знак Знак"/>
    <w:basedOn w:val="a"/>
    <w:rsid w:val="009727E4"/>
    <w:pPr>
      <w:suppressAutoHyphens w:val="0"/>
      <w:spacing w:after="160" w:line="240" w:lineRule="exact"/>
    </w:pPr>
    <w:rPr>
      <w:rFonts w:ascii="Arial" w:hAnsi="Arial" w:cs="Arial"/>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5208704">
      <w:bodyDiv w:val="1"/>
      <w:marLeft w:val="0"/>
      <w:marRight w:val="0"/>
      <w:marTop w:val="0"/>
      <w:marBottom w:val="0"/>
      <w:divBdr>
        <w:top w:val="none" w:sz="0" w:space="0" w:color="auto"/>
        <w:left w:val="none" w:sz="0" w:space="0" w:color="auto"/>
        <w:bottom w:val="none" w:sz="0" w:space="0" w:color="auto"/>
        <w:right w:val="none" w:sz="0" w:space="0" w:color="auto"/>
      </w:divBdr>
    </w:div>
    <w:div w:id="1488211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6AE6DFD2C6C1BB1432A948F075124D16A48F7F1C2B0F38CA32387408EpFGBL" TargetMode="External"/><Relationship Id="rId18" Type="http://schemas.openxmlformats.org/officeDocument/2006/relationships/hyperlink" Target="consultantplus://offline/ref=311BFBA31AD1B9EC4831DB41B5FC83C973A2E51E99D85C6482347FFEBE30n8G" TargetMode="External"/><Relationship Id="rId26" Type="http://schemas.openxmlformats.org/officeDocument/2006/relationships/hyperlink" Target="consultantplus://offline/ref=A442C1AD73EB8D09E7F80D129DB89867552167D89C39C0BD294E3Cj1O1M" TargetMode="External"/><Relationship Id="rId39" Type="http://schemas.openxmlformats.org/officeDocument/2006/relationships/hyperlink" Target="consultantplus://offline/ref=E16B88A94D50CB545A8AA0191C9F79A1B082B8742DC8F83871BB8CE3B3D57B406AFA2CE0C26E0300r0SDN" TargetMode="External"/><Relationship Id="rId21" Type="http://schemas.openxmlformats.org/officeDocument/2006/relationships/hyperlink" Target="consultantplus://offline/ref=A9CEF2249EACCFBAF600352FE96B64AE7A635F594F6F4AB3ABBF2B58350937B472E20D4CF641CC11AEF6DDB2CAkFd1K" TargetMode="External"/><Relationship Id="rId34" Type="http://schemas.openxmlformats.org/officeDocument/2006/relationships/hyperlink" Target="consultantplus://offline/ref=E16B88A94D50CB545A8AA0191C9F79A1B082B8742DC8F83871BB8CE3B3D57B406AFA2CE0C26E0300r0SCN" TargetMode="External"/><Relationship Id="rId42" Type="http://schemas.openxmlformats.org/officeDocument/2006/relationships/hyperlink" Target="consultantplus://offline/ref=2ACBE99D5F39C4A998BB156E5B99E4AD9AE97E05B0C3C1BFB58F3AA5A5B79F3C5866DE1B7C3A12AB38C7FCE7C1L1t2N" TargetMode="External"/><Relationship Id="rId47" Type="http://schemas.openxmlformats.org/officeDocument/2006/relationships/hyperlink" Target="consultantplus://offline/ref=0815F9C4301046FDB838F6D308C777D6C18A353EF1C9DCF5F68F6744E44C5C0A940449D1D71F86373546C6C76215621F3249B43B80C7y1N" TargetMode="External"/><Relationship Id="rId50" Type="http://schemas.openxmlformats.org/officeDocument/2006/relationships/hyperlink" Target="consultantplus://offline/ref=0815F9C4301046FDB838F6D308C777D6C188323AF1CDDCF5F68F6744E44C5C0A860411DBD61C9362641C91CA61C1y8N" TargetMode="External"/><Relationship Id="rId55" Type="http://schemas.openxmlformats.org/officeDocument/2006/relationships/hyperlink" Target="consultantplus://offline/ref=81E9CBAE05921F5732C2940348DC894EAC04921DD694744C21FAD1F0BFV3BAK" TargetMode="External"/><Relationship Id="rId63" Type="http://schemas.openxmlformats.org/officeDocument/2006/relationships/hyperlink" Target="consultantplus://offline/ref=7E14EE8F941F1D1058C4BECF961C01F8EBF3557C1BFD253D9ACC9EE4039E2CE7A94D14527FA34B56P1k6I" TargetMode="External"/><Relationship Id="rId68" Type="http://schemas.openxmlformats.org/officeDocument/2006/relationships/hyperlink" Target="consultantplus://offline/ref=84F453088992B2F07530E5B65717FA6B8CB51E4780ECBE720C463EDB08q6u6K" TargetMode="External"/><Relationship Id="rId76"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consultantplus://offline/ref=A59563A7AD9CD5C457C70B85E7195E34AF286A8996FCE88F992AFBs0Y3L" TargetMode="External"/><Relationship Id="rId2" Type="http://schemas.openxmlformats.org/officeDocument/2006/relationships/numbering" Target="numbering.xml"/><Relationship Id="rId16" Type="http://schemas.openxmlformats.org/officeDocument/2006/relationships/hyperlink" Target="consultantplus://offline/ref=6DD69350B2EEB1D2974A5EC1B558DEE9C13C2850EF03F15C5C8A82F7BCpFdCK" TargetMode="External"/><Relationship Id="rId29" Type="http://schemas.openxmlformats.org/officeDocument/2006/relationships/hyperlink" Target="consultantplus://offline/ref=816CCE804867CC7B14462D7E62890C1BCBE5CEFAFC945338EB92927C06b26AJ" TargetMode="External"/><Relationship Id="rId11" Type="http://schemas.openxmlformats.org/officeDocument/2006/relationships/hyperlink" Target="consultantplus://offline/ref=EC81B3C9E780F27071B3C225B69086BC7D707045FBB30DAF935BFE3ABA5C11D97C7E1E47FDEF7714851924E9AEE23E332B5979DB3082308Bn4w8K" TargetMode="External"/><Relationship Id="rId24" Type="http://schemas.openxmlformats.org/officeDocument/2006/relationships/hyperlink" Target="consultantplus://offline/ref=232FF3E43616C4D7D830C42F996A5900CDE225FE4E7A3912646966BA5883AA845F9CA421B503E3089237315531B04CE4F01CDD11C3B57783qCjCK" TargetMode="External"/><Relationship Id="rId32" Type="http://schemas.openxmlformats.org/officeDocument/2006/relationships/hyperlink" Target="consultantplus://offline/ref=E16B88A94D50CB545A8AA0191C9F79A1B082B8742DC8F83871BB8CE3B3rDS5N" TargetMode="External"/><Relationship Id="rId37" Type="http://schemas.openxmlformats.org/officeDocument/2006/relationships/hyperlink" Target="consultantplus://offline/ref=4B4E7C2D78AF7C7705EB597AA67C636F58593CEC81AE708383A7DE435EW7tAM" TargetMode="External"/><Relationship Id="rId40" Type="http://schemas.openxmlformats.org/officeDocument/2006/relationships/hyperlink" Target="consultantplus://offline/ref=E16B88A94D50CB545A8AA0191C9F79A1B082B8742DC8F83871BB8CE3B3D57B406AFA2CE0C26E0300r0SCN" TargetMode="External"/><Relationship Id="rId45" Type="http://schemas.openxmlformats.org/officeDocument/2006/relationships/hyperlink" Target="consultantplus://offline/ref=2ACBE99D5F39C4A998BB156E5B99E4AD9AE97E05B0C1C1BFB58F3AA5A5B79F3C5866DE1B7C3A12AB38C7FCE7C1L1t2N" TargetMode="External"/><Relationship Id="rId53" Type="http://schemas.openxmlformats.org/officeDocument/2006/relationships/hyperlink" Target="consultantplus://offline/ref=81E9CBAE05921F5732C2940348DC894EAF0D9F10DA93744C21FAD1F0BFV3BAK" TargetMode="External"/><Relationship Id="rId58" Type="http://schemas.openxmlformats.org/officeDocument/2006/relationships/hyperlink" Target="consultantplus://offline/ref=0A2734522917C86161A7EBA8F42BCA12FEEC10132ED0948C476BF678BAr1G0K" TargetMode="External"/><Relationship Id="rId66" Type="http://schemas.openxmlformats.org/officeDocument/2006/relationships/hyperlink" Target="consultantplus://offline/ref=819EB0DDFE7E6BA706BDD38769465D9E6FFE5FD44D0F766293F4951B4FaAl8K" TargetMode="External"/><Relationship Id="rId74" Type="http://schemas.openxmlformats.org/officeDocument/2006/relationships/header" Target="header1.xml"/><Relationship Id="rId79" Type="http://schemas.openxmlformats.org/officeDocument/2006/relationships/footer" Target="footer3.xml"/><Relationship Id="rId5" Type="http://schemas.openxmlformats.org/officeDocument/2006/relationships/webSettings" Target="webSettings.xml"/><Relationship Id="rId61" Type="http://schemas.openxmlformats.org/officeDocument/2006/relationships/hyperlink" Target="consultantplus://offline/ref=8CA5FCA6E2B8A8FBDAAD05D4C8EF7A088F0D0060907DE66E812B947707B6501408FD88FF67F762B5EB7DDE1E9148DB43656AD4853CE96A82A6OEN" TargetMode="External"/><Relationship Id="rId10" Type="http://schemas.openxmlformats.org/officeDocument/2006/relationships/hyperlink" Target="file:///C:\Users\LobanovaEV_6211\Desktop\&#1059;&#1089;&#1090;&#1072;&#1074;%20%20(&#1085;&#1086;&#1103;&#1073;&#1088;&#1100;%202019).docx" TargetMode="External"/><Relationship Id="rId19" Type="http://schemas.openxmlformats.org/officeDocument/2006/relationships/hyperlink" Target="consultantplus://offline/ref=92006FFAEE161C5640293E4722EDB37EC8E5535BE97451BBBC6E8E4132h9MAL" TargetMode="External"/><Relationship Id="rId31" Type="http://schemas.openxmlformats.org/officeDocument/2006/relationships/hyperlink" Target="consultantplus://offline/ref=816CCE804867CC7B14462D7E62890C1BC8ECC3F7F0935338EB92927C06b26AJ" TargetMode="External"/><Relationship Id="rId44" Type="http://schemas.openxmlformats.org/officeDocument/2006/relationships/hyperlink" Target="consultantplus://offline/ref=2ACBE99D5F39C4A998BB156E5B99E4AD9BE17006B3C5C1BFB58F3AA5A5B79F3C5866DE1B7C3A12AB38C7FCE7C1L1t2N" TargetMode="External"/><Relationship Id="rId52" Type="http://schemas.openxmlformats.org/officeDocument/2006/relationships/hyperlink" Target="consultantplus://offline/ref=3A6859EBCB771FE65D8E77306F3472F588ACA42A509AFBF6DC0F12714CBEADFA058DFFCDB7751D89DDDFF2c063F" TargetMode="External"/><Relationship Id="rId60" Type="http://schemas.openxmlformats.org/officeDocument/2006/relationships/hyperlink" Target="consultantplus://offline/ref=0A2734522917C86161A7EBA8F42BCA12FDE51D1E22D7948C476BF678BAr1G0K" TargetMode="External"/><Relationship Id="rId65" Type="http://schemas.openxmlformats.org/officeDocument/2006/relationships/hyperlink" Target="consultantplus://offline/ref=8A57632DB2491778EE49A2D479AA9CDDFE4700C1A386F8420890F49E1218826C2ACA06BCC45A587D01Q7F" TargetMode="External"/><Relationship Id="rId73" Type="http://schemas.openxmlformats.org/officeDocument/2006/relationships/hyperlink" Target="consultantplus://offline/ref=A6B3FA632098C17A606B1C280F36F0CE6E1FCA8D0DC0737594280943AA0E28F88A97DFC32C3F0887BE914ACADF29596E0E4DF1BBPBYFH" TargetMode="External"/><Relationship Id="rId78" Type="http://schemas.openxmlformats.org/officeDocument/2006/relationships/header" Target="header3.xm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C:\Users\LobanovaEV_6211\Desktop\&#1059;&#1089;&#1090;&#1072;&#1074;%20%20(&#1085;&#1086;&#1103;&#1073;&#1088;&#1100;%202019).docx" TargetMode="External"/><Relationship Id="rId14" Type="http://schemas.openxmlformats.org/officeDocument/2006/relationships/hyperlink" Target="consultantplus://offline/ref=06AE6DFD2C6C1BB1432A948F075124D16A48F7F1C2B0F38CA32387408EpFGBL" TargetMode="External"/><Relationship Id="rId22" Type="http://schemas.openxmlformats.org/officeDocument/2006/relationships/hyperlink" Target="consultantplus://offline/ref=865EB9C76A8E232661C71BA2D7EA5DC74CE7BCDA77584BC0E3AB83j24EG" TargetMode="External"/><Relationship Id="rId27" Type="http://schemas.openxmlformats.org/officeDocument/2006/relationships/hyperlink" Target="consultantplus://offline/ref=683A434F98274F4F9252802CD6397C82514F9F10E945DDF4B957DBA6E066D21AE973BB41557D2FC1x4s4M" TargetMode="External"/><Relationship Id="rId30" Type="http://schemas.openxmlformats.org/officeDocument/2006/relationships/hyperlink" Target="consultantplus://offline/ref=816CCE804867CC7B14462D7E62890C1BC8ECC2F1FE965338EB92927C06b26AJ" TargetMode="External"/><Relationship Id="rId35" Type="http://schemas.openxmlformats.org/officeDocument/2006/relationships/hyperlink" Target="consultantplus://offline/ref=E16B88A94D50CB545A8AA0191C9F79A1B082B8742DC8F83871BB8CE3B3D57B406AFA2CE0C26E0A09r0S9N" TargetMode="External"/><Relationship Id="rId43" Type="http://schemas.openxmlformats.org/officeDocument/2006/relationships/hyperlink" Target="consultantplus://offline/ref=2ACBE99D5F39C4A998BB156E5B99E4AD9AE97E05B0C3C1BFB58F3AA5A5B79F3C5866DE1B7C3A12AB38C7FCE7C1L1t2N" TargetMode="External"/><Relationship Id="rId48" Type="http://schemas.openxmlformats.org/officeDocument/2006/relationships/hyperlink" Target="consultantplus://offline/ref=0815F9C4301046FDB838F6D308C777D6C188323AF1CFDCF5F68F6744E44C5C0A860411DBD61C9362641C91CA61C1y8N" TargetMode="External"/><Relationship Id="rId56" Type="http://schemas.openxmlformats.org/officeDocument/2006/relationships/hyperlink" Target="consultantplus://offline/ref=A442C1AD73EB8D09E7F80D129DB89867562168DE906A97BF781B321418E563E6A443D0473B69FCADj0O0M" TargetMode="External"/><Relationship Id="rId64" Type="http://schemas.openxmlformats.org/officeDocument/2006/relationships/hyperlink" Target="consultantplus://offline/ref=64C108630B084F402C97FC6D14950C8A3788BADC44C13C8277AAB10B95A512A85F126692188061FD6B4BE4A79Aq2yDK" TargetMode="External"/><Relationship Id="rId69" Type="http://schemas.openxmlformats.org/officeDocument/2006/relationships/hyperlink" Target="consultantplus://offline/ref=84F453088992B2F07530E5B65717FA6B8CB51E4780ECBE720C463EDB08q6u6K" TargetMode="External"/><Relationship Id="rId77" Type="http://schemas.openxmlformats.org/officeDocument/2006/relationships/footer" Target="footer2.xml"/><Relationship Id="rId8" Type="http://schemas.openxmlformats.org/officeDocument/2006/relationships/hyperlink" Target="file:///C:\Users\LobanovaEV_6211\Desktop\&#1059;&#1089;&#1090;&#1072;&#1074;%20%20(&#1085;&#1086;&#1103;&#1073;&#1088;&#1100;%202019).docx" TargetMode="External"/><Relationship Id="rId51" Type="http://schemas.openxmlformats.org/officeDocument/2006/relationships/hyperlink" Target="consultantplus://offline/ref=1C5ED3230780C8E492A2831D4C3B8FAD61BBDD6CB9A43D5843F811840AD39BBD767CDA1F2833B6BD4B1A66654B968A67FE3FC9BA44t052N" TargetMode="External"/><Relationship Id="rId72" Type="http://schemas.openxmlformats.org/officeDocument/2006/relationships/hyperlink" Target="consultantplus://offline/ref=A59563A7AD9CD5C457C70B85E7195E34AF286A8996FCE88F992AFBs0Y3L"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67A194F2D0AC09ECE0DCE1F7D79342E9B997AA5BC85720CD8A8737DD3B34A5CB3F5DF29BC7F8B2DCFA059D4608211EDE16AF00C6BBD6F89DL7z9H" TargetMode="External"/><Relationship Id="rId17" Type="http://schemas.openxmlformats.org/officeDocument/2006/relationships/hyperlink" Target="consultantplus://offline/ref=38944DD8292D61374307A4BF686CC01D83E0CE715B18A835117FBF578B7A9DC03D876A3069E17979g7U3G" TargetMode="External"/><Relationship Id="rId25" Type="http://schemas.openxmlformats.org/officeDocument/2006/relationships/hyperlink" Target="consultantplus://offline/ref=C5FD84E98BC1A0D3D70443AD360B8EF6E28D0C23D83C98C5E30D89D2F1E1DDDD8B6EE4235B25DFB85CFDE2F153F85626B07463C08BABF4lEK" TargetMode="External"/><Relationship Id="rId33" Type="http://schemas.openxmlformats.org/officeDocument/2006/relationships/hyperlink" Target="consultantplus://offline/ref=E16B88A94D50CB545A8AA0191C9F79A1B082B8742DC8F83871BB8CE3B3D57B406AFA2CE0C26E0300r0SDN" TargetMode="External"/><Relationship Id="rId38" Type="http://schemas.openxmlformats.org/officeDocument/2006/relationships/hyperlink" Target="consultantplus://offline/ref=4B4E7C2D78AF7C7705EB597AA67C636F58593DEA8FAB708383A7DE435EW7tAM" TargetMode="External"/><Relationship Id="rId46" Type="http://schemas.openxmlformats.org/officeDocument/2006/relationships/hyperlink" Target="consultantplus://offline/ref=B85D25E6B13A5D0B1A4A1F80AA22E78C265C14F5A2557850C66A6B410FD247C5DFD0426CxCrFM" TargetMode="External"/><Relationship Id="rId59" Type="http://schemas.openxmlformats.org/officeDocument/2006/relationships/hyperlink" Target="consultantplus://offline/ref=0A2734522917C86161A7EBA8F42BCA12FDE51C182CD2948C476BF678BAr1G0K" TargetMode="External"/><Relationship Id="rId67" Type="http://schemas.openxmlformats.org/officeDocument/2006/relationships/hyperlink" Target="consultantplus://offline/ref=BAC06F92C30E07ADD45BB9FEE0A06F4A697D911ED95DBCBF682AE4FED3ZEo9K" TargetMode="External"/><Relationship Id="rId20" Type="http://schemas.openxmlformats.org/officeDocument/2006/relationships/hyperlink" Target="consultantplus://offline/ref=F7B355090533B746942E0BF1A707B8631BAB4DF0498EE234763F55A44660B3H" TargetMode="External"/><Relationship Id="rId41" Type="http://schemas.openxmlformats.org/officeDocument/2006/relationships/hyperlink" Target="consultantplus://offline/ref=B90B56154603B4365EB2FCCB5F7DF3BF0806D52E77350C13498E0DC19B626A870F542513719138FFi2q2M" TargetMode="External"/><Relationship Id="rId54" Type="http://schemas.openxmlformats.org/officeDocument/2006/relationships/hyperlink" Target="consultantplus://offline/ref=81E9CBAE05921F5732C2940348DC894EAC04931BD891744C21FAD1F0BFV3BAK" TargetMode="External"/><Relationship Id="rId62" Type="http://schemas.openxmlformats.org/officeDocument/2006/relationships/hyperlink" Target="consultantplus://offline/ref=7E14EE8F941F1D1058C4BECF961C01F8EBF3557C1BFD253D9ACC9EE4039E2CE7A94D14527FA34B56P1k6I" TargetMode="External"/><Relationship Id="rId70" Type="http://schemas.openxmlformats.org/officeDocument/2006/relationships/hyperlink" Target="consultantplus://offline/ref=A2E130ECB2F89AF6D107E9CE0962471B0D09A98D4A1BFBA7E7E547v0w4I"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53D552B7A6EFD3347E2D2BB388ADFBEFEE7F5D294FA8163A40EA97C24FF2BC1A4C4ABC91FD416A2659A9B29C446B36FD6EDDC472F5412D8DDZ7K" TargetMode="External"/><Relationship Id="rId23" Type="http://schemas.openxmlformats.org/officeDocument/2006/relationships/hyperlink" Target="consultantplus://offline/ref=232FF3E43616C4D7D830C42F996A5900CAEA2EFF47723912646966BA5883AA844D9CFC2DB40BFD099122670477qEj7K" TargetMode="External"/><Relationship Id="rId28" Type="http://schemas.openxmlformats.org/officeDocument/2006/relationships/hyperlink" Target="consultantplus://offline/ref=683A434F98274F4F92529E21C0552288534DC51DEB45D0A2E105DDF1BF36D44FA933BD14163925C94631BDA1x0sCM" TargetMode="External"/><Relationship Id="rId36" Type="http://schemas.openxmlformats.org/officeDocument/2006/relationships/hyperlink" Target="consultantplus://offline/ref=4B4E7C2D78AF7C7705EB597AA67C636F5B5030E783AC708383A7DE435EW7tAM" TargetMode="External"/><Relationship Id="rId49" Type="http://schemas.openxmlformats.org/officeDocument/2006/relationships/hyperlink" Target="consultantplus://offline/ref=0815F9C4301046FDB838F6D308C777D6C0803C39F2C9DCF5F68F6744E44C5C0A860411DBD61C9362641C91CA61C1y8N" TargetMode="External"/><Relationship Id="rId57" Type="http://schemas.openxmlformats.org/officeDocument/2006/relationships/hyperlink" Target="consultantplus://offline/ref=A442C1AD73EB8D09E7F80D129DB89867562168DE906A97BF781B321418E563E6A443D0473B69FAA4j0O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2606B9-F0BA-41CA-B2AD-AFA3355D7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1636</TotalTime>
  <Pages>86</Pages>
  <Words>45608</Words>
  <Characters>259968</Characters>
  <Application>Microsoft Office Word</Application>
  <DocSecurity>0</DocSecurity>
  <Lines>2166</Lines>
  <Paragraphs>609</Paragraphs>
  <ScaleCrop>false</ScaleCrop>
  <HeadingPairs>
    <vt:vector size="2" baseType="variant">
      <vt:variant>
        <vt:lpstr>Название</vt:lpstr>
      </vt:variant>
      <vt:variant>
        <vt:i4>1</vt:i4>
      </vt:variant>
    </vt:vector>
  </HeadingPairs>
  <TitlesOfParts>
    <vt:vector size="1" baseType="lpstr">
      <vt:lpstr>Устав муниципального образования –                                     Зарегистрирован отделом Главного</vt:lpstr>
    </vt:vector>
  </TitlesOfParts>
  <Company/>
  <LinksUpToDate>false</LinksUpToDate>
  <CharactersWithSpaces>304967</CharactersWithSpaces>
  <SharedDoc>false</SharedDoc>
  <HLinks>
    <vt:vector size="282" baseType="variant">
      <vt:variant>
        <vt:i4>4980831</vt:i4>
      </vt:variant>
      <vt:variant>
        <vt:i4>138</vt:i4>
      </vt:variant>
      <vt:variant>
        <vt:i4>0</vt:i4>
      </vt:variant>
      <vt:variant>
        <vt:i4>5</vt:i4>
      </vt:variant>
      <vt:variant>
        <vt:lpwstr>consultantplus://offline/ref=A59563A7AD9CD5C457C70B85E7195E34AF286A8996FCE88F992AFBs0Y3L</vt:lpwstr>
      </vt:variant>
      <vt:variant>
        <vt:lpwstr/>
      </vt:variant>
      <vt:variant>
        <vt:i4>4980831</vt:i4>
      </vt:variant>
      <vt:variant>
        <vt:i4>135</vt:i4>
      </vt:variant>
      <vt:variant>
        <vt:i4>0</vt:i4>
      </vt:variant>
      <vt:variant>
        <vt:i4>5</vt:i4>
      </vt:variant>
      <vt:variant>
        <vt:lpwstr>consultantplus://offline/ref=A59563A7AD9CD5C457C70B85E7195E34AF286A8996FCE88F992AFBs0Y3L</vt:lpwstr>
      </vt:variant>
      <vt:variant>
        <vt:lpwstr/>
      </vt:variant>
      <vt:variant>
        <vt:i4>1769487</vt:i4>
      </vt:variant>
      <vt:variant>
        <vt:i4>132</vt:i4>
      </vt:variant>
      <vt:variant>
        <vt:i4>0</vt:i4>
      </vt:variant>
      <vt:variant>
        <vt:i4>5</vt:i4>
      </vt:variant>
      <vt:variant>
        <vt:lpwstr>consultantplus://offline/ref=A2E130ECB2F89AF6D107E9CE0962471B0D09A98D4A1BFBA7E7E547v0w4I</vt:lpwstr>
      </vt:variant>
      <vt:variant>
        <vt:lpwstr/>
      </vt:variant>
      <vt:variant>
        <vt:i4>1441804</vt:i4>
      </vt:variant>
      <vt:variant>
        <vt:i4>129</vt:i4>
      </vt:variant>
      <vt:variant>
        <vt:i4>0</vt:i4>
      </vt:variant>
      <vt:variant>
        <vt:i4>5</vt:i4>
      </vt:variant>
      <vt:variant>
        <vt:lpwstr>consultantplus://offline/ref=84F453088992B2F07530E5B65717FA6B8CB51E4780ECBE720C463EDB08q6u6K</vt:lpwstr>
      </vt:variant>
      <vt:variant>
        <vt:lpwstr/>
      </vt:variant>
      <vt:variant>
        <vt:i4>1441804</vt:i4>
      </vt:variant>
      <vt:variant>
        <vt:i4>126</vt:i4>
      </vt:variant>
      <vt:variant>
        <vt:i4>0</vt:i4>
      </vt:variant>
      <vt:variant>
        <vt:i4>5</vt:i4>
      </vt:variant>
      <vt:variant>
        <vt:lpwstr>consultantplus://offline/ref=84F453088992B2F07530E5B65717FA6B8CB51E4780ECBE720C463EDB08q6u6K</vt:lpwstr>
      </vt:variant>
      <vt:variant>
        <vt:lpwstr/>
      </vt:variant>
      <vt:variant>
        <vt:i4>6160474</vt:i4>
      </vt:variant>
      <vt:variant>
        <vt:i4>123</vt:i4>
      </vt:variant>
      <vt:variant>
        <vt:i4>0</vt:i4>
      </vt:variant>
      <vt:variant>
        <vt:i4>5</vt:i4>
      </vt:variant>
      <vt:variant>
        <vt:lpwstr>consultantplus://offline/ref=BAC06F92C30E07ADD45BB9FEE0A06F4A697D911ED95DBCBF682AE4FED3ZEo9K</vt:lpwstr>
      </vt:variant>
      <vt:variant>
        <vt:lpwstr/>
      </vt:variant>
      <vt:variant>
        <vt:i4>4456532</vt:i4>
      </vt:variant>
      <vt:variant>
        <vt:i4>120</vt:i4>
      </vt:variant>
      <vt:variant>
        <vt:i4>0</vt:i4>
      </vt:variant>
      <vt:variant>
        <vt:i4>5</vt:i4>
      </vt:variant>
      <vt:variant>
        <vt:lpwstr>consultantplus://offline/ref=819EB0DDFE7E6BA706BDD38769465D9E6FFE5FD44D0F766293F4951B4FaAl8K</vt:lpwstr>
      </vt:variant>
      <vt:variant>
        <vt:lpwstr/>
      </vt:variant>
      <vt:variant>
        <vt:i4>6291557</vt:i4>
      </vt:variant>
      <vt:variant>
        <vt:i4>117</vt:i4>
      </vt:variant>
      <vt:variant>
        <vt:i4>0</vt:i4>
      </vt:variant>
      <vt:variant>
        <vt:i4>5</vt:i4>
      </vt:variant>
      <vt:variant>
        <vt:lpwstr>consultantplus://offline/ref=8A57632DB2491778EE49A2D479AA9CDDFE4700C1A386F8420890F49E1218826C2ACA06BCC45A587D01Q7F</vt:lpwstr>
      </vt:variant>
      <vt:variant>
        <vt:lpwstr/>
      </vt:variant>
      <vt:variant>
        <vt:i4>2818066</vt:i4>
      </vt:variant>
      <vt:variant>
        <vt:i4>114</vt:i4>
      </vt:variant>
      <vt:variant>
        <vt:i4>0</vt:i4>
      </vt:variant>
      <vt:variant>
        <vt:i4>5</vt:i4>
      </vt:variant>
      <vt:variant>
        <vt:lpwstr/>
      </vt:variant>
      <vt:variant>
        <vt:lpwstr>sub_20117</vt:lpwstr>
      </vt:variant>
      <vt:variant>
        <vt:i4>2424934</vt:i4>
      </vt:variant>
      <vt:variant>
        <vt:i4>111</vt:i4>
      </vt:variant>
      <vt:variant>
        <vt:i4>0</vt:i4>
      </vt:variant>
      <vt:variant>
        <vt:i4>5</vt:i4>
      </vt:variant>
      <vt:variant>
        <vt:lpwstr>consultantplus://offline/ref=9D284C0151F3A40CA4D43327B2817008784FE25B5C34C7719AED47A9B4A184645AF2DD4BDD76E7A2k0e0J</vt:lpwstr>
      </vt:variant>
      <vt:variant>
        <vt:lpwstr/>
      </vt:variant>
      <vt:variant>
        <vt:i4>5767254</vt:i4>
      </vt:variant>
      <vt:variant>
        <vt:i4>108</vt:i4>
      </vt:variant>
      <vt:variant>
        <vt:i4>0</vt:i4>
      </vt:variant>
      <vt:variant>
        <vt:i4>5</vt:i4>
      </vt:variant>
      <vt:variant>
        <vt:lpwstr>consultantplus://offline/ref=0A2734522917C86161A7EBA8F42BCA12FDE51D1E22D7948C476BF678BAr1G0K</vt:lpwstr>
      </vt:variant>
      <vt:variant>
        <vt:lpwstr/>
      </vt:variant>
      <vt:variant>
        <vt:i4>5767256</vt:i4>
      </vt:variant>
      <vt:variant>
        <vt:i4>105</vt:i4>
      </vt:variant>
      <vt:variant>
        <vt:i4>0</vt:i4>
      </vt:variant>
      <vt:variant>
        <vt:i4>5</vt:i4>
      </vt:variant>
      <vt:variant>
        <vt:lpwstr>consultantplus://offline/ref=0A2734522917C86161A7EBA8F42BCA12FDE51C182CD2948C476BF678BAr1G0K</vt:lpwstr>
      </vt:variant>
      <vt:variant>
        <vt:lpwstr/>
      </vt:variant>
      <vt:variant>
        <vt:i4>5767251</vt:i4>
      </vt:variant>
      <vt:variant>
        <vt:i4>102</vt:i4>
      </vt:variant>
      <vt:variant>
        <vt:i4>0</vt:i4>
      </vt:variant>
      <vt:variant>
        <vt:i4>5</vt:i4>
      </vt:variant>
      <vt:variant>
        <vt:lpwstr>consultantplus://offline/ref=0A2734522917C86161A7EBA8F42BCA12FEEC10132ED0948C476BF678BAr1G0K</vt:lpwstr>
      </vt:variant>
      <vt:variant>
        <vt:lpwstr/>
      </vt:variant>
      <vt:variant>
        <vt:i4>7471206</vt:i4>
      </vt:variant>
      <vt:variant>
        <vt:i4>99</vt:i4>
      </vt:variant>
      <vt:variant>
        <vt:i4>0</vt:i4>
      </vt:variant>
      <vt:variant>
        <vt:i4>5</vt:i4>
      </vt:variant>
      <vt:variant>
        <vt:lpwstr>consultantplus://offline/ref=A442C1AD73EB8D09E7F80D129DB89867562168DE906A97BF781B321418E563E6A443D0473B69FAA4j0OBM</vt:lpwstr>
      </vt:variant>
      <vt:variant>
        <vt:lpwstr/>
      </vt:variant>
      <vt:variant>
        <vt:i4>7471206</vt:i4>
      </vt:variant>
      <vt:variant>
        <vt:i4>96</vt:i4>
      </vt:variant>
      <vt:variant>
        <vt:i4>0</vt:i4>
      </vt:variant>
      <vt:variant>
        <vt:i4>5</vt:i4>
      </vt:variant>
      <vt:variant>
        <vt:lpwstr>consultantplus://offline/ref=A442C1AD73EB8D09E7F80D129DB89867562168DE906A97BF781B321418E563E6A443D0473B69FCADj0O0M</vt:lpwstr>
      </vt:variant>
      <vt:variant>
        <vt:lpwstr/>
      </vt:variant>
      <vt:variant>
        <vt:i4>6225929</vt:i4>
      </vt:variant>
      <vt:variant>
        <vt:i4>93</vt:i4>
      </vt:variant>
      <vt:variant>
        <vt:i4>0</vt:i4>
      </vt:variant>
      <vt:variant>
        <vt:i4>5</vt:i4>
      </vt:variant>
      <vt:variant>
        <vt:lpwstr>consultantplus://offline/ref=81E9CBAE05921F5732C2940348DC894EAC04921DD694744C21FAD1F0BFV3BAK</vt:lpwstr>
      </vt:variant>
      <vt:variant>
        <vt:lpwstr/>
      </vt:variant>
      <vt:variant>
        <vt:i4>6225925</vt:i4>
      </vt:variant>
      <vt:variant>
        <vt:i4>90</vt:i4>
      </vt:variant>
      <vt:variant>
        <vt:i4>0</vt:i4>
      </vt:variant>
      <vt:variant>
        <vt:i4>5</vt:i4>
      </vt:variant>
      <vt:variant>
        <vt:lpwstr>consultantplus://offline/ref=81E9CBAE05921F5732C2940348DC894EAC04931BD891744C21FAD1F0BFV3BAK</vt:lpwstr>
      </vt:variant>
      <vt:variant>
        <vt:lpwstr/>
      </vt:variant>
      <vt:variant>
        <vt:i4>6225932</vt:i4>
      </vt:variant>
      <vt:variant>
        <vt:i4>87</vt:i4>
      </vt:variant>
      <vt:variant>
        <vt:i4>0</vt:i4>
      </vt:variant>
      <vt:variant>
        <vt:i4>5</vt:i4>
      </vt:variant>
      <vt:variant>
        <vt:lpwstr>consultantplus://offline/ref=81E9CBAE05921F5732C2940348DC894EAF0D9F10DA93744C21FAD1F0BFV3BAK</vt:lpwstr>
      </vt:variant>
      <vt:variant>
        <vt:lpwstr/>
      </vt:variant>
      <vt:variant>
        <vt:i4>5046276</vt:i4>
      </vt:variant>
      <vt:variant>
        <vt:i4>84</vt:i4>
      </vt:variant>
      <vt:variant>
        <vt:i4>0</vt:i4>
      </vt:variant>
      <vt:variant>
        <vt:i4>5</vt:i4>
      </vt:variant>
      <vt:variant>
        <vt:lpwstr>consultantplus://offline/ref=3A6859EBCB771FE65D8E77306F3472F588ACA42A509AFBF6DC0F12714CBEADFA058DFFCDB7751D89DDDFF2c063F</vt:lpwstr>
      </vt:variant>
      <vt:variant>
        <vt:lpwstr/>
      </vt:variant>
      <vt:variant>
        <vt:i4>1310803</vt:i4>
      </vt:variant>
      <vt:variant>
        <vt:i4>81</vt:i4>
      </vt:variant>
      <vt:variant>
        <vt:i4>0</vt:i4>
      </vt:variant>
      <vt:variant>
        <vt:i4>5</vt:i4>
      </vt:variant>
      <vt:variant>
        <vt:lpwstr>consultantplus://offline/ref=B85D25E6B13A5D0B1A4A1F80AA22E78C255519F8AE527850C66A6B410FxDr2M</vt:lpwstr>
      </vt:variant>
      <vt:variant>
        <vt:lpwstr/>
      </vt:variant>
      <vt:variant>
        <vt:i4>1310815</vt:i4>
      </vt:variant>
      <vt:variant>
        <vt:i4>78</vt:i4>
      </vt:variant>
      <vt:variant>
        <vt:i4>0</vt:i4>
      </vt:variant>
      <vt:variant>
        <vt:i4>5</vt:i4>
      </vt:variant>
      <vt:variant>
        <vt:lpwstr>consultantplus://offline/ref=B85D25E6B13A5D0B1A4A1F80AA22E78C255518FEA0577850C66A6B410FxDr2M</vt:lpwstr>
      </vt:variant>
      <vt:variant>
        <vt:lpwstr/>
      </vt:variant>
      <vt:variant>
        <vt:i4>1310806</vt:i4>
      </vt:variant>
      <vt:variant>
        <vt:i4>75</vt:i4>
      </vt:variant>
      <vt:variant>
        <vt:i4>0</vt:i4>
      </vt:variant>
      <vt:variant>
        <vt:i4>5</vt:i4>
      </vt:variant>
      <vt:variant>
        <vt:lpwstr>consultantplus://offline/ref=B85D25E6B13A5D0B1A4A1F80AA22E78C265C14F5A2557850C66A6B410FxDr2M</vt:lpwstr>
      </vt:variant>
      <vt:variant>
        <vt:lpwstr/>
      </vt:variant>
      <vt:variant>
        <vt:i4>5308418</vt:i4>
      </vt:variant>
      <vt:variant>
        <vt:i4>72</vt:i4>
      </vt:variant>
      <vt:variant>
        <vt:i4>0</vt:i4>
      </vt:variant>
      <vt:variant>
        <vt:i4>5</vt:i4>
      </vt:variant>
      <vt:variant>
        <vt:lpwstr/>
      </vt:variant>
      <vt:variant>
        <vt:lpwstr>Par0</vt:lpwstr>
      </vt:variant>
      <vt:variant>
        <vt:i4>2424882</vt:i4>
      </vt:variant>
      <vt:variant>
        <vt:i4>69</vt:i4>
      </vt:variant>
      <vt:variant>
        <vt:i4>0</vt:i4>
      </vt:variant>
      <vt:variant>
        <vt:i4>5</vt:i4>
      </vt:variant>
      <vt:variant>
        <vt:lpwstr>consultantplus://offline/ref=B85D25E6B13A5D0B1A4A1F80AA22E78C265C14F5A2557850C66A6B410FD247C5DFD0426CxCrFM</vt:lpwstr>
      </vt:variant>
      <vt:variant>
        <vt:lpwstr/>
      </vt:variant>
      <vt:variant>
        <vt:i4>3538998</vt:i4>
      </vt:variant>
      <vt:variant>
        <vt:i4>66</vt:i4>
      </vt:variant>
      <vt:variant>
        <vt:i4>0</vt:i4>
      </vt:variant>
      <vt:variant>
        <vt:i4>5</vt:i4>
      </vt:variant>
      <vt:variant>
        <vt:lpwstr>consultantplus://offline/ref=B90B56154603B4365EB2FCCB5F7DF3BF0806D52E77350C13498E0DC19B626A870F542513719138FFi2q2M</vt:lpwstr>
      </vt:variant>
      <vt:variant>
        <vt:lpwstr/>
      </vt:variant>
      <vt:variant>
        <vt:i4>2162788</vt:i4>
      </vt:variant>
      <vt:variant>
        <vt:i4>63</vt:i4>
      </vt:variant>
      <vt:variant>
        <vt:i4>0</vt:i4>
      </vt:variant>
      <vt:variant>
        <vt:i4>5</vt:i4>
      </vt:variant>
      <vt:variant>
        <vt:lpwstr>consultantplus://offline/ref=E16B88A94D50CB545A8AA0191C9F79A1B082B8742DC8F83871BB8CE3B3D57B406AFA2CE0C26E0300r0SCN</vt:lpwstr>
      </vt:variant>
      <vt:variant>
        <vt:lpwstr/>
      </vt:variant>
      <vt:variant>
        <vt:i4>2162787</vt:i4>
      </vt:variant>
      <vt:variant>
        <vt:i4>60</vt:i4>
      </vt:variant>
      <vt:variant>
        <vt:i4>0</vt:i4>
      </vt:variant>
      <vt:variant>
        <vt:i4>5</vt:i4>
      </vt:variant>
      <vt:variant>
        <vt:lpwstr>consultantplus://offline/ref=E16B88A94D50CB545A8AA0191C9F79A1B082B8742DC8F83871BB8CE3B3D57B406AFA2CE0C26E0300r0SDN</vt:lpwstr>
      </vt:variant>
      <vt:variant>
        <vt:lpwstr/>
      </vt:variant>
      <vt:variant>
        <vt:i4>4456454</vt:i4>
      </vt:variant>
      <vt:variant>
        <vt:i4>57</vt:i4>
      </vt:variant>
      <vt:variant>
        <vt:i4>0</vt:i4>
      </vt:variant>
      <vt:variant>
        <vt:i4>5</vt:i4>
      </vt:variant>
      <vt:variant>
        <vt:lpwstr>consultantplus://offline/ref=4B4E7C2D78AF7C7705EB597AA67C636F58593DEA8FAB708383A7DE435EW7tAM</vt:lpwstr>
      </vt:variant>
      <vt:variant>
        <vt:lpwstr/>
      </vt:variant>
      <vt:variant>
        <vt:i4>4456531</vt:i4>
      </vt:variant>
      <vt:variant>
        <vt:i4>54</vt:i4>
      </vt:variant>
      <vt:variant>
        <vt:i4>0</vt:i4>
      </vt:variant>
      <vt:variant>
        <vt:i4>5</vt:i4>
      </vt:variant>
      <vt:variant>
        <vt:lpwstr>consultantplus://offline/ref=4B4E7C2D78AF7C7705EB597AA67C636F58593CEC81AE708383A7DE435EW7tAM</vt:lpwstr>
      </vt:variant>
      <vt:variant>
        <vt:lpwstr/>
      </vt:variant>
      <vt:variant>
        <vt:i4>4456451</vt:i4>
      </vt:variant>
      <vt:variant>
        <vt:i4>51</vt:i4>
      </vt:variant>
      <vt:variant>
        <vt:i4>0</vt:i4>
      </vt:variant>
      <vt:variant>
        <vt:i4>5</vt:i4>
      </vt:variant>
      <vt:variant>
        <vt:lpwstr>consultantplus://offline/ref=4B4E7C2D78AF7C7705EB597AA67C636F5B5030E783AC708383A7DE435EW7tAM</vt:lpwstr>
      </vt:variant>
      <vt:variant>
        <vt:lpwstr/>
      </vt:variant>
      <vt:variant>
        <vt:i4>2162789</vt:i4>
      </vt:variant>
      <vt:variant>
        <vt:i4>48</vt:i4>
      </vt:variant>
      <vt:variant>
        <vt:i4>0</vt:i4>
      </vt:variant>
      <vt:variant>
        <vt:i4>5</vt:i4>
      </vt:variant>
      <vt:variant>
        <vt:lpwstr>consultantplus://offline/ref=E16B88A94D50CB545A8AA0191C9F79A1B082B8742DC8F83871BB8CE3B3D57B406AFA2CE0C26E0A09r0S9N</vt:lpwstr>
      </vt:variant>
      <vt:variant>
        <vt:lpwstr/>
      </vt:variant>
      <vt:variant>
        <vt:i4>2162788</vt:i4>
      </vt:variant>
      <vt:variant>
        <vt:i4>45</vt:i4>
      </vt:variant>
      <vt:variant>
        <vt:i4>0</vt:i4>
      </vt:variant>
      <vt:variant>
        <vt:i4>5</vt:i4>
      </vt:variant>
      <vt:variant>
        <vt:lpwstr>consultantplus://offline/ref=E16B88A94D50CB545A8AA0191C9F79A1B082B8742DC8F83871BB8CE3B3D57B406AFA2CE0C26E0300r0SCN</vt:lpwstr>
      </vt:variant>
      <vt:variant>
        <vt:lpwstr/>
      </vt:variant>
      <vt:variant>
        <vt:i4>2162787</vt:i4>
      </vt:variant>
      <vt:variant>
        <vt:i4>42</vt:i4>
      </vt:variant>
      <vt:variant>
        <vt:i4>0</vt:i4>
      </vt:variant>
      <vt:variant>
        <vt:i4>5</vt:i4>
      </vt:variant>
      <vt:variant>
        <vt:lpwstr>consultantplus://offline/ref=E16B88A94D50CB545A8AA0191C9F79A1B082B8742DC8F83871BB8CE3B3D57B406AFA2CE0C26E0300r0SDN</vt:lpwstr>
      </vt:variant>
      <vt:variant>
        <vt:lpwstr/>
      </vt:variant>
      <vt:variant>
        <vt:i4>1310726</vt:i4>
      </vt:variant>
      <vt:variant>
        <vt:i4>39</vt:i4>
      </vt:variant>
      <vt:variant>
        <vt:i4>0</vt:i4>
      </vt:variant>
      <vt:variant>
        <vt:i4>5</vt:i4>
      </vt:variant>
      <vt:variant>
        <vt:lpwstr>consultantplus://offline/ref=E16B88A94D50CB545A8AA0191C9F79A1B082B8742DC8F83871BB8CE3B3rDS5N</vt:lpwstr>
      </vt:variant>
      <vt:variant>
        <vt:lpwstr/>
      </vt:variant>
      <vt:variant>
        <vt:i4>5111890</vt:i4>
      </vt:variant>
      <vt:variant>
        <vt:i4>36</vt:i4>
      </vt:variant>
      <vt:variant>
        <vt:i4>0</vt:i4>
      </vt:variant>
      <vt:variant>
        <vt:i4>5</vt:i4>
      </vt:variant>
      <vt:variant>
        <vt:lpwstr>consultantplus://offline/ref=816CCE804867CC7B14462D7E62890C1BC8ECC3F7F0935338EB92927C06b26AJ</vt:lpwstr>
      </vt:variant>
      <vt:variant>
        <vt:lpwstr/>
      </vt:variant>
      <vt:variant>
        <vt:i4>5111813</vt:i4>
      </vt:variant>
      <vt:variant>
        <vt:i4>33</vt:i4>
      </vt:variant>
      <vt:variant>
        <vt:i4>0</vt:i4>
      </vt:variant>
      <vt:variant>
        <vt:i4>5</vt:i4>
      </vt:variant>
      <vt:variant>
        <vt:lpwstr>consultantplus://offline/ref=816CCE804867CC7B14462D7E62890C1BC8ECC2F1FE965338EB92927C06b26AJ</vt:lpwstr>
      </vt:variant>
      <vt:variant>
        <vt:lpwstr/>
      </vt:variant>
      <vt:variant>
        <vt:i4>5111818</vt:i4>
      </vt:variant>
      <vt:variant>
        <vt:i4>30</vt:i4>
      </vt:variant>
      <vt:variant>
        <vt:i4>0</vt:i4>
      </vt:variant>
      <vt:variant>
        <vt:i4>5</vt:i4>
      </vt:variant>
      <vt:variant>
        <vt:lpwstr>consultantplus://offline/ref=816CCE804867CC7B14462D7E62890C1BCBE5CEFAFC945338EB92927C06b26AJ</vt:lpwstr>
      </vt:variant>
      <vt:variant>
        <vt:lpwstr/>
      </vt:variant>
      <vt:variant>
        <vt:i4>7340129</vt:i4>
      </vt:variant>
      <vt:variant>
        <vt:i4>27</vt:i4>
      </vt:variant>
      <vt:variant>
        <vt:i4>0</vt:i4>
      </vt:variant>
      <vt:variant>
        <vt:i4>5</vt:i4>
      </vt:variant>
      <vt:variant>
        <vt:lpwstr>consultantplus://offline/ref=683A434F98274F4F92529E21C0552288534DC51DEB45D0A2E105DDF1BF36D44FA933BD14163925C94631BDA1x0sCM</vt:lpwstr>
      </vt:variant>
      <vt:variant>
        <vt:lpwstr/>
      </vt:variant>
      <vt:variant>
        <vt:i4>2818146</vt:i4>
      </vt:variant>
      <vt:variant>
        <vt:i4>24</vt:i4>
      </vt:variant>
      <vt:variant>
        <vt:i4>0</vt:i4>
      </vt:variant>
      <vt:variant>
        <vt:i4>5</vt:i4>
      </vt:variant>
      <vt:variant>
        <vt:lpwstr>consultantplus://offline/ref=683A434F98274F4F9252802CD6397C82514F9F10E945DDF4B957DBA6E066D21AE973BB41557D2FC1x4s4M</vt:lpwstr>
      </vt:variant>
      <vt:variant>
        <vt:lpwstr/>
      </vt:variant>
      <vt:variant>
        <vt:i4>1835022</vt:i4>
      </vt:variant>
      <vt:variant>
        <vt:i4>21</vt:i4>
      </vt:variant>
      <vt:variant>
        <vt:i4>0</vt:i4>
      </vt:variant>
      <vt:variant>
        <vt:i4>5</vt:i4>
      </vt:variant>
      <vt:variant>
        <vt:lpwstr>consultantplus://offline/ref=A442C1AD73EB8D09E7F80D129DB89867552167D89C39C0BD294E3Cj1O1M</vt:lpwstr>
      </vt:variant>
      <vt:variant>
        <vt:lpwstr/>
      </vt:variant>
      <vt:variant>
        <vt:i4>1245264</vt:i4>
      </vt:variant>
      <vt:variant>
        <vt:i4>18</vt:i4>
      </vt:variant>
      <vt:variant>
        <vt:i4>0</vt:i4>
      </vt:variant>
      <vt:variant>
        <vt:i4>5</vt:i4>
      </vt:variant>
      <vt:variant>
        <vt:lpwstr>consultantplus://offline/ref=865EB9C76A8E232661C71BA2D7EA5DC74CE7BCDA77584BC0E3AB83j24EG</vt:lpwstr>
      </vt:variant>
      <vt:variant>
        <vt:lpwstr/>
      </vt:variant>
      <vt:variant>
        <vt:i4>4521984</vt:i4>
      </vt:variant>
      <vt:variant>
        <vt:i4>15</vt:i4>
      </vt:variant>
      <vt:variant>
        <vt:i4>0</vt:i4>
      </vt:variant>
      <vt:variant>
        <vt:i4>5</vt:i4>
      </vt:variant>
      <vt:variant>
        <vt:lpwstr>consultantplus://offline/ref=311BFBA31AD1B9EC4831DB41B5FC83C973A2E51E99D85C6482347FFEBE30n8G</vt:lpwstr>
      </vt:variant>
      <vt:variant>
        <vt:lpwstr/>
      </vt:variant>
      <vt:variant>
        <vt:i4>3997804</vt:i4>
      </vt:variant>
      <vt:variant>
        <vt:i4>12</vt:i4>
      </vt:variant>
      <vt:variant>
        <vt:i4>0</vt:i4>
      </vt:variant>
      <vt:variant>
        <vt:i4>5</vt:i4>
      </vt:variant>
      <vt:variant>
        <vt:lpwstr>consultantplus://offline/ref=38944DD8292D61374307A4BF686CC01D83E0CE715B18A835117FBF578B7A9DC03D876A3069E17979g7U3G</vt:lpwstr>
      </vt:variant>
      <vt:variant>
        <vt:lpwstr/>
      </vt:variant>
      <vt:variant>
        <vt:i4>589835</vt:i4>
      </vt:variant>
      <vt:variant>
        <vt:i4>9</vt:i4>
      </vt:variant>
      <vt:variant>
        <vt:i4>0</vt:i4>
      </vt:variant>
      <vt:variant>
        <vt:i4>5</vt:i4>
      </vt:variant>
      <vt:variant>
        <vt:lpwstr>consultantplus://offline/ref=6DD69350B2EEB1D2974A5EC1B558DEE9C13C2850EF03F15C5C8A82F7BCpFdCK</vt:lpwstr>
      </vt:variant>
      <vt:variant>
        <vt:lpwstr/>
      </vt:variant>
      <vt:variant>
        <vt:i4>4653068</vt:i4>
      </vt:variant>
      <vt:variant>
        <vt:i4>6</vt:i4>
      </vt:variant>
      <vt:variant>
        <vt:i4>0</vt:i4>
      </vt:variant>
      <vt:variant>
        <vt:i4>5</vt:i4>
      </vt:variant>
      <vt:variant>
        <vt:lpwstr>consultantplus://offline/ref=D399731621D02377E55CADE23572EA63D51A51F338CE3E67D19906173Do701K</vt:lpwstr>
      </vt:variant>
      <vt:variant>
        <vt:lpwstr/>
      </vt:variant>
      <vt:variant>
        <vt:i4>5636102</vt:i4>
      </vt:variant>
      <vt:variant>
        <vt:i4>3</vt:i4>
      </vt:variant>
      <vt:variant>
        <vt:i4>0</vt:i4>
      </vt:variant>
      <vt:variant>
        <vt:i4>5</vt:i4>
      </vt:variant>
      <vt:variant>
        <vt:lpwstr>garantf1://12038258.510/</vt:lpwstr>
      </vt:variant>
      <vt:variant>
        <vt:lpwstr/>
      </vt:variant>
      <vt:variant>
        <vt:i4>4259844</vt:i4>
      </vt:variant>
      <vt:variant>
        <vt:i4>0</vt:i4>
      </vt:variant>
      <vt:variant>
        <vt:i4>0</vt:i4>
      </vt:variant>
      <vt:variant>
        <vt:i4>5</vt:i4>
      </vt:variant>
      <vt:variant>
        <vt:lpwstr>consultantplus://offline/ref=0FD6DCEAD4D042663F9588FEF3B561D48F7504FEAE5FD042FCBB80FF43F4FAD10EB19F6616h9j2I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Устав муниципального образования –                                     Зарегистрирован отделом Главного</dc:title>
  <dc:subject/>
  <dc:creator>Юрист</dc:creator>
  <cp:keywords/>
  <cp:lastModifiedBy>Kucher S.N.</cp:lastModifiedBy>
  <cp:revision>371</cp:revision>
  <cp:lastPrinted>2020-10-19T07:07:00Z</cp:lastPrinted>
  <dcterms:created xsi:type="dcterms:W3CDTF">2018-01-11T13:43:00Z</dcterms:created>
  <dcterms:modified xsi:type="dcterms:W3CDTF">2023-09-11T07:18:00Z</dcterms:modified>
</cp:coreProperties>
</file>